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42" w:rsidRDefault="001D4742">
      <w:pPr>
        <w:tabs>
          <w:tab w:val="center" w:pos="4680"/>
        </w:tabs>
      </w:pPr>
      <w:r>
        <w:tab/>
      </w:r>
      <w:r>
        <w:rPr>
          <w:b/>
          <w:bCs/>
          <w:sz w:val="28"/>
          <w:szCs w:val="28"/>
        </w:rPr>
        <w:t>TRI-RIVERS JOINT VOCATIONAL SCHOOL DISTRICT</w:t>
      </w:r>
    </w:p>
    <w:p w:rsidR="001D4742" w:rsidRDefault="001D4742"/>
    <w:p w:rsidR="001D4742" w:rsidRDefault="001D4742">
      <w:pPr>
        <w:tabs>
          <w:tab w:val="center" w:pos="4680"/>
        </w:tabs>
        <w:rPr>
          <w:b/>
          <w:bCs/>
        </w:rPr>
      </w:pPr>
      <w:r>
        <w:tab/>
      </w:r>
      <w:r>
        <w:rPr>
          <w:b/>
          <w:bCs/>
        </w:rPr>
        <w:t>ORGANIZATIONAL MEETING, BUDGET HEARING, AND REGULAR MEETING</w:t>
      </w:r>
    </w:p>
    <w:p w:rsidR="001D4742" w:rsidRDefault="001D4742">
      <w:pPr>
        <w:rPr>
          <w:b/>
          <w:bCs/>
        </w:rPr>
      </w:pPr>
    </w:p>
    <w:p w:rsidR="001D4742" w:rsidRDefault="006666CC">
      <w:pPr>
        <w:tabs>
          <w:tab w:val="center" w:pos="4680"/>
        </w:tabs>
        <w:rPr>
          <w:b/>
          <w:bCs/>
        </w:rPr>
      </w:pPr>
      <w:r>
        <w:rPr>
          <w:b/>
          <w:bCs/>
        </w:rPr>
        <w:tab/>
        <w:t xml:space="preserve">January </w:t>
      </w:r>
      <w:r w:rsidR="008E046C">
        <w:rPr>
          <w:b/>
          <w:bCs/>
        </w:rPr>
        <w:t>6</w:t>
      </w:r>
      <w:r w:rsidR="001D4742">
        <w:rPr>
          <w:b/>
          <w:bCs/>
        </w:rPr>
        <w:t>, 20</w:t>
      </w:r>
      <w:r w:rsidR="008E046C">
        <w:rPr>
          <w:b/>
          <w:bCs/>
        </w:rPr>
        <w:t>10</w:t>
      </w:r>
    </w:p>
    <w:p w:rsidR="001D4742" w:rsidRDefault="001D4742">
      <w:pPr>
        <w:tabs>
          <w:tab w:val="center" w:pos="4680"/>
        </w:tabs>
        <w:rPr>
          <w:b/>
          <w:bCs/>
        </w:rPr>
      </w:pPr>
      <w:r>
        <w:rPr>
          <w:b/>
          <w:bCs/>
        </w:rPr>
        <w:tab/>
        <w:t>7:00 p.m.</w:t>
      </w:r>
    </w:p>
    <w:p w:rsidR="001D4742" w:rsidRDefault="001D4742">
      <w:pPr>
        <w:rPr>
          <w:b/>
          <w:bCs/>
        </w:rPr>
      </w:pPr>
    </w:p>
    <w:p w:rsidR="001D4742" w:rsidRDefault="001D4742">
      <w:pPr>
        <w:tabs>
          <w:tab w:val="center" w:pos="4680"/>
        </w:tabs>
      </w:pPr>
      <w:r>
        <w:rPr>
          <w:b/>
          <w:bCs/>
        </w:rPr>
        <w:tab/>
      </w:r>
      <w:r>
        <w:rPr>
          <w:b/>
          <w:bCs/>
          <w:i/>
          <w:iCs/>
          <w:sz w:val="28"/>
          <w:szCs w:val="28"/>
        </w:rPr>
        <w:t>ORGANIZATIONAL MEETING</w:t>
      </w:r>
    </w:p>
    <w:p w:rsidR="001D4742" w:rsidRDefault="001D4742" w:rsidP="0096143D">
      <w:pPr>
        <w:ind w:right="-720"/>
      </w:pPr>
    </w:p>
    <w:p w:rsidR="00ED3E17" w:rsidRDefault="00ED3E17" w:rsidP="00EB5DEF">
      <w:pPr>
        <w:ind w:right="-720"/>
        <w:jc w:val="both"/>
        <w:rPr>
          <w:sz w:val="20"/>
          <w:szCs w:val="20"/>
        </w:rPr>
      </w:pPr>
      <w:r w:rsidRPr="003B33C2">
        <w:rPr>
          <w:sz w:val="20"/>
          <w:szCs w:val="20"/>
        </w:rPr>
        <w:t>The Tri-Rivers Joint Vocational School District Board of Education met on the above date at 7:00 p.m.</w:t>
      </w:r>
      <w:r w:rsidR="006666CC">
        <w:rPr>
          <w:sz w:val="20"/>
          <w:szCs w:val="20"/>
        </w:rPr>
        <w:t xml:space="preserve"> at Tri-Rivers Career Center in Room 104</w:t>
      </w:r>
      <w:r w:rsidRPr="003B33C2">
        <w:rPr>
          <w:sz w:val="20"/>
          <w:szCs w:val="20"/>
        </w:rPr>
        <w:t xml:space="preserve"> for the Organizational Meeting, Budget Hearing, and the Regular January Meeting.</w:t>
      </w:r>
    </w:p>
    <w:p w:rsidR="00ED3E17" w:rsidRDefault="00ED3E17" w:rsidP="00ED3E17">
      <w:pPr>
        <w:ind w:right="-720"/>
        <w:rPr>
          <w:sz w:val="20"/>
          <w:szCs w:val="20"/>
        </w:rPr>
      </w:pPr>
    </w:p>
    <w:p w:rsidR="00ED3E17" w:rsidRPr="003B33C2" w:rsidRDefault="00ED3E17" w:rsidP="00ED3E17">
      <w:pPr>
        <w:ind w:right="-720"/>
        <w:rPr>
          <w:sz w:val="20"/>
          <w:szCs w:val="20"/>
        </w:rPr>
      </w:pPr>
      <w:r>
        <w:rPr>
          <w:sz w:val="20"/>
          <w:szCs w:val="20"/>
        </w:rPr>
        <w:t xml:space="preserve">The </w:t>
      </w:r>
      <w:r w:rsidR="00F67292">
        <w:rPr>
          <w:sz w:val="20"/>
          <w:szCs w:val="20"/>
        </w:rPr>
        <w:t xml:space="preserve">organizational </w:t>
      </w:r>
      <w:r>
        <w:rPr>
          <w:sz w:val="20"/>
          <w:szCs w:val="20"/>
        </w:rPr>
        <w:t>meeting was called to order by President Pro Tem</w:t>
      </w:r>
      <w:r w:rsidR="00EB5DEF">
        <w:rPr>
          <w:sz w:val="20"/>
          <w:szCs w:val="20"/>
        </w:rPr>
        <w:t xml:space="preserve">, </w:t>
      </w:r>
      <w:r w:rsidR="008E046C">
        <w:rPr>
          <w:sz w:val="20"/>
          <w:szCs w:val="20"/>
        </w:rPr>
        <w:t>Mick</w:t>
      </w:r>
      <w:r w:rsidR="007E2BA5">
        <w:rPr>
          <w:sz w:val="20"/>
          <w:szCs w:val="20"/>
        </w:rPr>
        <w:t>ey</w:t>
      </w:r>
      <w:r w:rsidR="008E046C">
        <w:rPr>
          <w:sz w:val="20"/>
          <w:szCs w:val="20"/>
        </w:rPr>
        <w:t xml:space="preserve"> Landon</w:t>
      </w:r>
      <w:r>
        <w:rPr>
          <w:sz w:val="20"/>
          <w:szCs w:val="20"/>
        </w:rPr>
        <w:t>.</w:t>
      </w:r>
    </w:p>
    <w:p w:rsidR="00ED3E17" w:rsidRDefault="00ED3E17" w:rsidP="00ED3E17"/>
    <w:p w:rsidR="001D4742" w:rsidRPr="00ED3E17" w:rsidRDefault="008E046C" w:rsidP="00ED3E17">
      <w:pPr>
        <w:rPr>
          <w:sz w:val="20"/>
          <w:szCs w:val="20"/>
        </w:rPr>
      </w:pPr>
      <w:r>
        <w:rPr>
          <w:sz w:val="20"/>
          <w:szCs w:val="20"/>
        </w:rPr>
        <w:t>Stephen J. Earnest</w:t>
      </w:r>
      <w:r w:rsidR="001D4742" w:rsidRPr="00ED3E17">
        <w:rPr>
          <w:sz w:val="20"/>
          <w:szCs w:val="20"/>
        </w:rPr>
        <w:t xml:space="preserve">, Treasurer, </w:t>
      </w:r>
      <w:r w:rsidR="00BA2C50" w:rsidRPr="00ED3E17">
        <w:rPr>
          <w:sz w:val="20"/>
          <w:szCs w:val="20"/>
        </w:rPr>
        <w:t>administe</w:t>
      </w:r>
      <w:r w:rsidR="00BA2C50">
        <w:rPr>
          <w:sz w:val="20"/>
          <w:szCs w:val="20"/>
        </w:rPr>
        <w:t xml:space="preserve">red </w:t>
      </w:r>
      <w:r w:rsidR="001D4742" w:rsidRPr="00ED3E17">
        <w:rPr>
          <w:sz w:val="20"/>
          <w:szCs w:val="20"/>
        </w:rPr>
        <w:t>the oath of office to the following Board Members:</w:t>
      </w:r>
    </w:p>
    <w:p w:rsid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pP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rPr>
      </w:pPr>
      <w:r w:rsidRPr="008E046C">
        <w:rPr>
          <w:sz w:val="20"/>
        </w:rPr>
        <w:t>Mr. Jim Clinger</w:t>
      </w:r>
      <w:r w:rsidRPr="008E046C">
        <w:rPr>
          <w:sz w:val="20"/>
        </w:rPr>
        <w:tab/>
      </w:r>
      <w:r w:rsidRPr="008E046C">
        <w:rPr>
          <w:sz w:val="20"/>
        </w:rPr>
        <w:tab/>
      </w:r>
      <w:r>
        <w:rPr>
          <w:sz w:val="20"/>
        </w:rPr>
        <w:tab/>
      </w:r>
      <w:r w:rsidRPr="008E046C">
        <w:rPr>
          <w:sz w:val="20"/>
        </w:rPr>
        <w:t>Cardington</w:t>
      </w:r>
      <w:r w:rsidRPr="008E046C">
        <w:rPr>
          <w:sz w:val="20"/>
        </w:rPr>
        <w:tab/>
      </w:r>
      <w:r w:rsidRPr="008E046C">
        <w:rPr>
          <w:sz w:val="20"/>
        </w:rPr>
        <w:tab/>
      </w:r>
      <w:r w:rsidRPr="008E046C">
        <w:rPr>
          <w:sz w:val="20"/>
        </w:rPr>
        <w:tab/>
        <w:t>2 years</w:t>
      </w: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rPr>
      </w:pPr>
      <w:r w:rsidRPr="008E046C">
        <w:rPr>
          <w:sz w:val="20"/>
        </w:rPr>
        <w:t>Mr. Keith Rogers</w:t>
      </w:r>
      <w:r w:rsidRPr="008E046C">
        <w:rPr>
          <w:sz w:val="20"/>
        </w:rPr>
        <w:tab/>
      </w:r>
      <w:r w:rsidRPr="008E046C">
        <w:rPr>
          <w:sz w:val="20"/>
        </w:rPr>
        <w:tab/>
        <w:t>Mount Gilead</w:t>
      </w:r>
      <w:r w:rsidRPr="008E046C">
        <w:rPr>
          <w:sz w:val="20"/>
        </w:rPr>
        <w:tab/>
      </w:r>
      <w:r w:rsidRPr="008E046C">
        <w:rPr>
          <w:sz w:val="20"/>
        </w:rPr>
        <w:tab/>
      </w:r>
      <w:r w:rsidRPr="008E046C">
        <w:rPr>
          <w:sz w:val="20"/>
        </w:rPr>
        <w:tab/>
        <w:t>2 years</w:t>
      </w: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rPr>
      </w:pPr>
      <w:r w:rsidRPr="008E046C">
        <w:rPr>
          <w:sz w:val="20"/>
        </w:rPr>
        <w:t>Mr. Jim McFarland</w:t>
      </w:r>
      <w:r w:rsidRPr="008E046C">
        <w:rPr>
          <w:sz w:val="20"/>
        </w:rPr>
        <w:tab/>
      </w:r>
      <w:r w:rsidRPr="008E046C">
        <w:rPr>
          <w:sz w:val="20"/>
        </w:rPr>
        <w:tab/>
        <w:t xml:space="preserve">NCOESC </w:t>
      </w:r>
      <w:r w:rsidRPr="008E046C">
        <w:rPr>
          <w:sz w:val="20"/>
        </w:rPr>
        <w:tab/>
      </w:r>
      <w:r w:rsidRPr="008E046C">
        <w:rPr>
          <w:sz w:val="20"/>
        </w:rPr>
        <w:tab/>
      </w:r>
      <w:r w:rsidRPr="008E046C">
        <w:rPr>
          <w:sz w:val="20"/>
        </w:rPr>
        <w:tab/>
        <w:t>2 years</w:t>
      </w: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rPr>
      </w:pPr>
      <w:r w:rsidRPr="008E046C">
        <w:rPr>
          <w:sz w:val="20"/>
        </w:rPr>
        <w:t>Mr. Bryan Bumgarner</w:t>
      </w:r>
      <w:r w:rsidRPr="008E046C">
        <w:rPr>
          <w:sz w:val="20"/>
        </w:rPr>
        <w:tab/>
      </w:r>
      <w:r>
        <w:rPr>
          <w:sz w:val="20"/>
        </w:rPr>
        <w:tab/>
      </w:r>
      <w:r w:rsidRPr="008E046C">
        <w:rPr>
          <w:sz w:val="20"/>
        </w:rPr>
        <w:t>North Union</w:t>
      </w:r>
      <w:r w:rsidRPr="008E046C">
        <w:rPr>
          <w:sz w:val="20"/>
        </w:rPr>
        <w:tab/>
      </w:r>
      <w:r w:rsidRPr="008E046C">
        <w:rPr>
          <w:sz w:val="20"/>
        </w:rPr>
        <w:tab/>
      </w:r>
      <w:r w:rsidRPr="008E046C">
        <w:rPr>
          <w:sz w:val="20"/>
        </w:rPr>
        <w:tab/>
        <w:t>2 years</w:t>
      </w: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8460" w:hanging="7020"/>
        <w:rPr>
          <w:sz w:val="20"/>
        </w:rPr>
      </w:pPr>
      <w:r w:rsidRPr="008E046C">
        <w:rPr>
          <w:sz w:val="20"/>
        </w:rPr>
        <w:t xml:space="preserve">Mr. Ken </w:t>
      </w:r>
      <w:proofErr w:type="spellStart"/>
      <w:r w:rsidRPr="008E046C">
        <w:rPr>
          <w:sz w:val="20"/>
        </w:rPr>
        <w:t>Stiverson</w:t>
      </w:r>
      <w:proofErr w:type="spellEnd"/>
      <w:r w:rsidRPr="008E046C">
        <w:rPr>
          <w:sz w:val="20"/>
        </w:rPr>
        <w:tab/>
      </w:r>
      <w:r w:rsidRPr="008E046C">
        <w:rPr>
          <w:sz w:val="20"/>
        </w:rPr>
        <w:tab/>
        <w:t>River Valley</w:t>
      </w:r>
      <w:r w:rsidRPr="008E046C">
        <w:rPr>
          <w:sz w:val="20"/>
        </w:rPr>
        <w:tab/>
      </w:r>
      <w:r w:rsidRPr="008E046C">
        <w:rPr>
          <w:sz w:val="20"/>
        </w:rPr>
        <w:tab/>
      </w:r>
      <w:r w:rsidRPr="008E046C">
        <w:rPr>
          <w:sz w:val="20"/>
        </w:rPr>
        <w:tab/>
        <w:t>2 years</w:t>
      </w:r>
    </w:p>
    <w:p w:rsidR="008E046C" w:rsidRPr="008E046C" w:rsidRDefault="008E046C" w:rsidP="008E0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8E046C">
        <w:rPr>
          <w:sz w:val="20"/>
        </w:rPr>
        <w:tab/>
      </w:r>
      <w:r w:rsidRPr="008E046C">
        <w:rPr>
          <w:sz w:val="20"/>
        </w:rPr>
        <w:tab/>
        <w:t>Mr. John Thompson</w:t>
      </w:r>
      <w:r w:rsidRPr="008E046C">
        <w:rPr>
          <w:sz w:val="20"/>
        </w:rPr>
        <w:tab/>
      </w:r>
      <w:r w:rsidRPr="008E046C">
        <w:rPr>
          <w:sz w:val="20"/>
        </w:rPr>
        <w:tab/>
      </w:r>
      <w:proofErr w:type="spellStart"/>
      <w:r w:rsidRPr="008E046C">
        <w:rPr>
          <w:sz w:val="20"/>
        </w:rPr>
        <w:t>Ridgedale</w:t>
      </w:r>
      <w:proofErr w:type="spellEnd"/>
      <w:r w:rsidRPr="008E046C">
        <w:rPr>
          <w:sz w:val="20"/>
        </w:rPr>
        <w:tab/>
      </w:r>
      <w:r w:rsidRPr="008E046C">
        <w:rPr>
          <w:sz w:val="20"/>
        </w:rPr>
        <w:tab/>
      </w:r>
      <w:r w:rsidRPr="008E046C">
        <w:rPr>
          <w:sz w:val="20"/>
        </w:rPr>
        <w:tab/>
        <w:t>2 years</w:t>
      </w:r>
    </w:p>
    <w:p w:rsidR="001D4742" w:rsidRPr="008E046C" w:rsidRDefault="001D4742">
      <w:pPr>
        <w:rPr>
          <w:sz w:val="16"/>
          <w:szCs w:val="20"/>
        </w:rPr>
      </w:pPr>
    </w:p>
    <w:p w:rsidR="006666CC" w:rsidRDefault="006666CC" w:rsidP="00430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6666CC">
        <w:rPr>
          <w:sz w:val="20"/>
          <w:szCs w:val="20"/>
        </w:rPr>
        <w:tab/>
      </w:r>
      <w:r w:rsidRPr="006666CC">
        <w:rPr>
          <w:sz w:val="20"/>
          <w:szCs w:val="20"/>
        </w:rPr>
        <w:tab/>
      </w:r>
    </w:p>
    <w:p w:rsidR="00EB5DEF" w:rsidRDefault="00A60D51" w:rsidP="00637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7B5BDA">
        <w:rPr>
          <w:sz w:val="20"/>
          <w:szCs w:val="20"/>
        </w:rPr>
        <w:t>Members Present:</w:t>
      </w:r>
      <w:r w:rsidRPr="007B5BDA">
        <w:rPr>
          <w:sz w:val="20"/>
          <w:szCs w:val="20"/>
        </w:rPr>
        <w:tab/>
      </w:r>
      <w:r w:rsidR="00EB5DEF">
        <w:rPr>
          <w:sz w:val="20"/>
          <w:szCs w:val="20"/>
        </w:rPr>
        <w:t>Bryan Bumgarner, Jim Clinger, C. Gary Iams, Mickey Landon, Carl Layne,</w:t>
      </w:r>
    </w:p>
    <w:p w:rsidR="00637FF7" w:rsidRDefault="00EB5DEF" w:rsidP="00637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jc w:val="both"/>
        <w:rPr>
          <w:sz w:val="20"/>
          <w:szCs w:val="20"/>
        </w:rPr>
      </w:pPr>
      <w:r>
        <w:rPr>
          <w:sz w:val="20"/>
          <w:szCs w:val="20"/>
        </w:rPr>
        <w:t>Jim McFarland, Keith Rogers, Gary Sims,</w:t>
      </w:r>
      <w:r w:rsidR="00637FF7">
        <w:rPr>
          <w:sz w:val="20"/>
          <w:szCs w:val="20"/>
        </w:rPr>
        <w:t xml:space="preserve"> Ken </w:t>
      </w:r>
      <w:proofErr w:type="spellStart"/>
      <w:r w:rsidR="00637FF7">
        <w:rPr>
          <w:sz w:val="20"/>
          <w:szCs w:val="20"/>
        </w:rPr>
        <w:t>Stiverson</w:t>
      </w:r>
      <w:proofErr w:type="spellEnd"/>
      <w:r w:rsidR="00637FF7">
        <w:rPr>
          <w:sz w:val="20"/>
          <w:szCs w:val="20"/>
        </w:rPr>
        <w:t xml:space="preserve">, </w:t>
      </w:r>
      <w:r w:rsidR="006666CC">
        <w:rPr>
          <w:sz w:val="20"/>
          <w:szCs w:val="20"/>
        </w:rPr>
        <w:t>John Thompson</w:t>
      </w:r>
      <w:r w:rsidR="00637FF7">
        <w:rPr>
          <w:sz w:val="20"/>
          <w:szCs w:val="20"/>
        </w:rPr>
        <w:t xml:space="preserve"> </w:t>
      </w:r>
    </w:p>
    <w:p w:rsidR="00A60D51" w:rsidRDefault="00637FF7" w:rsidP="00637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jc w:val="both"/>
        <w:rPr>
          <w:sz w:val="20"/>
          <w:szCs w:val="20"/>
        </w:rPr>
      </w:pPr>
      <w:proofErr w:type="gramStart"/>
      <w:r>
        <w:rPr>
          <w:sz w:val="20"/>
          <w:szCs w:val="20"/>
        </w:rPr>
        <w:t>and</w:t>
      </w:r>
      <w:proofErr w:type="gramEnd"/>
      <w:r>
        <w:rPr>
          <w:sz w:val="20"/>
          <w:szCs w:val="20"/>
        </w:rPr>
        <w:t xml:space="preserve"> Gene Wiley</w:t>
      </w:r>
      <w:r w:rsidR="00EB5DEF">
        <w:rPr>
          <w:sz w:val="20"/>
          <w:szCs w:val="20"/>
        </w:rPr>
        <w:t>.</w:t>
      </w:r>
    </w:p>
    <w:p w:rsidR="00EB5DEF" w:rsidRDefault="00EB5DEF" w:rsidP="00637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r>
        <w:rPr>
          <w:sz w:val="20"/>
          <w:szCs w:val="20"/>
        </w:rPr>
        <w:t>Members Absent:</w:t>
      </w:r>
      <w:r>
        <w:rPr>
          <w:sz w:val="20"/>
          <w:szCs w:val="20"/>
        </w:rPr>
        <w:tab/>
      </w:r>
      <w:r w:rsidR="007E2BA5">
        <w:rPr>
          <w:sz w:val="20"/>
          <w:szCs w:val="20"/>
        </w:rPr>
        <w:t>Dennis Leader</w:t>
      </w:r>
      <w:r>
        <w:rPr>
          <w:sz w:val="20"/>
          <w:szCs w:val="20"/>
        </w:rPr>
        <w:t>.</w:t>
      </w:r>
      <w:r>
        <w:t xml:space="preserve"> </w:t>
      </w:r>
    </w:p>
    <w:p w:rsidR="00A60D51" w:rsidRPr="00596F0D"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A60D51" w:rsidRDefault="00EB5DEF" w:rsidP="00DC31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A60D51" w:rsidRPr="00596F0D">
        <w:rPr>
          <w:sz w:val="20"/>
          <w:szCs w:val="20"/>
        </w:rPr>
        <w:t>:</w:t>
      </w:r>
      <w:r w:rsidR="00A60D51" w:rsidRPr="00596F0D">
        <w:rPr>
          <w:sz w:val="20"/>
          <w:szCs w:val="20"/>
        </w:rPr>
        <w:tab/>
      </w:r>
      <w:r w:rsidR="00A60D51" w:rsidRPr="00596F0D">
        <w:rPr>
          <w:sz w:val="20"/>
          <w:szCs w:val="20"/>
        </w:rPr>
        <w:tab/>
      </w:r>
      <w:r>
        <w:rPr>
          <w:sz w:val="20"/>
          <w:szCs w:val="20"/>
        </w:rPr>
        <w:t>Charl</w:t>
      </w:r>
      <w:r w:rsidR="006666CC">
        <w:rPr>
          <w:sz w:val="20"/>
          <w:szCs w:val="20"/>
        </w:rPr>
        <w:t xml:space="preserve">es A. Speelman, </w:t>
      </w:r>
      <w:r w:rsidR="007E2BA5">
        <w:rPr>
          <w:sz w:val="20"/>
          <w:szCs w:val="20"/>
        </w:rPr>
        <w:t>Stephen J. Earnest, Richard George,</w:t>
      </w:r>
      <w:r>
        <w:rPr>
          <w:sz w:val="20"/>
          <w:szCs w:val="20"/>
        </w:rPr>
        <w:t xml:space="preserve"> Larry Hickma</w:t>
      </w:r>
      <w:r w:rsidR="006666CC">
        <w:rPr>
          <w:sz w:val="20"/>
          <w:szCs w:val="20"/>
        </w:rPr>
        <w:t>n,</w:t>
      </w:r>
      <w:r>
        <w:rPr>
          <w:sz w:val="20"/>
          <w:szCs w:val="20"/>
        </w:rPr>
        <w:t xml:space="preserve"> </w:t>
      </w:r>
      <w:r w:rsidR="00E672EC">
        <w:rPr>
          <w:sz w:val="20"/>
          <w:szCs w:val="20"/>
        </w:rPr>
        <w:t xml:space="preserve">Ellen Messenger, </w:t>
      </w:r>
      <w:r>
        <w:rPr>
          <w:sz w:val="20"/>
          <w:szCs w:val="20"/>
        </w:rPr>
        <w:t xml:space="preserve">Randy Winland, Deb Rellinger, </w:t>
      </w:r>
      <w:r w:rsidR="00AC17EF">
        <w:rPr>
          <w:sz w:val="20"/>
          <w:szCs w:val="20"/>
        </w:rPr>
        <w:t>and Debbie</w:t>
      </w:r>
      <w:r w:rsidR="006666CC">
        <w:rPr>
          <w:sz w:val="20"/>
          <w:szCs w:val="20"/>
        </w:rPr>
        <w:t xml:space="preserve"> Curtis.</w:t>
      </w:r>
      <w:proofErr w:type="gramEnd"/>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1D4742" w:rsidRPr="00A60D51" w:rsidRDefault="001D4742"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A60D51">
        <w:rPr>
          <w:sz w:val="20"/>
          <w:szCs w:val="20"/>
        </w:rPr>
        <w:t xml:space="preserve">President Pro Tem, </w:t>
      </w:r>
      <w:r w:rsidR="007E2BA5">
        <w:rPr>
          <w:sz w:val="20"/>
          <w:szCs w:val="20"/>
        </w:rPr>
        <w:t>Mickey Landon</w:t>
      </w:r>
      <w:r w:rsidRPr="00A60D51">
        <w:rPr>
          <w:sz w:val="20"/>
          <w:szCs w:val="20"/>
        </w:rPr>
        <w:t xml:space="preserve"> call</w:t>
      </w:r>
      <w:r w:rsidR="00A60D51">
        <w:rPr>
          <w:sz w:val="20"/>
          <w:szCs w:val="20"/>
        </w:rPr>
        <w:t>ed</w:t>
      </w:r>
      <w:r w:rsidRPr="00A60D51">
        <w:rPr>
          <w:sz w:val="20"/>
          <w:szCs w:val="20"/>
        </w:rPr>
        <w:t xml:space="preserve"> for nominations for President.</w:t>
      </w: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1D4742"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 xml:space="preserve">Mr. </w:t>
      </w:r>
      <w:r w:rsidR="007E2BA5">
        <w:rPr>
          <w:sz w:val="20"/>
          <w:szCs w:val="20"/>
        </w:rPr>
        <w:t xml:space="preserve">C. </w:t>
      </w:r>
      <w:r w:rsidR="00EB5DEF">
        <w:rPr>
          <w:sz w:val="20"/>
          <w:szCs w:val="20"/>
        </w:rPr>
        <w:t xml:space="preserve">Gary </w:t>
      </w:r>
      <w:r w:rsidR="007E2BA5">
        <w:rPr>
          <w:sz w:val="20"/>
          <w:szCs w:val="20"/>
        </w:rPr>
        <w:t>Iams</w:t>
      </w:r>
      <w:r w:rsidR="001D4742" w:rsidRPr="00A60D51">
        <w:rPr>
          <w:sz w:val="20"/>
          <w:szCs w:val="20"/>
        </w:rPr>
        <w:t xml:space="preserve"> placed the name of </w:t>
      </w:r>
      <w:r>
        <w:rPr>
          <w:sz w:val="20"/>
          <w:szCs w:val="20"/>
        </w:rPr>
        <w:t>Mickey Landon</w:t>
      </w:r>
      <w:r w:rsidR="001D4742" w:rsidRPr="00A60D51">
        <w:rPr>
          <w:sz w:val="20"/>
          <w:szCs w:val="20"/>
        </w:rPr>
        <w:t xml:space="preserve"> in nomination.</w:t>
      </w: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A60D51" w:rsidRDefault="00EB5D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 xml:space="preserve">Mr. </w:t>
      </w:r>
      <w:r w:rsidR="007E2BA5">
        <w:rPr>
          <w:sz w:val="20"/>
          <w:szCs w:val="20"/>
        </w:rPr>
        <w:t>Gene Wiley</w:t>
      </w:r>
      <w:r w:rsidR="00A60D51">
        <w:rPr>
          <w:sz w:val="20"/>
          <w:szCs w:val="20"/>
        </w:rPr>
        <w:t xml:space="preserve"> moved the nominations be closed.</w:t>
      </w: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rPr>
          <w:sz w:val="20"/>
          <w:szCs w:val="20"/>
        </w:rPr>
      </w:pPr>
      <w:r>
        <w:rPr>
          <w:sz w:val="20"/>
          <w:szCs w:val="20"/>
        </w:rPr>
        <w:t xml:space="preserve">Mr. </w:t>
      </w:r>
      <w:r w:rsidR="00504FE7">
        <w:rPr>
          <w:sz w:val="20"/>
          <w:szCs w:val="20"/>
        </w:rPr>
        <w:t>J</w:t>
      </w:r>
      <w:r w:rsidR="006666CC">
        <w:rPr>
          <w:sz w:val="20"/>
          <w:szCs w:val="20"/>
        </w:rPr>
        <w:t>ohn Thompson</w:t>
      </w:r>
      <w:r>
        <w:rPr>
          <w:sz w:val="20"/>
          <w:szCs w:val="20"/>
        </w:rPr>
        <w:t xml:space="preserve"> seconded the motion.</w:t>
      </w: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rPr>
          <w:sz w:val="20"/>
          <w:szCs w:val="20"/>
        </w:rPr>
      </w:pPr>
    </w:p>
    <w:p w:rsidR="00A60D51" w:rsidRDefault="001D4742" w:rsidP="006666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sidRPr="00A60D51">
        <w:rPr>
          <w:sz w:val="20"/>
          <w:szCs w:val="20"/>
        </w:rPr>
        <w:t>Roll Call:</w:t>
      </w:r>
      <w:r w:rsidRPr="00A60D51">
        <w:rPr>
          <w:sz w:val="20"/>
          <w:szCs w:val="20"/>
        </w:rPr>
        <w:tab/>
      </w:r>
      <w:r w:rsidR="007E2BA5">
        <w:rPr>
          <w:sz w:val="20"/>
          <w:szCs w:val="20"/>
        </w:rPr>
        <w:t>Wiley</w:t>
      </w:r>
      <w:r w:rsidR="006666CC">
        <w:rPr>
          <w:sz w:val="20"/>
          <w:szCs w:val="20"/>
        </w:rPr>
        <w:t xml:space="preserve"> yes,</w:t>
      </w:r>
      <w:r w:rsidR="007E2BA5">
        <w:rPr>
          <w:sz w:val="20"/>
          <w:szCs w:val="20"/>
        </w:rPr>
        <w:t xml:space="preserve"> Thompson yes, Bumgarner yes, Clinger yes, Iams yes, Layne yes, McFarland yes, Rogers yes, Sims yes, </w:t>
      </w:r>
      <w:proofErr w:type="spellStart"/>
      <w:r w:rsidR="007E2BA5">
        <w:rPr>
          <w:sz w:val="20"/>
          <w:szCs w:val="20"/>
        </w:rPr>
        <w:t>Stiverson</w:t>
      </w:r>
      <w:proofErr w:type="spellEnd"/>
      <w:r w:rsidR="007E2BA5">
        <w:rPr>
          <w:sz w:val="20"/>
          <w:szCs w:val="20"/>
        </w:rPr>
        <w:t xml:space="preserve"> yes, Landon, abstain.</w:t>
      </w:r>
    </w:p>
    <w:p w:rsidR="001D4742" w:rsidRDefault="001D4742"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A60D51">
        <w:rPr>
          <w:sz w:val="20"/>
          <w:szCs w:val="20"/>
        </w:rPr>
        <w:t xml:space="preserve">Motion declared </w:t>
      </w:r>
      <w:r w:rsidR="00A60D51">
        <w:rPr>
          <w:sz w:val="20"/>
          <w:szCs w:val="20"/>
        </w:rPr>
        <w:t>passed</w:t>
      </w:r>
      <w:r w:rsidRPr="00A60D51">
        <w:rPr>
          <w:sz w:val="20"/>
          <w:szCs w:val="20"/>
        </w:rPr>
        <w:t>.</w:t>
      </w:r>
    </w:p>
    <w:p w:rsidR="00A60D51" w:rsidRDefault="00A60D51"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right" w:pos="9360"/>
        </w:tabs>
        <w:rPr>
          <w:sz w:val="20"/>
          <w:szCs w:val="20"/>
        </w:rPr>
      </w:pPr>
    </w:p>
    <w:p w:rsidR="006D524C" w:rsidRDefault="006D524C" w:rsidP="00A60D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right" w:pos="9360"/>
        </w:tabs>
        <w:rPr>
          <w:sz w:val="20"/>
          <w:szCs w:val="20"/>
        </w:rPr>
      </w:pPr>
    </w:p>
    <w:p w:rsidR="00F67292" w:rsidRDefault="001D4742"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right" w:pos="9360"/>
        </w:tabs>
        <w:rPr>
          <w:sz w:val="20"/>
          <w:szCs w:val="20"/>
        </w:rPr>
      </w:pPr>
      <w:r w:rsidRPr="00A60D51">
        <w:rPr>
          <w:sz w:val="20"/>
          <w:szCs w:val="20"/>
        </w:rPr>
        <w:t>Roll Call</w:t>
      </w:r>
      <w:r w:rsidR="00E76395">
        <w:rPr>
          <w:sz w:val="20"/>
          <w:szCs w:val="20"/>
        </w:rPr>
        <w:tab/>
      </w:r>
      <w:r w:rsidR="007E2BA5">
        <w:rPr>
          <w:sz w:val="20"/>
          <w:szCs w:val="20"/>
        </w:rPr>
        <w:t>Bumgarner yes, Clinger yes, Iams yes, Landon abstain, Layne yes, McFarland yes,</w:t>
      </w:r>
    </w:p>
    <w:p w:rsidR="00250629" w:rsidRDefault="00980720"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right" w:pos="9360"/>
        </w:tabs>
        <w:rPr>
          <w:sz w:val="20"/>
          <w:szCs w:val="20"/>
        </w:rPr>
      </w:pPr>
      <w:r>
        <w:rPr>
          <w:sz w:val="20"/>
          <w:szCs w:val="20"/>
        </w:rPr>
        <w:t xml:space="preserve">On </w:t>
      </w:r>
      <w:r w:rsidR="00E76395">
        <w:rPr>
          <w:sz w:val="20"/>
          <w:szCs w:val="20"/>
        </w:rPr>
        <w:t>Nominee:</w:t>
      </w:r>
      <w:r w:rsidR="00E76395">
        <w:rPr>
          <w:sz w:val="20"/>
          <w:szCs w:val="20"/>
        </w:rPr>
        <w:tab/>
      </w:r>
      <w:r w:rsidR="007E2BA5">
        <w:rPr>
          <w:sz w:val="20"/>
          <w:szCs w:val="20"/>
        </w:rPr>
        <w:t xml:space="preserve">Rogers yes, Sims yes, </w:t>
      </w:r>
      <w:proofErr w:type="spellStart"/>
      <w:r w:rsidR="007E2BA5">
        <w:rPr>
          <w:sz w:val="20"/>
          <w:szCs w:val="20"/>
        </w:rPr>
        <w:t>Stiverson</w:t>
      </w:r>
      <w:proofErr w:type="spellEnd"/>
      <w:r w:rsidR="007E2BA5">
        <w:rPr>
          <w:sz w:val="20"/>
          <w:szCs w:val="20"/>
        </w:rPr>
        <w:t xml:space="preserve"> yes, Thompson yes, Wiley yes.</w:t>
      </w:r>
      <w:r w:rsidR="00250629">
        <w:rPr>
          <w:sz w:val="20"/>
          <w:szCs w:val="20"/>
        </w:rPr>
        <w:t xml:space="preserve"> </w:t>
      </w:r>
    </w:p>
    <w:p w:rsidR="00250629" w:rsidRDefault="00250629"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502368"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Cs/>
          <w:sz w:val="20"/>
          <w:szCs w:val="20"/>
        </w:rPr>
      </w:pPr>
      <w:r>
        <w:rPr>
          <w:bCs/>
          <w:sz w:val="20"/>
          <w:szCs w:val="20"/>
        </w:rPr>
        <w:t xml:space="preserve">Mr. Mickey Landon was </w:t>
      </w:r>
      <w:r w:rsidR="00502368" w:rsidRPr="00A60D51">
        <w:rPr>
          <w:bCs/>
          <w:sz w:val="20"/>
          <w:szCs w:val="20"/>
        </w:rPr>
        <w:t>e</w:t>
      </w:r>
      <w:r w:rsidR="001D4742" w:rsidRPr="00A60D51">
        <w:rPr>
          <w:bCs/>
          <w:sz w:val="20"/>
          <w:szCs w:val="20"/>
        </w:rPr>
        <w:t>lected President</w:t>
      </w:r>
      <w:r w:rsidR="00502368" w:rsidRPr="00A60D51">
        <w:rPr>
          <w:bCs/>
          <w:sz w:val="20"/>
          <w:szCs w:val="20"/>
        </w:rPr>
        <w:t xml:space="preserve"> of the Tri-Rivers Board of Education.</w:t>
      </w:r>
    </w:p>
    <w:p w:rsidR="00C11B6E"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Cs/>
          <w:sz w:val="20"/>
          <w:szCs w:val="20"/>
        </w:rPr>
      </w:pPr>
    </w:p>
    <w:p w:rsidR="00C11B6E"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Cs/>
          <w:sz w:val="20"/>
          <w:szCs w:val="20"/>
        </w:rPr>
      </w:pPr>
    </w:p>
    <w:p w:rsidR="001D4742"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w:t>
      </w:r>
      <w:r w:rsidR="00250629">
        <w:rPr>
          <w:sz w:val="20"/>
          <w:szCs w:val="20"/>
        </w:rPr>
        <w:t>r</w:t>
      </w:r>
      <w:r w:rsidR="00B21011">
        <w:rPr>
          <w:sz w:val="20"/>
          <w:szCs w:val="20"/>
        </w:rPr>
        <w:t>. Gary Sims</w:t>
      </w:r>
      <w:r>
        <w:rPr>
          <w:sz w:val="20"/>
          <w:szCs w:val="20"/>
        </w:rPr>
        <w:t xml:space="preserve"> </w:t>
      </w:r>
      <w:r w:rsidR="001D4742" w:rsidRPr="00C11B6E">
        <w:rPr>
          <w:sz w:val="20"/>
          <w:szCs w:val="20"/>
        </w:rPr>
        <w:t xml:space="preserve">placed the name of </w:t>
      </w:r>
      <w:r>
        <w:rPr>
          <w:sz w:val="20"/>
          <w:szCs w:val="20"/>
        </w:rPr>
        <w:t xml:space="preserve">Mr. </w:t>
      </w:r>
      <w:r w:rsidR="00250629">
        <w:rPr>
          <w:sz w:val="20"/>
          <w:szCs w:val="20"/>
        </w:rPr>
        <w:t>Jim McFarland</w:t>
      </w:r>
      <w:r w:rsidR="001D4742" w:rsidRPr="00C11B6E">
        <w:rPr>
          <w:sz w:val="20"/>
          <w:szCs w:val="20"/>
        </w:rPr>
        <w:t xml:space="preserve"> in nomination</w:t>
      </w:r>
      <w:r w:rsidR="006D524C">
        <w:rPr>
          <w:sz w:val="20"/>
          <w:szCs w:val="20"/>
        </w:rPr>
        <w:t xml:space="preserve"> for Vice President</w:t>
      </w:r>
      <w:r w:rsidR="001D4742" w:rsidRPr="00C11B6E">
        <w:rPr>
          <w:sz w:val="20"/>
          <w:szCs w:val="20"/>
        </w:rPr>
        <w:t>.</w:t>
      </w:r>
    </w:p>
    <w:p w:rsidR="00C11B6E" w:rsidRDefault="004154F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br w:type="page"/>
      </w:r>
    </w:p>
    <w:p w:rsidR="001D4742"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Mr.</w:t>
      </w:r>
      <w:r w:rsidR="00250629">
        <w:rPr>
          <w:sz w:val="20"/>
          <w:szCs w:val="20"/>
        </w:rPr>
        <w:t xml:space="preserve"> </w:t>
      </w:r>
      <w:r w:rsidR="007E2BA5">
        <w:rPr>
          <w:sz w:val="20"/>
          <w:szCs w:val="20"/>
        </w:rPr>
        <w:t>Jim Clinger</w:t>
      </w:r>
      <w:r w:rsidR="001D4742" w:rsidRPr="00C11B6E">
        <w:rPr>
          <w:sz w:val="20"/>
          <w:szCs w:val="20"/>
        </w:rPr>
        <w:t xml:space="preserve"> moved the nominations be closed.</w:t>
      </w:r>
    </w:p>
    <w:p w:rsidR="00C11B6E" w:rsidRDefault="00250629"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 xml:space="preserve">Mr. </w:t>
      </w:r>
      <w:r w:rsidR="007E2BA5">
        <w:rPr>
          <w:sz w:val="20"/>
          <w:szCs w:val="20"/>
        </w:rPr>
        <w:t>Carl Layne</w:t>
      </w:r>
      <w:r w:rsidR="00C11B6E">
        <w:rPr>
          <w:sz w:val="20"/>
          <w:szCs w:val="20"/>
        </w:rPr>
        <w:t xml:space="preserve"> seconded the motion.</w:t>
      </w:r>
    </w:p>
    <w:p w:rsidR="00C11B6E" w:rsidRDefault="00C11B6E" w:rsidP="00C11B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rPr>
          <w:sz w:val="20"/>
          <w:szCs w:val="20"/>
        </w:rPr>
      </w:pPr>
    </w:p>
    <w:p w:rsidR="00C11B6E" w:rsidRDefault="00502368"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sidRPr="00C11B6E">
        <w:rPr>
          <w:sz w:val="20"/>
          <w:szCs w:val="20"/>
        </w:rPr>
        <w:t>Roll Call:</w:t>
      </w:r>
      <w:r w:rsidRPr="00C11B6E">
        <w:rPr>
          <w:sz w:val="20"/>
          <w:szCs w:val="20"/>
        </w:rPr>
        <w:tab/>
      </w:r>
      <w:r w:rsidR="007E2BA5">
        <w:rPr>
          <w:sz w:val="20"/>
          <w:szCs w:val="20"/>
        </w:rPr>
        <w:t>Clinger yes, Layne yes, Bumgarner yes, Iams yes, McFarland abstain, Rogers yes,</w:t>
      </w:r>
    </w:p>
    <w:p w:rsidR="007E2BA5" w:rsidRDefault="007E2BA5"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Pr>
          <w:sz w:val="20"/>
          <w:szCs w:val="20"/>
        </w:rPr>
        <w:tab/>
      </w:r>
      <w:r>
        <w:rPr>
          <w:sz w:val="20"/>
          <w:szCs w:val="20"/>
        </w:rPr>
        <w:tab/>
        <w:t xml:space="preserve">Sims yes, </w:t>
      </w:r>
      <w:proofErr w:type="spellStart"/>
      <w:r>
        <w:rPr>
          <w:sz w:val="20"/>
          <w:szCs w:val="20"/>
        </w:rPr>
        <w:t>Stiverson</w:t>
      </w:r>
      <w:proofErr w:type="spellEnd"/>
      <w:r>
        <w:rPr>
          <w:sz w:val="20"/>
          <w:szCs w:val="20"/>
        </w:rPr>
        <w:t xml:space="preserve"> yes, Thompson yes, Wiley yes, Landon yes.</w:t>
      </w:r>
    </w:p>
    <w:p w:rsidR="00502368" w:rsidRDefault="00BC586B" w:rsidP="005023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w:t>
      </w:r>
      <w:r w:rsidR="00502368" w:rsidRPr="00C11B6E">
        <w:rPr>
          <w:sz w:val="20"/>
          <w:szCs w:val="20"/>
        </w:rPr>
        <w:t xml:space="preserve">otion declared </w:t>
      </w:r>
      <w:r>
        <w:rPr>
          <w:sz w:val="20"/>
          <w:szCs w:val="20"/>
        </w:rPr>
        <w:t>passed</w:t>
      </w:r>
      <w:r w:rsidR="00502368" w:rsidRPr="00C11B6E">
        <w:rPr>
          <w:sz w:val="20"/>
          <w:szCs w:val="20"/>
        </w:rPr>
        <w:t>.</w:t>
      </w:r>
    </w:p>
    <w:p w:rsidR="00BC586B" w:rsidRPr="00BC586B" w:rsidRDefault="00BC586B" w:rsidP="005023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250629" w:rsidRDefault="001D4742"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BC586B">
        <w:rPr>
          <w:sz w:val="20"/>
          <w:szCs w:val="20"/>
        </w:rPr>
        <w:t>Roll Call</w:t>
      </w:r>
      <w:r w:rsidR="00250629">
        <w:rPr>
          <w:sz w:val="20"/>
          <w:szCs w:val="20"/>
        </w:rPr>
        <w:tab/>
      </w:r>
      <w:r w:rsidR="007E2BA5">
        <w:rPr>
          <w:sz w:val="20"/>
          <w:szCs w:val="20"/>
        </w:rPr>
        <w:t>Bumgarner yes, Clinger yes, Iams yes, Landon yes, Layne yes, McFarland abstain,</w:t>
      </w:r>
      <w:r w:rsidR="00250629">
        <w:rPr>
          <w:sz w:val="20"/>
          <w:szCs w:val="20"/>
        </w:rPr>
        <w:t xml:space="preserve"> </w:t>
      </w:r>
    </w:p>
    <w:p w:rsidR="00250629" w:rsidRDefault="00250629"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roofErr w:type="gramStart"/>
      <w:r>
        <w:rPr>
          <w:sz w:val="20"/>
          <w:szCs w:val="20"/>
        </w:rPr>
        <w:t>on</w:t>
      </w:r>
      <w:proofErr w:type="gramEnd"/>
      <w:r>
        <w:rPr>
          <w:sz w:val="20"/>
          <w:szCs w:val="20"/>
        </w:rPr>
        <w:t xml:space="preserve"> Nominee:</w:t>
      </w:r>
      <w:r>
        <w:rPr>
          <w:sz w:val="20"/>
          <w:szCs w:val="20"/>
        </w:rPr>
        <w:tab/>
      </w:r>
      <w:r w:rsidR="007E2BA5">
        <w:rPr>
          <w:sz w:val="20"/>
          <w:szCs w:val="20"/>
        </w:rPr>
        <w:t xml:space="preserve">Rogers yes, Sims yes, </w:t>
      </w:r>
      <w:proofErr w:type="spellStart"/>
      <w:r w:rsidR="007E2BA5">
        <w:rPr>
          <w:sz w:val="20"/>
          <w:szCs w:val="20"/>
        </w:rPr>
        <w:t>Stiverson</w:t>
      </w:r>
      <w:proofErr w:type="spellEnd"/>
      <w:r w:rsidR="007E2BA5">
        <w:rPr>
          <w:sz w:val="20"/>
          <w:szCs w:val="20"/>
        </w:rPr>
        <w:t xml:space="preserve"> yes, Thompson yes, Wiley yes.</w:t>
      </w:r>
      <w:r>
        <w:rPr>
          <w:sz w:val="20"/>
          <w:szCs w:val="20"/>
        </w:rPr>
        <w:t xml:space="preserve"> </w:t>
      </w:r>
    </w:p>
    <w:p w:rsidR="0004314D" w:rsidRPr="00BC586B" w:rsidRDefault="001D4742"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BC586B">
        <w:rPr>
          <w:sz w:val="20"/>
          <w:szCs w:val="20"/>
        </w:rPr>
        <w:tab/>
      </w:r>
    </w:p>
    <w:p w:rsidR="0004314D" w:rsidRDefault="00BC586B" w:rsidP="00BC58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rPr>
          <w:bCs/>
          <w:sz w:val="20"/>
          <w:szCs w:val="20"/>
        </w:rPr>
      </w:pPr>
      <w:r>
        <w:rPr>
          <w:bCs/>
          <w:sz w:val="20"/>
          <w:szCs w:val="20"/>
        </w:rPr>
        <w:t xml:space="preserve">Mr. </w:t>
      </w:r>
      <w:r w:rsidR="00250629">
        <w:rPr>
          <w:bCs/>
          <w:sz w:val="20"/>
          <w:szCs w:val="20"/>
        </w:rPr>
        <w:t>Jim McFarland</w:t>
      </w:r>
      <w:r>
        <w:rPr>
          <w:bCs/>
          <w:sz w:val="20"/>
          <w:szCs w:val="20"/>
        </w:rPr>
        <w:t xml:space="preserve"> </w:t>
      </w:r>
      <w:r w:rsidR="0004314D" w:rsidRPr="00BC586B">
        <w:rPr>
          <w:bCs/>
          <w:sz w:val="20"/>
          <w:szCs w:val="20"/>
        </w:rPr>
        <w:t>elected Vice President of the Tri-Rivers Board of Education.</w:t>
      </w:r>
    </w:p>
    <w:p w:rsidR="00BC586B" w:rsidRDefault="00BC586B" w:rsidP="00BC58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Cs/>
          <w:sz w:val="20"/>
          <w:szCs w:val="20"/>
        </w:rPr>
      </w:pPr>
    </w:p>
    <w:p w:rsidR="00BC586B" w:rsidRDefault="00BC586B" w:rsidP="00BC58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Cs/>
          <w:sz w:val="20"/>
          <w:szCs w:val="20"/>
        </w:rPr>
      </w:pPr>
    </w:p>
    <w:p w:rsidR="00B21011" w:rsidRDefault="00BE5489"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w:t>
      </w:r>
      <w:r w:rsidR="00250629">
        <w:rPr>
          <w:sz w:val="20"/>
          <w:szCs w:val="20"/>
        </w:rPr>
        <w:t>r</w:t>
      </w:r>
      <w:r>
        <w:rPr>
          <w:sz w:val="20"/>
          <w:szCs w:val="20"/>
        </w:rPr>
        <w:t xml:space="preserve">. </w:t>
      </w:r>
      <w:r w:rsidR="00124485">
        <w:rPr>
          <w:sz w:val="20"/>
          <w:szCs w:val="20"/>
        </w:rPr>
        <w:t>Jim Clinger</w:t>
      </w:r>
      <w:r>
        <w:rPr>
          <w:sz w:val="20"/>
          <w:szCs w:val="20"/>
        </w:rPr>
        <w:t xml:space="preserve"> </w:t>
      </w:r>
      <w:r w:rsidR="00AC17EF" w:rsidRPr="00BC586B">
        <w:rPr>
          <w:sz w:val="20"/>
          <w:szCs w:val="20"/>
        </w:rPr>
        <w:t xml:space="preserve">moved </w:t>
      </w:r>
      <w:r w:rsidR="00AC17EF">
        <w:rPr>
          <w:sz w:val="20"/>
          <w:szCs w:val="20"/>
        </w:rPr>
        <w:t>to</w:t>
      </w:r>
      <w:r w:rsidR="00B21011">
        <w:rPr>
          <w:sz w:val="20"/>
          <w:szCs w:val="20"/>
        </w:rPr>
        <w:t xml:space="preserve"> approve the following items:</w:t>
      </w:r>
    </w:p>
    <w:p w:rsidR="00B21011" w:rsidRDefault="00B21011"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21011" w:rsidRPr="00B21011" w:rsidRDefault="00B21011"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b/>
          <w:sz w:val="20"/>
          <w:szCs w:val="20"/>
          <w:u w:val="single"/>
        </w:rPr>
      </w:pPr>
      <w:r w:rsidRPr="00B21011">
        <w:rPr>
          <w:b/>
          <w:sz w:val="20"/>
          <w:szCs w:val="20"/>
        </w:rPr>
        <w:t>A.</w:t>
      </w:r>
      <w:r w:rsidRPr="00B21011">
        <w:rPr>
          <w:b/>
          <w:sz w:val="20"/>
          <w:szCs w:val="20"/>
        </w:rPr>
        <w:tab/>
      </w:r>
      <w:r w:rsidRPr="00B21011">
        <w:rPr>
          <w:b/>
          <w:sz w:val="20"/>
          <w:szCs w:val="20"/>
          <w:u w:val="single"/>
        </w:rPr>
        <w:t>Board Compensation</w:t>
      </w:r>
    </w:p>
    <w:p w:rsidR="00B21011" w:rsidRPr="00B21011" w:rsidRDefault="00B21011"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u w:val="single"/>
        </w:rPr>
      </w:pPr>
    </w:p>
    <w:p w:rsidR="00124485" w:rsidRPr="00124485" w:rsidRDefault="00124485" w:rsidP="0012448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szCs w:val="20"/>
        </w:rPr>
      </w:pPr>
      <w:r w:rsidRPr="00124485">
        <w:rPr>
          <w:sz w:val="20"/>
          <w:szCs w:val="20"/>
        </w:rPr>
        <w:t>To approve board compensation at $125 per meeting for all meetings during 2010 and will include mileage for all meetings at the approved IRS rate effective on the date of travel.</w:t>
      </w:r>
    </w:p>
    <w:p w:rsidR="00124485" w:rsidRDefault="00124485" w:rsidP="001244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u w:val="single"/>
        </w:rPr>
      </w:pPr>
    </w:p>
    <w:p w:rsidR="00124485" w:rsidRDefault="00124485"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szCs w:val="20"/>
        </w:rPr>
      </w:pPr>
    </w:p>
    <w:p w:rsidR="00B21011" w:rsidRDefault="00B21011"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b/>
          <w:sz w:val="20"/>
          <w:u w:val="single"/>
        </w:rPr>
      </w:pPr>
      <w:r>
        <w:rPr>
          <w:b/>
          <w:sz w:val="20"/>
        </w:rPr>
        <w:t>B.</w:t>
      </w:r>
      <w:r>
        <w:rPr>
          <w:b/>
          <w:sz w:val="20"/>
        </w:rPr>
        <w:tab/>
      </w:r>
      <w:r>
        <w:rPr>
          <w:b/>
          <w:sz w:val="20"/>
          <w:u w:val="single"/>
        </w:rPr>
        <w:t xml:space="preserve">Regular Meeting Time and </w:t>
      </w:r>
      <w:r w:rsidRPr="00B21011">
        <w:rPr>
          <w:b/>
          <w:sz w:val="20"/>
          <w:u w:val="single"/>
        </w:rPr>
        <w:t>Date</w:t>
      </w:r>
    </w:p>
    <w:p w:rsidR="00B21011" w:rsidRDefault="00B21011" w:rsidP="00B210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b/>
          <w:sz w:val="20"/>
        </w:rPr>
      </w:pPr>
    </w:p>
    <w:p w:rsidR="00124485" w:rsidRPr="00124485" w:rsidRDefault="00124485" w:rsidP="0012448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szCs w:val="20"/>
        </w:rPr>
      </w:pPr>
      <w:r w:rsidRPr="00124485">
        <w:rPr>
          <w:sz w:val="20"/>
          <w:szCs w:val="20"/>
        </w:rPr>
        <w:t xml:space="preserve">To approve that the regular meetings of the Tri-Rivers Joint Vocational School District Board of Education shall be on the </w:t>
      </w:r>
      <w:r>
        <w:rPr>
          <w:sz w:val="20"/>
          <w:szCs w:val="20"/>
        </w:rPr>
        <w:t>third (3</w:t>
      </w:r>
      <w:r w:rsidRPr="00124485">
        <w:rPr>
          <w:sz w:val="20"/>
          <w:szCs w:val="20"/>
          <w:vertAlign w:val="superscript"/>
        </w:rPr>
        <w:t>rd</w:t>
      </w:r>
      <w:r>
        <w:rPr>
          <w:sz w:val="20"/>
          <w:szCs w:val="20"/>
        </w:rPr>
        <w:t>) Wednesday</w:t>
      </w:r>
      <w:r w:rsidRPr="00124485">
        <w:rPr>
          <w:sz w:val="20"/>
          <w:szCs w:val="20"/>
        </w:rPr>
        <w:t xml:space="preserve"> of the month. The meetings shall be held at </w:t>
      </w:r>
      <w:r w:rsidRPr="00124485">
        <w:rPr>
          <w:sz w:val="20"/>
          <w:szCs w:val="20"/>
          <w:u w:val="single"/>
        </w:rPr>
        <w:t xml:space="preserve">            </w:t>
      </w:r>
      <w:r w:rsidRPr="00124485">
        <w:rPr>
          <w:sz w:val="20"/>
          <w:szCs w:val="20"/>
        </w:rPr>
        <w:t xml:space="preserve"> </w:t>
      </w:r>
      <w:r>
        <w:rPr>
          <w:sz w:val="20"/>
          <w:szCs w:val="20"/>
        </w:rPr>
        <w:t xml:space="preserve">7:00 </w:t>
      </w:r>
      <w:r w:rsidRPr="00124485">
        <w:rPr>
          <w:sz w:val="20"/>
          <w:szCs w:val="20"/>
        </w:rPr>
        <w:t>p.m. in Room 104 in the Tri-Rivers Career Center, 2222 Marion-Mt. Gilead Road, Marion, Ohio.  The date and time of a regular meeting of any given month may be changed provided such change is made by resolution during some preceding regular meeting, or by the President should an emergency situation develop.  The Treasurer shall notify all Board members of such changes and appropriate steps taken to notify the public.  The regular meeting for January 2010 shall be held following the organizational meeting on January 6, 2010</w:t>
      </w:r>
      <w:r>
        <w:rPr>
          <w:sz w:val="20"/>
          <w:szCs w:val="20"/>
        </w:rPr>
        <w:t>.  The June, 2010 meeting shall be held June 30, 2010.</w:t>
      </w:r>
    </w:p>
    <w:p w:rsidR="00124485" w:rsidRPr="00124485" w:rsidRDefault="00124485" w:rsidP="00B2101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szCs w:val="20"/>
        </w:rPr>
      </w:pPr>
    </w:p>
    <w:p w:rsidR="001D4742" w:rsidRPr="00BC586B" w:rsidRDefault="001D4742"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1D4742" w:rsidRPr="00BC586B" w:rsidRDefault="008D774C" w:rsidP="00BE54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Mr. Jim McFarland</w:t>
      </w:r>
      <w:r w:rsidR="001D4742" w:rsidRPr="00BC586B">
        <w:rPr>
          <w:sz w:val="20"/>
          <w:szCs w:val="20"/>
        </w:rPr>
        <w:t xml:space="preserve"> seconded the motion.</w:t>
      </w:r>
    </w:p>
    <w:p w:rsidR="001D4742" w:rsidRPr="00BC586B" w:rsidRDefault="001D4742" w:rsidP="00BE54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BC586B">
        <w:rPr>
          <w:sz w:val="20"/>
          <w:szCs w:val="20"/>
        </w:rPr>
        <w:t>Discussion</w:t>
      </w:r>
    </w:p>
    <w:p w:rsidR="00BE5489" w:rsidRDefault="0004314D"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sidRPr="00BC586B">
        <w:rPr>
          <w:sz w:val="20"/>
          <w:szCs w:val="20"/>
        </w:rPr>
        <w:t>Roll Call:</w:t>
      </w:r>
      <w:r w:rsidRPr="00BC586B">
        <w:rPr>
          <w:sz w:val="20"/>
          <w:szCs w:val="20"/>
        </w:rPr>
        <w:tab/>
      </w:r>
      <w:r w:rsidR="008D774C">
        <w:rPr>
          <w:sz w:val="20"/>
          <w:szCs w:val="20"/>
        </w:rPr>
        <w:t>Clinger yes, McFarland yes, Bumgarner yes, Iams yes, Layne yes, Rogers yes, Sims yes,</w:t>
      </w:r>
    </w:p>
    <w:p w:rsidR="008D774C" w:rsidRDefault="008D774C" w:rsidP="002506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Pr>
          <w:sz w:val="20"/>
          <w:szCs w:val="20"/>
        </w:rPr>
        <w:tab/>
      </w:r>
      <w:r>
        <w:rPr>
          <w:sz w:val="20"/>
          <w:szCs w:val="20"/>
        </w:rPr>
        <w:tab/>
      </w:r>
      <w:proofErr w:type="spellStart"/>
      <w:r>
        <w:rPr>
          <w:sz w:val="20"/>
          <w:szCs w:val="20"/>
        </w:rPr>
        <w:t>Stiverson</w:t>
      </w:r>
      <w:proofErr w:type="spellEnd"/>
      <w:r>
        <w:rPr>
          <w:sz w:val="20"/>
          <w:szCs w:val="20"/>
        </w:rPr>
        <w:t xml:space="preserve"> yes, Thompson yes, Wiley yes, Landon yes.</w:t>
      </w:r>
    </w:p>
    <w:p w:rsidR="001D4742" w:rsidRDefault="001D4742" w:rsidP="00BE54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BC586B">
        <w:rPr>
          <w:sz w:val="20"/>
          <w:szCs w:val="20"/>
        </w:rPr>
        <w:t xml:space="preserve">Motion declared </w:t>
      </w:r>
      <w:r w:rsidR="00BE5489">
        <w:rPr>
          <w:sz w:val="20"/>
          <w:szCs w:val="20"/>
        </w:rPr>
        <w:t>passed</w:t>
      </w:r>
      <w:r w:rsidRPr="00BC586B">
        <w:rPr>
          <w:sz w:val="20"/>
          <w:szCs w:val="20"/>
        </w:rPr>
        <w:t>.</w:t>
      </w:r>
    </w:p>
    <w:p w:rsidR="00BE5489" w:rsidRDefault="00BE5489" w:rsidP="00BE54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EE3059" w:rsidRPr="00EE3059" w:rsidRDefault="00EE3059" w:rsidP="000431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EE3059" w:rsidRDefault="00EE3059" w:rsidP="000431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The following appointments were made:</w:t>
      </w:r>
    </w:p>
    <w:p w:rsidR="00EE3059" w:rsidRDefault="00EE3059" w:rsidP="000431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p w:rsidR="0004314D" w:rsidRPr="00EE3059" w:rsidRDefault="00EE3059" w:rsidP="000431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tab/>
      </w:r>
      <w:r w:rsidR="001D4742" w:rsidRPr="00EE3059">
        <w:rPr>
          <w:sz w:val="20"/>
          <w:szCs w:val="20"/>
        </w:rPr>
        <w:t>Legislative Liaison</w:t>
      </w:r>
      <w:r w:rsidR="001D4742" w:rsidRPr="00EE3059">
        <w:rPr>
          <w:sz w:val="20"/>
          <w:szCs w:val="20"/>
        </w:rPr>
        <w:tab/>
      </w:r>
      <w:r w:rsidR="001D4742" w:rsidRPr="00EE3059">
        <w:rPr>
          <w:sz w:val="20"/>
          <w:szCs w:val="20"/>
        </w:rPr>
        <w:tab/>
      </w:r>
      <w:r w:rsidR="008D774C">
        <w:rPr>
          <w:sz w:val="20"/>
          <w:szCs w:val="20"/>
        </w:rPr>
        <w:t>C. Gary Iams</w:t>
      </w:r>
      <w:r w:rsidR="00E672EC">
        <w:rPr>
          <w:sz w:val="20"/>
          <w:szCs w:val="20"/>
        </w:rPr>
        <w:t xml:space="preserve"> </w:t>
      </w:r>
    </w:p>
    <w:p w:rsidR="005C196B" w:rsidRDefault="000431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EE3059">
        <w:rPr>
          <w:sz w:val="20"/>
          <w:szCs w:val="20"/>
        </w:rPr>
        <w:tab/>
      </w:r>
      <w:r w:rsidR="001D4742" w:rsidRPr="00EE3059">
        <w:rPr>
          <w:sz w:val="20"/>
          <w:szCs w:val="20"/>
        </w:rPr>
        <w:t>Student Achievement Liaison</w:t>
      </w:r>
      <w:r w:rsidR="0003743D" w:rsidRPr="00EE3059">
        <w:rPr>
          <w:sz w:val="20"/>
          <w:szCs w:val="20"/>
        </w:rPr>
        <w:tab/>
      </w:r>
      <w:r w:rsidR="008D774C">
        <w:rPr>
          <w:sz w:val="20"/>
          <w:szCs w:val="20"/>
        </w:rPr>
        <w:t>Gene Wiley</w:t>
      </w:r>
      <w:r w:rsidR="00E672EC">
        <w:rPr>
          <w:sz w:val="20"/>
          <w:szCs w:val="20"/>
        </w:rPr>
        <w:t xml:space="preserve"> </w:t>
      </w:r>
    </w:p>
    <w:p w:rsidR="00EE3059" w:rsidRDefault="00EE3059" w:rsidP="00EE30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446290" w:rsidRDefault="00446290"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1D4742" w:rsidRPr="00446290" w:rsidRDefault="00446290"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Mr</w:t>
      </w:r>
      <w:r w:rsidR="00882F1E">
        <w:rPr>
          <w:sz w:val="20"/>
          <w:szCs w:val="20"/>
        </w:rPr>
        <w:t>.</w:t>
      </w:r>
      <w:r w:rsidR="008D774C">
        <w:rPr>
          <w:sz w:val="20"/>
          <w:szCs w:val="20"/>
        </w:rPr>
        <w:t xml:space="preserve"> Ken </w:t>
      </w:r>
      <w:proofErr w:type="spellStart"/>
      <w:r w:rsidR="008D774C">
        <w:rPr>
          <w:sz w:val="20"/>
          <w:szCs w:val="20"/>
        </w:rPr>
        <w:t>Stiverson</w:t>
      </w:r>
      <w:proofErr w:type="spellEnd"/>
      <w:r w:rsidR="001D4742" w:rsidRPr="00446290">
        <w:rPr>
          <w:sz w:val="20"/>
          <w:szCs w:val="20"/>
        </w:rPr>
        <w:t xml:space="preserve"> moved to adjourn the Organizational Meeting.</w:t>
      </w:r>
    </w:p>
    <w:p w:rsidR="001D4742" w:rsidRPr="00446290" w:rsidRDefault="00446290"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Mr.</w:t>
      </w:r>
      <w:r w:rsidR="008D774C">
        <w:rPr>
          <w:sz w:val="20"/>
          <w:szCs w:val="20"/>
        </w:rPr>
        <w:t xml:space="preserve"> Jim Clinger</w:t>
      </w:r>
      <w:r w:rsidR="001D4742" w:rsidRPr="00446290">
        <w:rPr>
          <w:sz w:val="20"/>
          <w:szCs w:val="20"/>
        </w:rPr>
        <w:t xml:space="preserve"> seconded the motion.</w:t>
      </w:r>
    </w:p>
    <w:p w:rsidR="00446290" w:rsidRDefault="0004314D" w:rsidP="00E672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szCs w:val="20"/>
        </w:rPr>
      </w:pPr>
      <w:r w:rsidRPr="00446290">
        <w:rPr>
          <w:sz w:val="20"/>
          <w:szCs w:val="20"/>
        </w:rPr>
        <w:t>Roll Call:</w:t>
      </w:r>
      <w:r w:rsidRPr="00446290">
        <w:rPr>
          <w:sz w:val="20"/>
          <w:szCs w:val="20"/>
        </w:rPr>
        <w:tab/>
      </w:r>
      <w:proofErr w:type="spellStart"/>
      <w:r w:rsidR="008D774C">
        <w:rPr>
          <w:sz w:val="20"/>
          <w:szCs w:val="20"/>
        </w:rPr>
        <w:t>Stiverson</w:t>
      </w:r>
      <w:proofErr w:type="spellEnd"/>
      <w:r w:rsidR="008D774C">
        <w:rPr>
          <w:sz w:val="20"/>
          <w:szCs w:val="20"/>
        </w:rPr>
        <w:t xml:space="preserve"> yes, Clinger yes, Bumgarner yes, Iams yes, Layne yes, McFarland yes, Rogers yes, Sims yes, Thompson yes, Wiley yes, Landon yes.</w:t>
      </w:r>
    </w:p>
    <w:p w:rsidR="0004314D" w:rsidRDefault="0004314D"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446290">
        <w:rPr>
          <w:sz w:val="20"/>
          <w:szCs w:val="20"/>
        </w:rPr>
        <w:t xml:space="preserve">Motion declared </w:t>
      </w:r>
      <w:r w:rsidR="00446290">
        <w:rPr>
          <w:sz w:val="20"/>
          <w:szCs w:val="20"/>
        </w:rPr>
        <w:t>passed</w:t>
      </w:r>
      <w:r w:rsidRPr="00446290">
        <w:rPr>
          <w:sz w:val="20"/>
          <w:szCs w:val="20"/>
        </w:rPr>
        <w:t>.</w:t>
      </w:r>
    </w:p>
    <w:p w:rsidR="00446290" w:rsidRDefault="00446290"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446290" w:rsidRDefault="00446290" w:rsidP="004462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1D4742" w:rsidRPr="009171B5" w:rsidRDefault="001D4742" w:rsidP="005C196B">
      <w:pPr>
        <w:tabs>
          <w:tab w:val="center" w:pos="4680"/>
          <w:tab w:val="left" w:pos="5040"/>
          <w:tab w:val="left" w:pos="5760"/>
          <w:tab w:val="left" w:pos="6480"/>
          <w:tab w:val="left" w:pos="7200"/>
          <w:tab w:val="left" w:pos="7920"/>
          <w:tab w:val="left" w:pos="8460"/>
        </w:tabs>
        <w:jc w:val="center"/>
        <w:rPr>
          <w:sz w:val="20"/>
          <w:szCs w:val="20"/>
        </w:rPr>
      </w:pPr>
      <w:r w:rsidRPr="009171B5">
        <w:rPr>
          <w:b/>
          <w:bCs/>
          <w:i/>
          <w:iCs/>
          <w:sz w:val="20"/>
          <w:szCs w:val="20"/>
        </w:rPr>
        <w:t>BUDGET HEARING</w:t>
      </w:r>
    </w:p>
    <w:p w:rsidR="001D4742" w:rsidRDefault="001D47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p w:rsidR="009171B5" w:rsidRDefault="009171B5" w:rsidP="009171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sz w:val="20"/>
          <w:szCs w:val="20"/>
        </w:rPr>
      </w:pPr>
      <w:r>
        <w:rPr>
          <w:sz w:val="20"/>
          <w:szCs w:val="20"/>
        </w:rPr>
        <w:t>The bu</w:t>
      </w:r>
      <w:r w:rsidR="008D774C">
        <w:rPr>
          <w:sz w:val="20"/>
          <w:szCs w:val="20"/>
        </w:rPr>
        <w:t>dget hearing discussion for FY11</w:t>
      </w:r>
      <w:r>
        <w:rPr>
          <w:sz w:val="20"/>
          <w:szCs w:val="20"/>
        </w:rPr>
        <w:t xml:space="preserve"> was held with the Board of Education and guests.</w:t>
      </w:r>
    </w:p>
    <w:p w:rsidR="009171B5" w:rsidRDefault="009171B5" w:rsidP="009171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sz w:val="20"/>
          <w:szCs w:val="20"/>
        </w:rPr>
      </w:pPr>
    </w:p>
    <w:p w:rsidR="001D4742" w:rsidRPr="009171B5" w:rsidRDefault="004154FE" w:rsidP="0041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center"/>
        <w:rPr>
          <w:sz w:val="20"/>
          <w:szCs w:val="20"/>
        </w:rPr>
      </w:pPr>
      <w:r>
        <w:rPr>
          <w:sz w:val="20"/>
          <w:szCs w:val="20"/>
        </w:rPr>
        <w:br w:type="page"/>
      </w:r>
      <w:r w:rsidR="001D4742" w:rsidRPr="009171B5">
        <w:rPr>
          <w:b/>
          <w:bCs/>
          <w:i/>
          <w:iCs/>
          <w:sz w:val="20"/>
          <w:szCs w:val="20"/>
        </w:rPr>
        <w:lastRenderedPageBreak/>
        <w:t>REGULAR MEETING</w:t>
      </w:r>
    </w:p>
    <w:p w:rsidR="001D4742" w:rsidRDefault="001D47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p w:rsidR="009171B5" w:rsidRPr="009741B8" w:rsidRDefault="009171B5" w:rsidP="009171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The regular January Board of Education Meeting was called to order by President, Mickey Landon.</w:t>
      </w:r>
    </w:p>
    <w:p w:rsidR="009171B5" w:rsidRPr="009171B5" w:rsidRDefault="009171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8C773F" w:rsidRDefault="004941ED"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001D4742" w:rsidRPr="009171B5">
        <w:rPr>
          <w:sz w:val="20"/>
          <w:szCs w:val="20"/>
        </w:rPr>
        <w:t>:</w:t>
      </w:r>
      <w:r w:rsidR="001D4742" w:rsidRPr="009171B5">
        <w:rPr>
          <w:sz w:val="20"/>
          <w:szCs w:val="20"/>
        </w:rPr>
        <w:tab/>
      </w:r>
      <w:r w:rsidR="00E672EC">
        <w:rPr>
          <w:sz w:val="20"/>
          <w:szCs w:val="20"/>
        </w:rPr>
        <w:t xml:space="preserve">Bryan Bumgarner, Jim Clinger, C. Gary Iams, Mickey Landon, Carl Layne, Jim McFarland, Keith Rogers, Gary Sims, </w:t>
      </w:r>
      <w:r w:rsidR="008D774C">
        <w:rPr>
          <w:sz w:val="20"/>
          <w:szCs w:val="20"/>
        </w:rPr>
        <w:t xml:space="preserve">Ken </w:t>
      </w:r>
      <w:proofErr w:type="spellStart"/>
      <w:r w:rsidR="008D774C">
        <w:rPr>
          <w:sz w:val="20"/>
          <w:szCs w:val="20"/>
        </w:rPr>
        <w:t>Stiverson</w:t>
      </w:r>
      <w:proofErr w:type="spellEnd"/>
      <w:r w:rsidR="00E672EC">
        <w:rPr>
          <w:sz w:val="20"/>
          <w:szCs w:val="20"/>
        </w:rPr>
        <w:t xml:space="preserve">, </w:t>
      </w:r>
      <w:r w:rsidR="00882F1E">
        <w:rPr>
          <w:sz w:val="20"/>
          <w:szCs w:val="20"/>
        </w:rPr>
        <w:t>John Thompson</w:t>
      </w:r>
      <w:r w:rsidR="008D774C">
        <w:rPr>
          <w:sz w:val="20"/>
          <w:szCs w:val="20"/>
        </w:rPr>
        <w:t>, Gene Wiley.</w:t>
      </w:r>
    </w:p>
    <w:p w:rsidR="004941ED" w:rsidRDefault="004941ED" w:rsidP="008C77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p>
    <w:p w:rsidR="004941ED" w:rsidRDefault="004941ED" w:rsidP="008C77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Members Absent:</w:t>
      </w:r>
      <w:r>
        <w:rPr>
          <w:sz w:val="20"/>
          <w:szCs w:val="20"/>
        </w:rPr>
        <w:tab/>
      </w:r>
      <w:r w:rsidR="008D774C">
        <w:rPr>
          <w:sz w:val="20"/>
          <w:szCs w:val="20"/>
        </w:rPr>
        <w:t>Dennis Leader</w:t>
      </w:r>
      <w:r w:rsidR="00882F1E">
        <w:rPr>
          <w:sz w:val="20"/>
          <w:szCs w:val="20"/>
        </w:rPr>
        <w:t xml:space="preserve"> </w:t>
      </w:r>
    </w:p>
    <w:p w:rsidR="004941ED" w:rsidRDefault="004941ED"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4941ED" w:rsidRDefault="00E672EC"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4941ED">
        <w:rPr>
          <w:sz w:val="20"/>
          <w:szCs w:val="20"/>
        </w:rPr>
        <w:t>:</w:t>
      </w:r>
      <w:r w:rsidR="004941ED">
        <w:rPr>
          <w:sz w:val="20"/>
          <w:szCs w:val="20"/>
        </w:rPr>
        <w:tab/>
      </w:r>
      <w:r w:rsidR="004941ED">
        <w:rPr>
          <w:sz w:val="20"/>
          <w:szCs w:val="20"/>
        </w:rPr>
        <w:tab/>
      </w:r>
      <w:r w:rsidR="00466B11">
        <w:rPr>
          <w:sz w:val="20"/>
          <w:szCs w:val="20"/>
        </w:rPr>
        <w:t xml:space="preserve">Charles A. Speelman, </w:t>
      </w:r>
      <w:r w:rsidR="008D774C">
        <w:rPr>
          <w:sz w:val="20"/>
          <w:szCs w:val="20"/>
        </w:rPr>
        <w:t xml:space="preserve">Stephen J. Earnest, Richard George, </w:t>
      </w:r>
      <w:r w:rsidR="00466B11">
        <w:rPr>
          <w:sz w:val="20"/>
          <w:szCs w:val="20"/>
        </w:rPr>
        <w:t xml:space="preserve">Larry Hickman, Ellen Messenger, Randy Winland, Deb Rellinger, </w:t>
      </w:r>
      <w:r w:rsidR="00AC17EF">
        <w:rPr>
          <w:sz w:val="20"/>
          <w:szCs w:val="20"/>
        </w:rPr>
        <w:t>and Debbie</w:t>
      </w:r>
      <w:r w:rsidR="00466B11">
        <w:rPr>
          <w:sz w:val="20"/>
          <w:szCs w:val="20"/>
        </w:rPr>
        <w:t xml:space="preserve"> Curtis.</w:t>
      </w:r>
      <w:proofErr w:type="gramEnd"/>
    </w:p>
    <w:p w:rsidR="00CF0408" w:rsidRDefault="00CF0408" w:rsidP="00E7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1C3E31" w:rsidRPr="00FD72C2" w:rsidRDefault="001C3E31" w:rsidP="001C3E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460"/>
        </w:tabs>
        <w:jc w:val="both"/>
        <w:rPr>
          <w:rStyle w:val="Emphasis"/>
          <w:rFonts w:ascii="Shruti" w:hAnsi="Shruti" w:cs="Shruti"/>
          <w:sz w:val="20"/>
          <w:szCs w:val="20"/>
        </w:rPr>
      </w:pPr>
      <w:proofErr w:type="gramStart"/>
      <w:r w:rsidRPr="00FD72C2">
        <w:rPr>
          <w:rStyle w:val="Emphasis"/>
          <w:rFonts w:ascii="Shruti" w:hAnsi="Shruti" w:cs="Shruti"/>
          <w:sz w:val="20"/>
          <w:szCs w:val="20"/>
        </w:rPr>
        <w:t xml:space="preserve">Items  </w:t>
      </w:r>
      <w:r>
        <w:rPr>
          <w:rStyle w:val="Emphasis"/>
          <w:rFonts w:ascii="Shruti" w:hAnsi="Shruti" w:cs="Shruti"/>
          <w:sz w:val="20"/>
          <w:szCs w:val="20"/>
        </w:rPr>
        <w:t>5</w:t>
      </w:r>
      <w:proofErr w:type="gramEnd"/>
      <w:r>
        <w:rPr>
          <w:rStyle w:val="Emphasis"/>
          <w:rFonts w:ascii="Shruti" w:hAnsi="Shruti" w:cs="Shruti"/>
          <w:sz w:val="20"/>
          <w:szCs w:val="20"/>
        </w:rPr>
        <w:t>, 6</w:t>
      </w:r>
      <w:r w:rsidRPr="00FD72C2">
        <w:rPr>
          <w:rStyle w:val="Emphasis"/>
          <w:rFonts w:ascii="Shruti" w:hAnsi="Shruti" w:cs="Shruti"/>
          <w:sz w:val="20"/>
          <w:szCs w:val="20"/>
        </w:rPr>
        <w:t>A</w:t>
      </w:r>
      <w:r>
        <w:rPr>
          <w:rStyle w:val="Emphasis"/>
          <w:rFonts w:ascii="Shruti" w:hAnsi="Shruti" w:cs="Shruti"/>
          <w:sz w:val="20"/>
          <w:szCs w:val="20"/>
        </w:rPr>
        <w:t>, and 6J</w:t>
      </w:r>
      <w:r w:rsidRPr="00FD72C2">
        <w:rPr>
          <w:rStyle w:val="Emphasis"/>
          <w:rFonts w:ascii="Shruti" w:hAnsi="Shruti" w:cs="Shruti"/>
          <w:sz w:val="20"/>
          <w:szCs w:val="20"/>
        </w:rPr>
        <w:t xml:space="preserve">  listed below under the Consent Agenda are considered by the Board to be routine and will be enacted by the Board in one motion in the form listed below.</w:t>
      </w:r>
    </w:p>
    <w:p w:rsidR="001C3E31" w:rsidRDefault="001C3E31" w:rsidP="001C3E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1C3E31" w:rsidRDefault="001C3E31" w:rsidP="001C3E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 xml:space="preserve">Mr. Gene Wiley </w:t>
      </w:r>
      <w:r w:rsidRPr="004941ED">
        <w:rPr>
          <w:sz w:val="20"/>
          <w:szCs w:val="20"/>
        </w:rPr>
        <w:t xml:space="preserve">moved </w:t>
      </w:r>
      <w:r>
        <w:rPr>
          <w:sz w:val="20"/>
          <w:szCs w:val="20"/>
        </w:rPr>
        <w:t>to approve the following items as recommended by the Treasurer:</w:t>
      </w:r>
    </w:p>
    <w:p w:rsidR="001C3E31" w:rsidRDefault="001C3E31" w:rsidP="001C3E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1C3E31" w:rsidRPr="00270EF6" w:rsidRDefault="001C3E31" w:rsidP="001C3E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rPr>
      </w:pPr>
      <w:r>
        <w:rPr>
          <w:sz w:val="20"/>
          <w:szCs w:val="20"/>
        </w:rPr>
        <w:tab/>
      </w:r>
      <w:r>
        <w:rPr>
          <w:b/>
          <w:sz w:val="20"/>
        </w:rPr>
        <w:t>5</w:t>
      </w:r>
      <w:r w:rsidRPr="00270EF6">
        <w:rPr>
          <w:b/>
          <w:sz w:val="20"/>
        </w:rPr>
        <w:t>.</w:t>
      </w:r>
      <w:r w:rsidRPr="00270EF6">
        <w:rPr>
          <w:b/>
          <w:sz w:val="20"/>
        </w:rPr>
        <w:tab/>
      </w:r>
      <w:r w:rsidRPr="00270EF6">
        <w:rPr>
          <w:sz w:val="20"/>
        </w:rPr>
        <w:t xml:space="preserve">To approve the minutes of the </w:t>
      </w:r>
      <w:r>
        <w:rPr>
          <w:sz w:val="20"/>
        </w:rPr>
        <w:t>December 16,</w:t>
      </w:r>
      <w:r w:rsidRPr="00270EF6">
        <w:rPr>
          <w:sz w:val="20"/>
        </w:rPr>
        <w:t xml:space="preserve"> 2009 regular meeting.</w:t>
      </w:r>
    </w:p>
    <w:p w:rsidR="00924896" w:rsidRDefault="001C3E31" w:rsidP="001C3E31">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sz w:val="20"/>
        </w:rPr>
      </w:pPr>
      <w:r w:rsidRPr="00270EF6">
        <w:rPr>
          <w:sz w:val="20"/>
        </w:rPr>
        <w:tab/>
      </w:r>
      <w:r>
        <w:rPr>
          <w:sz w:val="20"/>
        </w:rPr>
        <w:tab/>
      </w:r>
    </w:p>
    <w:p w:rsidR="001C3E31" w:rsidRPr="001C3E31" w:rsidRDefault="00924896" w:rsidP="001C3E31">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b/>
          <w:sz w:val="20"/>
          <w:u w:val="single"/>
        </w:rPr>
      </w:pPr>
      <w:r>
        <w:rPr>
          <w:sz w:val="20"/>
        </w:rPr>
        <w:tab/>
      </w:r>
      <w:r>
        <w:rPr>
          <w:sz w:val="20"/>
        </w:rPr>
        <w:tab/>
      </w:r>
      <w:r w:rsidR="001C3E31">
        <w:rPr>
          <w:b/>
          <w:sz w:val="20"/>
        </w:rPr>
        <w:t>6</w:t>
      </w:r>
      <w:r w:rsidR="001C3E31" w:rsidRPr="001C3E31">
        <w:rPr>
          <w:b/>
          <w:sz w:val="20"/>
        </w:rPr>
        <w:t>A.</w:t>
      </w:r>
      <w:r w:rsidR="001C3E31" w:rsidRPr="001C3E31">
        <w:rPr>
          <w:b/>
          <w:sz w:val="20"/>
        </w:rPr>
        <w:tab/>
      </w:r>
      <w:r w:rsidR="001C3E31" w:rsidRPr="001C3E31">
        <w:rPr>
          <w:b/>
          <w:sz w:val="20"/>
          <w:u w:val="single"/>
        </w:rPr>
        <w:t>Service Fund</w:t>
      </w:r>
    </w:p>
    <w:p w:rsidR="001C3E31" w:rsidRPr="001C3E31" w:rsidRDefault="001C3E31" w:rsidP="001C3E31">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b/>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C3E31">
        <w:rPr>
          <w:sz w:val="20"/>
        </w:rPr>
        <w:t>To approve the 2010 Board of Education Service Fund be set at $7,500. (2009 level was $7,500)</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b/>
          <w:sz w:val="20"/>
        </w:rPr>
      </w:pPr>
      <w:r w:rsidRPr="001C3E31">
        <w:rPr>
          <w:b/>
          <w:sz w:val="20"/>
        </w:rPr>
        <w:tab/>
      </w:r>
      <w:r w:rsidRPr="001C3E31">
        <w:rPr>
          <w:b/>
          <w:sz w:val="20"/>
        </w:rPr>
        <w:tab/>
      </w:r>
      <w:r w:rsidR="00924896">
        <w:rPr>
          <w:b/>
          <w:sz w:val="20"/>
        </w:rPr>
        <w:t>6</w:t>
      </w:r>
      <w:r w:rsidRPr="001C3E31">
        <w:rPr>
          <w:b/>
          <w:sz w:val="20"/>
        </w:rPr>
        <w:t>B.</w:t>
      </w:r>
      <w:r w:rsidRPr="001C3E31">
        <w:rPr>
          <w:b/>
          <w:sz w:val="20"/>
        </w:rPr>
        <w:tab/>
      </w:r>
      <w:r w:rsidRPr="001C3E31">
        <w:rPr>
          <w:b/>
          <w:sz w:val="20"/>
          <w:u w:val="single"/>
        </w:rPr>
        <w:t>Purchasing Agent Approval</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C3E31">
        <w:rPr>
          <w:sz w:val="20"/>
        </w:rPr>
        <w:t>To approve Superintendent Charles A. Speelman as the purchasing agent for Tri-Rivers Joint Vocational School District effective January 1, 2010 through December 31, 2010.</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1C3E31" w:rsidRPr="001C3E31" w:rsidRDefault="001C3E31" w:rsidP="001C3E31">
      <w:pPr>
        <w:tabs>
          <w:tab w:val="left" w:pos="-1200"/>
          <w:tab w:val="left" w:pos="-720"/>
          <w:tab w:val="left" w:pos="0"/>
          <w:tab w:val="left" w:pos="720"/>
          <w:tab w:val="left" w:pos="81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1620"/>
        <w:jc w:val="both"/>
        <w:rPr>
          <w:b/>
          <w:sz w:val="20"/>
          <w:u w:val="single"/>
        </w:rPr>
      </w:pPr>
      <w:r w:rsidRPr="001C3E31">
        <w:rPr>
          <w:sz w:val="20"/>
        </w:rPr>
        <w:tab/>
      </w:r>
      <w:r w:rsidRPr="001C3E31">
        <w:rPr>
          <w:sz w:val="20"/>
        </w:rPr>
        <w:tab/>
      </w:r>
      <w:r w:rsidRPr="001C3E31">
        <w:rPr>
          <w:sz w:val="20"/>
        </w:rPr>
        <w:tab/>
      </w:r>
      <w:r w:rsidRPr="001C3E31">
        <w:rPr>
          <w:sz w:val="20"/>
        </w:rPr>
        <w:tab/>
      </w:r>
      <w:proofErr w:type="gramStart"/>
      <w:r w:rsidR="00924896" w:rsidRPr="00924896">
        <w:rPr>
          <w:b/>
          <w:sz w:val="20"/>
        </w:rPr>
        <w:t>6</w:t>
      </w:r>
      <w:r w:rsidRPr="00924896">
        <w:rPr>
          <w:b/>
          <w:sz w:val="20"/>
        </w:rPr>
        <w:t>C</w:t>
      </w:r>
      <w:r w:rsidRPr="001C3E31">
        <w:rPr>
          <w:b/>
          <w:sz w:val="20"/>
        </w:rPr>
        <w:t>.</w:t>
      </w:r>
      <w:r w:rsidRPr="001C3E31">
        <w:rPr>
          <w:b/>
          <w:sz w:val="20"/>
        </w:rPr>
        <w:tab/>
      </w:r>
      <w:r w:rsidRPr="001C3E31">
        <w:rPr>
          <w:b/>
          <w:sz w:val="20"/>
          <w:u w:val="single"/>
        </w:rPr>
        <w:t>Authority</w:t>
      </w:r>
      <w:proofErr w:type="gramEnd"/>
      <w:r w:rsidRPr="001C3E31">
        <w:rPr>
          <w:b/>
          <w:sz w:val="20"/>
          <w:u w:val="single"/>
        </w:rPr>
        <w:t xml:space="preserve"> to Hire Employees Pending Board Confirmation and to </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1620"/>
        <w:jc w:val="both"/>
        <w:rPr>
          <w:b/>
          <w:sz w:val="20"/>
        </w:rPr>
      </w:pPr>
      <w:r w:rsidRPr="001C3E31">
        <w:rPr>
          <w:b/>
          <w:sz w:val="20"/>
        </w:rPr>
        <w:tab/>
      </w:r>
      <w:r w:rsidRPr="001C3E31">
        <w:rPr>
          <w:b/>
          <w:sz w:val="20"/>
        </w:rPr>
        <w:tab/>
      </w:r>
      <w:r w:rsidRPr="001C3E31">
        <w:rPr>
          <w:b/>
          <w:sz w:val="20"/>
        </w:rPr>
        <w:tab/>
      </w:r>
      <w:r w:rsidRPr="001C3E31">
        <w:rPr>
          <w:b/>
          <w:sz w:val="20"/>
        </w:rPr>
        <w:tab/>
      </w:r>
      <w:r w:rsidRPr="001C3E31">
        <w:rPr>
          <w:b/>
          <w:sz w:val="20"/>
        </w:rPr>
        <w:tab/>
      </w:r>
      <w:r w:rsidRPr="001C3E31">
        <w:rPr>
          <w:b/>
          <w:sz w:val="20"/>
          <w:u w:val="single"/>
        </w:rPr>
        <w:t>Accept Resignations</w:t>
      </w:r>
      <w:r w:rsidRPr="001C3E31">
        <w:rPr>
          <w:b/>
          <w:sz w:val="20"/>
        </w:rPr>
        <w:t>:</w:t>
      </w:r>
    </w:p>
    <w:p w:rsidR="001C3E31" w:rsidRPr="001C3E31" w:rsidRDefault="001C3E31" w:rsidP="001C3E31">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sz w:val="20"/>
        </w:rPr>
      </w:pPr>
    </w:p>
    <w:p w:rsidR="001C3E31" w:rsidRPr="001C3E31" w:rsidRDefault="001C3E31" w:rsidP="001C3E31">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sz w:val="20"/>
        </w:rPr>
      </w:pPr>
      <w:r w:rsidRPr="001C3E31">
        <w:rPr>
          <w:sz w:val="20"/>
        </w:rPr>
        <w:t>To authorize Superintendent Charles A. Speelman to hire employees for existing or newly created positions pending board confirmation at its next regular or special meeting called for this purpose and to accept resignations of current employees on behalf of this board effective January 1, 2010 through December 31, 2010.</w:t>
      </w:r>
    </w:p>
    <w:p w:rsidR="001C3E31" w:rsidRPr="001C3E31" w:rsidRDefault="001C3E31" w:rsidP="001C3E31">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sz w:val="20"/>
        </w:rPr>
      </w:pPr>
    </w:p>
    <w:p w:rsidR="001C3E31" w:rsidRPr="001C3E31" w:rsidRDefault="00924896" w:rsidP="001C3E31">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firstLine="720"/>
        <w:jc w:val="both"/>
        <w:rPr>
          <w:sz w:val="20"/>
        </w:rPr>
      </w:pPr>
      <w:r>
        <w:rPr>
          <w:b/>
          <w:sz w:val="20"/>
        </w:rPr>
        <w:t>6</w:t>
      </w:r>
      <w:r w:rsidR="001C3E31" w:rsidRPr="001C3E31">
        <w:rPr>
          <w:b/>
          <w:sz w:val="20"/>
        </w:rPr>
        <w:t>D.</w:t>
      </w:r>
      <w:r w:rsidR="001C3E31" w:rsidRPr="001C3E31">
        <w:rPr>
          <w:b/>
          <w:sz w:val="20"/>
        </w:rPr>
        <w:tab/>
        <w:t xml:space="preserve"> </w:t>
      </w:r>
      <w:r w:rsidR="001C3E31" w:rsidRPr="001C3E31">
        <w:rPr>
          <w:b/>
          <w:sz w:val="20"/>
          <w:u w:val="single"/>
        </w:rPr>
        <w:t>Treasurer Transactions Approval</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C3E31">
        <w:rPr>
          <w:sz w:val="20"/>
        </w:rPr>
        <w:t>So that advances can be secured quickly by the Treasurer to cover current expenses or to invest, it is recommended that the Treasurer be granted the authority outlined in the motion below:</w:t>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C3E31">
        <w:rPr>
          <w:b/>
          <w:bCs/>
          <w:sz w:val="20"/>
        </w:rPr>
        <w:t>Section 1</w:t>
      </w:r>
      <w:r w:rsidRPr="001C3E31">
        <w:rPr>
          <w:sz w:val="20"/>
        </w:rPr>
        <w:t>.</w:t>
      </w:r>
      <w:proofErr w:type="gramEnd"/>
      <w:r w:rsidRPr="001C3E31">
        <w:rPr>
          <w:sz w:val="20"/>
        </w:rPr>
        <w:t xml:space="preserve">  Be it </w:t>
      </w:r>
      <w:proofErr w:type="gramStart"/>
      <w:r w:rsidRPr="001C3E31">
        <w:rPr>
          <w:sz w:val="20"/>
        </w:rPr>
        <w:t>Resolved</w:t>
      </w:r>
      <w:proofErr w:type="gramEnd"/>
      <w:r w:rsidRPr="001C3E31">
        <w:rPr>
          <w:sz w:val="20"/>
        </w:rPr>
        <w:t xml:space="preserve"> by the Board of Education of the Tri-Rivers Joint Vocational School District, State of Ohio:</w:t>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left" w:pos="9270"/>
        </w:tabs>
        <w:ind w:left="1440" w:right="-36" w:hanging="90"/>
        <w:jc w:val="both"/>
        <w:rPr>
          <w:sz w:val="20"/>
        </w:rPr>
      </w:pPr>
      <w:r w:rsidRPr="001C3E31">
        <w:rPr>
          <w:sz w:val="20"/>
        </w:rPr>
        <w:t xml:space="preserve"> </w:t>
      </w:r>
      <w:r w:rsidRPr="001C3E31">
        <w:rPr>
          <w:sz w:val="20"/>
        </w:rPr>
        <w:tab/>
        <w:t xml:space="preserve">That the Auditors of Marion, Morrow and Union Counties </w:t>
      </w:r>
      <w:proofErr w:type="gramStart"/>
      <w:r w:rsidRPr="001C3E31">
        <w:rPr>
          <w:sz w:val="20"/>
        </w:rPr>
        <w:t>be</w:t>
      </w:r>
      <w:proofErr w:type="gramEnd"/>
      <w:r w:rsidRPr="001C3E31">
        <w:rPr>
          <w:sz w:val="20"/>
        </w:rPr>
        <w:t xml:space="preserve"> and they are hereby requested to issue an order to the Treasurer of their respective Counties to pay the Treasurer of this Board of Education such funds as may be available for distribution by their respective County Treasurer.</w:t>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90"/>
        <w:jc w:val="both"/>
        <w:rPr>
          <w:sz w:val="20"/>
        </w:rPr>
      </w:pP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sz w:val="20"/>
        </w:rPr>
      </w:pPr>
      <w:r w:rsidRPr="001C3E31">
        <w:rPr>
          <w:b/>
          <w:bCs/>
          <w:sz w:val="20"/>
        </w:rPr>
        <w:t xml:space="preserve"> </w:t>
      </w:r>
      <w:r w:rsidRPr="001C3E31">
        <w:rPr>
          <w:b/>
          <w:bCs/>
          <w:sz w:val="20"/>
        </w:rPr>
        <w:tab/>
      </w:r>
      <w:proofErr w:type="gramStart"/>
      <w:r w:rsidRPr="001C3E31">
        <w:rPr>
          <w:b/>
          <w:bCs/>
          <w:sz w:val="20"/>
        </w:rPr>
        <w:t>Section 2.</w:t>
      </w:r>
      <w:proofErr w:type="gramEnd"/>
      <w:r w:rsidRPr="001C3E31">
        <w:rPr>
          <w:sz w:val="20"/>
        </w:rPr>
        <w:t xml:space="preserve">  That the President and/or Vice President </w:t>
      </w:r>
      <w:proofErr w:type="gramStart"/>
      <w:r w:rsidRPr="001C3E31">
        <w:rPr>
          <w:sz w:val="20"/>
        </w:rPr>
        <w:t>be</w:t>
      </w:r>
      <w:proofErr w:type="gramEnd"/>
      <w:r w:rsidRPr="001C3E31">
        <w:rPr>
          <w:sz w:val="20"/>
        </w:rPr>
        <w:t xml:space="preserve"> and he/she is hereby authorized to sign and the Treasurer to countersign the necessary documents to secure such advances and also the secondary documents to secure the semi-annual settlement with the above county Treasurers during the calendar year 2010.</w:t>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486" w:hanging="90"/>
        <w:jc w:val="both"/>
        <w:rPr>
          <w:b/>
          <w:bCs/>
          <w:sz w:val="20"/>
        </w:rPr>
      </w:pP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C3E31">
        <w:rPr>
          <w:b/>
          <w:bCs/>
          <w:sz w:val="20"/>
        </w:rPr>
        <w:t>Section 3.</w:t>
      </w:r>
      <w:proofErr w:type="gramEnd"/>
      <w:r w:rsidRPr="001C3E31">
        <w:rPr>
          <w:sz w:val="20"/>
        </w:rPr>
        <w:t xml:space="preserve">  That the authorization herein conferred shall extend to any advances that may be requested during the calendar year 2010.</w:t>
      </w:r>
    </w:p>
    <w:p w:rsidR="001C3E31" w:rsidRPr="001C3E31" w:rsidRDefault="00493A7D"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b/>
          <w:bCs/>
          <w:sz w:val="20"/>
        </w:rPr>
      </w:pPr>
      <w:r>
        <w:rPr>
          <w:b/>
          <w:bCs/>
          <w:sz w:val="20"/>
        </w:rPr>
        <w:br w:type="page"/>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proofErr w:type="gramStart"/>
      <w:r w:rsidRPr="001C3E31">
        <w:rPr>
          <w:b/>
          <w:bCs/>
          <w:sz w:val="20"/>
        </w:rPr>
        <w:t>Section 4.</w:t>
      </w:r>
      <w:proofErr w:type="gramEnd"/>
      <w:r w:rsidRPr="001C3E31">
        <w:rPr>
          <w:sz w:val="20"/>
        </w:rPr>
        <w:t xml:space="preserve">  That the Treasurer of the Board be and he/she is hereby authorized and directed to certify a copy of this resolution to the County Auditors of the above said Counties, and make such other certifications and reports to these County Auditors as may be necessary to make this resolution effective.</w:t>
      </w:r>
    </w:p>
    <w:p w:rsidR="001C3E31" w:rsidRPr="001C3E31" w:rsidRDefault="001C3E31" w:rsidP="001C3E31">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b/>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u w:val="single"/>
        </w:rPr>
      </w:pPr>
      <w:r w:rsidRPr="001C3E31">
        <w:rPr>
          <w:b/>
          <w:sz w:val="20"/>
        </w:rPr>
        <w:tab/>
      </w:r>
      <w:r w:rsidR="00924896">
        <w:rPr>
          <w:b/>
          <w:sz w:val="20"/>
        </w:rPr>
        <w:t>6</w:t>
      </w:r>
      <w:r w:rsidRPr="001C3E31">
        <w:rPr>
          <w:b/>
          <w:sz w:val="20"/>
        </w:rPr>
        <w:t>E.</w:t>
      </w:r>
      <w:r w:rsidRPr="001C3E31">
        <w:rPr>
          <w:b/>
          <w:sz w:val="20"/>
        </w:rPr>
        <w:tab/>
      </w:r>
      <w:r w:rsidRPr="001C3E31">
        <w:rPr>
          <w:b/>
          <w:sz w:val="20"/>
          <w:u w:val="single"/>
        </w:rPr>
        <w:t>Investment Procedure</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u w:val="single"/>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r w:rsidRPr="001C3E31">
        <w:rPr>
          <w:b/>
          <w:sz w:val="20"/>
        </w:rPr>
        <w:tab/>
      </w:r>
      <w:r w:rsidRPr="001C3E31">
        <w:rPr>
          <w:b/>
          <w:sz w:val="20"/>
        </w:rPr>
        <w:tab/>
      </w:r>
      <w:proofErr w:type="gramStart"/>
      <w:r w:rsidRPr="001C3E31">
        <w:rPr>
          <w:sz w:val="20"/>
        </w:rPr>
        <w:t>For the authorization of investing interim funds.</w:t>
      </w:r>
      <w:proofErr w:type="gramEnd"/>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1C3E31">
        <w:rPr>
          <w:sz w:val="20"/>
        </w:rPr>
        <w:t>To approve the Treasurer of the Tri-Rivers Joint Vocational School Board be granted the authority and responsibility to determine the funds, to determine the length of time to invest such funds, to secure bids from eligible financial institutions, and to invest the interim funds in certificates of deposit in the eligible financial institution or institutions submitting the highest rate of interest for each proposed investment in treasury bills or notes in compliance with applicable statutes.</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1C3E31" w:rsidRPr="001C3E31" w:rsidRDefault="001C3E31" w:rsidP="001C3E31">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r w:rsidRPr="001C3E31">
        <w:rPr>
          <w:b/>
          <w:sz w:val="20"/>
        </w:rPr>
        <w:tab/>
      </w:r>
      <w:r w:rsidR="00924896">
        <w:rPr>
          <w:b/>
          <w:sz w:val="20"/>
        </w:rPr>
        <w:t>6</w:t>
      </w:r>
      <w:r w:rsidRPr="001C3E31">
        <w:rPr>
          <w:b/>
          <w:sz w:val="20"/>
        </w:rPr>
        <w:t>F.</w:t>
      </w:r>
      <w:r w:rsidRPr="001C3E31">
        <w:rPr>
          <w:b/>
          <w:sz w:val="20"/>
        </w:rPr>
        <w:tab/>
      </w:r>
      <w:r w:rsidRPr="001C3E31">
        <w:rPr>
          <w:b/>
          <w:sz w:val="20"/>
        </w:rPr>
        <w:tab/>
      </w:r>
      <w:r w:rsidRPr="001C3E31">
        <w:rPr>
          <w:b/>
          <w:sz w:val="20"/>
          <w:u w:val="single"/>
        </w:rPr>
        <w:t>Faithful Performance Bond</w:t>
      </w: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rPr>
      </w:pP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144"/>
        <w:jc w:val="both"/>
        <w:rPr>
          <w:sz w:val="20"/>
        </w:rPr>
      </w:pPr>
      <w:r w:rsidRPr="001C3E31">
        <w:rPr>
          <w:sz w:val="20"/>
        </w:rPr>
        <w:t xml:space="preserve">The Superintendent and Board President need to be bonded for a minimum of $20,000.  Last year the board approved bonding of the Superintendent and Board President at $20,000.  The Superintendent and Board President bonds are set on an annual basis.  </w:t>
      </w: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144"/>
        <w:jc w:val="both"/>
        <w:rPr>
          <w:sz w:val="20"/>
        </w:rPr>
      </w:pP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144"/>
        <w:jc w:val="both"/>
        <w:rPr>
          <w:sz w:val="20"/>
        </w:rPr>
      </w:pPr>
      <w:r w:rsidRPr="001C3E31">
        <w:rPr>
          <w:sz w:val="20"/>
        </w:rPr>
        <w:t>To approve the purchase of a $20,000 faithful performance bond for the Superintendent and Board President for the period of 2010 Organizational Meeting through 2011 Organizational Meeting.</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1C3E31" w:rsidRPr="001C3E31" w:rsidRDefault="001C3E31" w:rsidP="001C3E31">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u w:val="single"/>
        </w:rPr>
      </w:pPr>
      <w:r w:rsidRPr="001C3E31">
        <w:rPr>
          <w:b/>
          <w:sz w:val="20"/>
        </w:rPr>
        <w:tab/>
      </w:r>
      <w:r w:rsidR="00924896">
        <w:rPr>
          <w:b/>
          <w:sz w:val="20"/>
        </w:rPr>
        <w:t>6</w:t>
      </w:r>
      <w:r w:rsidRPr="001C3E31">
        <w:rPr>
          <w:b/>
          <w:sz w:val="20"/>
        </w:rPr>
        <w:t>G.</w:t>
      </w:r>
      <w:r w:rsidRPr="001C3E31">
        <w:rPr>
          <w:b/>
          <w:sz w:val="20"/>
        </w:rPr>
        <w:tab/>
      </w:r>
      <w:r w:rsidRPr="001C3E31">
        <w:rPr>
          <w:b/>
          <w:sz w:val="20"/>
        </w:rPr>
        <w:tab/>
      </w:r>
      <w:r w:rsidRPr="001C3E31">
        <w:rPr>
          <w:b/>
          <w:sz w:val="20"/>
          <w:u w:val="single"/>
        </w:rPr>
        <w:t>Tax Budget Approval</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u w:val="single"/>
        </w:rPr>
      </w:pPr>
    </w:p>
    <w:p w:rsidR="001C3E31" w:rsidRPr="001C3E31" w:rsidRDefault="001C3E31" w:rsidP="001C3E31">
      <w:pPr>
        <w:tabs>
          <w:tab w:val="left" w:pos="-1200"/>
          <w:tab w:val="left" w:pos="-720"/>
          <w:tab w:val="left" w:pos="0"/>
          <w:tab w:val="left" w:pos="720"/>
          <w:tab w:val="left" w:pos="126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C3E31">
        <w:rPr>
          <w:sz w:val="20"/>
        </w:rPr>
        <w:t>The projected tax budget for FY2011 is based on the five year forecast presented in October 2009.</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rPr>
      </w:pP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8"/>
        </w:rPr>
      </w:pPr>
      <w:r w:rsidRPr="001C3E31">
        <w:rPr>
          <w:sz w:val="20"/>
        </w:rPr>
        <w:t>To approve the Tri-Rivers Joint Vocational School District Tax Budget for the period July 1, 2010 through June 30, 2011 as proposed by Treasurer, Stephen J. Earnest, and Superintendent, Charles A. Speelman.</w:t>
      </w:r>
      <w:r w:rsidRPr="001C3E31">
        <w:rPr>
          <w:sz w:val="8"/>
        </w:rPr>
        <w:t xml:space="preserve"> </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p>
    <w:p w:rsidR="001C3E31" w:rsidRPr="001C3E31" w:rsidRDefault="001C3E31" w:rsidP="001C3E31">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8"/>
        </w:rPr>
      </w:pPr>
      <w:r w:rsidRPr="001C3E31">
        <w:rPr>
          <w:sz w:val="8"/>
        </w:rPr>
        <w:tab/>
      </w:r>
      <w:proofErr w:type="gramStart"/>
      <w:r w:rsidR="00924896" w:rsidRPr="00924896">
        <w:rPr>
          <w:b/>
          <w:sz w:val="20"/>
        </w:rPr>
        <w:t>6</w:t>
      </w:r>
      <w:r w:rsidRPr="001C3E31">
        <w:rPr>
          <w:b/>
          <w:sz w:val="20"/>
        </w:rPr>
        <w:t xml:space="preserve">H.     </w:t>
      </w:r>
      <w:r w:rsidRPr="001C3E31">
        <w:rPr>
          <w:b/>
          <w:sz w:val="20"/>
        </w:rPr>
        <w:tab/>
      </w:r>
      <w:r w:rsidRPr="001C3E31">
        <w:rPr>
          <w:b/>
          <w:sz w:val="20"/>
          <w:u w:val="single"/>
        </w:rPr>
        <w:t>Payment</w:t>
      </w:r>
      <w:proofErr w:type="gramEnd"/>
      <w:r w:rsidRPr="001C3E31">
        <w:rPr>
          <w:b/>
          <w:sz w:val="20"/>
          <w:u w:val="single"/>
        </w:rPr>
        <w:t xml:space="preserve"> of Bills</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C3E31">
        <w:rPr>
          <w:sz w:val="20"/>
        </w:rPr>
        <w:t>To approve the Treasurer paying bills due as long as the amount of payment is within the established appropriations.  A complete history of bills paid will be provided for board approval each month during regular Board of Education meetings.</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sz w:val="20"/>
        </w:rPr>
      </w:pPr>
    </w:p>
    <w:p w:rsidR="001C3E31" w:rsidRPr="001C3E31" w:rsidRDefault="001C3E31" w:rsidP="001C3E31">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b/>
          <w:sz w:val="20"/>
        </w:rPr>
      </w:pPr>
      <w:r w:rsidRPr="001C3E31">
        <w:rPr>
          <w:b/>
          <w:sz w:val="20"/>
        </w:rPr>
        <w:tab/>
      </w:r>
      <w:r w:rsidRPr="001C3E31">
        <w:rPr>
          <w:b/>
          <w:sz w:val="20"/>
        </w:rPr>
        <w:tab/>
      </w:r>
      <w:r w:rsidR="00924896">
        <w:rPr>
          <w:b/>
          <w:sz w:val="20"/>
        </w:rPr>
        <w:t>6</w:t>
      </w:r>
      <w:r w:rsidRPr="001C3E31">
        <w:rPr>
          <w:b/>
          <w:sz w:val="20"/>
        </w:rPr>
        <w:t>I.</w:t>
      </w:r>
      <w:r w:rsidRPr="001C3E31">
        <w:rPr>
          <w:b/>
          <w:sz w:val="20"/>
        </w:rPr>
        <w:tab/>
      </w:r>
      <w:r w:rsidRPr="001C3E31">
        <w:rPr>
          <w:b/>
          <w:sz w:val="20"/>
        </w:rPr>
        <w:tab/>
      </w:r>
      <w:r w:rsidRPr="001C3E31">
        <w:rPr>
          <w:b/>
          <w:sz w:val="20"/>
          <w:u w:val="single"/>
        </w:rPr>
        <w:t>Posting of Interest</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rPr>
      </w:pP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54"/>
        <w:jc w:val="both"/>
        <w:rPr>
          <w:sz w:val="20"/>
        </w:rPr>
      </w:pPr>
      <w:r w:rsidRPr="001C3E31">
        <w:rPr>
          <w:sz w:val="20"/>
        </w:rPr>
        <w:t>To authorize the Treasurer, Stephen J. Earnest, to post any and all interest paid on bank accounts and investments as per the following:</w:t>
      </w:r>
    </w:p>
    <w:p w:rsidR="001C3E31" w:rsidRPr="001C3E31" w:rsidRDefault="001C3E31" w:rsidP="001C3E31">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54" w:firstLine="720"/>
        <w:jc w:val="both"/>
        <w:rPr>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Cafeteria Fund interest to fund #006</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Student Assistance interest to fund #007</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Scholarship Fund interest to fund #007-9002</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 xml:space="preserve">Bill </w:t>
      </w:r>
      <w:proofErr w:type="spellStart"/>
      <w:r w:rsidRPr="001C3E31">
        <w:rPr>
          <w:sz w:val="20"/>
        </w:rPr>
        <w:t>Guthery</w:t>
      </w:r>
      <w:proofErr w:type="spellEnd"/>
      <w:r w:rsidRPr="001C3E31">
        <w:rPr>
          <w:sz w:val="20"/>
        </w:rPr>
        <w:t xml:space="preserve"> M.S.F. interest to fund #007-9007</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Denise Howard Sanderson M.S.F. interest to fund #007-9003</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Pat McCurdy Fund interest to fund #007-9008</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GRADS Grant, interest to fund #007-9009</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Fred Ryan M.S.F. interest to fund #008-9001</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Sally Schweinfurth M.S.F. interest to fund #008-9002</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 xml:space="preserve">Nancy </w:t>
      </w:r>
      <w:proofErr w:type="spellStart"/>
      <w:r w:rsidRPr="001C3E31">
        <w:rPr>
          <w:sz w:val="20"/>
        </w:rPr>
        <w:t>Howald</w:t>
      </w:r>
      <w:proofErr w:type="spellEnd"/>
      <w:r w:rsidRPr="001C3E31">
        <w:rPr>
          <w:sz w:val="20"/>
        </w:rPr>
        <w:t xml:space="preserve"> Chapman M.S.F. interest to fund #008-9003</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James Harris M.S.F. interest to fund #008-9004</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lastRenderedPageBreak/>
        <w:tab/>
      </w:r>
      <w:r w:rsidRPr="001C3E31">
        <w:rPr>
          <w:sz w:val="20"/>
        </w:rPr>
        <w:tab/>
      </w:r>
      <w:r w:rsidRPr="001C3E31">
        <w:rPr>
          <w:sz w:val="20"/>
        </w:rPr>
        <w:tab/>
        <w:t>Burroughs Nature S.F. interest to fund #008-9005</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 xml:space="preserve">Don </w:t>
      </w:r>
      <w:proofErr w:type="spellStart"/>
      <w:r w:rsidRPr="001C3E31">
        <w:rPr>
          <w:sz w:val="20"/>
        </w:rPr>
        <w:t>Stose</w:t>
      </w:r>
      <w:proofErr w:type="spellEnd"/>
      <w:r w:rsidRPr="001C3E31">
        <w:rPr>
          <w:sz w:val="20"/>
        </w:rPr>
        <w:t xml:space="preserve"> M.S.F. interest to fund #008-9006</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 xml:space="preserve">John F. </w:t>
      </w:r>
      <w:proofErr w:type="spellStart"/>
      <w:r w:rsidRPr="001C3E31">
        <w:rPr>
          <w:sz w:val="20"/>
        </w:rPr>
        <w:t>Kreis</w:t>
      </w:r>
      <w:proofErr w:type="spellEnd"/>
      <w:r w:rsidRPr="001C3E31">
        <w:rPr>
          <w:sz w:val="20"/>
        </w:rPr>
        <w:t xml:space="preserve"> MSF interest to fund #007-9013</w:t>
      </w:r>
      <w:r w:rsidRPr="001C3E31">
        <w:rPr>
          <w:sz w:val="20"/>
        </w:rPr>
        <w:tab/>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r w:rsidRPr="001C3E31">
        <w:rPr>
          <w:sz w:val="20"/>
        </w:rPr>
        <w:tab/>
      </w:r>
      <w:r w:rsidRPr="001C3E31">
        <w:rPr>
          <w:sz w:val="20"/>
        </w:rPr>
        <w:tab/>
      </w:r>
      <w:r w:rsidRPr="001C3E31">
        <w:rPr>
          <w:sz w:val="20"/>
        </w:rPr>
        <w:tab/>
        <w:t>All other funds interest to general fund #001</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sz w:val="20"/>
          <w:u w:val="single"/>
        </w:rPr>
      </w:pPr>
      <w:r w:rsidRPr="001C3E31">
        <w:rPr>
          <w:sz w:val="20"/>
        </w:rPr>
        <w:tab/>
      </w:r>
      <w:r w:rsidR="00924896" w:rsidRPr="00924896">
        <w:rPr>
          <w:b/>
          <w:sz w:val="20"/>
        </w:rPr>
        <w:t>6</w:t>
      </w:r>
      <w:r w:rsidRPr="001C3E31">
        <w:rPr>
          <w:b/>
          <w:sz w:val="20"/>
        </w:rPr>
        <w:t>J.</w:t>
      </w:r>
      <w:r w:rsidRPr="001C3E31">
        <w:rPr>
          <w:b/>
          <w:sz w:val="20"/>
        </w:rPr>
        <w:tab/>
      </w:r>
      <w:r w:rsidRPr="001C3E31">
        <w:rPr>
          <w:b/>
          <w:sz w:val="20"/>
          <w:u w:val="single"/>
        </w:rPr>
        <w:t>Bank Depository Agreements</w:t>
      </w:r>
    </w:p>
    <w:p w:rsidR="001C3E31" w:rsidRPr="001C3E31" w:rsidRDefault="001C3E31" w:rsidP="001C3E31">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u w:val="single"/>
        </w:rPr>
      </w:pPr>
    </w:p>
    <w:p w:rsidR="001C3E31" w:rsidRPr="001C3E31" w:rsidRDefault="001C3E31"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sz w:val="20"/>
        </w:rPr>
      </w:pPr>
      <w:r w:rsidRPr="001C3E31">
        <w:rPr>
          <w:sz w:val="20"/>
        </w:rPr>
        <w:t>To approve Bank Depository Agreements for the five year period from February 1, 2010 through January 31, 2015 for Chase Bank, N.A</w:t>
      </w:r>
      <w:r w:rsidR="00924896">
        <w:rPr>
          <w:sz w:val="20"/>
        </w:rPr>
        <w:t>,</w:t>
      </w:r>
      <w:r w:rsidRPr="001C3E31">
        <w:rPr>
          <w:sz w:val="20"/>
        </w:rPr>
        <w:t xml:space="preserve"> Fahey Bank</w:t>
      </w:r>
      <w:r w:rsidR="00924896">
        <w:rPr>
          <w:sz w:val="20"/>
        </w:rPr>
        <w:t xml:space="preserve"> and National City/PNC Bank</w:t>
      </w:r>
      <w:r w:rsidRPr="001C3E31">
        <w:rPr>
          <w:sz w:val="20"/>
        </w:rPr>
        <w:t xml:space="preserve">.  </w:t>
      </w:r>
    </w:p>
    <w:p w:rsidR="00FF490F" w:rsidRDefault="00FF490F" w:rsidP="00FF490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FF490F" w:rsidRPr="004941ED" w:rsidRDefault="00FF490F" w:rsidP="00FF490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 xml:space="preserve">Mr. Gary Sims </w:t>
      </w:r>
      <w:r w:rsidRPr="004941ED">
        <w:rPr>
          <w:sz w:val="20"/>
          <w:szCs w:val="20"/>
        </w:rPr>
        <w:t>seconded the motion.</w:t>
      </w:r>
    </w:p>
    <w:p w:rsidR="00FF490F" w:rsidRPr="004941ED" w:rsidRDefault="00FF490F" w:rsidP="00FF490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4941ED">
        <w:rPr>
          <w:sz w:val="20"/>
          <w:szCs w:val="20"/>
        </w:rPr>
        <w:t>Discussion</w:t>
      </w:r>
    </w:p>
    <w:p w:rsidR="00FF490F" w:rsidRDefault="00FF490F" w:rsidP="00493A7D">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8460"/>
        </w:tabs>
        <w:ind w:left="1440" w:hanging="1440"/>
        <w:jc w:val="both"/>
        <w:rPr>
          <w:sz w:val="20"/>
          <w:szCs w:val="20"/>
        </w:rPr>
      </w:pPr>
      <w:r w:rsidRPr="004941ED">
        <w:rPr>
          <w:sz w:val="20"/>
          <w:szCs w:val="20"/>
        </w:rPr>
        <w:t>Roll Call:</w:t>
      </w:r>
      <w:r w:rsidRPr="004941ED">
        <w:rPr>
          <w:sz w:val="20"/>
          <w:szCs w:val="20"/>
        </w:rPr>
        <w:tab/>
      </w:r>
      <w:r>
        <w:rPr>
          <w:sz w:val="20"/>
          <w:szCs w:val="20"/>
        </w:rPr>
        <w:t>Wiley yes, Sims yes, Bumgarner yes, Clinger yes, Iams yes, Layne yes, McFarland yes,</w:t>
      </w:r>
    </w:p>
    <w:p w:rsidR="00FF490F" w:rsidRDefault="00FF490F" w:rsidP="00493A7D">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8460"/>
        </w:tabs>
        <w:ind w:left="1440" w:hanging="1440"/>
        <w:jc w:val="both"/>
        <w:rPr>
          <w:sz w:val="20"/>
          <w:szCs w:val="20"/>
        </w:rPr>
      </w:pPr>
      <w:r>
        <w:rPr>
          <w:sz w:val="20"/>
          <w:szCs w:val="20"/>
        </w:rPr>
        <w:tab/>
      </w:r>
      <w:r>
        <w:rPr>
          <w:sz w:val="20"/>
          <w:szCs w:val="20"/>
        </w:rPr>
        <w:tab/>
        <w:t xml:space="preserve">Rogers yes, </w:t>
      </w:r>
      <w:proofErr w:type="spellStart"/>
      <w:r>
        <w:rPr>
          <w:sz w:val="20"/>
          <w:szCs w:val="20"/>
        </w:rPr>
        <w:t>Stiverson</w:t>
      </w:r>
      <w:proofErr w:type="spellEnd"/>
      <w:r>
        <w:rPr>
          <w:sz w:val="20"/>
          <w:szCs w:val="20"/>
        </w:rPr>
        <w:t xml:space="preserve"> yes, Thompson yes, Landon yes.</w:t>
      </w:r>
    </w:p>
    <w:p w:rsidR="00FF490F" w:rsidRDefault="00FF490F" w:rsidP="00FF490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4941ED">
        <w:rPr>
          <w:sz w:val="20"/>
          <w:szCs w:val="20"/>
        </w:rPr>
        <w:t xml:space="preserve">Motion declared </w:t>
      </w:r>
      <w:r>
        <w:rPr>
          <w:sz w:val="20"/>
          <w:szCs w:val="20"/>
        </w:rPr>
        <w:t>passed</w:t>
      </w:r>
      <w:r w:rsidRPr="004941ED">
        <w:rPr>
          <w:sz w:val="20"/>
          <w:szCs w:val="20"/>
        </w:rPr>
        <w:t>.</w:t>
      </w:r>
    </w:p>
    <w:p w:rsidR="001C3E31" w:rsidRDefault="001C3E31" w:rsidP="007B4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7B4F82" w:rsidRDefault="007B4F82" w:rsidP="00493A7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Cambria" w:hAnsi="Cambria"/>
          <w:b/>
          <w:i/>
        </w:rPr>
      </w:pPr>
      <w:r>
        <w:rPr>
          <w:rFonts w:ascii="Cambria" w:hAnsi="Cambria"/>
          <w:b/>
          <w:i/>
        </w:rPr>
        <w:t xml:space="preserve">Items 7A through 7E </w:t>
      </w:r>
      <w:r w:rsidRPr="00A255C6">
        <w:rPr>
          <w:rFonts w:ascii="Cambria" w:hAnsi="Cambria"/>
          <w:b/>
          <w:i/>
        </w:rPr>
        <w:t xml:space="preserve">listed </w:t>
      </w:r>
      <w:r>
        <w:rPr>
          <w:rFonts w:ascii="Cambria" w:hAnsi="Cambria"/>
          <w:b/>
          <w:i/>
        </w:rPr>
        <w:t xml:space="preserve">below </w:t>
      </w:r>
      <w:r w:rsidRPr="00A255C6">
        <w:rPr>
          <w:rFonts w:ascii="Cambria" w:hAnsi="Cambria"/>
          <w:b/>
          <w:i/>
        </w:rPr>
        <w:t xml:space="preserve">under the Consent </w:t>
      </w:r>
      <w:r>
        <w:rPr>
          <w:rFonts w:ascii="Cambria" w:hAnsi="Cambria"/>
          <w:b/>
          <w:i/>
        </w:rPr>
        <w:t>Agenda</w:t>
      </w:r>
      <w:r w:rsidRPr="00A255C6">
        <w:rPr>
          <w:rFonts w:ascii="Cambria" w:hAnsi="Cambria"/>
          <w:b/>
          <w:i/>
        </w:rPr>
        <w:t xml:space="preserve"> are considered by the Board to be routine and will be enacted by the Board in one motion in the form listed below.  </w:t>
      </w:r>
    </w:p>
    <w:p w:rsidR="007B4F82" w:rsidRDefault="007B4F82" w:rsidP="00466B1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Cambria" w:hAnsi="Cambria"/>
          <w:b/>
          <w:i/>
        </w:rPr>
      </w:pPr>
    </w:p>
    <w:p w:rsid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sidRPr="007B4F82">
        <w:rPr>
          <w:rFonts w:cs="Univers"/>
          <w:sz w:val="20"/>
        </w:rPr>
        <w:t>Mr. C. Gary Iams</w:t>
      </w:r>
      <w:r w:rsidRPr="007B4F82">
        <w:rPr>
          <w:rFonts w:cs="Univers"/>
          <w:b/>
          <w:sz w:val="20"/>
        </w:rPr>
        <w:t xml:space="preserve"> </w:t>
      </w:r>
      <w:r w:rsidRPr="007B4F82">
        <w:rPr>
          <w:rFonts w:cs="Univers"/>
          <w:sz w:val="20"/>
        </w:rPr>
        <w:t>moved to approve the following items as outlined in 7A – 7E:</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ind w:hanging="1440"/>
        <w:jc w:val="both"/>
        <w:rPr>
          <w:rFonts w:ascii="Shruti" w:hAnsi="Shruti" w:cs="Shruti"/>
          <w:sz w:val="20"/>
        </w:rPr>
      </w:pPr>
      <w:r w:rsidRPr="007B4F82">
        <w:rPr>
          <w:sz w:val="20"/>
        </w:rPr>
        <w:tab/>
      </w:r>
      <w:r w:rsidRPr="007B4F82">
        <w:rPr>
          <w:b/>
          <w:sz w:val="20"/>
        </w:rPr>
        <w:tab/>
      </w:r>
    </w:p>
    <w:p w:rsidR="007B4F82" w:rsidRPr="007B4F82" w:rsidRDefault="007B4F82" w:rsidP="007B4F82">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sz w:val="20"/>
        </w:rPr>
      </w:pPr>
      <w:r>
        <w:rPr>
          <w:b/>
          <w:sz w:val="20"/>
        </w:rPr>
        <w:tab/>
      </w:r>
      <w:r w:rsidRPr="007B4F82">
        <w:rPr>
          <w:b/>
          <w:sz w:val="20"/>
        </w:rPr>
        <w:t xml:space="preserve">7A.        </w:t>
      </w:r>
      <w:r w:rsidRPr="007B4F82">
        <w:rPr>
          <w:b/>
          <w:sz w:val="20"/>
          <w:u w:val="single"/>
        </w:rPr>
        <w:t>Employment</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firstLine="1440"/>
        <w:rPr>
          <w:sz w:val="20"/>
        </w:rPr>
      </w:pP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7B4F82">
        <w:rPr>
          <w:sz w:val="20"/>
        </w:rPr>
        <w:t>The Board is asked to approve the following individuals for the stated contracts as recommended by the Executive Director of Operations.</w:t>
      </w: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sz w:val="20"/>
        </w:rPr>
      </w:pP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b/>
          <w:i/>
          <w:sz w:val="20"/>
        </w:rPr>
      </w:pPr>
      <w:r w:rsidRPr="007B4F82">
        <w:rPr>
          <w:b/>
          <w:i/>
          <w:sz w:val="20"/>
        </w:rPr>
        <w:tab/>
      </w:r>
      <w:r w:rsidRPr="007B4F82">
        <w:rPr>
          <w:b/>
          <w:i/>
          <w:sz w:val="20"/>
        </w:rPr>
        <w:tab/>
        <w:t>SECONDARY EDUCATION</w:t>
      </w: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u w:val="single"/>
        </w:rPr>
      </w:pPr>
      <w:r w:rsidRPr="007B4F82">
        <w:rPr>
          <w:sz w:val="20"/>
        </w:rPr>
        <w:tab/>
      </w:r>
      <w:r w:rsidRPr="007B4F82">
        <w:rPr>
          <w:sz w:val="20"/>
        </w:rPr>
        <w:tab/>
      </w:r>
      <w:r w:rsidRPr="007B4F82">
        <w:rPr>
          <w:b/>
          <w:i/>
          <w:sz w:val="20"/>
          <w:u w:val="single"/>
        </w:rPr>
        <w:t>Part Time</w:t>
      </w: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sz w:val="20"/>
          <w:u w:val="single"/>
        </w:rPr>
      </w:pP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sz w:val="20"/>
        </w:rPr>
      </w:pPr>
      <w:r w:rsidRPr="007B4F82">
        <w:rPr>
          <w:sz w:val="20"/>
        </w:rPr>
        <w:t>Debbie Dominquez, Part Time Math Lab Substitute Teacher for the second semester of the 2009/2010 school year beginning January 11, 2010, at the substitute teacher rate of pay.</w:t>
      </w:r>
    </w:p>
    <w:p w:rsidR="007B4F82" w:rsidRPr="007B4F82" w:rsidRDefault="007B4F82" w:rsidP="007B4F82">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b/>
          <w:sz w:val="20"/>
        </w:rPr>
      </w:pPr>
      <w:r w:rsidRPr="007B4F82">
        <w:rPr>
          <w:sz w:val="20"/>
        </w:rPr>
        <w:tab/>
      </w:r>
      <w:r w:rsidRPr="007B4F82">
        <w:rPr>
          <w:sz w:val="20"/>
        </w:rPr>
        <w:tab/>
      </w:r>
    </w:p>
    <w:p w:rsidR="007B4F82" w:rsidRPr="007B4F82" w:rsidRDefault="007B4F82" w:rsidP="007B4F82">
      <w:pPr>
        <w:pStyle w:val="QuickA"/>
        <w:numPr>
          <w:ilvl w:val="0"/>
          <w:numId w:val="0"/>
        </w:num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rPr>
          <w:b/>
          <w:sz w:val="20"/>
          <w:u w:val="single"/>
        </w:rPr>
      </w:pPr>
      <w:r w:rsidRPr="007B4F82">
        <w:rPr>
          <w:b/>
          <w:sz w:val="20"/>
        </w:rPr>
        <w:tab/>
      </w:r>
      <w:r>
        <w:rPr>
          <w:b/>
          <w:sz w:val="20"/>
        </w:rPr>
        <w:t>7</w:t>
      </w:r>
      <w:r w:rsidRPr="007B4F82">
        <w:rPr>
          <w:b/>
          <w:sz w:val="20"/>
        </w:rPr>
        <w:t>B.</w:t>
      </w:r>
      <w:r w:rsidRPr="007B4F82">
        <w:rPr>
          <w:b/>
          <w:sz w:val="20"/>
        </w:rPr>
        <w:tab/>
      </w:r>
      <w:r w:rsidRPr="007B4F82">
        <w:rPr>
          <w:b/>
          <w:sz w:val="20"/>
          <w:u w:val="single"/>
        </w:rPr>
        <w:t>Donations</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jc w:val="both"/>
        <w:rPr>
          <w:rFonts w:cs="Univers"/>
          <w:sz w:val="20"/>
        </w:rPr>
      </w:pP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7B4F82">
        <w:rPr>
          <w:rFonts w:cs="Univers"/>
          <w:sz w:val="20"/>
        </w:rPr>
        <w:t>To approve the following donations and to direct the Superintendent to send a letter of thanks to the donors:</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7B4F82" w:rsidRPr="007B4F82" w:rsidRDefault="007B4F82" w:rsidP="007B4F82">
      <w:pPr>
        <w:numPr>
          <w:ilvl w:val="0"/>
          <w:numId w:val="47"/>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440"/>
        <w:jc w:val="both"/>
        <w:rPr>
          <w:rFonts w:cs="Univers"/>
          <w:sz w:val="20"/>
        </w:rPr>
      </w:pPr>
      <w:r w:rsidRPr="007B4F82">
        <w:rPr>
          <w:rFonts w:cs="Univers"/>
          <w:sz w:val="20"/>
        </w:rPr>
        <w:t xml:space="preserve">A donation </w:t>
      </w:r>
      <w:r w:rsidRPr="007B4F82">
        <w:rPr>
          <w:rFonts w:cs="Univers" w:hint="eastAsia"/>
          <w:sz w:val="20"/>
        </w:rPr>
        <w:t>from the</w:t>
      </w:r>
      <w:r w:rsidRPr="007B4F82">
        <w:rPr>
          <w:rFonts w:cs="Univers"/>
          <w:sz w:val="20"/>
        </w:rPr>
        <w:t xml:space="preserve"> Evelyn E. Walter Foundation of $1,000 to the Tri-Rivers</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7B4F82">
        <w:rPr>
          <w:rFonts w:cs="Univers"/>
          <w:sz w:val="20"/>
        </w:rPr>
        <w:tab/>
      </w:r>
      <w:proofErr w:type="gramStart"/>
      <w:r w:rsidRPr="007B4F82">
        <w:rPr>
          <w:rFonts w:cs="Univers"/>
          <w:sz w:val="20"/>
        </w:rPr>
        <w:t xml:space="preserve">Student </w:t>
      </w:r>
      <w:r w:rsidRPr="007B4F82">
        <w:rPr>
          <w:rFonts w:cs="Univers" w:hint="eastAsia"/>
          <w:sz w:val="20"/>
        </w:rPr>
        <w:t>I</w:t>
      </w:r>
      <w:r w:rsidRPr="007B4F82">
        <w:rPr>
          <w:rFonts w:cs="Univers"/>
          <w:sz w:val="20"/>
        </w:rPr>
        <w:t>ncentive Program.</w:t>
      </w:r>
      <w:proofErr w:type="gramEnd"/>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1440"/>
        <w:jc w:val="both"/>
        <w:rPr>
          <w:rFonts w:cs="Univers"/>
          <w:sz w:val="20"/>
        </w:rPr>
      </w:pPr>
    </w:p>
    <w:p w:rsidR="007B4F82" w:rsidRPr="007B4F82" w:rsidRDefault="007B4F82" w:rsidP="007B4F82">
      <w:pPr>
        <w:numPr>
          <w:ilvl w:val="0"/>
          <w:numId w:val="47"/>
        </w:numPr>
        <w:tabs>
          <w:tab w:val="left" w:pos="-1080"/>
          <w:tab w:val="left" w:pos="-720"/>
          <w:tab w:val="left" w:pos="0"/>
          <w:tab w:val="left" w:pos="72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2160" w:right="-36" w:hanging="720"/>
        <w:rPr>
          <w:rFonts w:cs="Univers"/>
          <w:sz w:val="20"/>
        </w:rPr>
      </w:pPr>
      <w:r w:rsidRPr="007B4F82">
        <w:rPr>
          <w:rFonts w:cs="Univers"/>
          <w:sz w:val="20"/>
        </w:rPr>
        <w:t>A donation from Mary P. Huntsman of a 1990 Mazda 626, to be used in the Auto Tech Program, VIN-1YVGD22BXL5229719.   Value - $700.00.</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1440"/>
        <w:rPr>
          <w:rFonts w:cs="Univers"/>
          <w:sz w:val="20"/>
        </w:rPr>
      </w:pPr>
    </w:p>
    <w:p w:rsidR="007B4F82" w:rsidRPr="007B4F82" w:rsidRDefault="007B4F82" w:rsidP="007B4F82">
      <w:pPr>
        <w:numPr>
          <w:ilvl w:val="0"/>
          <w:numId w:val="47"/>
        </w:numPr>
        <w:tabs>
          <w:tab w:val="left" w:pos="-1080"/>
          <w:tab w:val="left" w:pos="-72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2160" w:right="-36" w:hanging="720"/>
        <w:jc w:val="both"/>
        <w:rPr>
          <w:b/>
          <w:sz w:val="20"/>
        </w:rPr>
      </w:pPr>
      <w:r w:rsidRPr="007B4F82">
        <w:rPr>
          <w:rFonts w:cs="Univers"/>
          <w:sz w:val="20"/>
        </w:rPr>
        <w:t>A donation from Carroll's Jewelers of engraving for the retiring board members clocks.   Value - $101.40.</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rPr>
      </w:pPr>
    </w:p>
    <w:p w:rsidR="007B4F82" w:rsidRPr="007B4F82" w:rsidRDefault="007B4F82" w:rsidP="007B4F82">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rPr>
      </w:pPr>
      <w:r w:rsidRPr="007B4F82">
        <w:rPr>
          <w:rFonts w:cs="Univers"/>
          <w:b/>
          <w:sz w:val="20"/>
        </w:rPr>
        <w:tab/>
      </w:r>
      <w:proofErr w:type="gramStart"/>
      <w:r>
        <w:rPr>
          <w:rFonts w:cs="Univers"/>
          <w:b/>
          <w:sz w:val="20"/>
        </w:rPr>
        <w:t>7</w:t>
      </w:r>
      <w:r w:rsidRPr="007B4F82">
        <w:rPr>
          <w:rFonts w:cs="Univers"/>
          <w:b/>
          <w:sz w:val="20"/>
        </w:rPr>
        <w:t>C.</w:t>
      </w:r>
      <w:r w:rsidRPr="007B4F82">
        <w:rPr>
          <w:rFonts w:cs="Univers"/>
          <w:b/>
          <w:sz w:val="20"/>
        </w:rPr>
        <w:tab/>
      </w:r>
      <w:r w:rsidRPr="007B4F82">
        <w:rPr>
          <w:rFonts w:cs="Univers"/>
          <w:b/>
          <w:sz w:val="20"/>
          <w:u w:val="single"/>
        </w:rPr>
        <w:t>Administrative Contract Notification</w:t>
      </w:r>
      <w:proofErr w:type="gramEnd"/>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b/>
          <w:sz w:val="20"/>
        </w:rPr>
      </w:pPr>
    </w:p>
    <w:p w:rsidR="007B4F82" w:rsidRPr="007B4F82" w:rsidRDefault="007B4F82" w:rsidP="007B4F82">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cs="Univers"/>
          <w:sz w:val="20"/>
        </w:rPr>
      </w:pPr>
      <w:r w:rsidRPr="007B4F82">
        <w:rPr>
          <w:rFonts w:cs="Univers"/>
          <w:sz w:val="20"/>
        </w:rPr>
        <w:t>According to state law, boards of education must notify all administrators up for contract renewal that their contract is up for possible renewal and they have the option to discuss their contract with the board.</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7B4F82" w:rsidRPr="007B4F82" w:rsidRDefault="007B4F82" w:rsidP="007B4F82">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7B4F82">
        <w:rPr>
          <w:rFonts w:cs="Univers"/>
          <w:sz w:val="20"/>
        </w:rPr>
        <w:t>To authorize and direct the Treasurer to notify the following administrators in writing that their contracts expire on the date indicated and they may request a meeting with the Board of Education to discuss the Board</w:t>
      </w:r>
      <w:r w:rsidRPr="007B4F82">
        <w:rPr>
          <w:rFonts w:cs="Univers"/>
          <w:sz w:val="20"/>
        </w:rPr>
        <w:sym w:font="WP TypographicSymbols" w:char="003D"/>
      </w:r>
      <w:r w:rsidRPr="007B4F82">
        <w:rPr>
          <w:rFonts w:cs="Univers"/>
          <w:sz w:val="20"/>
        </w:rPr>
        <w:t>s reasons for renewal or non-renewal of their contract.</w:t>
      </w:r>
    </w:p>
    <w:p w:rsidR="007B4F82" w:rsidRPr="007B4F82" w:rsidRDefault="007B4F82" w:rsidP="007B4F82">
      <w:pPr>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7B4F82" w:rsidRPr="007B4F82" w:rsidRDefault="007B4F82" w:rsidP="007B4F82">
      <w:pPr>
        <w:numPr>
          <w:ilvl w:val="0"/>
          <w:numId w:val="48"/>
        </w:numPr>
        <w:tabs>
          <w:tab w:val="left" w:pos="-1080"/>
          <w:tab w:val="left" w:pos="-720"/>
          <w:tab w:val="left" w:pos="0"/>
          <w:tab w:val="left" w:pos="720"/>
          <w:tab w:val="left" w:pos="1350"/>
          <w:tab w:val="left" w:pos="1440"/>
          <w:tab w:val="left" w:pos="1980"/>
          <w:tab w:val="left" w:pos="252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440"/>
        <w:jc w:val="both"/>
        <w:rPr>
          <w:rFonts w:cs="Univers"/>
          <w:sz w:val="20"/>
        </w:rPr>
      </w:pPr>
      <w:r w:rsidRPr="007B4F82">
        <w:rPr>
          <w:rFonts w:cs="Univers"/>
          <w:sz w:val="20"/>
        </w:rPr>
        <w:t>Jodi Gaietto, Director of Academics &amp; Discipline, 06/30/10.</w:t>
      </w:r>
    </w:p>
    <w:p w:rsidR="007B4F82" w:rsidRPr="007B4F82" w:rsidRDefault="007B4F82" w:rsidP="007B4F82">
      <w:pPr>
        <w:numPr>
          <w:ilvl w:val="0"/>
          <w:numId w:val="48"/>
        </w:numPr>
        <w:tabs>
          <w:tab w:val="left" w:pos="-1080"/>
          <w:tab w:val="left" w:pos="-720"/>
          <w:tab w:val="left" w:pos="0"/>
          <w:tab w:val="left" w:pos="720"/>
          <w:tab w:val="left" w:pos="1350"/>
          <w:tab w:val="left" w:pos="1440"/>
          <w:tab w:val="left" w:pos="1980"/>
          <w:tab w:val="left" w:pos="252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0" w:right="-36" w:firstLine="1440"/>
        <w:jc w:val="both"/>
        <w:rPr>
          <w:rFonts w:cs="Univers"/>
          <w:sz w:val="20"/>
        </w:rPr>
      </w:pPr>
      <w:r w:rsidRPr="007B4F82">
        <w:rPr>
          <w:rFonts w:cs="Univers"/>
          <w:sz w:val="20"/>
        </w:rPr>
        <w:t xml:space="preserve">Deb Rellinger, Director of Curriculum, Data &amp; Prof. </w:t>
      </w:r>
      <w:proofErr w:type="spellStart"/>
      <w:r w:rsidRPr="007B4F82">
        <w:rPr>
          <w:rFonts w:cs="Univers"/>
          <w:sz w:val="20"/>
        </w:rPr>
        <w:t>Devel</w:t>
      </w:r>
      <w:proofErr w:type="spellEnd"/>
      <w:r w:rsidRPr="007B4F82">
        <w:rPr>
          <w:rFonts w:cs="Univers"/>
          <w:sz w:val="20"/>
        </w:rPr>
        <w:t>., 06/30/10.</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20"/>
        </w:rPr>
      </w:pP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20"/>
        </w:rPr>
      </w:pPr>
    </w:p>
    <w:p w:rsidR="007B4F82" w:rsidRPr="007B4F82" w:rsidRDefault="007B4F82" w:rsidP="007B4F82">
      <w:pPr>
        <w:tabs>
          <w:tab w:val="left" w:pos="-108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b/>
          <w:sz w:val="20"/>
        </w:rPr>
      </w:pPr>
      <w:r w:rsidRPr="007B4F82">
        <w:rPr>
          <w:b/>
          <w:sz w:val="20"/>
        </w:rPr>
        <w:lastRenderedPageBreak/>
        <w:tab/>
      </w:r>
      <w:r>
        <w:rPr>
          <w:b/>
          <w:sz w:val="20"/>
        </w:rPr>
        <w:t>7</w:t>
      </w:r>
      <w:r w:rsidRPr="007B4F82">
        <w:rPr>
          <w:b/>
          <w:sz w:val="20"/>
        </w:rPr>
        <w:t>D.</w:t>
      </w:r>
      <w:r w:rsidRPr="007B4F82">
        <w:rPr>
          <w:b/>
          <w:sz w:val="20"/>
        </w:rPr>
        <w:tab/>
      </w:r>
      <w:r w:rsidRPr="007B4F82">
        <w:rPr>
          <w:b/>
          <w:sz w:val="20"/>
        </w:rPr>
        <w:tab/>
      </w:r>
      <w:r w:rsidRPr="007B4F82">
        <w:rPr>
          <w:b/>
          <w:sz w:val="20"/>
          <w:u w:val="single"/>
        </w:rPr>
        <w:t>Resolution - Career-Technical &amp; Adult Education Month</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cs="Univers"/>
          <w:b/>
          <w:sz w:val="20"/>
        </w:rPr>
      </w:pPr>
    </w:p>
    <w:p w:rsidR="007B4F82" w:rsidRPr="007B4F82" w:rsidRDefault="007B4F82" w:rsidP="007B4F82">
      <w:pPr>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cs="Univers"/>
          <w:sz w:val="20"/>
        </w:rPr>
      </w:pPr>
      <w:r w:rsidRPr="007B4F82">
        <w:rPr>
          <w:rFonts w:cs="Univers"/>
          <w:sz w:val="20"/>
        </w:rPr>
        <w:t>To approve the following resolution in honor of Career Technical Education Month at Tri-Rivers Career Center during the entire month of February 2010.  ACTE has expanded this from a weekly celebration to a monthly celebration to allow schools more flexibility in planning their activities, and also give career tech programs the ability to celebrate all month long as their schedule permits.</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cs="Univers"/>
          <w:sz w:val="20"/>
        </w:rPr>
      </w:pP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February 1-28, 2010, has been designated Career and Technical Education Month by the Association for Career and Technical Education; and</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profound economic and technological changes in our society are rapidly reflected in the structure and nature of work, thereby placing new and additional responsibilities on our educational system; and</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career and technical education provides Americans with a school-to-careers connection and is the backbone of a strong, well-educated workforce, which fosters productivity in business and industry and contributes to America’s leadership in the international marketplace; and</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career and technical education gives high school students experience in practical, meaningful applications of basic skills such as reading, writing and mathematics, thus improving the quality of their education, motivating potential dropouts and giving all students leadership opportunities in their fields and in their communities; and</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career and technical education offers individuals lifelong opportunities to learn new skills, which provide them with career choices and potential satisfaction; and</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left="1440" w:right="-36"/>
        <w:jc w:val="both"/>
        <w:rPr>
          <w:rFonts w:ascii="Univers 55" w:hAnsi="Univers 55"/>
          <w:sz w:val="20"/>
        </w:rPr>
      </w:pPr>
      <w:r w:rsidRPr="007B4F82">
        <w:rPr>
          <w:rFonts w:ascii="Univers 55" w:hAnsi="Univers 55"/>
          <w:b/>
          <w:bCs/>
          <w:sz w:val="20"/>
        </w:rPr>
        <w:t>WHEREAS:</w:t>
      </w:r>
      <w:r w:rsidRPr="007B4F82">
        <w:rPr>
          <w:rFonts w:ascii="Univers 55" w:hAnsi="Univers 55"/>
          <w:sz w:val="20"/>
        </w:rPr>
        <w:t xml:space="preserve">  the ever-increasing cooperative efforts of career and technical educators, business and industry stimulate the growth and vitality of our local economy and that of the entire nation by preparing graduates for career fields forecast to experience the largest and fastest growth in the next decade;</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right="-36"/>
        <w:rPr>
          <w:rFonts w:ascii="Univers 55" w:hAnsi="Univers 55"/>
          <w:sz w:val="20"/>
        </w:rPr>
      </w:pPr>
      <w:r w:rsidRPr="007B4F82">
        <w:rPr>
          <w:rFonts w:ascii="Univers 55" w:hAnsi="Univers 55"/>
          <w:sz w:val="20"/>
        </w:rPr>
        <w:t> </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left="1440" w:right="-36"/>
        <w:jc w:val="both"/>
        <w:rPr>
          <w:rFonts w:ascii="Univers 55" w:hAnsi="Univers 55"/>
          <w:sz w:val="20"/>
        </w:rPr>
      </w:pPr>
      <w:r w:rsidRPr="007B4F82">
        <w:rPr>
          <w:rFonts w:ascii="Univers 55" w:hAnsi="Univers 55"/>
          <w:b/>
          <w:bCs/>
          <w:sz w:val="20"/>
        </w:rPr>
        <w:t xml:space="preserve">NOW THEREFORE, BE IT RESOLVED </w:t>
      </w:r>
      <w:r w:rsidRPr="007B4F82">
        <w:rPr>
          <w:rFonts w:ascii="Univers 55" w:hAnsi="Univers 55"/>
          <w:bCs/>
          <w:sz w:val="20"/>
        </w:rPr>
        <w:t xml:space="preserve">that the Tri-Rivers Joint Vocational School District Board of Education does </w:t>
      </w:r>
      <w:r w:rsidRPr="007B4F82">
        <w:rPr>
          <w:rFonts w:ascii="Univers 55" w:hAnsi="Univers 55"/>
          <w:sz w:val="20"/>
        </w:rPr>
        <w:t xml:space="preserve">hereby proclaim February 1-28, 2010, as </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right="-36"/>
        <w:rPr>
          <w:rFonts w:ascii="Univers 55" w:hAnsi="Univers 55"/>
          <w:sz w:val="20"/>
        </w:rPr>
      </w:pPr>
      <w:r w:rsidRPr="007B4F82">
        <w:rPr>
          <w:rFonts w:ascii="Univers 55" w:hAnsi="Univers 55"/>
          <w:sz w:val="20"/>
        </w:rPr>
        <w:t> </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spacing w:before="100" w:beforeAutospacing="1" w:after="100" w:afterAutospacing="1"/>
        <w:ind w:right="-36" w:firstLine="720"/>
        <w:rPr>
          <w:rFonts w:ascii="Univers 55" w:hAnsi="Univers 55"/>
          <w:sz w:val="20"/>
        </w:rPr>
      </w:pPr>
      <w:r w:rsidRPr="007B4F82">
        <w:rPr>
          <w:rFonts w:ascii="Univers 55" w:hAnsi="Univers 55"/>
          <w:b/>
          <w:bCs/>
          <w:sz w:val="20"/>
        </w:rPr>
        <w:t xml:space="preserve">            </w:t>
      </w:r>
      <w:r w:rsidRPr="007B4F82">
        <w:rPr>
          <w:rFonts w:ascii="Univers 55" w:hAnsi="Univers 55"/>
          <w:b/>
          <w:bCs/>
          <w:sz w:val="20"/>
        </w:rPr>
        <w:tab/>
      </w:r>
      <w:r w:rsidRPr="007B4F82">
        <w:rPr>
          <w:rFonts w:ascii="Univers 55" w:hAnsi="Univers 55"/>
          <w:b/>
          <w:bCs/>
          <w:sz w:val="20"/>
        </w:rPr>
        <w:tab/>
        <w:t xml:space="preserve">     </w:t>
      </w:r>
      <w:r>
        <w:rPr>
          <w:rFonts w:ascii="Univers 55" w:hAnsi="Univers 55"/>
          <w:b/>
          <w:bCs/>
          <w:sz w:val="20"/>
        </w:rPr>
        <w:tab/>
      </w:r>
      <w:r>
        <w:rPr>
          <w:rFonts w:ascii="Univers 55" w:hAnsi="Univers 55"/>
          <w:b/>
          <w:bCs/>
          <w:sz w:val="20"/>
        </w:rPr>
        <w:tab/>
      </w:r>
      <w:r w:rsidRPr="007B4F82">
        <w:rPr>
          <w:rFonts w:ascii="Univers 55" w:hAnsi="Univers 55"/>
          <w:b/>
          <w:bCs/>
          <w:sz w:val="20"/>
        </w:rPr>
        <w:t>Career and Technical Education Month</w:t>
      </w: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right="-36"/>
        <w:jc w:val="both"/>
        <w:rPr>
          <w:rFonts w:ascii="Univers 55" w:hAnsi="Univers 55"/>
          <w:sz w:val="20"/>
        </w:rPr>
      </w:pPr>
    </w:p>
    <w:p w:rsidR="007B4F82" w:rsidRPr="007B4F82" w:rsidRDefault="007B4F82" w:rsidP="007B4F82">
      <w:pPr>
        <w:widowControl/>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autoSpaceDE/>
        <w:autoSpaceDN/>
        <w:adjustRightInd/>
        <w:ind w:left="1440" w:right="-36"/>
        <w:jc w:val="both"/>
        <w:rPr>
          <w:rFonts w:ascii="Univers 55" w:hAnsi="Univers 55"/>
          <w:sz w:val="20"/>
        </w:rPr>
      </w:pPr>
      <w:r w:rsidRPr="007B4F82">
        <w:rPr>
          <w:rFonts w:ascii="Univers 55" w:hAnsi="Univers 55"/>
          <w:sz w:val="20"/>
        </w:rPr>
        <w:t>in Marion County and urge all citizens to become familiar with the services and benefits Marion is offered by the career and technical education programs in this community and to support and participate in these programs to enhance their individual work skills and productivity.</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Univers 55" w:hAnsi="Univers 55"/>
          <w:sz w:val="20"/>
        </w:rPr>
      </w:pPr>
    </w:p>
    <w:p w:rsidR="007B4F82" w:rsidRPr="007B4F82" w:rsidRDefault="007B4F82" w:rsidP="007B4F82">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rPr>
          <w:b/>
          <w:sz w:val="20"/>
        </w:rPr>
      </w:pP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u w:val="single"/>
        </w:rPr>
      </w:pPr>
      <w:r w:rsidRPr="007B4F82">
        <w:rPr>
          <w:b/>
          <w:sz w:val="20"/>
        </w:rPr>
        <w:tab/>
      </w:r>
      <w:r>
        <w:rPr>
          <w:b/>
          <w:sz w:val="20"/>
        </w:rPr>
        <w:t>7</w:t>
      </w:r>
      <w:r w:rsidRPr="007B4F82">
        <w:rPr>
          <w:b/>
          <w:sz w:val="20"/>
        </w:rPr>
        <w:t>E.</w:t>
      </w:r>
      <w:r w:rsidRPr="007B4F82">
        <w:rPr>
          <w:b/>
          <w:sz w:val="20"/>
        </w:rPr>
        <w:tab/>
      </w:r>
      <w:r w:rsidRPr="007B4F82">
        <w:rPr>
          <w:b/>
          <w:sz w:val="20"/>
          <w:u w:val="single"/>
        </w:rPr>
        <w:t>Ohio School Boards Association Membership</w:t>
      </w: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u w:val="single"/>
        </w:rPr>
      </w:pPr>
    </w:p>
    <w:p w:rsidR="007B4F82" w:rsidRPr="007B4F82" w:rsidRDefault="007B4F82" w:rsidP="007B4F8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rPr>
      </w:pPr>
      <w:proofErr w:type="gramStart"/>
      <w:r w:rsidRPr="007B4F82">
        <w:rPr>
          <w:sz w:val="20"/>
        </w:rPr>
        <w:t>To approve membership in the Ohio School Boards Association and subscribe to the Briefcase and School Management News at a cost of $3,030.00.</w:t>
      </w:r>
      <w:proofErr w:type="gramEnd"/>
    </w:p>
    <w:p w:rsidR="007B4F82" w:rsidRPr="007B4F82" w:rsidRDefault="007B4F82" w:rsidP="007B4F82">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rPr>
          <w:rFonts w:ascii="Shruti" w:hAnsi="Shruti" w:cs="Shruti"/>
          <w:sz w:val="20"/>
        </w:rPr>
      </w:pPr>
    </w:p>
    <w:p w:rsidR="00466B11" w:rsidRDefault="00466B11" w:rsidP="007B4F82">
      <w:pPr>
        <w:pStyle w:val="QuickA"/>
        <w:numPr>
          <w:ilvl w:val="0"/>
          <w:numId w:val="0"/>
        </w:numPr>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rPr>
          <w:b/>
        </w:rPr>
      </w:pPr>
      <w:r>
        <w:rPr>
          <w:b/>
        </w:rPr>
        <w:tab/>
      </w:r>
    </w:p>
    <w:p w:rsidR="00493A7D" w:rsidRDefault="00493A7D" w:rsidP="00493A7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Pr>
          <w:rFonts w:cs="Univers"/>
          <w:sz w:val="20"/>
        </w:rPr>
        <w:t>Mr. Jim Clinger seconded the motion.</w:t>
      </w:r>
    </w:p>
    <w:p w:rsidR="00493A7D" w:rsidRDefault="00493A7D" w:rsidP="00493A7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Pr>
          <w:rFonts w:cs="Univers"/>
          <w:sz w:val="20"/>
        </w:rPr>
        <w:t>Discussion</w:t>
      </w:r>
    </w:p>
    <w:p w:rsidR="00493A7D" w:rsidRDefault="00493A7D" w:rsidP="00493A7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Pr>
          <w:rFonts w:cs="Univers"/>
          <w:sz w:val="20"/>
        </w:rPr>
        <w:t>Roll Call:</w:t>
      </w:r>
      <w:r>
        <w:rPr>
          <w:rFonts w:cs="Univers"/>
          <w:sz w:val="20"/>
        </w:rPr>
        <w:tab/>
        <w:t>Iams yes, Clinger yes, Bumgarner yes, Layne yes, McFarland yes, Rogers yes,</w:t>
      </w:r>
    </w:p>
    <w:p w:rsidR="00493A7D" w:rsidRDefault="00493A7D" w:rsidP="00493A7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Pr>
          <w:rFonts w:cs="Univers"/>
          <w:sz w:val="20"/>
        </w:rPr>
        <w:tab/>
      </w:r>
      <w:r>
        <w:rPr>
          <w:rFonts w:cs="Univers"/>
          <w:sz w:val="20"/>
        </w:rPr>
        <w:tab/>
        <w:t xml:space="preserve">Sims yes, </w:t>
      </w:r>
      <w:proofErr w:type="spellStart"/>
      <w:r>
        <w:rPr>
          <w:rFonts w:cs="Univers"/>
          <w:sz w:val="20"/>
        </w:rPr>
        <w:t>Stiverson</w:t>
      </w:r>
      <w:proofErr w:type="spellEnd"/>
      <w:r>
        <w:rPr>
          <w:rFonts w:cs="Univers"/>
          <w:sz w:val="20"/>
        </w:rPr>
        <w:t xml:space="preserve"> yes, Thompson yes, Wiley yes, Landon yes.</w:t>
      </w:r>
    </w:p>
    <w:p w:rsidR="00493A7D" w:rsidRPr="007B4F82" w:rsidRDefault="00493A7D" w:rsidP="00493A7D">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decimal" w:pos="9000"/>
          <w:tab w:val="left" w:pos="9270"/>
        </w:tabs>
        <w:jc w:val="both"/>
        <w:rPr>
          <w:rFonts w:cs="Univers"/>
          <w:sz w:val="20"/>
        </w:rPr>
      </w:pPr>
      <w:r>
        <w:rPr>
          <w:rFonts w:cs="Univers"/>
          <w:sz w:val="20"/>
        </w:rPr>
        <w:t>Motion declared passed.</w:t>
      </w:r>
    </w:p>
    <w:p w:rsidR="007B4F82" w:rsidRDefault="007B4F82" w:rsidP="007B4F82">
      <w:pPr>
        <w:pStyle w:val="QuickA"/>
        <w:numPr>
          <w:ilvl w:val="0"/>
          <w:numId w:val="0"/>
        </w:numPr>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rPr>
          <w:b/>
        </w:rPr>
      </w:pPr>
    </w:p>
    <w:p w:rsidR="007B4F82" w:rsidRDefault="007B4F82" w:rsidP="007B4F82">
      <w:pPr>
        <w:pStyle w:val="QuickA"/>
        <w:numPr>
          <w:ilvl w:val="0"/>
          <w:numId w:val="0"/>
        </w:numPr>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rPr>
          <w:b/>
        </w:rPr>
      </w:pPr>
    </w:p>
    <w:p w:rsidR="007B4F82" w:rsidRPr="003A6A6C" w:rsidRDefault="00493A7D" w:rsidP="007B4F82">
      <w:pPr>
        <w:pStyle w:val="QuickA"/>
        <w:numPr>
          <w:ilvl w:val="0"/>
          <w:numId w:val="0"/>
        </w:numPr>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rPr>
      </w:pPr>
      <w:r>
        <w:rPr>
          <w:sz w:val="20"/>
        </w:rPr>
        <w:br w:type="page"/>
      </w:r>
    </w:p>
    <w:p w:rsidR="00466B11" w:rsidRDefault="00466B11" w:rsidP="00466B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F64417" w:rsidRPr="003A6A6C" w:rsidRDefault="00F64417" w:rsidP="00466B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3A6A6C" w:rsidRP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rPr>
      </w:pPr>
      <w:r w:rsidRPr="003A6A6C">
        <w:rPr>
          <w:sz w:val="20"/>
        </w:rPr>
        <w:t xml:space="preserve">Mr. </w:t>
      </w:r>
      <w:r w:rsidR="007B4F82">
        <w:rPr>
          <w:sz w:val="20"/>
        </w:rPr>
        <w:t>Keith Rogers</w:t>
      </w:r>
      <w:r w:rsidRPr="003A6A6C">
        <w:rPr>
          <w:sz w:val="20"/>
        </w:rPr>
        <w:t xml:space="preserve"> moved to enter into executive session for the purpose of </w:t>
      </w:r>
      <w:r w:rsidR="00B83314">
        <w:rPr>
          <w:sz w:val="20"/>
        </w:rPr>
        <w:t xml:space="preserve">discussing </w:t>
      </w:r>
      <w:r w:rsidR="007B4F82">
        <w:rPr>
          <w:sz w:val="20"/>
        </w:rPr>
        <w:t>employment.</w:t>
      </w:r>
    </w:p>
    <w:p w:rsidR="003A6A6C" w:rsidRP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3A6A6C">
        <w:rPr>
          <w:sz w:val="20"/>
        </w:rPr>
        <w:t xml:space="preserve">Mr. </w:t>
      </w:r>
      <w:r w:rsidR="007B4F82">
        <w:rPr>
          <w:sz w:val="20"/>
        </w:rPr>
        <w:t xml:space="preserve">John Thompson </w:t>
      </w:r>
      <w:r w:rsidRPr="003A6A6C">
        <w:rPr>
          <w:sz w:val="20"/>
        </w:rPr>
        <w:t>seconded the motion.</w:t>
      </w:r>
    </w:p>
    <w:p w:rsidR="003A6A6C" w:rsidRP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3A6A6C">
        <w:rPr>
          <w:sz w:val="20"/>
        </w:rPr>
        <w:t>Discussion</w:t>
      </w:r>
    </w:p>
    <w:p w:rsid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rPr>
      </w:pPr>
      <w:r w:rsidRPr="003A6A6C">
        <w:rPr>
          <w:sz w:val="20"/>
        </w:rPr>
        <w:t>Roll Call:</w:t>
      </w:r>
      <w:r w:rsidRPr="003A6A6C">
        <w:rPr>
          <w:sz w:val="20"/>
        </w:rPr>
        <w:tab/>
      </w:r>
      <w:r w:rsidR="007B4F82">
        <w:rPr>
          <w:sz w:val="20"/>
        </w:rPr>
        <w:t xml:space="preserve">Rogers yes, Thompson yes, Bumgarner yes, Clinger yes, Iams yes, Layne yes, </w:t>
      </w:r>
    </w:p>
    <w:p w:rsidR="007B4F82" w:rsidRPr="003A6A6C" w:rsidRDefault="007B4F82"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460"/>
        </w:tabs>
        <w:ind w:left="1440" w:hanging="1440"/>
        <w:rPr>
          <w:sz w:val="20"/>
        </w:rPr>
      </w:pPr>
      <w:r>
        <w:rPr>
          <w:sz w:val="20"/>
        </w:rPr>
        <w:tab/>
      </w:r>
      <w:r>
        <w:rPr>
          <w:sz w:val="20"/>
        </w:rPr>
        <w:tab/>
        <w:t xml:space="preserve">McFarland yes, Sims yes, </w:t>
      </w:r>
      <w:proofErr w:type="spellStart"/>
      <w:r>
        <w:rPr>
          <w:sz w:val="20"/>
        </w:rPr>
        <w:t>Stiverson</w:t>
      </w:r>
      <w:proofErr w:type="spellEnd"/>
      <w:r>
        <w:rPr>
          <w:sz w:val="20"/>
        </w:rPr>
        <w:t xml:space="preserve"> yes, Wiley yes, Landon yes.</w:t>
      </w:r>
    </w:p>
    <w:p w:rsidR="003A6A6C" w:rsidRP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r w:rsidRPr="003A6A6C">
        <w:rPr>
          <w:sz w:val="20"/>
        </w:rPr>
        <w:t>Motion declared passed.</w:t>
      </w:r>
    </w:p>
    <w:p w:rsidR="003A6A6C"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pPr>
    </w:p>
    <w:p w:rsidR="003A6A6C" w:rsidRPr="00AC17EF"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AC17EF">
        <w:rPr>
          <w:sz w:val="20"/>
          <w:szCs w:val="20"/>
        </w:rPr>
        <w:t>The Board of Education entere</w:t>
      </w:r>
      <w:r w:rsidR="00D20CAC">
        <w:rPr>
          <w:sz w:val="20"/>
          <w:szCs w:val="20"/>
        </w:rPr>
        <w:t>d into executive session at 7:35</w:t>
      </w:r>
      <w:r w:rsidRPr="00AC17EF">
        <w:rPr>
          <w:sz w:val="20"/>
          <w:szCs w:val="20"/>
        </w:rPr>
        <w:t xml:space="preserve"> p.m.</w:t>
      </w:r>
    </w:p>
    <w:p w:rsidR="003A6A6C" w:rsidRPr="00AC17EF"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sz w:val="20"/>
          <w:szCs w:val="20"/>
        </w:rPr>
      </w:pPr>
    </w:p>
    <w:p w:rsidR="003A6A6C" w:rsidRPr="00AC17EF" w:rsidRDefault="00AC17EF" w:rsidP="00AC17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Pr>
          <w:sz w:val="20"/>
          <w:szCs w:val="20"/>
        </w:rPr>
        <w:t>P</w:t>
      </w:r>
      <w:r w:rsidR="003A6A6C" w:rsidRPr="00AC17EF">
        <w:rPr>
          <w:sz w:val="20"/>
          <w:szCs w:val="20"/>
        </w:rPr>
        <w:t xml:space="preserve">resident Landon declared the meeting back in regular session at </w:t>
      </w:r>
      <w:r w:rsidR="00D20CAC">
        <w:rPr>
          <w:sz w:val="20"/>
          <w:szCs w:val="20"/>
        </w:rPr>
        <w:t>8</w:t>
      </w:r>
      <w:r w:rsidR="003A6A6C" w:rsidRPr="00AC17EF">
        <w:rPr>
          <w:sz w:val="20"/>
          <w:szCs w:val="20"/>
        </w:rPr>
        <w:t>:15 p.m.</w:t>
      </w:r>
      <w:r w:rsidR="003A6A6C" w:rsidRPr="00AC17EF">
        <w:rPr>
          <w:sz w:val="20"/>
          <w:szCs w:val="20"/>
          <w:u w:val="single"/>
        </w:rPr>
        <w:t xml:space="preserve">                      </w:t>
      </w:r>
    </w:p>
    <w:p w:rsidR="003A6A6C" w:rsidRPr="00780B26" w:rsidRDefault="003A6A6C" w:rsidP="003A6A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12"/>
        </w:rPr>
      </w:pPr>
      <w:r>
        <w:t xml:space="preserve">   </w:t>
      </w:r>
    </w:p>
    <w:p w:rsidR="00DC3135" w:rsidRDefault="00DC3135" w:rsidP="00DC3135">
      <w:pPr>
        <w:pStyle w:val="Level1"/>
        <w:tabs>
          <w:tab w:val="left" w:pos="-1080"/>
          <w:tab w:val="left" w:pos="-720"/>
          <w:tab w:val="left" w:pos="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left="0" w:firstLine="0"/>
        <w:rPr>
          <w:sz w:val="20"/>
        </w:rPr>
      </w:pPr>
    </w:p>
    <w:p w:rsidR="006D7D69" w:rsidRPr="00DC3135" w:rsidRDefault="00DC3135" w:rsidP="00DC3135">
      <w:pPr>
        <w:pStyle w:val="Level1"/>
        <w:tabs>
          <w:tab w:val="left" w:pos="-1080"/>
          <w:tab w:val="left" w:pos="-720"/>
          <w:tab w:val="left" w:pos="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left="0" w:firstLine="0"/>
        <w:rPr>
          <w:sz w:val="20"/>
        </w:rPr>
      </w:pPr>
      <w:r>
        <w:rPr>
          <w:sz w:val="20"/>
        </w:rPr>
        <w:t>Mr</w:t>
      </w:r>
      <w:r w:rsidR="00AC17EF">
        <w:rPr>
          <w:sz w:val="20"/>
        </w:rPr>
        <w:t>s</w:t>
      </w:r>
      <w:r>
        <w:rPr>
          <w:sz w:val="20"/>
        </w:rPr>
        <w:t xml:space="preserve">. </w:t>
      </w:r>
      <w:r w:rsidR="00D20CAC">
        <w:rPr>
          <w:sz w:val="20"/>
        </w:rPr>
        <w:t>Gene Wiley</w:t>
      </w:r>
      <w:r>
        <w:rPr>
          <w:sz w:val="20"/>
        </w:rPr>
        <w:t xml:space="preserve"> moved to adjourn.</w:t>
      </w:r>
    </w:p>
    <w:p w:rsidR="006D7D69" w:rsidRPr="00DC3135" w:rsidRDefault="00AC17EF" w:rsidP="00DC313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r>
        <w:rPr>
          <w:rFonts w:cs="Univers"/>
          <w:sz w:val="20"/>
        </w:rPr>
        <w:t xml:space="preserve">Mr. </w:t>
      </w:r>
      <w:r w:rsidR="00D20CAC">
        <w:rPr>
          <w:rFonts w:cs="Univers"/>
          <w:sz w:val="20"/>
        </w:rPr>
        <w:t xml:space="preserve">Ken </w:t>
      </w:r>
      <w:proofErr w:type="spellStart"/>
      <w:r w:rsidR="00D20CAC">
        <w:rPr>
          <w:rFonts w:cs="Univers"/>
          <w:sz w:val="20"/>
        </w:rPr>
        <w:t>Stiverson</w:t>
      </w:r>
      <w:proofErr w:type="spellEnd"/>
      <w:r w:rsidR="00DC3135">
        <w:rPr>
          <w:rFonts w:cs="Univers"/>
          <w:sz w:val="20"/>
        </w:rPr>
        <w:t xml:space="preserve"> </w:t>
      </w:r>
      <w:r w:rsidR="006D7D69" w:rsidRPr="00DC3135">
        <w:rPr>
          <w:rFonts w:cs="Univers"/>
          <w:sz w:val="20"/>
        </w:rPr>
        <w:t>seconded the motion.</w:t>
      </w:r>
    </w:p>
    <w:p w:rsidR="006D7D69" w:rsidRPr="00DC3135" w:rsidRDefault="006D7D69" w:rsidP="00DC313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r w:rsidRPr="00DC3135">
        <w:rPr>
          <w:rFonts w:cs="Univers"/>
          <w:sz w:val="20"/>
        </w:rPr>
        <w:t>Discussion</w:t>
      </w:r>
    </w:p>
    <w:p w:rsidR="006D7D69" w:rsidRDefault="006D7D69" w:rsidP="00DC3135">
      <w:pPr>
        <w:tabs>
          <w:tab w:val="left" w:pos="-1080"/>
          <w:tab w:val="left" w:pos="-720"/>
          <w:tab w:val="left" w:pos="0"/>
          <w:tab w:val="left" w:pos="720"/>
          <w:tab w:val="left" w:pos="1440"/>
          <w:tab w:val="left" w:pos="2160"/>
          <w:tab w:val="left" w:pos="2880"/>
          <w:tab w:val="left" w:pos="3600"/>
          <w:tab w:val="left" w:pos="4320"/>
          <w:tab w:val="left" w:pos="4410"/>
          <w:tab w:val="left" w:pos="5220"/>
          <w:tab w:val="left" w:pos="6480"/>
          <w:tab w:val="left" w:pos="7200"/>
          <w:tab w:val="left" w:pos="8460"/>
        </w:tabs>
        <w:ind w:left="1440" w:hanging="1440"/>
        <w:rPr>
          <w:sz w:val="20"/>
        </w:rPr>
      </w:pPr>
      <w:r w:rsidRPr="00DC3135">
        <w:rPr>
          <w:sz w:val="20"/>
        </w:rPr>
        <w:t>Roll Call:</w:t>
      </w:r>
      <w:r w:rsidRPr="00DC3135">
        <w:rPr>
          <w:sz w:val="20"/>
        </w:rPr>
        <w:tab/>
      </w:r>
      <w:r w:rsidR="002649F4">
        <w:rPr>
          <w:sz w:val="20"/>
        </w:rPr>
        <w:t xml:space="preserve">Wiley yes, </w:t>
      </w:r>
      <w:proofErr w:type="spellStart"/>
      <w:r w:rsidR="002649F4">
        <w:rPr>
          <w:sz w:val="20"/>
        </w:rPr>
        <w:t>Stiverson</w:t>
      </w:r>
      <w:proofErr w:type="spellEnd"/>
      <w:r w:rsidR="002649F4">
        <w:rPr>
          <w:sz w:val="20"/>
        </w:rPr>
        <w:t xml:space="preserve"> yes, Bumgarner yes, Clinger yes, Iams yes, Layne yes, </w:t>
      </w:r>
    </w:p>
    <w:p w:rsidR="002649F4" w:rsidRPr="00DC3135" w:rsidRDefault="002649F4" w:rsidP="00DC3135">
      <w:pPr>
        <w:tabs>
          <w:tab w:val="left" w:pos="-1080"/>
          <w:tab w:val="left" w:pos="-720"/>
          <w:tab w:val="left" w:pos="0"/>
          <w:tab w:val="left" w:pos="720"/>
          <w:tab w:val="left" w:pos="1440"/>
          <w:tab w:val="left" w:pos="2160"/>
          <w:tab w:val="left" w:pos="2880"/>
          <w:tab w:val="left" w:pos="3600"/>
          <w:tab w:val="left" w:pos="4320"/>
          <w:tab w:val="left" w:pos="4410"/>
          <w:tab w:val="left" w:pos="5220"/>
          <w:tab w:val="left" w:pos="6480"/>
          <w:tab w:val="left" w:pos="7200"/>
          <w:tab w:val="left" w:pos="8460"/>
        </w:tabs>
        <w:ind w:left="1440" w:hanging="1440"/>
        <w:rPr>
          <w:sz w:val="20"/>
        </w:rPr>
      </w:pPr>
      <w:r>
        <w:rPr>
          <w:sz w:val="20"/>
        </w:rPr>
        <w:tab/>
      </w:r>
      <w:r>
        <w:rPr>
          <w:sz w:val="20"/>
        </w:rPr>
        <w:tab/>
        <w:t>McFarland yes, Rogers yes, Sims yes, Thompson yes, Landon yes.</w:t>
      </w:r>
    </w:p>
    <w:p w:rsidR="006D7D69" w:rsidRPr="00DC3135" w:rsidRDefault="006D7D69" w:rsidP="00DC313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r w:rsidRPr="00DC3135">
        <w:rPr>
          <w:sz w:val="20"/>
        </w:rPr>
        <w:t xml:space="preserve">Motion declared </w:t>
      </w:r>
      <w:r w:rsidR="00DC3135" w:rsidRPr="00DC3135">
        <w:rPr>
          <w:sz w:val="20"/>
        </w:rPr>
        <w:t>passed</w:t>
      </w:r>
      <w:r w:rsidRPr="00DC3135">
        <w:rPr>
          <w:sz w:val="20"/>
        </w:rPr>
        <w:t>.</w:t>
      </w:r>
    </w:p>
    <w:p w:rsidR="006D7D69" w:rsidRDefault="006D7D69" w:rsidP="006D7D69">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p>
    <w:p w:rsidR="00F64417" w:rsidRPr="00DC3135" w:rsidRDefault="00F64417" w:rsidP="006D7D69">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p>
    <w:p w:rsidR="00DC3135" w:rsidRPr="00DC3135" w:rsidRDefault="00DC3135" w:rsidP="006D7D69">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proofErr w:type="gramStart"/>
      <w:r>
        <w:rPr>
          <w:rFonts w:cs="Univers"/>
          <w:sz w:val="20"/>
        </w:rPr>
        <w:t xml:space="preserve">Adjourned at </w:t>
      </w:r>
      <w:r w:rsidR="002649F4">
        <w:rPr>
          <w:rFonts w:cs="Univers"/>
          <w:sz w:val="20"/>
        </w:rPr>
        <w:t>8</w:t>
      </w:r>
      <w:r>
        <w:rPr>
          <w:rFonts w:cs="Univers"/>
          <w:sz w:val="20"/>
        </w:rPr>
        <w:t>:</w:t>
      </w:r>
      <w:r w:rsidR="00AC17EF">
        <w:rPr>
          <w:rFonts w:cs="Univers"/>
          <w:sz w:val="20"/>
        </w:rPr>
        <w:t>1</w:t>
      </w:r>
      <w:r w:rsidR="002649F4">
        <w:rPr>
          <w:rFonts w:cs="Univers"/>
          <w:sz w:val="20"/>
        </w:rPr>
        <w:t>6</w:t>
      </w:r>
      <w:r>
        <w:rPr>
          <w:rFonts w:cs="Univers"/>
          <w:sz w:val="20"/>
        </w:rPr>
        <w:t xml:space="preserve"> p.m.</w:t>
      </w:r>
      <w:proofErr w:type="gramEnd"/>
    </w:p>
    <w:p w:rsidR="00DC3135" w:rsidRPr="00DC3135" w:rsidRDefault="006D7D69" w:rsidP="006D7D69">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proofErr w:type="gramStart"/>
      <w:r w:rsidRPr="00DC3135">
        <w:rPr>
          <w:rFonts w:cs="Univers"/>
          <w:sz w:val="20"/>
        </w:rPr>
        <w:t xml:space="preserve">Next meeting </w:t>
      </w:r>
      <w:r w:rsidR="00DC3135">
        <w:rPr>
          <w:rFonts w:cs="Univers"/>
          <w:sz w:val="20"/>
        </w:rPr>
        <w:t>–</w:t>
      </w:r>
      <w:r w:rsidRPr="00DC3135">
        <w:rPr>
          <w:rFonts w:cs="Univers"/>
          <w:sz w:val="20"/>
        </w:rPr>
        <w:t xml:space="preserve"> </w:t>
      </w:r>
      <w:r w:rsidR="00DC3135">
        <w:rPr>
          <w:rFonts w:cs="Univers"/>
          <w:sz w:val="20"/>
        </w:rPr>
        <w:t xml:space="preserve">February </w:t>
      </w:r>
      <w:r w:rsidR="00AC17EF">
        <w:rPr>
          <w:rFonts w:cs="Univers"/>
          <w:sz w:val="20"/>
        </w:rPr>
        <w:t>1</w:t>
      </w:r>
      <w:r w:rsidR="002649F4">
        <w:rPr>
          <w:rFonts w:cs="Univers"/>
          <w:sz w:val="20"/>
        </w:rPr>
        <w:t>7</w:t>
      </w:r>
      <w:r w:rsidR="00DC3135">
        <w:rPr>
          <w:rFonts w:cs="Univers"/>
          <w:sz w:val="20"/>
        </w:rPr>
        <w:t>, 20</w:t>
      </w:r>
      <w:r w:rsidR="002649F4">
        <w:rPr>
          <w:rFonts w:cs="Univers"/>
          <w:sz w:val="20"/>
        </w:rPr>
        <w:t>10</w:t>
      </w:r>
      <w:r w:rsidR="00AC17EF">
        <w:rPr>
          <w:rFonts w:cs="Univers"/>
          <w:sz w:val="20"/>
        </w:rPr>
        <w:t xml:space="preserve"> at 7:00 p.m. in Room 104, TRCC</w:t>
      </w:r>
      <w:r w:rsidR="00DC3135">
        <w:rPr>
          <w:rFonts w:cs="Univers"/>
          <w:sz w:val="20"/>
        </w:rPr>
        <w:t>.</w:t>
      </w:r>
      <w:proofErr w:type="gramEnd"/>
    </w:p>
    <w:p w:rsidR="00980720" w:rsidRPr="00236919" w:rsidRDefault="00980720" w:rsidP="00980720">
      <w:pPr>
        <w:rPr>
          <w:rFonts w:ascii="Shruti" w:hAnsi="Shruti" w:cs="Shruti"/>
          <w:sz w:val="12"/>
        </w:rPr>
      </w:pPr>
    </w:p>
    <w:sectPr w:rsidR="00980720" w:rsidRPr="00236919" w:rsidSect="00CF6F79">
      <w:pgSz w:w="12240" w:h="15840"/>
      <w:pgMar w:top="1080" w:right="1440" w:bottom="720" w:left="1440" w:header="720" w:footer="446"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8E6A70"/>
    <w:lvl w:ilvl="0">
      <w:numFmt w:val="bullet"/>
      <w:lvlText w:val="*"/>
      <w:lvlJc w:val="left"/>
    </w:lvl>
  </w:abstractNum>
  <w:abstractNum w:abstractNumId="1">
    <w:nsid w:val="00000001"/>
    <w:multiLevelType w:val="singleLevel"/>
    <w:tmpl w:val="00000000"/>
    <w:lvl w:ilvl="0">
      <w:start w:val="1"/>
      <w:numFmt w:val="decimal"/>
      <w:pStyle w:val="Quick1"/>
      <w:lvlText w:val="%1."/>
      <w:lvlJc w:val="left"/>
      <w:pPr>
        <w:tabs>
          <w:tab w:val="num" w:pos="720"/>
        </w:tabs>
      </w:pPr>
    </w:lvl>
  </w:abstractNum>
  <w:abstractNum w:abstractNumId="2">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singleLevel"/>
    <w:tmpl w:val="00000000"/>
    <w:lvl w:ilvl="0">
      <w:start w:val="1"/>
      <w:numFmt w:val="upperLetter"/>
      <w:pStyle w:val="QuickA"/>
      <w:lvlText w:val="%1."/>
      <w:lvlJc w:val="left"/>
      <w:pPr>
        <w:tabs>
          <w:tab w:val="num" w:pos="1440"/>
        </w:tabs>
      </w:pPr>
    </w:lvl>
  </w:abstractNum>
  <w:abstractNum w:abstractNumId="4">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3075223"/>
    <w:multiLevelType w:val="hybridMultilevel"/>
    <w:tmpl w:val="1858556E"/>
    <w:lvl w:ilvl="0" w:tplc="0D388D88">
      <w:start w:val="5"/>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806B35"/>
    <w:multiLevelType w:val="hybridMultilevel"/>
    <w:tmpl w:val="4B44DD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B573E78"/>
    <w:multiLevelType w:val="hybridMultilevel"/>
    <w:tmpl w:val="6FDA66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B7B1997"/>
    <w:multiLevelType w:val="hybridMultilevel"/>
    <w:tmpl w:val="F0B289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DC4303"/>
    <w:multiLevelType w:val="hybridMultilevel"/>
    <w:tmpl w:val="2208F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FE44229"/>
    <w:multiLevelType w:val="hybridMultilevel"/>
    <w:tmpl w:val="A8CC19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0500DA7"/>
    <w:multiLevelType w:val="hybridMultilevel"/>
    <w:tmpl w:val="6C2677F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37D5EF0"/>
    <w:multiLevelType w:val="multilevel"/>
    <w:tmpl w:val="48C626A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186D31B2"/>
    <w:multiLevelType w:val="hybridMultilevel"/>
    <w:tmpl w:val="5F3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14983"/>
    <w:multiLevelType w:val="hybridMultilevel"/>
    <w:tmpl w:val="0126869C"/>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20">
    <w:nsid w:val="1EA9651F"/>
    <w:multiLevelType w:val="hybridMultilevel"/>
    <w:tmpl w:val="66A8DA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D7E6DB1"/>
    <w:multiLevelType w:val="hybridMultilevel"/>
    <w:tmpl w:val="F072C8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2FD405F6"/>
    <w:multiLevelType w:val="hybridMultilevel"/>
    <w:tmpl w:val="AE688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55C6B"/>
    <w:multiLevelType w:val="hybridMultilevel"/>
    <w:tmpl w:val="6436C7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6932BD"/>
    <w:multiLevelType w:val="hybridMultilevel"/>
    <w:tmpl w:val="7D302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64397B"/>
    <w:multiLevelType w:val="hybridMultilevel"/>
    <w:tmpl w:val="A942F8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3EB01C42"/>
    <w:multiLevelType w:val="hybridMultilevel"/>
    <w:tmpl w:val="9A32F566"/>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7">
    <w:nsid w:val="3EED4302"/>
    <w:multiLevelType w:val="hybridMultilevel"/>
    <w:tmpl w:val="EFDC9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FAA135D"/>
    <w:multiLevelType w:val="hybridMultilevel"/>
    <w:tmpl w:val="27D8D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1273406"/>
    <w:multiLevelType w:val="multilevel"/>
    <w:tmpl w:val="E71A6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7B0288"/>
    <w:multiLevelType w:val="hybridMultilevel"/>
    <w:tmpl w:val="6EF4FD5C"/>
    <w:lvl w:ilvl="0" w:tplc="CF1C0404">
      <w:start w:val="4"/>
      <w:numFmt w:val="upperLetter"/>
      <w:lvlText w:val="%1."/>
      <w:lvlJc w:val="left"/>
      <w:pPr>
        <w:tabs>
          <w:tab w:val="num" w:pos="1080"/>
        </w:tabs>
        <w:ind w:left="1080" w:hanging="72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045D10"/>
    <w:multiLevelType w:val="multilevel"/>
    <w:tmpl w:val="6436C7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9BC63CD"/>
    <w:multiLevelType w:val="multilevel"/>
    <w:tmpl w:val="4B44DD4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E3A5194"/>
    <w:multiLevelType w:val="hybridMultilevel"/>
    <w:tmpl w:val="D3E47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4FA41DFD"/>
    <w:multiLevelType w:val="hybridMultilevel"/>
    <w:tmpl w:val="57B2D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0E64CB9"/>
    <w:multiLevelType w:val="hybridMultilevel"/>
    <w:tmpl w:val="A4EA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004F79"/>
    <w:multiLevelType w:val="hybridMultilevel"/>
    <w:tmpl w:val="13D08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8807689"/>
    <w:multiLevelType w:val="hybridMultilevel"/>
    <w:tmpl w:val="903A7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9BE1813"/>
    <w:multiLevelType w:val="multilevel"/>
    <w:tmpl w:val="A8CC19B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nsid w:val="63550187"/>
    <w:multiLevelType w:val="hybridMultilevel"/>
    <w:tmpl w:val="E71A6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94150A"/>
    <w:multiLevelType w:val="hybridMultilevel"/>
    <w:tmpl w:val="ABF2F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A6443BD"/>
    <w:multiLevelType w:val="multilevel"/>
    <w:tmpl w:val="6C2677F4"/>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6CC75A1A"/>
    <w:multiLevelType w:val="hybridMultilevel"/>
    <w:tmpl w:val="631A4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D978F2"/>
    <w:multiLevelType w:val="hybridMultilevel"/>
    <w:tmpl w:val="4AAC0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EF87BB5"/>
    <w:multiLevelType w:val="hybridMultilevel"/>
    <w:tmpl w:val="772C403A"/>
    <w:lvl w:ilvl="0" w:tplc="A8C63B9E">
      <w:start w:val="6"/>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0D45591"/>
    <w:multiLevelType w:val="hybridMultilevel"/>
    <w:tmpl w:val="0D502702"/>
    <w:lvl w:ilvl="0" w:tplc="E7A66326">
      <w:start w:val="5"/>
      <w:numFmt w:val="upperLetter"/>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897A05"/>
    <w:multiLevelType w:val="hybridMultilevel"/>
    <w:tmpl w:val="DDD6FB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B70543A"/>
    <w:multiLevelType w:val="hybridMultilevel"/>
    <w:tmpl w:val="079439D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7"/>
      <w:lvl w:ilvl="0">
        <w:start w:val="7"/>
        <w:numFmt w:val="upperLetter"/>
        <w:pStyle w:val="QuickA"/>
        <w:lvlText w:val="%1."/>
        <w:lvlJc w:val="left"/>
      </w:lvl>
    </w:lvlOverride>
  </w:num>
  <w:num w:numId="4">
    <w:abstractNumId w:val="4"/>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3"/>
    <w:lvlOverride w:ilvl="0">
      <w:startOverride w:val="1"/>
      <w:lvl w:ilvl="0">
        <w:start w:val="1"/>
        <w:numFmt w:val="upperLetter"/>
        <w:pStyle w:val="QuickA"/>
        <w:lvlText w:val="%1."/>
        <w:lvlJc w:val="left"/>
      </w:lvl>
    </w:lvlOverride>
  </w:num>
  <w:num w:numId="6">
    <w:abstractNumId w:val="3"/>
    <w:lvlOverride w:ilvl="0">
      <w:startOverride w:val="5"/>
      <w:lvl w:ilvl="0">
        <w:start w:val="5"/>
        <w:numFmt w:val="upperLetter"/>
        <w:pStyle w:val="QuickA"/>
        <w:lvlText w:val="%1."/>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9">
    <w:abstractNumId w:val="3"/>
    <w:lvlOverride w:ilvl="0">
      <w:startOverride w:val="7"/>
      <w:lvl w:ilvl="0">
        <w:start w:val="7"/>
        <w:numFmt w:val="upperLetter"/>
        <w:pStyle w:val="QuickA"/>
        <w:lvlText w:val="%1."/>
        <w:lvlJc w:val="left"/>
        <w:rPr>
          <w:b/>
        </w:rPr>
      </w:lvl>
    </w:lvlOverride>
  </w:num>
  <w:num w:numId="10">
    <w:abstractNumId w:val="39"/>
  </w:num>
  <w:num w:numId="11">
    <w:abstractNumId w:val="45"/>
  </w:num>
  <w:num w:numId="12">
    <w:abstractNumId w:val="46"/>
  </w:num>
  <w:num w:numId="13">
    <w:abstractNumId w:val="44"/>
  </w:num>
  <w:num w:numId="14">
    <w:abstractNumId w:val="21"/>
  </w:num>
  <w:num w:numId="15">
    <w:abstractNumId w:val="29"/>
  </w:num>
  <w:num w:numId="16">
    <w:abstractNumId w:val="11"/>
  </w:num>
  <w:num w:numId="17">
    <w:abstractNumId w:val="12"/>
  </w:num>
  <w:num w:numId="18">
    <w:abstractNumId w:val="16"/>
  </w:num>
  <w:num w:numId="19">
    <w:abstractNumId w:val="17"/>
  </w:num>
  <w:num w:numId="20">
    <w:abstractNumId w:val="37"/>
  </w:num>
  <w:num w:numId="21">
    <w:abstractNumId w:val="22"/>
  </w:num>
  <w:num w:numId="22">
    <w:abstractNumId w:val="30"/>
  </w:num>
  <w:num w:numId="23">
    <w:abstractNumId w:val="10"/>
  </w:num>
  <w:num w:numId="24">
    <w:abstractNumId w:val="41"/>
  </w:num>
  <w:num w:numId="25">
    <w:abstractNumId w:val="47"/>
  </w:num>
  <w:num w:numId="26">
    <w:abstractNumId w:val="32"/>
  </w:num>
  <w:num w:numId="27">
    <w:abstractNumId w:val="13"/>
  </w:num>
  <w:num w:numId="28">
    <w:abstractNumId w:val="23"/>
  </w:num>
  <w:num w:numId="29">
    <w:abstractNumId w:val="31"/>
  </w:num>
  <w:num w:numId="30">
    <w:abstractNumId w:val="42"/>
  </w:num>
  <w:num w:numId="31">
    <w:abstractNumId w:val="20"/>
  </w:num>
  <w:num w:numId="32">
    <w:abstractNumId w:val="33"/>
  </w:num>
  <w:num w:numId="33">
    <w:abstractNumId w:val="43"/>
  </w:num>
  <w:num w:numId="34">
    <w:abstractNumId w:val="36"/>
  </w:num>
  <w:num w:numId="35">
    <w:abstractNumId w:val="40"/>
  </w:num>
  <w:num w:numId="36">
    <w:abstractNumId w:val="24"/>
  </w:num>
  <w:num w:numId="37">
    <w:abstractNumId w:val="34"/>
  </w:num>
  <w:num w:numId="38">
    <w:abstractNumId w:val="15"/>
  </w:num>
  <w:num w:numId="39">
    <w:abstractNumId w:val="38"/>
  </w:num>
  <w:num w:numId="40">
    <w:abstractNumId w:val="25"/>
  </w:num>
  <w:num w:numId="41">
    <w:abstractNumId w:val="35"/>
  </w:num>
  <w:num w:numId="42">
    <w:abstractNumId w:val="3"/>
    <w:lvlOverride w:ilvl="0">
      <w:lvl w:ilvl="0">
        <w:start w:val="5"/>
        <w:numFmt w:val="upperLetter"/>
        <w:pStyle w:val="QuickA"/>
        <w:lvlText w:val="%1."/>
        <w:lvlJc w:val="left"/>
      </w:lvl>
    </w:lvlOverride>
  </w:num>
  <w:num w:numId="43">
    <w:abstractNumId w:val="28"/>
  </w:num>
  <w:num w:numId="44">
    <w:abstractNumId w:val="18"/>
  </w:num>
  <w:num w:numId="45">
    <w:abstractNumId w:val="27"/>
  </w:num>
  <w:num w:numId="46">
    <w:abstractNumId w:val="14"/>
  </w:num>
  <w:num w:numId="47">
    <w:abstractNumId w:val="1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4742"/>
    <w:rsid w:val="00014EE1"/>
    <w:rsid w:val="0003743D"/>
    <w:rsid w:val="0004314D"/>
    <w:rsid w:val="000539B9"/>
    <w:rsid w:val="0009702D"/>
    <w:rsid w:val="000D4556"/>
    <w:rsid w:val="001045BB"/>
    <w:rsid w:val="00124485"/>
    <w:rsid w:val="00125CB8"/>
    <w:rsid w:val="00141FFD"/>
    <w:rsid w:val="00160CA6"/>
    <w:rsid w:val="00170FB3"/>
    <w:rsid w:val="001B268B"/>
    <w:rsid w:val="001B7087"/>
    <w:rsid w:val="001C3E31"/>
    <w:rsid w:val="001D4742"/>
    <w:rsid w:val="00201CB7"/>
    <w:rsid w:val="00210CE9"/>
    <w:rsid w:val="00215392"/>
    <w:rsid w:val="0023351B"/>
    <w:rsid w:val="00243CB8"/>
    <w:rsid w:val="00247D9C"/>
    <w:rsid w:val="00250629"/>
    <w:rsid w:val="002543EE"/>
    <w:rsid w:val="002649F4"/>
    <w:rsid w:val="00280F7C"/>
    <w:rsid w:val="00281CF1"/>
    <w:rsid w:val="00296722"/>
    <w:rsid w:val="002D2BD1"/>
    <w:rsid w:val="002E22FF"/>
    <w:rsid w:val="00325212"/>
    <w:rsid w:val="00333409"/>
    <w:rsid w:val="003368BD"/>
    <w:rsid w:val="00350398"/>
    <w:rsid w:val="00357EED"/>
    <w:rsid w:val="00371915"/>
    <w:rsid w:val="003A1503"/>
    <w:rsid w:val="003A6A6C"/>
    <w:rsid w:val="003C3E3F"/>
    <w:rsid w:val="00403D91"/>
    <w:rsid w:val="00406253"/>
    <w:rsid w:val="004154FE"/>
    <w:rsid w:val="00417048"/>
    <w:rsid w:val="00430608"/>
    <w:rsid w:val="00446290"/>
    <w:rsid w:val="00466B11"/>
    <w:rsid w:val="00493A7D"/>
    <w:rsid w:val="004941ED"/>
    <w:rsid w:val="004B44F3"/>
    <w:rsid w:val="004C1731"/>
    <w:rsid w:val="004D4251"/>
    <w:rsid w:val="004F4817"/>
    <w:rsid w:val="004F6ADA"/>
    <w:rsid w:val="00502368"/>
    <w:rsid w:val="00504FE7"/>
    <w:rsid w:val="005448B1"/>
    <w:rsid w:val="0057425C"/>
    <w:rsid w:val="00592AA8"/>
    <w:rsid w:val="005B6806"/>
    <w:rsid w:val="005B71D2"/>
    <w:rsid w:val="005C196B"/>
    <w:rsid w:val="005D7C0A"/>
    <w:rsid w:val="005E04D9"/>
    <w:rsid w:val="00637FF7"/>
    <w:rsid w:val="00640A4E"/>
    <w:rsid w:val="006416B2"/>
    <w:rsid w:val="006666CC"/>
    <w:rsid w:val="006C0FAE"/>
    <w:rsid w:val="006C61D1"/>
    <w:rsid w:val="006D524C"/>
    <w:rsid w:val="006D7D69"/>
    <w:rsid w:val="006F2CF6"/>
    <w:rsid w:val="00705918"/>
    <w:rsid w:val="007647B1"/>
    <w:rsid w:val="00767BBA"/>
    <w:rsid w:val="00772005"/>
    <w:rsid w:val="00780AB2"/>
    <w:rsid w:val="00797E3E"/>
    <w:rsid w:val="007A2136"/>
    <w:rsid w:val="007B13ED"/>
    <w:rsid w:val="007B4F82"/>
    <w:rsid w:val="007C5BB5"/>
    <w:rsid w:val="007E0C8C"/>
    <w:rsid w:val="007E2BA5"/>
    <w:rsid w:val="0080419D"/>
    <w:rsid w:val="00854063"/>
    <w:rsid w:val="00882F1E"/>
    <w:rsid w:val="008940A9"/>
    <w:rsid w:val="008B5401"/>
    <w:rsid w:val="008C3692"/>
    <w:rsid w:val="008C52CC"/>
    <w:rsid w:val="008C773F"/>
    <w:rsid w:val="008D774C"/>
    <w:rsid w:val="008E046C"/>
    <w:rsid w:val="008E63E0"/>
    <w:rsid w:val="009171B5"/>
    <w:rsid w:val="0092462D"/>
    <w:rsid w:val="00924896"/>
    <w:rsid w:val="009572F1"/>
    <w:rsid w:val="0096143D"/>
    <w:rsid w:val="00980720"/>
    <w:rsid w:val="009A4D0B"/>
    <w:rsid w:val="009A5E5E"/>
    <w:rsid w:val="009D371F"/>
    <w:rsid w:val="009E2C25"/>
    <w:rsid w:val="009F6384"/>
    <w:rsid w:val="00A016E6"/>
    <w:rsid w:val="00A01D30"/>
    <w:rsid w:val="00A12BED"/>
    <w:rsid w:val="00A254E3"/>
    <w:rsid w:val="00A60D51"/>
    <w:rsid w:val="00A70FE5"/>
    <w:rsid w:val="00A859B3"/>
    <w:rsid w:val="00A90232"/>
    <w:rsid w:val="00AC17EF"/>
    <w:rsid w:val="00B01919"/>
    <w:rsid w:val="00B0284E"/>
    <w:rsid w:val="00B11E8A"/>
    <w:rsid w:val="00B1243A"/>
    <w:rsid w:val="00B13F54"/>
    <w:rsid w:val="00B21011"/>
    <w:rsid w:val="00B4164A"/>
    <w:rsid w:val="00B4613A"/>
    <w:rsid w:val="00B76325"/>
    <w:rsid w:val="00B83314"/>
    <w:rsid w:val="00BA043E"/>
    <w:rsid w:val="00BA2C50"/>
    <w:rsid w:val="00BB797D"/>
    <w:rsid w:val="00BC586B"/>
    <w:rsid w:val="00BE5489"/>
    <w:rsid w:val="00BE7DBA"/>
    <w:rsid w:val="00C00B3D"/>
    <w:rsid w:val="00C11B6E"/>
    <w:rsid w:val="00C44097"/>
    <w:rsid w:val="00C4510C"/>
    <w:rsid w:val="00C53701"/>
    <w:rsid w:val="00C65394"/>
    <w:rsid w:val="00C67B5F"/>
    <w:rsid w:val="00C707D8"/>
    <w:rsid w:val="00C81F93"/>
    <w:rsid w:val="00C86860"/>
    <w:rsid w:val="00CB1511"/>
    <w:rsid w:val="00CB1BE3"/>
    <w:rsid w:val="00CC5D91"/>
    <w:rsid w:val="00CC6D75"/>
    <w:rsid w:val="00CE4717"/>
    <w:rsid w:val="00CF0408"/>
    <w:rsid w:val="00CF37D8"/>
    <w:rsid w:val="00CF6F79"/>
    <w:rsid w:val="00CF769E"/>
    <w:rsid w:val="00D04571"/>
    <w:rsid w:val="00D14EDD"/>
    <w:rsid w:val="00D20CAC"/>
    <w:rsid w:val="00D21DB9"/>
    <w:rsid w:val="00D3142D"/>
    <w:rsid w:val="00D31B82"/>
    <w:rsid w:val="00D36076"/>
    <w:rsid w:val="00D422CB"/>
    <w:rsid w:val="00D80B8D"/>
    <w:rsid w:val="00D84DCF"/>
    <w:rsid w:val="00D9405E"/>
    <w:rsid w:val="00D975DF"/>
    <w:rsid w:val="00DA1446"/>
    <w:rsid w:val="00DA5970"/>
    <w:rsid w:val="00DC3135"/>
    <w:rsid w:val="00DD6915"/>
    <w:rsid w:val="00DE6E7D"/>
    <w:rsid w:val="00E06B24"/>
    <w:rsid w:val="00E12392"/>
    <w:rsid w:val="00E17D7C"/>
    <w:rsid w:val="00E2539B"/>
    <w:rsid w:val="00E27668"/>
    <w:rsid w:val="00E30456"/>
    <w:rsid w:val="00E33FD0"/>
    <w:rsid w:val="00E5056F"/>
    <w:rsid w:val="00E60F47"/>
    <w:rsid w:val="00E672EC"/>
    <w:rsid w:val="00E76395"/>
    <w:rsid w:val="00E90BFB"/>
    <w:rsid w:val="00EA10BC"/>
    <w:rsid w:val="00EB5DEF"/>
    <w:rsid w:val="00EB7388"/>
    <w:rsid w:val="00EC0820"/>
    <w:rsid w:val="00ED3A95"/>
    <w:rsid w:val="00ED3E17"/>
    <w:rsid w:val="00EE3059"/>
    <w:rsid w:val="00EE5621"/>
    <w:rsid w:val="00EE5DA3"/>
    <w:rsid w:val="00EF4AE4"/>
    <w:rsid w:val="00F02A5B"/>
    <w:rsid w:val="00F0762C"/>
    <w:rsid w:val="00F265F3"/>
    <w:rsid w:val="00F64417"/>
    <w:rsid w:val="00F662C7"/>
    <w:rsid w:val="00F67292"/>
    <w:rsid w:val="00F804D8"/>
    <w:rsid w:val="00FA5637"/>
    <w:rsid w:val="00FD743B"/>
    <w:rsid w:val="00FF4490"/>
    <w:rsid w:val="00FF4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94"/>
    <w:pPr>
      <w:widowControl w:val="0"/>
      <w:autoSpaceDE w:val="0"/>
      <w:autoSpaceDN w:val="0"/>
      <w:adjustRightInd w:val="0"/>
    </w:pPr>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5394"/>
  </w:style>
  <w:style w:type="paragraph" w:customStyle="1" w:styleId="Quick1">
    <w:name w:val="Quick 1."/>
    <w:basedOn w:val="Normal"/>
    <w:rsid w:val="00C65394"/>
    <w:pPr>
      <w:numPr>
        <w:numId w:val="1"/>
      </w:numPr>
      <w:ind w:left="720" w:hanging="720"/>
    </w:pPr>
  </w:style>
  <w:style w:type="paragraph" w:customStyle="1" w:styleId="Level1">
    <w:name w:val="Level 1"/>
    <w:basedOn w:val="Normal"/>
    <w:rsid w:val="00C65394"/>
    <w:pPr>
      <w:ind w:left="2160" w:hanging="720"/>
      <w:outlineLvl w:val="0"/>
    </w:pPr>
  </w:style>
  <w:style w:type="paragraph" w:customStyle="1" w:styleId="QuickA">
    <w:name w:val="Quick A."/>
    <w:basedOn w:val="Normal"/>
    <w:rsid w:val="00C65394"/>
    <w:pPr>
      <w:numPr>
        <w:numId w:val="6"/>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character" w:styleId="Emphasis">
    <w:name w:val="Emphasis"/>
    <w:basedOn w:val="DefaultParagraphFont"/>
    <w:qFormat/>
    <w:rsid w:val="001C3E31"/>
    <w:rPr>
      <w:i/>
      <w:iCs/>
    </w:rPr>
  </w:style>
</w:styles>
</file>

<file path=word/webSettings.xml><?xml version="1.0" encoding="utf-8"?>
<w:webSettings xmlns:r="http://schemas.openxmlformats.org/officeDocument/2006/relationships" xmlns:w="http://schemas.openxmlformats.org/wordprocessingml/2006/main">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CAC9DD64B1E4B9DCF4411A54B8CE2" ma:contentTypeVersion="1" ma:contentTypeDescription="Create a new document." ma:contentTypeScope="" ma:versionID="9aa3d7d9dfb10d3ea4e7a7ff72f0943d">
  <xsd:schema xmlns:xsd="http://www.w3.org/2001/XMLSchema" xmlns:p="http://schemas.microsoft.com/office/2006/metadata/properties" xmlns:ns2="0093c52e-d1f1-4de3-8f41-80cfa17b9931" targetNamespace="http://schemas.microsoft.com/office/2006/metadata/properties" ma:root="true" ma:fieldsID="59fb7ec52fe304db41583aa7852a7065" ns2:_="">
    <xsd:import namespace="0093c52e-d1f1-4de3-8f41-80cfa17b9931"/>
    <xsd:element name="properties">
      <xsd:complexType>
        <xsd:sequence>
          <xsd:element name="documentManagement">
            <xsd:complexType>
              <xsd:all>
                <xsd:element ref="ns2:Meeting" minOccurs="0"/>
              </xsd:all>
            </xsd:complexType>
          </xsd:element>
        </xsd:sequence>
      </xsd:complexType>
    </xsd:element>
  </xsd:schema>
  <xsd:schema xmlns:xsd="http://www.w3.org/2001/XMLSchema" xmlns:dms="http://schemas.microsoft.com/office/2006/documentManagement/types" targetNamespace="0093c52e-d1f1-4de3-8f41-80cfa17b9931" elementFormDefault="qualified">
    <xsd:import namespace="http://schemas.microsoft.com/office/2006/documentManagement/types"/>
    <xsd:element name="Meeting" ma:index="8" nillable="true" ma:displayName="Meeting" ma:list="{302537DC-FFB2-4B83-8C2D-BDF374333554}" ma:internalName="Meeting"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eeting xmlns="0093c52e-d1f1-4de3-8f41-80cfa17b9931" xsi:nil="true"/>
  </documentManagement>
</p:properties>
</file>

<file path=customXml/itemProps1.xml><?xml version="1.0" encoding="utf-8"?>
<ds:datastoreItem xmlns:ds="http://schemas.openxmlformats.org/officeDocument/2006/customXml" ds:itemID="{55CBE324-BE08-443B-BEFD-0169FD53AF99}"/>
</file>

<file path=customXml/itemProps2.xml><?xml version="1.0" encoding="utf-8"?>
<ds:datastoreItem xmlns:ds="http://schemas.openxmlformats.org/officeDocument/2006/customXml" ds:itemID="{D9F09166-97CB-4874-896B-87DAB454C3B7}"/>
</file>

<file path=customXml/itemProps3.xml><?xml version="1.0" encoding="utf-8"?>
<ds:datastoreItem xmlns:ds="http://schemas.openxmlformats.org/officeDocument/2006/customXml" ds:itemID="{C0510490-3133-4193-A30C-78F8A4610237}"/>
</file>

<file path=customXml/itemProps4.xml><?xml version="1.0" encoding="utf-8"?>
<ds:datastoreItem xmlns:ds="http://schemas.openxmlformats.org/officeDocument/2006/customXml" ds:itemID="{2EDB7786-FE9F-4869-8614-89B4C9B7A075}"/>
</file>

<file path=docProps/app.xml><?xml version="1.0" encoding="utf-8"?>
<Properties xmlns="http://schemas.openxmlformats.org/officeDocument/2006/extended-properties" xmlns:vt="http://schemas.openxmlformats.org/officeDocument/2006/docPropsVTypes">
  <Template>Normal</Template>
  <TotalTime>158</TotalTime>
  <Pages>7</Pages>
  <Words>2383</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tcowell</dc:creator>
  <cp:keywords/>
  <dc:description/>
  <cp:lastModifiedBy>dcurtis</cp:lastModifiedBy>
  <cp:revision>4</cp:revision>
  <cp:lastPrinted>2010-01-07T18:51:00Z</cp:lastPrinted>
  <dcterms:created xsi:type="dcterms:W3CDTF">2010-01-07T15:03:00Z</dcterms:created>
  <dcterms:modified xsi:type="dcterms:W3CDTF">2010-01-07T18:51:00Z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0x010100500CAC9DD64B1E4B9DCF4411A54B8CE2</vt:lpwstr>
  </property>
</Properties>
</file>