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EE396" w14:textId="0D6B5AFA" w:rsidR="001D4742" w:rsidRDefault="001D4742" w:rsidP="008F74E4">
      <w:pPr>
        <w:jc w:val="center"/>
      </w:pPr>
      <w:r>
        <w:rPr>
          <w:b/>
          <w:bCs/>
          <w:sz w:val="28"/>
          <w:szCs w:val="28"/>
        </w:rPr>
        <w:t>TRI-RIVERS JOINT VOCATIONAL SCHOOL DISTRICT</w:t>
      </w:r>
    </w:p>
    <w:p w14:paraId="60AEE397" w14:textId="77777777" w:rsidR="001D4742" w:rsidRPr="0052607C" w:rsidRDefault="001D4742">
      <w:pPr>
        <w:rPr>
          <w:sz w:val="18"/>
        </w:rPr>
      </w:pPr>
    </w:p>
    <w:p w14:paraId="60AEE398" w14:textId="77777777" w:rsidR="009F022F" w:rsidRDefault="009F022F" w:rsidP="009F022F">
      <w:pPr>
        <w:tabs>
          <w:tab w:val="center" w:pos="4680"/>
        </w:tabs>
        <w:jc w:val="center"/>
        <w:outlineLvl w:val="0"/>
        <w:rPr>
          <w:b/>
          <w:bCs/>
        </w:rPr>
      </w:pPr>
      <w:r>
        <w:rPr>
          <w:b/>
          <w:bCs/>
        </w:rPr>
        <w:t>REGULAR MEETING</w:t>
      </w:r>
    </w:p>
    <w:p w14:paraId="2CBAB2AA" w14:textId="776AA8C4" w:rsidR="00BC16BF" w:rsidRPr="009B76CC" w:rsidRDefault="00E22514" w:rsidP="00BC16BF">
      <w:pPr>
        <w:tabs>
          <w:tab w:val="center" w:pos="4680"/>
        </w:tabs>
        <w:jc w:val="center"/>
        <w:outlineLvl w:val="0"/>
        <w:rPr>
          <w:rFonts w:ascii="Arial" w:hAnsi="Arial" w:cs="Arial"/>
          <w:b/>
          <w:bCs/>
          <w:sz w:val="22"/>
          <w:szCs w:val="22"/>
        </w:rPr>
      </w:pPr>
      <w:r>
        <w:rPr>
          <w:rFonts w:ascii="Arial" w:hAnsi="Arial" w:cs="Arial"/>
          <w:b/>
          <w:bCs/>
          <w:sz w:val="22"/>
          <w:szCs w:val="22"/>
        </w:rPr>
        <w:t xml:space="preserve">March </w:t>
      </w:r>
      <w:r w:rsidR="002D0574">
        <w:rPr>
          <w:rFonts w:ascii="Arial" w:hAnsi="Arial" w:cs="Arial"/>
          <w:b/>
          <w:bCs/>
          <w:sz w:val="22"/>
          <w:szCs w:val="22"/>
        </w:rPr>
        <w:t>21, 2018</w:t>
      </w:r>
      <w:r w:rsidR="00BC16BF" w:rsidRPr="009B76CC">
        <w:rPr>
          <w:rFonts w:ascii="Arial" w:hAnsi="Arial" w:cs="Arial"/>
          <w:b/>
          <w:bCs/>
          <w:sz w:val="22"/>
          <w:szCs w:val="22"/>
        </w:rPr>
        <w:t xml:space="preserve"> @ 6:30 p.m.</w:t>
      </w:r>
    </w:p>
    <w:p w14:paraId="16483D0B" w14:textId="119C0F13" w:rsidR="009F3370" w:rsidRDefault="00B73DA0" w:rsidP="0034548C">
      <w:pPr>
        <w:tabs>
          <w:tab w:val="center" w:pos="4680"/>
        </w:tabs>
        <w:jc w:val="center"/>
        <w:outlineLvl w:val="0"/>
        <w:rPr>
          <w:rFonts w:ascii="Arial" w:hAnsi="Arial" w:cs="Arial"/>
          <w:b/>
          <w:bCs/>
          <w:sz w:val="20"/>
          <w:szCs w:val="20"/>
        </w:rPr>
      </w:pPr>
      <w:r w:rsidRPr="00815787">
        <w:rPr>
          <w:rFonts w:ascii="Arial" w:hAnsi="Arial" w:cs="Arial"/>
          <w:b/>
          <w:bCs/>
          <w:sz w:val="20"/>
          <w:szCs w:val="20"/>
        </w:rPr>
        <w:t xml:space="preserve">Room 104, TRCC </w:t>
      </w:r>
    </w:p>
    <w:p w14:paraId="5E8965E8" w14:textId="74A0F660" w:rsidR="00B6731E" w:rsidRPr="0074691B" w:rsidRDefault="00B6731E" w:rsidP="0034548C">
      <w:pPr>
        <w:tabs>
          <w:tab w:val="center" w:pos="4680"/>
        </w:tabs>
        <w:jc w:val="center"/>
        <w:outlineLvl w:val="0"/>
        <w:rPr>
          <w:rFonts w:ascii="Arial" w:hAnsi="Arial" w:cs="Arial"/>
          <w:b/>
          <w:bCs/>
          <w:sz w:val="20"/>
          <w:szCs w:val="20"/>
        </w:rPr>
      </w:pPr>
    </w:p>
    <w:p w14:paraId="16710F9D" w14:textId="77777777" w:rsidR="0034548C" w:rsidRPr="0074691B" w:rsidRDefault="0034548C" w:rsidP="0034548C">
      <w:pPr>
        <w:pStyle w:val="ListParagraph"/>
        <w:numPr>
          <w:ilvl w:val="0"/>
          <w:numId w:val="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firstLine="0"/>
        <w:jc w:val="both"/>
        <w:rPr>
          <w:rFonts w:ascii="Arial" w:hAnsi="Arial" w:cs="Arial"/>
          <w:b/>
          <w:sz w:val="20"/>
          <w:szCs w:val="20"/>
          <w:u w:val="single"/>
        </w:rPr>
      </w:pPr>
      <w:r w:rsidRPr="0074691B">
        <w:rPr>
          <w:rFonts w:ascii="Arial" w:hAnsi="Arial" w:cs="Arial"/>
          <w:b/>
          <w:sz w:val="20"/>
          <w:szCs w:val="20"/>
          <w:u w:val="single"/>
        </w:rPr>
        <w:t>Call to Order</w:t>
      </w:r>
    </w:p>
    <w:p w14:paraId="0A70B2B9" w14:textId="77777777" w:rsidR="0034548C" w:rsidRPr="00815787" w:rsidRDefault="0034548C" w:rsidP="0034548C">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p>
    <w:p w14:paraId="3E013502" w14:textId="51AD5D5B" w:rsidR="00BB2873" w:rsidRPr="00815787" w:rsidRDefault="0034548C" w:rsidP="00BB287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r w:rsidRPr="00815787">
        <w:rPr>
          <w:rFonts w:ascii="Arial" w:hAnsi="Arial" w:cs="Arial"/>
          <w:sz w:val="20"/>
          <w:szCs w:val="20"/>
        </w:rPr>
        <w:t>The regular</w:t>
      </w:r>
      <w:r w:rsidR="00C1712C" w:rsidRPr="00815787">
        <w:rPr>
          <w:rFonts w:ascii="Arial" w:hAnsi="Arial" w:cs="Arial"/>
          <w:sz w:val="20"/>
          <w:szCs w:val="20"/>
        </w:rPr>
        <w:t xml:space="preserve"> </w:t>
      </w:r>
      <w:r w:rsidR="00A00105">
        <w:rPr>
          <w:rFonts w:ascii="Arial" w:hAnsi="Arial" w:cs="Arial"/>
          <w:sz w:val="20"/>
          <w:szCs w:val="20"/>
        </w:rPr>
        <w:t>March</w:t>
      </w:r>
      <w:r w:rsidRPr="00815787">
        <w:rPr>
          <w:rFonts w:ascii="Arial" w:hAnsi="Arial" w:cs="Arial"/>
          <w:sz w:val="20"/>
          <w:szCs w:val="20"/>
        </w:rPr>
        <w:t xml:space="preserve"> Board of Education meeting was called to order by President </w:t>
      </w:r>
      <w:r w:rsidR="00E01F2F" w:rsidRPr="00815787">
        <w:rPr>
          <w:rFonts w:ascii="Arial" w:hAnsi="Arial" w:cs="Arial"/>
          <w:sz w:val="20"/>
          <w:szCs w:val="20"/>
        </w:rPr>
        <w:t xml:space="preserve">Jim McFarland </w:t>
      </w:r>
      <w:r w:rsidRPr="00815787">
        <w:rPr>
          <w:rFonts w:ascii="Arial" w:hAnsi="Arial" w:cs="Arial"/>
          <w:sz w:val="20"/>
          <w:szCs w:val="20"/>
        </w:rPr>
        <w:t xml:space="preserve">at </w:t>
      </w:r>
      <w:r w:rsidR="006344F9" w:rsidRPr="00815787">
        <w:rPr>
          <w:rFonts w:ascii="Arial" w:hAnsi="Arial" w:cs="Arial"/>
          <w:sz w:val="20"/>
          <w:szCs w:val="20"/>
        </w:rPr>
        <w:t>6</w:t>
      </w:r>
      <w:r w:rsidR="00C55350" w:rsidRPr="00815787">
        <w:rPr>
          <w:rFonts w:ascii="Arial" w:hAnsi="Arial" w:cs="Arial"/>
          <w:sz w:val="20"/>
          <w:szCs w:val="20"/>
        </w:rPr>
        <w:t>:</w:t>
      </w:r>
      <w:r w:rsidR="006344F9" w:rsidRPr="00815787">
        <w:rPr>
          <w:rFonts w:ascii="Arial" w:hAnsi="Arial" w:cs="Arial"/>
          <w:sz w:val="20"/>
          <w:szCs w:val="20"/>
        </w:rPr>
        <w:t>3</w:t>
      </w:r>
      <w:r w:rsidR="00C55350" w:rsidRPr="00815787">
        <w:rPr>
          <w:rFonts w:ascii="Arial" w:hAnsi="Arial" w:cs="Arial"/>
          <w:sz w:val="20"/>
          <w:szCs w:val="20"/>
        </w:rPr>
        <w:t>0</w:t>
      </w:r>
      <w:r w:rsidRPr="00815787">
        <w:rPr>
          <w:rFonts w:ascii="Arial" w:hAnsi="Arial" w:cs="Arial"/>
          <w:sz w:val="20"/>
          <w:szCs w:val="20"/>
        </w:rPr>
        <w:t xml:space="preserve"> p.m.</w:t>
      </w:r>
    </w:p>
    <w:p w14:paraId="010094CA" w14:textId="537EBB22" w:rsidR="00BB2873" w:rsidRPr="00815787" w:rsidRDefault="00BB2873" w:rsidP="00BB287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p>
    <w:p w14:paraId="5E1FBD40" w14:textId="203A6319" w:rsidR="0034548C" w:rsidRPr="00815787" w:rsidRDefault="0034548C" w:rsidP="0034548C">
      <w:pPr>
        <w:pStyle w:val="ListParagraph"/>
        <w:numPr>
          <w:ilvl w:val="0"/>
          <w:numId w:val="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firstLine="0"/>
        <w:jc w:val="both"/>
        <w:rPr>
          <w:rFonts w:ascii="Arial" w:hAnsi="Arial" w:cs="Arial"/>
          <w:b/>
          <w:sz w:val="20"/>
          <w:szCs w:val="20"/>
        </w:rPr>
      </w:pPr>
      <w:r w:rsidRPr="00815787">
        <w:rPr>
          <w:rFonts w:ascii="Arial" w:hAnsi="Arial" w:cs="Arial"/>
          <w:b/>
          <w:sz w:val="20"/>
          <w:szCs w:val="20"/>
          <w:u w:val="single"/>
        </w:rPr>
        <w:t>Roll Call</w:t>
      </w:r>
      <w:r w:rsidRPr="00815787">
        <w:rPr>
          <w:rFonts w:ascii="Arial" w:hAnsi="Arial" w:cs="Arial"/>
          <w:b/>
          <w:sz w:val="20"/>
          <w:szCs w:val="20"/>
        </w:rPr>
        <w:tab/>
      </w:r>
    </w:p>
    <w:p w14:paraId="7AF87684" w14:textId="64772009" w:rsidR="00DE57E7" w:rsidRPr="008F74E4" w:rsidRDefault="00DE57E7" w:rsidP="00DE57E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jc w:val="both"/>
        <w:rPr>
          <w:rFonts w:ascii="Arial" w:hAnsi="Arial" w:cs="Arial"/>
          <w:b/>
          <w:sz w:val="10"/>
          <w:szCs w:val="20"/>
        </w:rPr>
      </w:pPr>
    </w:p>
    <w:p w14:paraId="20E5F552" w14:textId="239175A9" w:rsidR="0034548C" w:rsidRPr="00815787" w:rsidRDefault="0034548C" w:rsidP="0034548C">
      <w:pPr>
        <w:pStyle w:val="ListParagraph"/>
        <w:tabs>
          <w:tab w:val="left" w:pos="-1080"/>
          <w:tab w:val="left" w:pos="-720"/>
          <w:tab w:val="left" w:pos="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815787">
        <w:rPr>
          <w:rFonts w:ascii="Arial" w:hAnsi="Arial" w:cs="Arial"/>
          <w:sz w:val="20"/>
          <w:szCs w:val="20"/>
        </w:rPr>
        <w:t>Members Present:</w:t>
      </w:r>
      <w:r w:rsidRPr="00815787">
        <w:rPr>
          <w:rFonts w:ascii="Arial" w:hAnsi="Arial" w:cs="Arial"/>
          <w:sz w:val="20"/>
          <w:szCs w:val="20"/>
        </w:rPr>
        <w:tab/>
        <w:t>Mr</w:t>
      </w:r>
      <w:r w:rsidR="00C55350" w:rsidRPr="00815787">
        <w:rPr>
          <w:rFonts w:ascii="Arial" w:hAnsi="Arial" w:cs="Arial"/>
          <w:sz w:val="20"/>
          <w:szCs w:val="20"/>
        </w:rPr>
        <w:t>s</w:t>
      </w:r>
      <w:r w:rsidRPr="00815787">
        <w:rPr>
          <w:rFonts w:ascii="Arial" w:hAnsi="Arial" w:cs="Arial"/>
          <w:sz w:val="20"/>
          <w:szCs w:val="20"/>
        </w:rPr>
        <w:t xml:space="preserve">. </w:t>
      </w:r>
      <w:r w:rsidR="00C55350" w:rsidRPr="00815787">
        <w:rPr>
          <w:rFonts w:ascii="Arial" w:hAnsi="Arial" w:cs="Arial"/>
          <w:sz w:val="20"/>
          <w:szCs w:val="20"/>
        </w:rPr>
        <w:t>Shelly Ehret</w:t>
      </w:r>
      <w:r w:rsidR="00B16C0B" w:rsidRPr="00815787">
        <w:rPr>
          <w:rFonts w:ascii="Arial" w:hAnsi="Arial" w:cs="Arial"/>
          <w:sz w:val="20"/>
          <w:szCs w:val="20"/>
        </w:rPr>
        <w:t>,</w:t>
      </w:r>
      <w:r w:rsidRPr="00815787">
        <w:rPr>
          <w:rFonts w:ascii="Arial" w:hAnsi="Arial" w:cs="Arial"/>
          <w:sz w:val="20"/>
          <w:szCs w:val="20"/>
        </w:rPr>
        <w:t xml:space="preserve"> </w:t>
      </w:r>
      <w:r w:rsidR="002D0574">
        <w:rPr>
          <w:rFonts w:ascii="Arial" w:hAnsi="Arial" w:cs="Arial"/>
          <w:sz w:val="20"/>
          <w:szCs w:val="20"/>
        </w:rPr>
        <w:t xml:space="preserve">Mrs. Debbie Good, </w:t>
      </w:r>
      <w:r w:rsidR="00A00105" w:rsidRPr="00815787">
        <w:rPr>
          <w:rFonts w:ascii="Arial" w:hAnsi="Arial" w:cs="Arial"/>
          <w:sz w:val="20"/>
          <w:szCs w:val="20"/>
        </w:rPr>
        <w:t>Dr. Bob Haas</w:t>
      </w:r>
      <w:r w:rsidR="00595A3E">
        <w:rPr>
          <w:rFonts w:ascii="Arial" w:hAnsi="Arial" w:cs="Arial"/>
          <w:sz w:val="20"/>
          <w:szCs w:val="20"/>
        </w:rPr>
        <w:t>,</w:t>
      </w:r>
      <w:r w:rsidR="00BC16BF">
        <w:rPr>
          <w:rFonts w:ascii="Arial" w:hAnsi="Arial" w:cs="Arial"/>
          <w:sz w:val="20"/>
          <w:szCs w:val="20"/>
        </w:rPr>
        <w:t xml:space="preserve"> </w:t>
      </w:r>
      <w:r w:rsidR="00A00105">
        <w:rPr>
          <w:rFonts w:ascii="Arial" w:hAnsi="Arial" w:cs="Arial"/>
          <w:sz w:val="20"/>
          <w:szCs w:val="20"/>
        </w:rPr>
        <w:t xml:space="preserve">Mr. </w:t>
      </w:r>
      <w:r w:rsidR="00BC16BF">
        <w:rPr>
          <w:rFonts w:ascii="Arial" w:hAnsi="Arial" w:cs="Arial"/>
          <w:sz w:val="20"/>
          <w:szCs w:val="20"/>
        </w:rPr>
        <w:t xml:space="preserve">Mickey Landon, </w:t>
      </w:r>
      <w:r w:rsidR="00A00105" w:rsidRPr="00815787">
        <w:rPr>
          <w:rFonts w:ascii="Arial" w:hAnsi="Arial" w:cs="Arial"/>
          <w:sz w:val="20"/>
          <w:szCs w:val="20"/>
        </w:rPr>
        <w:t>Mr. Mike McCreary,</w:t>
      </w:r>
      <w:r w:rsidR="00A00105" w:rsidRPr="002D0574">
        <w:rPr>
          <w:rFonts w:ascii="Arial" w:hAnsi="Arial" w:cs="Arial"/>
          <w:sz w:val="20"/>
          <w:szCs w:val="20"/>
        </w:rPr>
        <w:t xml:space="preserve"> </w:t>
      </w:r>
      <w:r w:rsidR="00E01F2F" w:rsidRPr="00815787">
        <w:rPr>
          <w:rFonts w:ascii="Arial" w:hAnsi="Arial" w:cs="Arial"/>
          <w:sz w:val="20"/>
          <w:szCs w:val="20"/>
        </w:rPr>
        <w:t>Mr. Jim McFarland,</w:t>
      </w:r>
      <w:r w:rsidR="00BB2873" w:rsidRPr="00815787">
        <w:rPr>
          <w:rFonts w:ascii="Arial" w:hAnsi="Arial" w:cs="Arial"/>
          <w:sz w:val="20"/>
          <w:szCs w:val="20"/>
        </w:rPr>
        <w:t xml:space="preserve"> </w:t>
      </w:r>
      <w:r w:rsidR="00A00105" w:rsidRPr="00815787">
        <w:rPr>
          <w:rFonts w:ascii="Arial" w:hAnsi="Arial" w:cs="Arial"/>
          <w:sz w:val="20"/>
          <w:szCs w:val="20"/>
        </w:rPr>
        <w:t>Mr. Ted McKinniss,</w:t>
      </w:r>
      <w:r w:rsidR="00E557F7">
        <w:rPr>
          <w:rFonts w:ascii="Arial" w:hAnsi="Arial" w:cs="Arial"/>
          <w:sz w:val="20"/>
          <w:szCs w:val="20"/>
        </w:rPr>
        <w:t xml:space="preserve"> </w:t>
      </w:r>
      <w:r w:rsidR="006C0B79" w:rsidRPr="00815787">
        <w:rPr>
          <w:rFonts w:ascii="Arial" w:hAnsi="Arial" w:cs="Arial"/>
          <w:sz w:val="20"/>
          <w:szCs w:val="20"/>
        </w:rPr>
        <w:t>Mr. Michael Patterson</w:t>
      </w:r>
      <w:r w:rsidR="006C0B79">
        <w:rPr>
          <w:rFonts w:ascii="Arial" w:hAnsi="Arial" w:cs="Arial"/>
          <w:sz w:val="20"/>
          <w:szCs w:val="20"/>
        </w:rPr>
        <w:t xml:space="preserve">, </w:t>
      </w:r>
      <w:r w:rsidR="00A00105">
        <w:rPr>
          <w:rFonts w:ascii="Arial" w:hAnsi="Arial" w:cs="Arial"/>
          <w:sz w:val="20"/>
          <w:szCs w:val="20"/>
        </w:rPr>
        <w:t xml:space="preserve">Mrs. Glenna Plotts, </w:t>
      </w:r>
      <w:r w:rsidR="00C55350" w:rsidRPr="00815787">
        <w:rPr>
          <w:rFonts w:ascii="Arial" w:hAnsi="Arial" w:cs="Arial"/>
          <w:sz w:val="20"/>
          <w:szCs w:val="20"/>
        </w:rPr>
        <w:t>Mr. Keith Rogers</w:t>
      </w:r>
      <w:r w:rsidR="00B47C22">
        <w:rPr>
          <w:rFonts w:ascii="Arial" w:hAnsi="Arial" w:cs="Arial"/>
          <w:sz w:val="20"/>
          <w:szCs w:val="20"/>
        </w:rPr>
        <w:t>, and Mr. Gary Sims.</w:t>
      </w:r>
    </w:p>
    <w:p w14:paraId="310104B6" w14:textId="77777777" w:rsidR="0034548C" w:rsidRPr="00815787" w:rsidRDefault="0034548C" w:rsidP="0034548C">
      <w:pPr>
        <w:tabs>
          <w:tab w:val="left" w:pos="-1080"/>
          <w:tab w:val="left" w:pos="-720"/>
          <w:tab w:val="left" w:pos="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2160"/>
        <w:jc w:val="both"/>
        <w:rPr>
          <w:rFonts w:ascii="Arial" w:hAnsi="Arial" w:cs="Arial"/>
          <w:sz w:val="20"/>
          <w:szCs w:val="20"/>
        </w:rPr>
      </w:pPr>
    </w:p>
    <w:p w14:paraId="1F6BB98D" w14:textId="0157F7D5" w:rsidR="00C644E2" w:rsidRPr="00815787" w:rsidRDefault="0034548C" w:rsidP="0034548C">
      <w:pPr>
        <w:tabs>
          <w:tab w:val="left" w:pos="-1080"/>
          <w:tab w:val="left" w:pos="-720"/>
          <w:tab w:val="left" w:pos="0"/>
          <w:tab w:val="left" w:pos="72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815787">
        <w:rPr>
          <w:rFonts w:ascii="Arial" w:hAnsi="Arial" w:cs="Arial"/>
          <w:sz w:val="20"/>
          <w:szCs w:val="20"/>
        </w:rPr>
        <w:t>Members Absent:</w:t>
      </w:r>
      <w:r w:rsidRPr="00815787">
        <w:rPr>
          <w:rFonts w:ascii="Arial" w:hAnsi="Arial" w:cs="Arial"/>
          <w:sz w:val="20"/>
          <w:szCs w:val="20"/>
        </w:rPr>
        <w:tab/>
      </w:r>
      <w:r w:rsidR="00A00105">
        <w:rPr>
          <w:rFonts w:ascii="Arial" w:hAnsi="Arial" w:cs="Arial"/>
          <w:sz w:val="20"/>
          <w:szCs w:val="20"/>
        </w:rPr>
        <w:t xml:space="preserve">Mr. Eric Park </w:t>
      </w:r>
      <w:r w:rsidR="002D0574">
        <w:rPr>
          <w:rFonts w:ascii="Arial" w:hAnsi="Arial" w:cs="Arial"/>
          <w:sz w:val="20"/>
          <w:szCs w:val="20"/>
        </w:rPr>
        <w:t>and Mr. Gene Wiley.</w:t>
      </w:r>
    </w:p>
    <w:p w14:paraId="2082C544" w14:textId="77777777" w:rsidR="0048526A" w:rsidRPr="00815787" w:rsidRDefault="0048526A" w:rsidP="0034548C">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highlight w:val="yellow"/>
        </w:rPr>
      </w:pPr>
    </w:p>
    <w:p w14:paraId="2DF740CD" w14:textId="6015A05D" w:rsidR="0034548C" w:rsidRPr="00815787" w:rsidRDefault="0034548C" w:rsidP="0034548C">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815787">
        <w:rPr>
          <w:rFonts w:ascii="Arial" w:hAnsi="Arial" w:cs="Arial"/>
          <w:sz w:val="20"/>
          <w:szCs w:val="20"/>
        </w:rPr>
        <w:t>Also Attending</w:t>
      </w:r>
      <w:r w:rsidRPr="00815787">
        <w:rPr>
          <w:rFonts w:ascii="Arial" w:hAnsi="Arial" w:cs="Arial"/>
          <w:sz w:val="20"/>
          <w:szCs w:val="20"/>
        </w:rPr>
        <w:tab/>
      </w:r>
      <w:r w:rsidRPr="00815787">
        <w:rPr>
          <w:rFonts w:ascii="Arial" w:hAnsi="Arial" w:cs="Arial"/>
          <w:sz w:val="20"/>
          <w:szCs w:val="20"/>
        </w:rPr>
        <w:tab/>
        <w:t xml:space="preserve">Mr. Charles Speelman, Mr. Stephen Earnest, </w:t>
      </w:r>
      <w:r w:rsidR="00C55350" w:rsidRPr="00815787">
        <w:rPr>
          <w:rFonts w:ascii="Arial" w:hAnsi="Arial" w:cs="Arial"/>
          <w:sz w:val="20"/>
          <w:szCs w:val="20"/>
        </w:rPr>
        <w:t xml:space="preserve">Mrs. Carol Bebout, </w:t>
      </w:r>
      <w:r w:rsidRPr="00815787">
        <w:rPr>
          <w:rFonts w:ascii="Arial" w:hAnsi="Arial" w:cs="Arial"/>
          <w:sz w:val="20"/>
          <w:szCs w:val="20"/>
        </w:rPr>
        <w:t>Mrs. De</w:t>
      </w:r>
      <w:r w:rsidR="00234696" w:rsidRPr="00815787">
        <w:rPr>
          <w:rFonts w:ascii="Arial" w:hAnsi="Arial" w:cs="Arial"/>
          <w:sz w:val="20"/>
          <w:szCs w:val="20"/>
        </w:rPr>
        <w:t>bbie Curtis,</w:t>
      </w:r>
      <w:r w:rsidR="0048526A" w:rsidRPr="00815787">
        <w:rPr>
          <w:rFonts w:ascii="Arial" w:hAnsi="Arial" w:cs="Arial"/>
          <w:sz w:val="20"/>
          <w:szCs w:val="20"/>
        </w:rPr>
        <w:t xml:space="preserve"> </w:t>
      </w:r>
      <w:r w:rsidR="002D0574">
        <w:rPr>
          <w:rFonts w:ascii="Arial" w:hAnsi="Arial" w:cs="Arial"/>
          <w:sz w:val="20"/>
          <w:szCs w:val="20"/>
        </w:rPr>
        <w:t xml:space="preserve">Mrs. Jodi Gaietto, </w:t>
      </w:r>
      <w:r w:rsidR="00FD6DF3" w:rsidRPr="00815787">
        <w:rPr>
          <w:rFonts w:ascii="Arial" w:hAnsi="Arial" w:cs="Arial"/>
          <w:sz w:val="20"/>
          <w:szCs w:val="20"/>
        </w:rPr>
        <w:t>Mr. Richard George,</w:t>
      </w:r>
      <w:r w:rsidR="00B26089" w:rsidRPr="00815787">
        <w:rPr>
          <w:rFonts w:ascii="Arial" w:hAnsi="Arial" w:cs="Arial"/>
          <w:sz w:val="20"/>
          <w:szCs w:val="20"/>
        </w:rPr>
        <w:t xml:space="preserve"> </w:t>
      </w:r>
      <w:r w:rsidR="002D0574">
        <w:rPr>
          <w:rFonts w:ascii="Arial" w:hAnsi="Arial" w:cs="Arial"/>
          <w:sz w:val="20"/>
          <w:szCs w:val="20"/>
        </w:rPr>
        <w:t xml:space="preserve">Mr. Larry Hickman, </w:t>
      </w:r>
      <w:r w:rsidR="00C903AA">
        <w:rPr>
          <w:rFonts w:ascii="Arial" w:hAnsi="Arial" w:cs="Arial"/>
          <w:sz w:val="20"/>
          <w:szCs w:val="20"/>
        </w:rPr>
        <w:t xml:space="preserve">Dr. Emeline Kelly, </w:t>
      </w:r>
      <w:r w:rsidR="00A00105">
        <w:rPr>
          <w:rFonts w:ascii="Arial" w:hAnsi="Arial" w:cs="Arial"/>
          <w:sz w:val="20"/>
          <w:szCs w:val="20"/>
        </w:rPr>
        <w:t xml:space="preserve">and </w:t>
      </w:r>
      <w:r w:rsidR="00ED2620" w:rsidRPr="00815787">
        <w:rPr>
          <w:rFonts w:ascii="Arial" w:hAnsi="Arial" w:cs="Arial"/>
          <w:sz w:val="20"/>
          <w:szCs w:val="20"/>
        </w:rPr>
        <w:t>Mrs. Ellen Messenge</w:t>
      </w:r>
      <w:r w:rsidR="00C55350" w:rsidRPr="00815787">
        <w:rPr>
          <w:rFonts w:ascii="Arial" w:hAnsi="Arial" w:cs="Arial"/>
          <w:sz w:val="20"/>
          <w:szCs w:val="20"/>
        </w:rPr>
        <w:t>r</w:t>
      </w:r>
      <w:r w:rsidR="00E014AD" w:rsidRPr="00815787">
        <w:rPr>
          <w:rFonts w:ascii="Arial" w:hAnsi="Arial" w:cs="Arial"/>
          <w:sz w:val="20"/>
          <w:szCs w:val="20"/>
        </w:rPr>
        <w:t xml:space="preserve">. </w:t>
      </w:r>
      <w:r w:rsidR="004F3AA9" w:rsidRPr="00815787">
        <w:rPr>
          <w:rFonts w:ascii="Arial" w:hAnsi="Arial" w:cs="Arial"/>
          <w:sz w:val="20"/>
          <w:szCs w:val="20"/>
        </w:rPr>
        <w:t xml:space="preserve"> </w:t>
      </w:r>
    </w:p>
    <w:p w14:paraId="2B93E54E" w14:textId="24C9083E" w:rsidR="00E557F7" w:rsidRDefault="00515748" w:rsidP="003454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b/>
          <w:sz w:val="20"/>
          <w:szCs w:val="20"/>
        </w:rPr>
      </w:pPr>
      <w:r w:rsidRPr="00815787">
        <w:rPr>
          <w:rFonts w:ascii="Arial" w:hAnsi="Arial" w:cs="Arial"/>
          <w:sz w:val="20"/>
          <w:szCs w:val="20"/>
        </w:rPr>
        <w:t xml:space="preserve"> </w:t>
      </w:r>
    </w:p>
    <w:p w14:paraId="2C8B309F" w14:textId="47E6C301" w:rsidR="0074691B" w:rsidRPr="0074691B" w:rsidRDefault="0074691B" w:rsidP="0074691B">
      <w:pPr>
        <w:pStyle w:val="ListParagraph"/>
        <w:numPr>
          <w:ilvl w:val="0"/>
          <w:numId w:val="4"/>
        </w:numPr>
        <w:tabs>
          <w:tab w:val="left" w:pos="-1440"/>
        </w:tabs>
        <w:ind w:right="-180" w:hanging="720"/>
        <w:rPr>
          <w:rFonts w:ascii="Arial" w:hAnsi="Arial" w:cs="Arial"/>
          <w:b/>
          <w:sz w:val="20"/>
          <w:szCs w:val="20"/>
          <w:u w:val="single"/>
        </w:rPr>
      </w:pPr>
      <w:r w:rsidRPr="0074691B">
        <w:rPr>
          <w:rFonts w:ascii="Arial" w:hAnsi="Arial" w:cs="Arial"/>
          <w:b/>
          <w:sz w:val="20"/>
          <w:szCs w:val="20"/>
          <w:u w:val="single"/>
        </w:rPr>
        <w:t>Oath of Office</w:t>
      </w:r>
    </w:p>
    <w:p w14:paraId="72D51163" w14:textId="77777777" w:rsidR="0074691B" w:rsidRPr="0074691B" w:rsidRDefault="0074691B" w:rsidP="0074691B">
      <w:pPr>
        <w:pStyle w:val="ListParagraph"/>
        <w:ind w:left="750"/>
        <w:rPr>
          <w:rFonts w:ascii="Arial" w:hAnsi="Arial" w:cs="Arial"/>
          <w:sz w:val="20"/>
          <w:szCs w:val="20"/>
        </w:rPr>
      </w:pPr>
    </w:p>
    <w:p w14:paraId="7308FAB3" w14:textId="6DBD6BCE" w:rsidR="0074691B" w:rsidRPr="0074691B" w:rsidRDefault="0074691B" w:rsidP="0074691B">
      <w:pPr>
        <w:pStyle w:val="ListParagraph"/>
        <w:tabs>
          <w:tab w:val="left" w:pos="-1080"/>
          <w:tab w:val="left" w:pos="-720"/>
          <w:tab w:val="left" w:pos="0"/>
          <w:tab w:val="left" w:pos="720"/>
          <w:tab w:val="left" w:pos="1440"/>
          <w:tab w:val="left" w:pos="2160"/>
          <w:tab w:val="left" w:leader="dot" w:pos="5130"/>
          <w:tab w:val="left" w:leader="dot" w:pos="7740"/>
          <w:tab w:val="left" w:pos="10530"/>
          <w:tab w:val="left" w:pos="10620"/>
          <w:tab w:val="left" w:pos="10710"/>
        </w:tabs>
        <w:ind w:left="750" w:firstLine="960"/>
        <w:rPr>
          <w:rFonts w:ascii="Arial" w:hAnsi="Arial" w:cs="Arial"/>
          <w:sz w:val="20"/>
          <w:szCs w:val="20"/>
        </w:rPr>
      </w:pPr>
      <w:r w:rsidRPr="0074691B">
        <w:rPr>
          <w:rFonts w:ascii="Arial" w:hAnsi="Arial" w:cs="Arial"/>
          <w:sz w:val="20"/>
          <w:szCs w:val="20"/>
        </w:rPr>
        <w:t xml:space="preserve">Mr. </w:t>
      </w:r>
      <w:r w:rsidR="00A00105">
        <w:rPr>
          <w:rFonts w:ascii="Arial" w:hAnsi="Arial" w:cs="Arial"/>
          <w:sz w:val="20"/>
          <w:szCs w:val="20"/>
        </w:rPr>
        <w:t>Mike McCreary</w:t>
      </w:r>
      <w:r w:rsidRPr="0074691B">
        <w:rPr>
          <w:rFonts w:ascii="Arial" w:hAnsi="Arial" w:cs="Arial"/>
          <w:sz w:val="20"/>
          <w:szCs w:val="20"/>
        </w:rPr>
        <w:tab/>
      </w:r>
      <w:r w:rsidR="00A00105">
        <w:rPr>
          <w:rFonts w:ascii="Arial" w:hAnsi="Arial" w:cs="Arial"/>
          <w:sz w:val="20"/>
          <w:szCs w:val="20"/>
        </w:rPr>
        <w:t>Marion City</w:t>
      </w:r>
      <w:r w:rsidRPr="0074691B">
        <w:rPr>
          <w:rFonts w:ascii="Arial" w:hAnsi="Arial" w:cs="Arial"/>
          <w:sz w:val="20"/>
          <w:szCs w:val="20"/>
        </w:rPr>
        <w:tab/>
        <w:t>3 Years</w:t>
      </w:r>
    </w:p>
    <w:p w14:paraId="0E21042F" w14:textId="77777777" w:rsidR="0074691B" w:rsidRDefault="0074691B" w:rsidP="0074691B">
      <w:pPr>
        <w:pStyle w:val="ListParagraph"/>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outlineLvl w:val="0"/>
        <w:rPr>
          <w:rFonts w:ascii="Arial" w:hAnsi="Arial" w:cs="Arial"/>
          <w:b/>
          <w:sz w:val="20"/>
          <w:szCs w:val="20"/>
          <w:u w:val="single"/>
        </w:rPr>
      </w:pPr>
    </w:p>
    <w:p w14:paraId="278F6651" w14:textId="73548FE4" w:rsidR="00E557F7" w:rsidRPr="00E557F7" w:rsidRDefault="00E557F7" w:rsidP="00E557F7">
      <w:pPr>
        <w:pStyle w:val="ListParagraph"/>
        <w:numPr>
          <w:ilvl w:val="0"/>
          <w:numId w:val="4"/>
        </w:numPr>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ind w:hanging="720"/>
        <w:outlineLvl w:val="0"/>
        <w:rPr>
          <w:rFonts w:ascii="Arial" w:hAnsi="Arial" w:cs="Arial"/>
          <w:b/>
          <w:sz w:val="20"/>
          <w:szCs w:val="20"/>
          <w:u w:val="single"/>
        </w:rPr>
      </w:pPr>
      <w:r w:rsidRPr="00E557F7">
        <w:rPr>
          <w:rFonts w:ascii="Arial" w:hAnsi="Arial" w:cs="Arial"/>
          <w:b/>
          <w:sz w:val="20"/>
          <w:szCs w:val="20"/>
          <w:u w:val="single"/>
        </w:rPr>
        <w:t>Pledge of Allegiance</w:t>
      </w:r>
    </w:p>
    <w:p w14:paraId="4355098B" w14:textId="617AB1B7" w:rsidR="00E557F7" w:rsidRPr="00E557F7" w:rsidRDefault="00E557F7" w:rsidP="00E557F7">
      <w:pPr>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outlineLvl w:val="0"/>
        <w:rPr>
          <w:rFonts w:ascii="Arial" w:hAnsi="Arial" w:cs="Arial"/>
          <w:b/>
          <w:sz w:val="20"/>
          <w:szCs w:val="20"/>
          <w:u w:val="single"/>
        </w:rPr>
      </w:pPr>
    </w:p>
    <w:p w14:paraId="305BEFDA" w14:textId="77777777" w:rsidR="00E557F7" w:rsidRPr="00E557F7" w:rsidRDefault="00E557F7" w:rsidP="00E557F7">
      <w:pPr>
        <w:pStyle w:val="ListParagraph"/>
        <w:numPr>
          <w:ilvl w:val="0"/>
          <w:numId w:val="4"/>
        </w:numPr>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ind w:hanging="750"/>
        <w:outlineLvl w:val="0"/>
        <w:rPr>
          <w:rFonts w:ascii="Arial" w:hAnsi="Arial" w:cs="Arial"/>
          <w:b/>
          <w:sz w:val="20"/>
          <w:szCs w:val="20"/>
          <w:u w:val="single"/>
        </w:rPr>
      </w:pPr>
      <w:r w:rsidRPr="00E557F7">
        <w:rPr>
          <w:rFonts w:ascii="Arial" w:hAnsi="Arial" w:cs="Arial"/>
          <w:b/>
          <w:sz w:val="20"/>
          <w:szCs w:val="20"/>
          <w:u w:val="single"/>
        </w:rPr>
        <w:t>Introduction of guests and their comments</w:t>
      </w:r>
    </w:p>
    <w:p w14:paraId="4E907E45" w14:textId="4F726F10" w:rsidR="00BC16BF" w:rsidRPr="00E557F7" w:rsidRDefault="00BC16BF" w:rsidP="00A00105">
      <w:pPr>
        <w:rPr>
          <w:rStyle w:val="Strong"/>
          <w:rFonts w:ascii="Arial" w:hAnsi="Arial" w:cs="Arial"/>
          <w:bCs w:val="0"/>
          <w:sz w:val="20"/>
          <w:szCs w:val="20"/>
          <w:u w:val="single"/>
        </w:rPr>
      </w:pPr>
    </w:p>
    <w:p w14:paraId="4060A828" w14:textId="3E57E0EE" w:rsidR="00E557F7" w:rsidRPr="00E557F7" w:rsidRDefault="00E557F7" w:rsidP="00E557F7">
      <w:pPr>
        <w:pStyle w:val="ListParagraph"/>
        <w:numPr>
          <w:ilvl w:val="0"/>
          <w:numId w:val="4"/>
        </w:numPr>
        <w:tabs>
          <w:tab w:val="left" w:pos="-1440"/>
        </w:tabs>
        <w:ind w:hanging="750"/>
        <w:rPr>
          <w:rFonts w:ascii="Arial" w:hAnsi="Arial" w:cs="Arial"/>
          <w:b/>
          <w:bCs/>
          <w:sz w:val="20"/>
          <w:szCs w:val="20"/>
          <w:u w:val="single"/>
        </w:rPr>
      </w:pPr>
      <w:r w:rsidRPr="00E557F7">
        <w:rPr>
          <w:rStyle w:val="Strong"/>
          <w:rFonts w:ascii="Arial" w:hAnsi="Arial" w:cs="Arial"/>
          <w:sz w:val="20"/>
          <w:szCs w:val="20"/>
          <w:u w:val="single"/>
        </w:rPr>
        <w:t>Motion to Amend Agenda</w:t>
      </w:r>
    </w:p>
    <w:p w14:paraId="5A70D771" w14:textId="4D3ED2EE" w:rsidR="008148C7" w:rsidRPr="008148C7" w:rsidRDefault="008148C7" w:rsidP="008148C7">
      <w:pPr>
        <w:widowControl/>
        <w:autoSpaceDE/>
        <w:autoSpaceDN/>
        <w:adjustRightInd/>
        <w:ind w:left="720"/>
        <w:jc w:val="both"/>
        <w:rPr>
          <w:rFonts w:ascii="Arial" w:hAnsi="Arial" w:cs="Arial"/>
          <w:b/>
          <w:sz w:val="20"/>
          <w:szCs w:val="20"/>
        </w:rPr>
      </w:pPr>
    </w:p>
    <w:p w14:paraId="1C96F866" w14:textId="777D5A04" w:rsidR="008148C7" w:rsidRPr="008148C7" w:rsidRDefault="008148C7" w:rsidP="008148C7">
      <w:pPr>
        <w:widowControl/>
        <w:autoSpaceDE/>
        <w:autoSpaceDN/>
        <w:adjustRightInd/>
        <w:ind w:left="750"/>
        <w:jc w:val="both"/>
        <w:rPr>
          <w:rFonts w:ascii="Arial" w:hAnsi="Arial" w:cs="Arial"/>
          <w:sz w:val="20"/>
          <w:szCs w:val="20"/>
        </w:rPr>
      </w:pPr>
      <w:r w:rsidRPr="008148C7">
        <w:rPr>
          <w:rFonts w:ascii="Arial" w:hAnsi="Arial" w:cs="Arial"/>
          <w:sz w:val="20"/>
          <w:szCs w:val="20"/>
        </w:rPr>
        <w:t>Mr. Mickey Landon moved to approve the addition of Item J – Modification No. 2 to the Sponsorship Agreement to this agenda.</w:t>
      </w:r>
    </w:p>
    <w:p w14:paraId="0F6DA7E1" w14:textId="613C5ECF" w:rsidR="008148C7" w:rsidRPr="008148C7" w:rsidRDefault="008148C7" w:rsidP="008148C7">
      <w:pPr>
        <w:widowControl/>
        <w:autoSpaceDE/>
        <w:autoSpaceDN/>
        <w:adjustRightInd/>
        <w:jc w:val="both"/>
        <w:rPr>
          <w:rFonts w:ascii="Arial" w:hAnsi="Arial" w:cs="Arial"/>
          <w:sz w:val="20"/>
          <w:szCs w:val="20"/>
        </w:rPr>
      </w:pPr>
      <w:r w:rsidRPr="008148C7">
        <w:rPr>
          <w:rFonts w:ascii="Arial" w:hAnsi="Arial" w:cs="Arial"/>
          <w:b/>
          <w:sz w:val="20"/>
          <w:szCs w:val="20"/>
        </w:rPr>
        <w:tab/>
      </w:r>
      <w:r w:rsidRPr="008148C7">
        <w:rPr>
          <w:rFonts w:ascii="Arial" w:hAnsi="Arial" w:cs="Arial"/>
          <w:sz w:val="20"/>
          <w:szCs w:val="20"/>
        </w:rPr>
        <w:t>Mr. Keith Rogers seconded the motion.</w:t>
      </w:r>
    </w:p>
    <w:p w14:paraId="7CCE0DBE" w14:textId="77777777" w:rsidR="008148C7" w:rsidRPr="008148C7" w:rsidRDefault="008148C7" w:rsidP="008148C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0"/>
        </w:rPr>
      </w:pPr>
      <w:r w:rsidRPr="008148C7">
        <w:rPr>
          <w:rFonts w:ascii="Arial" w:hAnsi="Arial" w:cs="Arial"/>
          <w:sz w:val="20"/>
          <w:szCs w:val="20"/>
        </w:rPr>
        <w:tab/>
        <w:t>Discussion</w:t>
      </w:r>
    </w:p>
    <w:p w14:paraId="5F01B1B2" w14:textId="602CF797" w:rsidR="008148C7" w:rsidRPr="008148C7" w:rsidRDefault="008148C7" w:rsidP="008148C7">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8148C7">
        <w:rPr>
          <w:rFonts w:ascii="Arial" w:hAnsi="Arial" w:cs="Arial"/>
          <w:sz w:val="20"/>
          <w:szCs w:val="20"/>
        </w:rPr>
        <w:t>Roll Call:</w:t>
      </w:r>
      <w:r w:rsidRPr="008148C7">
        <w:rPr>
          <w:rFonts w:ascii="Arial" w:hAnsi="Arial" w:cs="Arial"/>
          <w:b/>
          <w:sz w:val="20"/>
          <w:szCs w:val="20"/>
        </w:rPr>
        <w:tab/>
      </w:r>
      <w:r w:rsidRPr="008148C7">
        <w:rPr>
          <w:rFonts w:ascii="Arial" w:hAnsi="Arial" w:cs="Arial"/>
          <w:sz w:val="20"/>
          <w:szCs w:val="20"/>
        </w:rPr>
        <w:t>Mr. Landon yes, Mr. Rogers yes, Mrs. Ehret yes, Mrs. Good yes, Dr. Haas yes, Mr. McCreary yes, Mr. McFarland yes, Mr. McKinniss yes, Mr. Patterson yes, Mrs. Plotts yes, Mr. Sims yes.</w:t>
      </w:r>
    </w:p>
    <w:p w14:paraId="5F0AE9AE" w14:textId="6B59866E" w:rsidR="008148C7" w:rsidRPr="008148C7" w:rsidRDefault="008148C7" w:rsidP="008148C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r w:rsidRPr="008148C7">
        <w:rPr>
          <w:rFonts w:ascii="Arial" w:hAnsi="Arial" w:cs="Arial"/>
          <w:sz w:val="20"/>
          <w:szCs w:val="20"/>
        </w:rPr>
        <w:t>Motion declared passed.</w:t>
      </w:r>
    </w:p>
    <w:p w14:paraId="645B24B6" w14:textId="77777777" w:rsidR="008148C7" w:rsidRPr="008148C7" w:rsidRDefault="008148C7" w:rsidP="00E279C7">
      <w:pPr>
        <w:widowControl/>
        <w:autoSpaceDE/>
        <w:autoSpaceDN/>
        <w:adjustRightInd/>
        <w:rPr>
          <w:rFonts w:ascii="Arial" w:hAnsi="Arial" w:cs="Arial"/>
          <w:b/>
          <w:sz w:val="20"/>
          <w:szCs w:val="20"/>
        </w:rPr>
      </w:pPr>
    </w:p>
    <w:p w14:paraId="5BF6511C" w14:textId="7CA9CD95" w:rsidR="0074691B" w:rsidRPr="0074691B" w:rsidRDefault="0074691B" w:rsidP="0074691B">
      <w:pPr>
        <w:pStyle w:val="ListParagraph"/>
        <w:numPr>
          <w:ilvl w:val="0"/>
          <w:numId w:val="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hanging="720"/>
        <w:outlineLvl w:val="0"/>
        <w:rPr>
          <w:rFonts w:ascii="Arial" w:hAnsi="Arial" w:cs="Arial"/>
          <w:b/>
          <w:sz w:val="20"/>
          <w:szCs w:val="20"/>
        </w:rPr>
      </w:pPr>
      <w:r w:rsidRPr="0074691B">
        <w:rPr>
          <w:rFonts w:ascii="Arial" w:hAnsi="Arial" w:cs="Arial"/>
          <w:b/>
          <w:sz w:val="20"/>
          <w:szCs w:val="20"/>
          <w:u w:val="single"/>
        </w:rPr>
        <w:t>General discussion of agenda, addendum, and other items of concern</w:t>
      </w:r>
    </w:p>
    <w:p w14:paraId="13928E25" w14:textId="77777777" w:rsidR="0074691B" w:rsidRPr="0074691B" w:rsidRDefault="0074691B" w:rsidP="0074691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b/>
          <w:sz w:val="20"/>
          <w:szCs w:val="20"/>
        </w:rPr>
      </w:pPr>
    </w:p>
    <w:p w14:paraId="7863D54A" w14:textId="6E2C688F" w:rsidR="0074691B" w:rsidRPr="0074691B" w:rsidRDefault="0074691B" w:rsidP="0074691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outlineLvl w:val="0"/>
        <w:rPr>
          <w:rStyle w:val="Emphasis"/>
          <w:rFonts w:ascii="Arial" w:hAnsi="Arial" w:cs="Arial"/>
          <w:sz w:val="20"/>
          <w:szCs w:val="20"/>
        </w:rPr>
      </w:pPr>
      <w:r w:rsidRPr="0074691B">
        <w:rPr>
          <w:rStyle w:val="Emphasis"/>
          <w:rFonts w:ascii="Arial" w:hAnsi="Arial" w:cs="Arial"/>
          <w:sz w:val="20"/>
          <w:szCs w:val="20"/>
        </w:rPr>
        <w:t xml:space="preserve">Items 8, 9A </w:t>
      </w:r>
      <w:r w:rsidR="00595A3E">
        <w:rPr>
          <w:rStyle w:val="Emphasis"/>
          <w:rFonts w:ascii="Arial" w:hAnsi="Arial" w:cs="Arial"/>
          <w:sz w:val="20"/>
          <w:szCs w:val="20"/>
        </w:rPr>
        <w:t>through</w:t>
      </w:r>
      <w:r w:rsidRPr="0074691B">
        <w:rPr>
          <w:rStyle w:val="Emphasis"/>
          <w:rFonts w:ascii="Arial" w:hAnsi="Arial" w:cs="Arial"/>
          <w:sz w:val="20"/>
          <w:szCs w:val="20"/>
        </w:rPr>
        <w:t xml:space="preserve"> 9</w:t>
      </w:r>
      <w:r w:rsidR="00595A3E">
        <w:rPr>
          <w:rStyle w:val="Emphasis"/>
          <w:rFonts w:ascii="Arial" w:hAnsi="Arial" w:cs="Arial"/>
          <w:sz w:val="20"/>
          <w:szCs w:val="20"/>
        </w:rPr>
        <w:t>C</w:t>
      </w:r>
      <w:r w:rsidRPr="0074691B">
        <w:rPr>
          <w:rStyle w:val="Emphasis"/>
          <w:rFonts w:ascii="Arial" w:hAnsi="Arial" w:cs="Arial"/>
          <w:sz w:val="20"/>
          <w:szCs w:val="20"/>
        </w:rPr>
        <w:t xml:space="preserve">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28FA6C66" w14:textId="77777777" w:rsidR="0074691B" w:rsidRPr="0074691B" w:rsidRDefault="0074691B" w:rsidP="0074691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outlineLvl w:val="0"/>
        <w:rPr>
          <w:rStyle w:val="Emphasis"/>
          <w:rFonts w:ascii="Arial" w:hAnsi="Arial" w:cs="Arial"/>
          <w:sz w:val="20"/>
          <w:szCs w:val="20"/>
        </w:rPr>
      </w:pPr>
    </w:p>
    <w:p w14:paraId="2A1D49EA" w14:textId="2923CCAF" w:rsidR="0074691B" w:rsidRPr="0074691B" w:rsidRDefault="000C602F" w:rsidP="0074691B">
      <w:pPr>
        <w:widowControl/>
        <w:autoSpaceDE/>
        <w:autoSpaceDN/>
        <w:adjustRightInd/>
        <w:ind w:left="720"/>
        <w:jc w:val="both"/>
        <w:rPr>
          <w:rFonts w:ascii="Arial" w:hAnsi="Arial" w:cs="Arial"/>
          <w:sz w:val="20"/>
          <w:szCs w:val="20"/>
        </w:rPr>
      </w:pPr>
      <w:r>
        <w:rPr>
          <w:rFonts w:ascii="Arial" w:hAnsi="Arial" w:cs="Arial"/>
          <w:sz w:val="20"/>
          <w:szCs w:val="20"/>
        </w:rPr>
        <w:t xml:space="preserve">Mr. </w:t>
      </w:r>
      <w:r w:rsidR="008148C7">
        <w:rPr>
          <w:rFonts w:ascii="Arial" w:hAnsi="Arial" w:cs="Arial"/>
          <w:sz w:val="20"/>
          <w:szCs w:val="20"/>
        </w:rPr>
        <w:t>Mike McCreary</w:t>
      </w:r>
      <w:r>
        <w:rPr>
          <w:rFonts w:ascii="Arial" w:hAnsi="Arial" w:cs="Arial"/>
          <w:sz w:val="20"/>
          <w:szCs w:val="20"/>
        </w:rPr>
        <w:t xml:space="preserve"> </w:t>
      </w:r>
      <w:r w:rsidR="0074691B" w:rsidRPr="0074691B">
        <w:rPr>
          <w:rFonts w:ascii="Arial" w:hAnsi="Arial" w:cs="Arial"/>
          <w:sz w:val="20"/>
          <w:szCs w:val="20"/>
        </w:rPr>
        <w:t xml:space="preserve">moved to approve Items 8, 9A </w:t>
      </w:r>
      <w:r w:rsidR="00595A3E">
        <w:rPr>
          <w:rFonts w:ascii="Arial" w:hAnsi="Arial" w:cs="Arial"/>
          <w:sz w:val="20"/>
          <w:szCs w:val="20"/>
        </w:rPr>
        <w:t>through</w:t>
      </w:r>
      <w:r w:rsidR="0074691B" w:rsidRPr="0074691B">
        <w:rPr>
          <w:rFonts w:ascii="Arial" w:hAnsi="Arial" w:cs="Arial"/>
          <w:sz w:val="20"/>
          <w:szCs w:val="20"/>
        </w:rPr>
        <w:t xml:space="preserve"> 9</w:t>
      </w:r>
      <w:r w:rsidR="00595A3E">
        <w:rPr>
          <w:rFonts w:ascii="Arial" w:hAnsi="Arial" w:cs="Arial"/>
          <w:sz w:val="20"/>
          <w:szCs w:val="20"/>
        </w:rPr>
        <w:t>C</w:t>
      </w:r>
      <w:r w:rsidR="0074691B" w:rsidRPr="0074691B">
        <w:rPr>
          <w:rStyle w:val="Emphasis"/>
          <w:rFonts w:ascii="Arial" w:hAnsi="Arial" w:cs="Arial"/>
          <w:sz w:val="20"/>
          <w:szCs w:val="20"/>
        </w:rPr>
        <w:t xml:space="preserve"> </w:t>
      </w:r>
      <w:r w:rsidR="0074691B" w:rsidRPr="0074691B">
        <w:rPr>
          <w:rFonts w:ascii="Arial" w:hAnsi="Arial" w:cs="Arial"/>
          <w:sz w:val="20"/>
          <w:szCs w:val="20"/>
        </w:rPr>
        <w:t>listed below under the Consent Agenda.</w:t>
      </w:r>
    </w:p>
    <w:p w14:paraId="40A96D13" w14:textId="79B74B7F" w:rsidR="0074691B" w:rsidRPr="0074691B" w:rsidRDefault="0074691B" w:rsidP="0074691B">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right" w:pos="9810"/>
        </w:tabs>
        <w:jc w:val="both"/>
        <w:rPr>
          <w:rFonts w:ascii="Arial" w:hAnsi="Arial" w:cs="Arial"/>
          <w:sz w:val="20"/>
          <w:szCs w:val="20"/>
        </w:rPr>
      </w:pPr>
      <w:r w:rsidRPr="0074691B">
        <w:rPr>
          <w:rFonts w:ascii="Arial" w:hAnsi="Arial" w:cs="Arial"/>
          <w:sz w:val="20"/>
          <w:szCs w:val="20"/>
        </w:rPr>
        <w:tab/>
      </w:r>
      <w:r w:rsidR="000C602F">
        <w:rPr>
          <w:rFonts w:ascii="Arial" w:hAnsi="Arial" w:cs="Arial"/>
          <w:sz w:val="20"/>
          <w:szCs w:val="20"/>
        </w:rPr>
        <w:t xml:space="preserve">Mr. </w:t>
      </w:r>
      <w:r w:rsidR="00B578C4">
        <w:rPr>
          <w:rFonts w:ascii="Arial" w:hAnsi="Arial" w:cs="Arial"/>
          <w:sz w:val="20"/>
          <w:szCs w:val="20"/>
        </w:rPr>
        <w:t>Ted McKinniss</w:t>
      </w:r>
      <w:r w:rsidR="000C602F">
        <w:rPr>
          <w:rFonts w:ascii="Arial" w:hAnsi="Arial" w:cs="Arial"/>
          <w:sz w:val="20"/>
          <w:szCs w:val="20"/>
        </w:rPr>
        <w:t xml:space="preserve"> </w:t>
      </w:r>
      <w:r w:rsidRPr="0074691B">
        <w:rPr>
          <w:rFonts w:ascii="Arial" w:hAnsi="Arial" w:cs="Arial"/>
          <w:sz w:val="20"/>
          <w:szCs w:val="20"/>
        </w:rPr>
        <w:t xml:space="preserve">seconded the motion. </w:t>
      </w:r>
    </w:p>
    <w:p w14:paraId="3ECA4E4A" w14:textId="77777777" w:rsidR="0074691B" w:rsidRPr="0074691B" w:rsidRDefault="0074691B" w:rsidP="0074691B">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right" w:pos="9810"/>
        </w:tabs>
        <w:jc w:val="both"/>
        <w:rPr>
          <w:rFonts w:ascii="Arial" w:hAnsi="Arial" w:cs="Arial"/>
          <w:sz w:val="20"/>
          <w:szCs w:val="20"/>
        </w:rPr>
      </w:pPr>
      <w:r w:rsidRPr="0074691B">
        <w:rPr>
          <w:rFonts w:ascii="Arial" w:hAnsi="Arial" w:cs="Arial"/>
          <w:sz w:val="20"/>
          <w:szCs w:val="20"/>
        </w:rPr>
        <w:t xml:space="preserve">   </w:t>
      </w:r>
      <w:r w:rsidRPr="0074691B">
        <w:rPr>
          <w:rFonts w:ascii="Arial" w:hAnsi="Arial" w:cs="Arial"/>
          <w:sz w:val="20"/>
          <w:szCs w:val="20"/>
        </w:rPr>
        <w:tab/>
        <w:t>Discussion</w:t>
      </w:r>
      <w:r w:rsidRPr="0074691B">
        <w:rPr>
          <w:rFonts w:ascii="Arial" w:hAnsi="Arial" w:cs="Arial"/>
          <w:sz w:val="20"/>
          <w:szCs w:val="20"/>
        </w:rPr>
        <w:tab/>
      </w:r>
    </w:p>
    <w:p w14:paraId="399DD4BF" w14:textId="3066B311" w:rsidR="0074691B" w:rsidRPr="000C602F" w:rsidRDefault="0074691B" w:rsidP="000C602F">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74691B">
        <w:rPr>
          <w:rFonts w:ascii="Arial" w:hAnsi="Arial" w:cs="Arial"/>
          <w:sz w:val="20"/>
          <w:szCs w:val="20"/>
        </w:rPr>
        <w:t>Roll Call:</w:t>
      </w:r>
      <w:r w:rsidRPr="0074691B">
        <w:rPr>
          <w:rFonts w:ascii="Arial" w:hAnsi="Arial" w:cs="Arial"/>
          <w:b/>
          <w:sz w:val="20"/>
          <w:szCs w:val="20"/>
        </w:rPr>
        <w:tab/>
      </w:r>
      <w:r w:rsidR="00B578C4">
        <w:rPr>
          <w:rFonts w:ascii="Arial" w:hAnsi="Arial" w:cs="Arial"/>
          <w:sz w:val="20"/>
          <w:szCs w:val="20"/>
        </w:rPr>
        <w:t>Mr. McCreary yes, Mr. McKinniss yes, Mrs. Ehret yes, Mrs. Good yes, Dr. Haas yes, Mr. Landon yes,</w:t>
      </w:r>
      <w:r w:rsidR="003F0C2C">
        <w:rPr>
          <w:rFonts w:ascii="Arial" w:hAnsi="Arial" w:cs="Arial"/>
          <w:sz w:val="20"/>
          <w:szCs w:val="20"/>
        </w:rPr>
        <w:t xml:space="preserve"> Mr. McFarland yes, Mr. Patterson yes, Mrs. Plotts yes, Mr. Rogers yes, Mrs. Sims yes.</w:t>
      </w:r>
    </w:p>
    <w:p w14:paraId="76F77EF2" w14:textId="076E4CFD" w:rsidR="0074691B" w:rsidRPr="000C602F" w:rsidRDefault="0074691B" w:rsidP="0074691B">
      <w:pPr>
        <w:tabs>
          <w:tab w:val="left" w:pos="-1080"/>
          <w:tab w:val="left" w:pos="-720"/>
          <w:tab w:val="left" w:pos="0"/>
          <w:tab w:val="left" w:pos="720"/>
          <w:tab w:val="left" w:pos="1440"/>
          <w:tab w:val="left" w:pos="2160"/>
          <w:tab w:val="left" w:pos="2700"/>
          <w:tab w:val="left" w:pos="4590"/>
          <w:tab w:val="left" w:pos="5130"/>
          <w:tab w:val="left" w:pos="5400"/>
          <w:tab w:val="left" w:pos="5760"/>
          <w:tab w:val="left" w:pos="6480"/>
          <w:tab w:val="left" w:pos="7020"/>
          <w:tab w:val="left" w:pos="7560"/>
          <w:tab w:val="left" w:pos="8460"/>
          <w:tab w:val="left" w:pos="9360"/>
        </w:tabs>
        <w:outlineLvl w:val="0"/>
        <w:rPr>
          <w:rFonts w:ascii="Arial" w:hAnsi="Arial" w:cs="Arial"/>
          <w:sz w:val="20"/>
          <w:szCs w:val="20"/>
        </w:rPr>
      </w:pPr>
      <w:r w:rsidRPr="009F796A">
        <w:rPr>
          <w:rFonts w:ascii="Arial" w:hAnsi="Arial" w:cs="Arial"/>
          <w:sz w:val="22"/>
          <w:szCs w:val="22"/>
        </w:rPr>
        <w:tab/>
      </w:r>
      <w:r w:rsidRPr="000C602F">
        <w:rPr>
          <w:rFonts w:ascii="Arial" w:hAnsi="Arial" w:cs="Arial"/>
          <w:sz w:val="20"/>
          <w:szCs w:val="20"/>
        </w:rPr>
        <w:t xml:space="preserve">Motion declared </w:t>
      </w:r>
      <w:r w:rsidR="000C602F" w:rsidRPr="000C602F">
        <w:rPr>
          <w:rFonts w:ascii="Arial" w:hAnsi="Arial" w:cs="Arial"/>
          <w:sz w:val="20"/>
          <w:szCs w:val="20"/>
        </w:rPr>
        <w:t>passed</w:t>
      </w:r>
      <w:r w:rsidRPr="000C602F">
        <w:rPr>
          <w:rFonts w:ascii="Arial" w:hAnsi="Arial" w:cs="Arial"/>
          <w:sz w:val="20"/>
          <w:szCs w:val="20"/>
        </w:rPr>
        <w:t>.</w:t>
      </w:r>
    </w:p>
    <w:p w14:paraId="0FCE08C5" w14:textId="77777777" w:rsidR="0074691B" w:rsidRPr="003F0C2C" w:rsidRDefault="0074691B" w:rsidP="0074691B">
      <w:pPr>
        <w:tabs>
          <w:tab w:val="left" w:pos="-1080"/>
          <w:tab w:val="left" w:pos="-720"/>
          <w:tab w:val="left" w:pos="0"/>
          <w:tab w:val="left" w:pos="720"/>
          <w:tab w:val="left" w:pos="1440"/>
          <w:tab w:val="left" w:pos="2160"/>
          <w:tab w:val="left" w:pos="2700"/>
          <w:tab w:val="left" w:pos="4590"/>
          <w:tab w:val="left" w:pos="5130"/>
          <w:tab w:val="left" w:pos="5400"/>
          <w:tab w:val="left" w:pos="5760"/>
          <w:tab w:val="left" w:pos="6480"/>
          <w:tab w:val="left" w:pos="7020"/>
          <w:tab w:val="left" w:pos="7560"/>
          <w:tab w:val="left" w:pos="8460"/>
          <w:tab w:val="left" w:pos="9360"/>
        </w:tabs>
        <w:outlineLvl w:val="0"/>
        <w:rPr>
          <w:rFonts w:ascii="Arial" w:hAnsi="Arial" w:cs="Arial"/>
          <w:sz w:val="20"/>
          <w:szCs w:val="20"/>
        </w:rPr>
      </w:pPr>
    </w:p>
    <w:p w14:paraId="60363075" w14:textId="77777777" w:rsidR="008148C7" w:rsidRPr="003F0C2C" w:rsidRDefault="008148C7" w:rsidP="008148C7">
      <w:pPr>
        <w:widowControl/>
        <w:autoSpaceDE/>
        <w:autoSpaceDN/>
        <w:adjustRightInd/>
        <w:rPr>
          <w:rFonts w:ascii="Arial" w:hAnsi="Arial" w:cs="Arial"/>
          <w:b/>
          <w:sz w:val="20"/>
          <w:szCs w:val="20"/>
        </w:rPr>
      </w:pPr>
      <w:r w:rsidRPr="003F0C2C">
        <w:rPr>
          <w:rFonts w:ascii="Arial" w:hAnsi="Arial" w:cs="Arial"/>
          <w:b/>
          <w:sz w:val="20"/>
          <w:szCs w:val="20"/>
        </w:rPr>
        <w:t>8.</w:t>
      </w:r>
      <w:r w:rsidRPr="003F0C2C">
        <w:rPr>
          <w:rFonts w:ascii="Arial" w:hAnsi="Arial" w:cs="Arial"/>
          <w:b/>
          <w:sz w:val="20"/>
          <w:szCs w:val="20"/>
        </w:rPr>
        <w:tab/>
      </w:r>
      <w:r w:rsidRPr="003F0C2C">
        <w:rPr>
          <w:rFonts w:ascii="Arial" w:hAnsi="Arial" w:cs="Arial"/>
          <w:b/>
          <w:sz w:val="20"/>
          <w:szCs w:val="20"/>
          <w:u w:val="single"/>
        </w:rPr>
        <w:t>Minutes</w:t>
      </w:r>
    </w:p>
    <w:p w14:paraId="19EDEFA4" w14:textId="77777777" w:rsidR="008148C7" w:rsidRPr="003F0C2C" w:rsidRDefault="008148C7" w:rsidP="008148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p>
    <w:p w14:paraId="580F3913" w14:textId="77777777" w:rsidR="008148C7" w:rsidRPr="003F0C2C" w:rsidRDefault="008148C7" w:rsidP="008148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Arial" w:hAnsi="Arial" w:cs="Arial"/>
          <w:sz w:val="20"/>
          <w:szCs w:val="20"/>
        </w:rPr>
      </w:pPr>
      <w:r w:rsidRPr="003F0C2C">
        <w:rPr>
          <w:rFonts w:ascii="Arial" w:hAnsi="Arial" w:cs="Arial"/>
          <w:sz w:val="20"/>
          <w:szCs w:val="20"/>
        </w:rPr>
        <w:t>To approve the minutes of the February 21, 2018 regular meeting.</w:t>
      </w:r>
    </w:p>
    <w:p w14:paraId="5B0D6737" w14:textId="77777777" w:rsidR="008148C7" w:rsidRPr="003F0C2C" w:rsidRDefault="008148C7" w:rsidP="008148C7">
      <w:pPr>
        <w:widowControl/>
        <w:autoSpaceDE/>
        <w:autoSpaceDN/>
        <w:adjustRightInd/>
        <w:rPr>
          <w:rFonts w:ascii="Arial" w:hAnsi="Arial" w:cs="Arial"/>
          <w:sz w:val="20"/>
          <w:szCs w:val="20"/>
        </w:rPr>
      </w:pPr>
    </w:p>
    <w:p w14:paraId="2C3D969A" w14:textId="77777777" w:rsidR="008148C7" w:rsidRPr="003F0C2C" w:rsidRDefault="008148C7" w:rsidP="008148C7">
      <w:pPr>
        <w:widowControl/>
        <w:autoSpaceDE/>
        <w:autoSpaceDN/>
        <w:adjustRightInd/>
        <w:rPr>
          <w:rFonts w:ascii="Arial" w:hAnsi="Arial" w:cs="Arial"/>
          <w:sz w:val="20"/>
          <w:szCs w:val="20"/>
        </w:rPr>
      </w:pPr>
    </w:p>
    <w:p w14:paraId="51C761D1" w14:textId="77777777" w:rsidR="008148C7" w:rsidRPr="003F0C2C" w:rsidRDefault="008148C7" w:rsidP="008148C7">
      <w:pPr>
        <w:widowControl/>
        <w:autoSpaceDE/>
        <w:autoSpaceDN/>
        <w:adjustRightInd/>
        <w:rPr>
          <w:rFonts w:ascii="Arial" w:hAnsi="Arial" w:cs="Arial"/>
          <w:b/>
          <w:sz w:val="20"/>
          <w:szCs w:val="20"/>
          <w:u w:val="single"/>
        </w:rPr>
      </w:pPr>
      <w:r w:rsidRPr="003F0C2C">
        <w:rPr>
          <w:rFonts w:ascii="Arial" w:hAnsi="Arial" w:cs="Arial"/>
          <w:b/>
          <w:sz w:val="20"/>
          <w:szCs w:val="20"/>
        </w:rPr>
        <w:t>9.</w:t>
      </w:r>
      <w:r w:rsidRPr="003F0C2C">
        <w:rPr>
          <w:rFonts w:ascii="Arial" w:hAnsi="Arial" w:cs="Arial"/>
          <w:b/>
          <w:sz w:val="20"/>
          <w:szCs w:val="20"/>
        </w:rPr>
        <w:tab/>
      </w:r>
      <w:r w:rsidRPr="003F0C2C">
        <w:rPr>
          <w:rFonts w:ascii="Arial" w:hAnsi="Arial" w:cs="Arial"/>
          <w:b/>
          <w:sz w:val="20"/>
          <w:szCs w:val="20"/>
          <w:u w:val="single"/>
        </w:rPr>
        <w:t>Treasurer's Business and Reports</w:t>
      </w:r>
    </w:p>
    <w:p w14:paraId="690080E4" w14:textId="77777777" w:rsidR="008148C7" w:rsidRPr="003F0C2C" w:rsidRDefault="008148C7" w:rsidP="008148C7">
      <w:pPr>
        <w:widowControl/>
        <w:autoSpaceDE/>
        <w:autoSpaceDN/>
        <w:adjustRightInd/>
        <w:rPr>
          <w:rFonts w:ascii="Arial" w:hAnsi="Arial" w:cs="Arial"/>
          <w:b/>
          <w:sz w:val="20"/>
          <w:szCs w:val="20"/>
        </w:rPr>
      </w:pPr>
    </w:p>
    <w:p w14:paraId="535D8F3B" w14:textId="77777777" w:rsidR="008148C7" w:rsidRPr="003F0C2C" w:rsidRDefault="008148C7" w:rsidP="008148C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u w:val="single"/>
        </w:rPr>
      </w:pPr>
      <w:r w:rsidRPr="003F0C2C">
        <w:rPr>
          <w:rFonts w:ascii="Arial" w:hAnsi="Arial" w:cs="Arial"/>
          <w:b/>
          <w:sz w:val="20"/>
          <w:szCs w:val="20"/>
        </w:rPr>
        <w:tab/>
        <w:t>A.</w:t>
      </w:r>
      <w:r w:rsidRPr="003F0C2C">
        <w:rPr>
          <w:rFonts w:ascii="Arial" w:hAnsi="Arial" w:cs="Arial"/>
          <w:b/>
          <w:sz w:val="20"/>
          <w:szCs w:val="20"/>
        </w:rPr>
        <w:tab/>
      </w:r>
      <w:r w:rsidRPr="003F0C2C">
        <w:rPr>
          <w:rFonts w:ascii="Arial" w:hAnsi="Arial" w:cs="Arial"/>
          <w:b/>
          <w:sz w:val="20"/>
          <w:szCs w:val="20"/>
          <w:u w:val="single"/>
        </w:rPr>
        <w:t>Financial Report – Attachment 9A</w:t>
      </w:r>
    </w:p>
    <w:p w14:paraId="474CB38F" w14:textId="77777777" w:rsidR="008148C7" w:rsidRPr="003F0C2C" w:rsidRDefault="008148C7" w:rsidP="008148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b/>
          <w:sz w:val="20"/>
          <w:szCs w:val="20"/>
          <w:u w:val="single"/>
        </w:rPr>
      </w:pPr>
    </w:p>
    <w:p w14:paraId="649148B8" w14:textId="77777777" w:rsidR="008148C7" w:rsidRPr="003F0C2C" w:rsidRDefault="008148C7" w:rsidP="008148C7">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3F0C2C">
        <w:rPr>
          <w:rFonts w:ascii="Arial" w:hAnsi="Arial" w:cs="Arial"/>
          <w:sz w:val="20"/>
          <w:szCs w:val="20"/>
        </w:rPr>
        <w:t xml:space="preserve">To approve the financial statements for February, 2018 as submitted. </w:t>
      </w:r>
    </w:p>
    <w:p w14:paraId="349F9788" w14:textId="77777777" w:rsidR="008148C7" w:rsidRPr="003F0C2C" w:rsidRDefault="008148C7" w:rsidP="008148C7">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3F0C2C">
        <w:rPr>
          <w:rFonts w:ascii="Arial" w:hAnsi="Arial" w:cs="Arial"/>
          <w:sz w:val="20"/>
          <w:szCs w:val="20"/>
        </w:rPr>
        <w:t xml:space="preserve"> </w:t>
      </w:r>
    </w:p>
    <w:p w14:paraId="69850A54" w14:textId="77777777" w:rsidR="008148C7" w:rsidRPr="003F0C2C" w:rsidRDefault="008148C7" w:rsidP="008148C7">
      <w:pPr>
        <w:widowControl/>
        <w:autoSpaceDE/>
        <w:autoSpaceDN/>
        <w:adjustRightInd/>
        <w:spacing w:line="259" w:lineRule="auto"/>
        <w:jc w:val="both"/>
        <w:rPr>
          <w:rFonts w:ascii="Arial" w:hAnsi="Arial" w:cs="Arial"/>
          <w:b/>
          <w:sz w:val="20"/>
          <w:szCs w:val="20"/>
        </w:rPr>
      </w:pPr>
      <w:r w:rsidRPr="003F0C2C">
        <w:rPr>
          <w:rFonts w:ascii="Arial" w:hAnsi="Arial" w:cs="Arial"/>
          <w:b/>
          <w:sz w:val="20"/>
          <w:szCs w:val="20"/>
        </w:rPr>
        <w:tab/>
        <w:t>B.</w:t>
      </w:r>
      <w:r w:rsidRPr="003F0C2C">
        <w:rPr>
          <w:rFonts w:ascii="Arial" w:hAnsi="Arial" w:cs="Arial"/>
          <w:b/>
          <w:sz w:val="20"/>
          <w:szCs w:val="20"/>
        </w:rPr>
        <w:tab/>
      </w:r>
      <w:r w:rsidRPr="003F0C2C">
        <w:rPr>
          <w:rFonts w:ascii="Arial" w:hAnsi="Arial" w:cs="Arial"/>
          <w:b/>
          <w:sz w:val="20"/>
          <w:szCs w:val="20"/>
          <w:u w:val="single"/>
        </w:rPr>
        <w:t>Paid Bills – Attachment 9B</w:t>
      </w:r>
    </w:p>
    <w:p w14:paraId="2FEA351F" w14:textId="77777777" w:rsidR="008148C7" w:rsidRPr="003F0C2C" w:rsidRDefault="008148C7" w:rsidP="008148C7">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0"/>
        </w:rPr>
      </w:pPr>
    </w:p>
    <w:p w14:paraId="4704C2B9" w14:textId="77777777" w:rsidR="008148C7" w:rsidRPr="003F0C2C" w:rsidRDefault="008148C7" w:rsidP="008148C7">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3F0C2C">
        <w:rPr>
          <w:rFonts w:ascii="Arial" w:hAnsi="Arial" w:cs="Arial"/>
          <w:sz w:val="20"/>
          <w:szCs w:val="20"/>
        </w:rPr>
        <w:t>To approve the list of paid bills for February, 2018 as presented by the Treasurer.</w:t>
      </w:r>
    </w:p>
    <w:p w14:paraId="1CAF1298" w14:textId="77777777" w:rsidR="008148C7" w:rsidRPr="003F0C2C" w:rsidRDefault="008148C7" w:rsidP="008148C7">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p>
    <w:p w14:paraId="03690D77" w14:textId="77777777" w:rsidR="008148C7" w:rsidRPr="003F0C2C" w:rsidRDefault="008148C7" w:rsidP="008148C7">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b/>
          <w:sz w:val="20"/>
          <w:szCs w:val="20"/>
          <w:u w:val="single"/>
        </w:rPr>
      </w:pPr>
      <w:r w:rsidRPr="003F0C2C">
        <w:rPr>
          <w:b/>
          <w:sz w:val="20"/>
          <w:szCs w:val="20"/>
        </w:rPr>
        <w:tab/>
        <w:t xml:space="preserve">C. </w:t>
      </w:r>
      <w:r w:rsidRPr="003F0C2C">
        <w:rPr>
          <w:b/>
          <w:sz w:val="20"/>
          <w:szCs w:val="20"/>
        </w:rPr>
        <w:tab/>
      </w:r>
      <w:r w:rsidRPr="003F0C2C">
        <w:rPr>
          <w:b/>
          <w:sz w:val="20"/>
          <w:szCs w:val="20"/>
          <w:u w:val="single"/>
        </w:rPr>
        <w:t>Budget Resolution</w:t>
      </w:r>
    </w:p>
    <w:p w14:paraId="70364334" w14:textId="77777777" w:rsidR="008148C7" w:rsidRPr="003F0C2C" w:rsidRDefault="008148C7" w:rsidP="008148C7">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r w:rsidRPr="003F0C2C">
        <w:rPr>
          <w:rFonts w:ascii="Arial" w:hAnsi="Arial" w:cs="Arial"/>
          <w:sz w:val="20"/>
          <w:szCs w:val="20"/>
        </w:rPr>
        <w:t xml:space="preserve"> </w:t>
      </w:r>
    </w:p>
    <w:p w14:paraId="6CBD0BD6" w14:textId="77777777" w:rsidR="008148C7" w:rsidRPr="003F0C2C" w:rsidRDefault="008148C7" w:rsidP="008148C7">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b/>
          <w:sz w:val="20"/>
          <w:szCs w:val="20"/>
          <w:u w:val="single"/>
        </w:rPr>
      </w:pPr>
    </w:p>
    <w:p w14:paraId="2B7C0AF4" w14:textId="77777777" w:rsidR="008148C7" w:rsidRPr="003F0C2C" w:rsidRDefault="008148C7" w:rsidP="008148C7">
      <w:pPr>
        <w:ind w:left="1440"/>
        <w:jc w:val="center"/>
        <w:rPr>
          <w:b/>
          <w:sz w:val="20"/>
          <w:szCs w:val="20"/>
        </w:rPr>
      </w:pPr>
      <w:r w:rsidRPr="003F0C2C">
        <w:rPr>
          <w:b/>
          <w:sz w:val="20"/>
          <w:szCs w:val="20"/>
        </w:rPr>
        <w:t>RESOLUTION ACCEPTING THE AMOUNTS AND RATES AS</w:t>
      </w:r>
    </w:p>
    <w:p w14:paraId="50BCF002" w14:textId="77777777" w:rsidR="008148C7" w:rsidRPr="003F0C2C" w:rsidRDefault="008148C7" w:rsidP="008148C7">
      <w:pPr>
        <w:ind w:left="1440" w:hanging="720"/>
        <w:jc w:val="center"/>
        <w:rPr>
          <w:b/>
          <w:sz w:val="20"/>
          <w:szCs w:val="20"/>
        </w:rPr>
      </w:pPr>
      <w:r w:rsidRPr="003F0C2C">
        <w:rPr>
          <w:b/>
          <w:sz w:val="20"/>
          <w:szCs w:val="20"/>
        </w:rPr>
        <w:t xml:space="preserve">       DETERMINED  BY THE BUDGET COMMISSION AND</w:t>
      </w:r>
    </w:p>
    <w:p w14:paraId="7B504D7F" w14:textId="77777777" w:rsidR="008148C7" w:rsidRPr="003F0C2C" w:rsidRDefault="008148C7" w:rsidP="008148C7">
      <w:pPr>
        <w:ind w:left="1440" w:hanging="720"/>
        <w:jc w:val="center"/>
        <w:rPr>
          <w:b/>
          <w:sz w:val="20"/>
          <w:szCs w:val="20"/>
        </w:rPr>
      </w:pPr>
      <w:r w:rsidRPr="003F0C2C">
        <w:rPr>
          <w:b/>
          <w:sz w:val="20"/>
          <w:szCs w:val="20"/>
        </w:rPr>
        <w:t xml:space="preserve">      AUTHORIZING THE NECESSARY TAX LEVIES AND</w:t>
      </w:r>
    </w:p>
    <w:p w14:paraId="52B9F9FF" w14:textId="77777777" w:rsidR="008148C7" w:rsidRPr="003F0C2C" w:rsidRDefault="008148C7" w:rsidP="008148C7">
      <w:pPr>
        <w:ind w:left="1440" w:hanging="720"/>
        <w:jc w:val="center"/>
        <w:rPr>
          <w:b/>
          <w:sz w:val="20"/>
          <w:szCs w:val="20"/>
        </w:rPr>
      </w:pPr>
      <w:r w:rsidRPr="003F0C2C">
        <w:rPr>
          <w:b/>
          <w:sz w:val="20"/>
          <w:szCs w:val="20"/>
        </w:rPr>
        <w:t xml:space="preserve">  CERTIFYING THEM TO THE COUNTY AUDITOR</w:t>
      </w:r>
    </w:p>
    <w:p w14:paraId="43B88507" w14:textId="77777777" w:rsidR="008148C7" w:rsidRPr="003F0C2C" w:rsidRDefault="008148C7" w:rsidP="008148C7">
      <w:pPr>
        <w:jc w:val="center"/>
        <w:rPr>
          <w:sz w:val="20"/>
          <w:szCs w:val="20"/>
        </w:rPr>
      </w:pPr>
    </w:p>
    <w:p w14:paraId="18D42BC5" w14:textId="77777777" w:rsidR="008148C7" w:rsidRPr="003F0C2C" w:rsidRDefault="008148C7" w:rsidP="008148C7">
      <w:pPr>
        <w:ind w:left="720" w:firstLine="720"/>
        <w:jc w:val="center"/>
        <w:rPr>
          <w:b/>
          <w:sz w:val="20"/>
          <w:szCs w:val="20"/>
        </w:rPr>
      </w:pPr>
      <w:r w:rsidRPr="003F0C2C">
        <w:rPr>
          <w:b/>
          <w:sz w:val="20"/>
          <w:szCs w:val="20"/>
        </w:rPr>
        <w:t>(CITY, VILLAGE OR RURAL BOARD OF EDUCATION)</w:t>
      </w:r>
    </w:p>
    <w:p w14:paraId="1E9FF052" w14:textId="77777777" w:rsidR="008148C7" w:rsidRPr="003F0C2C" w:rsidRDefault="008148C7" w:rsidP="008148C7">
      <w:pPr>
        <w:jc w:val="center"/>
        <w:rPr>
          <w:sz w:val="20"/>
          <w:szCs w:val="20"/>
        </w:rPr>
      </w:pPr>
    </w:p>
    <w:p w14:paraId="78D345C3" w14:textId="77777777" w:rsidR="008148C7" w:rsidRPr="003F0C2C" w:rsidRDefault="008148C7" w:rsidP="008148C7">
      <w:pPr>
        <w:jc w:val="center"/>
        <w:rPr>
          <w:sz w:val="20"/>
          <w:szCs w:val="20"/>
        </w:rPr>
      </w:pPr>
      <w:r w:rsidRPr="003F0C2C">
        <w:rPr>
          <w:sz w:val="20"/>
          <w:szCs w:val="20"/>
        </w:rPr>
        <w:t xml:space="preserve">               Revised Code: Scca.5705.34,-35.</w:t>
      </w:r>
    </w:p>
    <w:p w14:paraId="5C285116" w14:textId="77777777" w:rsidR="008148C7" w:rsidRPr="003F0C2C" w:rsidRDefault="008148C7" w:rsidP="008148C7">
      <w:pPr>
        <w:jc w:val="center"/>
        <w:rPr>
          <w:sz w:val="20"/>
          <w:szCs w:val="20"/>
        </w:rPr>
      </w:pPr>
    </w:p>
    <w:p w14:paraId="11BB8D97" w14:textId="77777777" w:rsidR="008148C7" w:rsidRPr="003F0C2C" w:rsidRDefault="008148C7" w:rsidP="008148C7">
      <w:pPr>
        <w:jc w:val="center"/>
        <w:rPr>
          <w:sz w:val="20"/>
          <w:szCs w:val="20"/>
        </w:rPr>
      </w:pPr>
    </w:p>
    <w:p w14:paraId="6333901A" w14:textId="77777777" w:rsidR="008148C7" w:rsidRPr="003F0C2C" w:rsidRDefault="008148C7" w:rsidP="008148C7">
      <w:pPr>
        <w:ind w:left="1440"/>
        <w:jc w:val="both"/>
        <w:rPr>
          <w:rFonts w:ascii="Arial" w:hAnsi="Arial" w:cs="Arial"/>
          <w:sz w:val="20"/>
          <w:szCs w:val="20"/>
        </w:rPr>
      </w:pPr>
      <w:r w:rsidRPr="003F0C2C">
        <w:rPr>
          <w:rFonts w:ascii="Arial" w:hAnsi="Arial" w:cs="Arial"/>
          <w:b/>
          <w:sz w:val="20"/>
          <w:szCs w:val="20"/>
        </w:rPr>
        <w:t>WHEREAS</w:t>
      </w:r>
      <w:r w:rsidRPr="003F0C2C">
        <w:rPr>
          <w:rFonts w:ascii="Arial" w:hAnsi="Arial" w:cs="Arial"/>
          <w:sz w:val="20"/>
          <w:szCs w:val="20"/>
        </w:rPr>
        <w:t>, This Board of Education in accordance with the provisions of law has previously adopted a Tax Budget for the next succeeding  fiscal year commencing July 1, 2018 and</w:t>
      </w:r>
    </w:p>
    <w:p w14:paraId="4C2C22C4" w14:textId="77777777" w:rsidR="008148C7" w:rsidRPr="003F0C2C" w:rsidRDefault="008148C7" w:rsidP="008148C7">
      <w:pPr>
        <w:rPr>
          <w:rFonts w:ascii="Arial" w:hAnsi="Arial" w:cs="Arial"/>
          <w:sz w:val="20"/>
          <w:szCs w:val="20"/>
        </w:rPr>
      </w:pPr>
    </w:p>
    <w:p w14:paraId="543E9391" w14:textId="77777777" w:rsidR="008148C7" w:rsidRPr="003F0C2C" w:rsidRDefault="008148C7" w:rsidP="008148C7">
      <w:pPr>
        <w:ind w:left="1440"/>
        <w:jc w:val="both"/>
        <w:rPr>
          <w:rFonts w:ascii="Arial" w:hAnsi="Arial" w:cs="Arial"/>
          <w:sz w:val="20"/>
          <w:szCs w:val="20"/>
        </w:rPr>
      </w:pPr>
      <w:r w:rsidRPr="003F0C2C">
        <w:rPr>
          <w:rFonts w:ascii="Arial" w:hAnsi="Arial" w:cs="Arial"/>
          <w:b/>
          <w:sz w:val="20"/>
          <w:szCs w:val="20"/>
        </w:rPr>
        <w:t>WHEREAS</w:t>
      </w:r>
      <w:r w:rsidRPr="003F0C2C">
        <w:rPr>
          <w:rFonts w:ascii="Arial" w:hAnsi="Arial" w:cs="Arial"/>
          <w:sz w:val="20"/>
          <w:szCs w:val="20"/>
        </w:rPr>
        <w:t>, The Budget Commission of Marion County, Ohio has certified its action thereon to this Board together with an estimate by the County Auditor of the rate of each tax necessary to be levied by this Board, and what part thereof is without, and what part within, the ten mill tax limitation; therefore, be it</w:t>
      </w:r>
    </w:p>
    <w:p w14:paraId="7FAFFDC2" w14:textId="77777777" w:rsidR="008148C7" w:rsidRPr="003F0C2C" w:rsidRDefault="008148C7" w:rsidP="008148C7">
      <w:pPr>
        <w:rPr>
          <w:rFonts w:ascii="Arial" w:hAnsi="Arial" w:cs="Arial"/>
          <w:sz w:val="20"/>
          <w:szCs w:val="20"/>
        </w:rPr>
      </w:pPr>
    </w:p>
    <w:p w14:paraId="1DA704BF" w14:textId="77777777" w:rsidR="008148C7" w:rsidRPr="003F0C2C" w:rsidRDefault="008148C7" w:rsidP="008148C7">
      <w:pPr>
        <w:ind w:left="1440"/>
        <w:jc w:val="both"/>
        <w:rPr>
          <w:rFonts w:ascii="Arial" w:hAnsi="Arial" w:cs="Arial"/>
          <w:sz w:val="20"/>
          <w:szCs w:val="20"/>
        </w:rPr>
      </w:pPr>
      <w:r w:rsidRPr="003F0C2C">
        <w:rPr>
          <w:rFonts w:ascii="Arial" w:hAnsi="Arial" w:cs="Arial"/>
          <w:b/>
          <w:sz w:val="20"/>
          <w:szCs w:val="20"/>
        </w:rPr>
        <w:t>RESOLVED</w:t>
      </w:r>
      <w:r w:rsidRPr="003F0C2C">
        <w:rPr>
          <w:rFonts w:ascii="Arial" w:hAnsi="Arial" w:cs="Arial"/>
          <w:sz w:val="20"/>
          <w:szCs w:val="20"/>
        </w:rPr>
        <w:t>, By the Board of Education of the Tri-Rivers Joint Vocational School District, Marion County, Ohio, that the amounts and rates, as determined by the Budget Commission in its certification, be and the same are hereby accepted; and be it further</w:t>
      </w:r>
    </w:p>
    <w:p w14:paraId="2B6DE43C" w14:textId="77777777" w:rsidR="008148C7" w:rsidRPr="003F0C2C" w:rsidRDefault="008148C7" w:rsidP="008148C7">
      <w:pPr>
        <w:rPr>
          <w:rFonts w:ascii="Arial" w:hAnsi="Arial" w:cs="Arial"/>
          <w:sz w:val="20"/>
          <w:szCs w:val="20"/>
        </w:rPr>
      </w:pPr>
    </w:p>
    <w:p w14:paraId="31D9AB43" w14:textId="77777777" w:rsidR="008148C7" w:rsidRPr="003F0C2C" w:rsidRDefault="008148C7" w:rsidP="008148C7">
      <w:pPr>
        <w:ind w:left="1440"/>
        <w:jc w:val="both"/>
        <w:rPr>
          <w:rFonts w:ascii="Arial" w:hAnsi="Arial" w:cs="Arial"/>
          <w:sz w:val="20"/>
          <w:szCs w:val="20"/>
        </w:rPr>
      </w:pPr>
      <w:r w:rsidRPr="003F0C2C">
        <w:rPr>
          <w:rFonts w:ascii="Arial" w:hAnsi="Arial" w:cs="Arial"/>
          <w:b/>
          <w:sz w:val="20"/>
          <w:szCs w:val="20"/>
        </w:rPr>
        <w:t>RESOLVED</w:t>
      </w:r>
      <w:r w:rsidRPr="003F0C2C">
        <w:rPr>
          <w:rFonts w:ascii="Arial" w:hAnsi="Arial" w:cs="Arial"/>
          <w:sz w:val="20"/>
          <w:szCs w:val="20"/>
        </w:rPr>
        <w:t>, That there be and is hereby levied on the tax duplicate of said School District the rate of each tax necessary to be levied within and without the ten mill limitation as follows:</w:t>
      </w:r>
    </w:p>
    <w:p w14:paraId="068BFE8A" w14:textId="77777777" w:rsidR="008148C7" w:rsidRPr="003F0C2C" w:rsidRDefault="008148C7" w:rsidP="008148C7">
      <w:pPr>
        <w:widowControl/>
        <w:autoSpaceDE/>
        <w:autoSpaceDN/>
        <w:adjustRightInd/>
        <w:spacing w:after="160" w:line="259" w:lineRule="auto"/>
        <w:rPr>
          <w:rFonts w:ascii="Arial" w:hAnsi="Arial" w:cs="Arial"/>
          <w:sz w:val="20"/>
          <w:szCs w:val="20"/>
        </w:rPr>
      </w:pPr>
      <w:r w:rsidRPr="003F0C2C">
        <w:rPr>
          <w:rFonts w:ascii="Arial" w:hAnsi="Arial" w:cs="Arial"/>
          <w:sz w:val="20"/>
          <w:szCs w:val="20"/>
        </w:rPr>
        <w:br w:type="page"/>
      </w:r>
    </w:p>
    <w:p w14:paraId="43B09567" w14:textId="77777777" w:rsidR="008148C7" w:rsidRPr="003F0C2C" w:rsidRDefault="008148C7" w:rsidP="008148C7">
      <w:pPr>
        <w:ind w:left="1440"/>
        <w:jc w:val="both"/>
        <w:rPr>
          <w:rFonts w:ascii="Arial" w:hAnsi="Arial" w:cs="Arial"/>
          <w:sz w:val="20"/>
          <w:szCs w:val="20"/>
        </w:rPr>
      </w:pPr>
    </w:p>
    <w:p w14:paraId="68605CC5" w14:textId="77777777" w:rsidR="008148C7" w:rsidRPr="003F0C2C" w:rsidRDefault="008148C7" w:rsidP="008148C7">
      <w:pPr>
        <w:ind w:firstLine="720"/>
        <w:jc w:val="center"/>
        <w:rPr>
          <w:b/>
          <w:sz w:val="20"/>
          <w:szCs w:val="20"/>
        </w:rPr>
      </w:pPr>
      <w:r w:rsidRPr="003F0C2C">
        <w:rPr>
          <w:b/>
          <w:sz w:val="20"/>
          <w:szCs w:val="20"/>
        </w:rPr>
        <w:t>SCHEDULE A</w:t>
      </w:r>
    </w:p>
    <w:p w14:paraId="53D3CEED" w14:textId="77777777" w:rsidR="008148C7" w:rsidRPr="003F0C2C" w:rsidRDefault="008148C7" w:rsidP="008148C7">
      <w:pPr>
        <w:jc w:val="center"/>
        <w:rPr>
          <w:b/>
          <w:sz w:val="20"/>
          <w:szCs w:val="20"/>
        </w:rPr>
      </w:pPr>
      <w:r w:rsidRPr="003F0C2C">
        <w:rPr>
          <w:b/>
          <w:sz w:val="20"/>
          <w:szCs w:val="20"/>
        </w:rPr>
        <w:t xml:space="preserve">LEVIES OUTSIDE 10 MILL LIMITATION, </w:t>
      </w:r>
    </w:p>
    <w:p w14:paraId="7FB6405F" w14:textId="77777777" w:rsidR="008148C7" w:rsidRPr="003F0C2C" w:rsidRDefault="008148C7" w:rsidP="008148C7">
      <w:pPr>
        <w:jc w:val="center"/>
        <w:rPr>
          <w:b/>
          <w:sz w:val="20"/>
          <w:szCs w:val="20"/>
        </w:rPr>
      </w:pPr>
      <w:r w:rsidRPr="003F0C2C">
        <w:rPr>
          <w:b/>
          <w:sz w:val="20"/>
          <w:szCs w:val="20"/>
        </w:rPr>
        <w:t>EXCLUSIVE OF DEBT LEVIES</w:t>
      </w:r>
    </w:p>
    <w:p w14:paraId="0DD07A65" w14:textId="77777777" w:rsidR="008148C7" w:rsidRPr="003F0C2C" w:rsidRDefault="008148C7" w:rsidP="008148C7">
      <w:pPr>
        <w:rPr>
          <w:sz w:val="20"/>
          <w:szCs w:val="20"/>
        </w:rPr>
      </w:pPr>
    </w:p>
    <w:p w14:paraId="11F42E2A" w14:textId="77777777" w:rsidR="008148C7" w:rsidRPr="003F0C2C" w:rsidRDefault="008148C7" w:rsidP="008148C7">
      <w:pPr>
        <w:rPr>
          <w:b/>
          <w:sz w:val="20"/>
          <w:szCs w:val="20"/>
        </w:rPr>
      </w:pPr>
      <w:r w:rsidRPr="003F0C2C">
        <w:rPr>
          <w:b/>
          <w:sz w:val="20"/>
          <w:szCs w:val="20"/>
        </w:rPr>
        <w:tab/>
      </w:r>
      <w:r w:rsidRPr="003F0C2C">
        <w:rPr>
          <w:b/>
          <w:sz w:val="20"/>
          <w:szCs w:val="20"/>
        </w:rPr>
        <w:tab/>
      </w:r>
      <w:r w:rsidRPr="003F0C2C">
        <w:rPr>
          <w:b/>
          <w:sz w:val="20"/>
          <w:szCs w:val="20"/>
        </w:rPr>
        <w:tab/>
      </w:r>
      <w:r w:rsidRPr="003F0C2C">
        <w:rPr>
          <w:b/>
          <w:sz w:val="20"/>
          <w:szCs w:val="20"/>
        </w:rPr>
        <w:tab/>
      </w:r>
      <w:r w:rsidRPr="003F0C2C">
        <w:rPr>
          <w:b/>
          <w:sz w:val="20"/>
          <w:szCs w:val="20"/>
        </w:rPr>
        <w:tab/>
        <w:t xml:space="preserve">           </w:t>
      </w:r>
      <w:r w:rsidRPr="003F0C2C">
        <w:rPr>
          <w:b/>
          <w:sz w:val="20"/>
          <w:szCs w:val="20"/>
        </w:rPr>
        <w:tab/>
      </w:r>
      <w:r w:rsidRPr="003F0C2C">
        <w:rPr>
          <w:b/>
          <w:sz w:val="20"/>
          <w:szCs w:val="20"/>
        </w:rPr>
        <w:tab/>
        <w:t>Maximum Rate</w:t>
      </w:r>
      <w:r w:rsidRPr="003F0C2C">
        <w:rPr>
          <w:b/>
          <w:sz w:val="20"/>
          <w:szCs w:val="20"/>
        </w:rPr>
        <w:tab/>
        <w:t xml:space="preserve">  County Auditor’s</w:t>
      </w:r>
    </w:p>
    <w:p w14:paraId="5F9BC0F2" w14:textId="77777777" w:rsidR="008148C7" w:rsidRPr="003F0C2C" w:rsidRDefault="008148C7" w:rsidP="008148C7">
      <w:pPr>
        <w:rPr>
          <w:b/>
          <w:sz w:val="20"/>
          <w:szCs w:val="20"/>
        </w:rPr>
      </w:pPr>
      <w:r w:rsidRPr="003F0C2C">
        <w:rPr>
          <w:b/>
          <w:sz w:val="20"/>
          <w:szCs w:val="20"/>
        </w:rPr>
        <w:tab/>
      </w:r>
      <w:r w:rsidRPr="003F0C2C">
        <w:rPr>
          <w:b/>
          <w:sz w:val="20"/>
          <w:szCs w:val="20"/>
        </w:rPr>
        <w:tab/>
      </w:r>
      <w:r w:rsidRPr="003F0C2C">
        <w:rPr>
          <w:b/>
          <w:sz w:val="20"/>
          <w:szCs w:val="20"/>
        </w:rPr>
        <w:tab/>
      </w:r>
      <w:r w:rsidRPr="003F0C2C">
        <w:rPr>
          <w:b/>
          <w:sz w:val="20"/>
          <w:szCs w:val="20"/>
        </w:rPr>
        <w:tab/>
      </w:r>
      <w:r w:rsidRPr="003F0C2C">
        <w:rPr>
          <w:b/>
          <w:sz w:val="20"/>
          <w:szCs w:val="20"/>
        </w:rPr>
        <w:tab/>
      </w:r>
      <w:r w:rsidRPr="003F0C2C">
        <w:rPr>
          <w:b/>
          <w:sz w:val="20"/>
          <w:szCs w:val="20"/>
        </w:rPr>
        <w:tab/>
        <w:t xml:space="preserve">  </w:t>
      </w:r>
      <w:r w:rsidRPr="003F0C2C">
        <w:rPr>
          <w:b/>
          <w:sz w:val="20"/>
          <w:szCs w:val="20"/>
        </w:rPr>
        <w:tab/>
        <w:t xml:space="preserve">  Authorized</w:t>
      </w:r>
      <w:r w:rsidRPr="003F0C2C">
        <w:rPr>
          <w:b/>
          <w:sz w:val="20"/>
          <w:szCs w:val="20"/>
        </w:rPr>
        <w:tab/>
      </w:r>
      <w:r w:rsidRPr="003F0C2C">
        <w:rPr>
          <w:b/>
          <w:sz w:val="20"/>
          <w:szCs w:val="20"/>
        </w:rPr>
        <w:tab/>
        <w:t xml:space="preserve">      Estimate of</w:t>
      </w:r>
    </w:p>
    <w:p w14:paraId="7545ECE3" w14:textId="77777777" w:rsidR="008148C7" w:rsidRPr="003F0C2C" w:rsidRDefault="008148C7" w:rsidP="008148C7">
      <w:pPr>
        <w:rPr>
          <w:b/>
          <w:sz w:val="20"/>
          <w:szCs w:val="20"/>
        </w:rPr>
      </w:pPr>
      <w:r w:rsidRPr="003F0C2C">
        <w:rPr>
          <w:b/>
          <w:sz w:val="20"/>
          <w:szCs w:val="20"/>
        </w:rPr>
        <w:tab/>
      </w:r>
      <w:r w:rsidRPr="003F0C2C">
        <w:rPr>
          <w:b/>
          <w:sz w:val="20"/>
          <w:szCs w:val="20"/>
        </w:rPr>
        <w:tab/>
      </w:r>
      <w:r w:rsidRPr="003F0C2C">
        <w:rPr>
          <w:b/>
          <w:sz w:val="20"/>
          <w:szCs w:val="20"/>
        </w:rPr>
        <w:tab/>
      </w:r>
      <w:r w:rsidRPr="003F0C2C">
        <w:rPr>
          <w:b/>
          <w:sz w:val="20"/>
          <w:szCs w:val="20"/>
        </w:rPr>
        <w:tab/>
      </w:r>
      <w:r w:rsidRPr="003F0C2C">
        <w:rPr>
          <w:b/>
          <w:sz w:val="20"/>
          <w:szCs w:val="20"/>
        </w:rPr>
        <w:tab/>
      </w:r>
      <w:r w:rsidRPr="003F0C2C">
        <w:rPr>
          <w:b/>
          <w:sz w:val="20"/>
          <w:szCs w:val="20"/>
        </w:rPr>
        <w:tab/>
        <w:t xml:space="preserve"> </w:t>
      </w:r>
      <w:r w:rsidRPr="003F0C2C">
        <w:rPr>
          <w:b/>
          <w:sz w:val="20"/>
          <w:szCs w:val="20"/>
        </w:rPr>
        <w:tab/>
        <w:t xml:space="preserve"> To Be Levied</w:t>
      </w:r>
      <w:r w:rsidRPr="003F0C2C">
        <w:rPr>
          <w:b/>
          <w:sz w:val="20"/>
          <w:szCs w:val="20"/>
        </w:rPr>
        <w:tab/>
      </w:r>
      <w:r w:rsidRPr="003F0C2C">
        <w:rPr>
          <w:b/>
          <w:sz w:val="20"/>
          <w:szCs w:val="20"/>
        </w:rPr>
        <w:tab/>
        <w:t xml:space="preserve">    Yield of Levy</w:t>
      </w:r>
      <w:r w:rsidRPr="003F0C2C">
        <w:rPr>
          <w:sz w:val="20"/>
          <w:szCs w:val="20"/>
        </w:rPr>
        <w:tab/>
      </w:r>
      <w:r w:rsidRPr="003F0C2C">
        <w:rPr>
          <w:sz w:val="20"/>
          <w:szCs w:val="20"/>
        </w:rPr>
        <w:tab/>
      </w:r>
      <w:r w:rsidRPr="003F0C2C">
        <w:rPr>
          <w:sz w:val="20"/>
          <w:szCs w:val="20"/>
        </w:rPr>
        <w:tab/>
      </w:r>
      <w:r w:rsidRPr="003F0C2C">
        <w:rPr>
          <w:b/>
          <w:sz w:val="20"/>
          <w:szCs w:val="20"/>
        </w:rPr>
        <w:t>GENERAL FUND:</w:t>
      </w:r>
    </w:p>
    <w:p w14:paraId="169DACAA" w14:textId="77777777" w:rsidR="008148C7" w:rsidRPr="003F0C2C" w:rsidRDefault="008148C7" w:rsidP="008148C7">
      <w:pPr>
        <w:rPr>
          <w:b/>
          <w:sz w:val="20"/>
          <w:szCs w:val="20"/>
        </w:rPr>
      </w:pPr>
    </w:p>
    <w:p w14:paraId="39F5B453" w14:textId="77777777" w:rsidR="008148C7" w:rsidRPr="003F0C2C" w:rsidRDefault="008148C7" w:rsidP="008148C7">
      <w:pPr>
        <w:rPr>
          <w:rFonts w:ascii="Arial" w:hAnsi="Arial" w:cs="Arial"/>
          <w:sz w:val="20"/>
          <w:szCs w:val="20"/>
          <w:u w:val="single"/>
        </w:rPr>
      </w:pPr>
      <w:r w:rsidRPr="003F0C2C">
        <w:rPr>
          <w:sz w:val="20"/>
          <w:szCs w:val="20"/>
        </w:rPr>
        <w:t xml:space="preserve">     </w:t>
      </w:r>
      <w:r w:rsidRPr="003F0C2C">
        <w:rPr>
          <w:sz w:val="20"/>
          <w:szCs w:val="20"/>
        </w:rPr>
        <w:tab/>
      </w:r>
      <w:r w:rsidRPr="003F0C2C">
        <w:rPr>
          <w:sz w:val="20"/>
          <w:szCs w:val="20"/>
        </w:rPr>
        <w:tab/>
      </w:r>
      <w:r w:rsidRPr="003F0C2C">
        <w:rPr>
          <w:rFonts w:ascii="Arial" w:hAnsi="Arial" w:cs="Arial"/>
          <w:sz w:val="20"/>
          <w:szCs w:val="20"/>
        </w:rPr>
        <w:t xml:space="preserve">Current expense levy authorized </w:t>
      </w:r>
      <w:r w:rsidRPr="003F0C2C">
        <w:rPr>
          <w:rFonts w:ascii="Arial" w:hAnsi="Arial" w:cs="Arial"/>
          <w:sz w:val="20"/>
          <w:szCs w:val="20"/>
        </w:rPr>
        <w:tab/>
        <w:t xml:space="preserve">         2.10</w:t>
      </w:r>
      <w:r w:rsidRPr="003F0C2C">
        <w:rPr>
          <w:rFonts w:ascii="Arial" w:hAnsi="Arial" w:cs="Arial"/>
          <w:sz w:val="20"/>
          <w:szCs w:val="20"/>
        </w:rPr>
        <w:tab/>
      </w:r>
      <w:r w:rsidRPr="003F0C2C">
        <w:rPr>
          <w:rFonts w:ascii="Arial" w:hAnsi="Arial" w:cs="Arial"/>
          <w:sz w:val="20"/>
          <w:szCs w:val="20"/>
        </w:rPr>
        <w:tab/>
        <w:t xml:space="preserve">        1,998,877</w:t>
      </w:r>
    </w:p>
    <w:p w14:paraId="2213A155" w14:textId="77777777" w:rsidR="008148C7" w:rsidRPr="003F0C2C" w:rsidRDefault="008148C7" w:rsidP="008148C7">
      <w:pPr>
        <w:rPr>
          <w:rFonts w:ascii="Arial" w:hAnsi="Arial" w:cs="Arial"/>
          <w:sz w:val="20"/>
          <w:szCs w:val="20"/>
        </w:rPr>
      </w:pPr>
      <w:r w:rsidRPr="003F0C2C">
        <w:rPr>
          <w:rFonts w:ascii="Arial" w:hAnsi="Arial" w:cs="Arial"/>
          <w:sz w:val="20"/>
          <w:szCs w:val="20"/>
        </w:rPr>
        <w:tab/>
      </w:r>
      <w:r w:rsidRPr="003F0C2C">
        <w:rPr>
          <w:rFonts w:ascii="Arial" w:hAnsi="Arial" w:cs="Arial"/>
          <w:sz w:val="20"/>
          <w:szCs w:val="20"/>
        </w:rPr>
        <w:tab/>
        <w:t xml:space="preserve">by voters on 06/06/78, not to </w:t>
      </w:r>
    </w:p>
    <w:p w14:paraId="6620F0CD" w14:textId="77777777" w:rsidR="008148C7" w:rsidRPr="003F0C2C" w:rsidRDefault="008148C7" w:rsidP="008148C7">
      <w:pPr>
        <w:ind w:left="720" w:firstLine="720"/>
        <w:rPr>
          <w:rFonts w:ascii="Arial" w:hAnsi="Arial" w:cs="Arial"/>
          <w:sz w:val="20"/>
          <w:szCs w:val="20"/>
        </w:rPr>
      </w:pPr>
      <w:r w:rsidRPr="003F0C2C">
        <w:rPr>
          <w:rFonts w:ascii="Arial" w:hAnsi="Arial" w:cs="Arial"/>
          <w:sz w:val="20"/>
          <w:szCs w:val="20"/>
        </w:rPr>
        <w:t xml:space="preserve">exceed </w:t>
      </w:r>
      <w:r w:rsidRPr="003F0C2C">
        <w:rPr>
          <w:rFonts w:ascii="Arial" w:hAnsi="Arial" w:cs="Arial"/>
          <w:b/>
          <w:sz w:val="20"/>
          <w:szCs w:val="20"/>
          <w:u w:val="single"/>
        </w:rPr>
        <w:t>continuing</w:t>
      </w:r>
      <w:r w:rsidRPr="003F0C2C">
        <w:rPr>
          <w:rFonts w:ascii="Arial" w:hAnsi="Arial" w:cs="Arial"/>
          <w:sz w:val="20"/>
          <w:szCs w:val="20"/>
        </w:rPr>
        <w:t xml:space="preserve"> years.</w:t>
      </w:r>
    </w:p>
    <w:p w14:paraId="18C2C7C9" w14:textId="77777777" w:rsidR="008148C7" w:rsidRPr="003F0C2C" w:rsidRDefault="008148C7" w:rsidP="008148C7">
      <w:pPr>
        <w:rPr>
          <w:rFonts w:ascii="Arial" w:hAnsi="Arial" w:cs="Arial"/>
          <w:sz w:val="20"/>
          <w:szCs w:val="20"/>
        </w:rPr>
      </w:pPr>
    </w:p>
    <w:p w14:paraId="03771F4C" w14:textId="2B316855" w:rsidR="008148C7" w:rsidRPr="003F0C2C" w:rsidRDefault="008148C7" w:rsidP="008148C7">
      <w:pPr>
        <w:rPr>
          <w:rFonts w:ascii="Arial" w:hAnsi="Arial" w:cs="Arial"/>
          <w:sz w:val="20"/>
          <w:szCs w:val="20"/>
          <w:u w:val="single"/>
        </w:rPr>
      </w:pPr>
      <w:r w:rsidRPr="003F0C2C">
        <w:rPr>
          <w:rFonts w:ascii="Arial" w:hAnsi="Arial" w:cs="Arial"/>
          <w:sz w:val="20"/>
          <w:szCs w:val="20"/>
        </w:rPr>
        <w:t xml:space="preserve">     </w:t>
      </w:r>
      <w:r w:rsidRPr="003F0C2C">
        <w:rPr>
          <w:rFonts w:ascii="Arial" w:hAnsi="Arial" w:cs="Arial"/>
          <w:sz w:val="20"/>
          <w:szCs w:val="20"/>
        </w:rPr>
        <w:tab/>
      </w:r>
      <w:r w:rsidRPr="003F0C2C">
        <w:rPr>
          <w:rFonts w:ascii="Arial" w:hAnsi="Arial" w:cs="Arial"/>
          <w:sz w:val="20"/>
          <w:szCs w:val="20"/>
        </w:rPr>
        <w:tab/>
        <w:t>Current expense levy authorized</w:t>
      </w:r>
      <w:r w:rsidRPr="003F0C2C">
        <w:rPr>
          <w:rFonts w:ascii="Arial" w:hAnsi="Arial" w:cs="Arial"/>
          <w:sz w:val="20"/>
          <w:szCs w:val="20"/>
        </w:rPr>
        <w:tab/>
        <w:t xml:space="preserve">        </w:t>
      </w:r>
      <w:r w:rsidR="00C13C90">
        <w:rPr>
          <w:rFonts w:ascii="Arial" w:hAnsi="Arial" w:cs="Arial"/>
          <w:sz w:val="20"/>
          <w:szCs w:val="20"/>
        </w:rPr>
        <w:t xml:space="preserve"> </w:t>
      </w:r>
      <w:r w:rsidR="00C13C90">
        <w:rPr>
          <w:rFonts w:ascii="Arial" w:hAnsi="Arial" w:cs="Arial"/>
          <w:sz w:val="20"/>
          <w:szCs w:val="20"/>
        </w:rPr>
        <w:tab/>
        <w:t xml:space="preserve">         </w:t>
      </w:r>
      <w:r w:rsidRPr="003F0C2C">
        <w:rPr>
          <w:rFonts w:ascii="Arial" w:hAnsi="Arial" w:cs="Arial"/>
          <w:sz w:val="20"/>
          <w:szCs w:val="20"/>
        </w:rPr>
        <w:t>1.00</w:t>
      </w:r>
      <w:r w:rsidRPr="003F0C2C">
        <w:rPr>
          <w:rFonts w:ascii="Arial" w:hAnsi="Arial" w:cs="Arial"/>
          <w:sz w:val="20"/>
          <w:szCs w:val="20"/>
        </w:rPr>
        <w:tab/>
      </w:r>
      <w:r w:rsidRPr="003F0C2C">
        <w:rPr>
          <w:rFonts w:ascii="Arial" w:hAnsi="Arial" w:cs="Arial"/>
          <w:sz w:val="20"/>
          <w:szCs w:val="20"/>
        </w:rPr>
        <w:tab/>
        <w:t xml:space="preserve">           960,482     </w:t>
      </w:r>
      <w:r w:rsidRPr="003F0C2C">
        <w:rPr>
          <w:rFonts w:ascii="Arial" w:hAnsi="Arial" w:cs="Arial"/>
          <w:sz w:val="20"/>
          <w:szCs w:val="20"/>
        </w:rPr>
        <w:tab/>
      </w:r>
    </w:p>
    <w:p w14:paraId="0BF85FB5" w14:textId="77777777" w:rsidR="008148C7" w:rsidRPr="003F0C2C" w:rsidRDefault="008148C7" w:rsidP="008148C7">
      <w:pPr>
        <w:rPr>
          <w:rFonts w:ascii="Arial" w:hAnsi="Arial" w:cs="Arial"/>
          <w:sz w:val="20"/>
          <w:szCs w:val="20"/>
        </w:rPr>
      </w:pPr>
      <w:r w:rsidRPr="003F0C2C">
        <w:rPr>
          <w:rFonts w:ascii="Arial" w:hAnsi="Arial" w:cs="Arial"/>
          <w:sz w:val="20"/>
          <w:szCs w:val="20"/>
        </w:rPr>
        <w:tab/>
      </w:r>
      <w:r w:rsidRPr="003F0C2C">
        <w:rPr>
          <w:rFonts w:ascii="Arial" w:hAnsi="Arial" w:cs="Arial"/>
          <w:sz w:val="20"/>
          <w:szCs w:val="20"/>
        </w:rPr>
        <w:tab/>
        <w:t xml:space="preserve">by voters on 05/6/14, not to </w:t>
      </w:r>
    </w:p>
    <w:p w14:paraId="527C65F7" w14:textId="77777777" w:rsidR="008148C7" w:rsidRPr="003F0C2C" w:rsidRDefault="008148C7" w:rsidP="008148C7">
      <w:pPr>
        <w:ind w:left="720" w:firstLine="720"/>
        <w:rPr>
          <w:rFonts w:ascii="Arial" w:hAnsi="Arial" w:cs="Arial"/>
          <w:sz w:val="20"/>
          <w:szCs w:val="20"/>
        </w:rPr>
      </w:pPr>
      <w:r w:rsidRPr="003F0C2C">
        <w:rPr>
          <w:rFonts w:ascii="Arial" w:hAnsi="Arial" w:cs="Arial"/>
          <w:sz w:val="20"/>
          <w:szCs w:val="20"/>
        </w:rPr>
        <w:t xml:space="preserve">exceed </w:t>
      </w:r>
      <w:r w:rsidRPr="003F0C2C">
        <w:rPr>
          <w:rFonts w:ascii="Arial" w:hAnsi="Arial" w:cs="Arial"/>
          <w:b/>
          <w:sz w:val="20"/>
          <w:szCs w:val="20"/>
          <w:u w:val="single"/>
        </w:rPr>
        <w:t>continuing</w:t>
      </w:r>
      <w:r w:rsidRPr="003F0C2C">
        <w:rPr>
          <w:rFonts w:ascii="Arial" w:hAnsi="Arial" w:cs="Arial"/>
          <w:sz w:val="20"/>
          <w:szCs w:val="20"/>
        </w:rPr>
        <w:t xml:space="preserve"> years.</w:t>
      </w:r>
    </w:p>
    <w:p w14:paraId="09608BF3" w14:textId="77777777" w:rsidR="008148C7" w:rsidRPr="003F0C2C" w:rsidRDefault="008148C7" w:rsidP="008148C7">
      <w:pPr>
        <w:rPr>
          <w:rFonts w:ascii="Arial" w:hAnsi="Arial" w:cs="Arial"/>
          <w:sz w:val="20"/>
          <w:szCs w:val="20"/>
        </w:rPr>
      </w:pPr>
    </w:p>
    <w:p w14:paraId="57E5AD3C" w14:textId="1CFF0F47" w:rsidR="008148C7" w:rsidRPr="003F0C2C" w:rsidRDefault="008148C7" w:rsidP="008148C7">
      <w:pPr>
        <w:ind w:left="720" w:firstLine="720"/>
        <w:rPr>
          <w:rFonts w:ascii="Arial" w:hAnsi="Arial" w:cs="Arial"/>
          <w:sz w:val="20"/>
          <w:szCs w:val="20"/>
        </w:rPr>
      </w:pPr>
      <w:r w:rsidRPr="003F0C2C">
        <w:rPr>
          <w:rFonts w:ascii="Arial" w:hAnsi="Arial" w:cs="Arial"/>
          <w:sz w:val="20"/>
          <w:szCs w:val="20"/>
        </w:rPr>
        <w:t>Current expense levy authorized</w:t>
      </w:r>
      <w:r w:rsidRPr="003F0C2C">
        <w:rPr>
          <w:rFonts w:ascii="Arial" w:hAnsi="Arial" w:cs="Arial"/>
          <w:sz w:val="20"/>
          <w:szCs w:val="20"/>
        </w:rPr>
        <w:tab/>
        <w:t xml:space="preserve">         </w:t>
      </w:r>
      <w:r w:rsidR="00C13C90">
        <w:rPr>
          <w:rFonts w:ascii="Arial" w:hAnsi="Arial" w:cs="Arial"/>
          <w:sz w:val="20"/>
          <w:szCs w:val="20"/>
        </w:rPr>
        <w:tab/>
        <w:t xml:space="preserve">         </w:t>
      </w:r>
      <w:r w:rsidRPr="003F0C2C">
        <w:rPr>
          <w:rFonts w:ascii="Arial" w:hAnsi="Arial" w:cs="Arial"/>
          <w:sz w:val="20"/>
          <w:szCs w:val="20"/>
        </w:rPr>
        <w:t>1.30</w:t>
      </w:r>
      <w:r w:rsidRPr="003F0C2C">
        <w:rPr>
          <w:rFonts w:ascii="Arial" w:hAnsi="Arial" w:cs="Arial"/>
          <w:sz w:val="20"/>
          <w:szCs w:val="20"/>
        </w:rPr>
        <w:tab/>
      </w:r>
      <w:r w:rsidRPr="003F0C2C">
        <w:rPr>
          <w:rFonts w:ascii="Arial" w:hAnsi="Arial" w:cs="Arial"/>
          <w:sz w:val="20"/>
          <w:szCs w:val="20"/>
        </w:rPr>
        <w:tab/>
        <w:t xml:space="preserve">        1,496,094       </w:t>
      </w:r>
      <w:r w:rsidRPr="003F0C2C">
        <w:rPr>
          <w:rFonts w:ascii="Arial" w:hAnsi="Arial" w:cs="Arial"/>
          <w:sz w:val="20"/>
          <w:szCs w:val="20"/>
        </w:rPr>
        <w:tab/>
      </w:r>
    </w:p>
    <w:p w14:paraId="2133CD56" w14:textId="77777777" w:rsidR="008148C7" w:rsidRPr="003F0C2C" w:rsidRDefault="008148C7" w:rsidP="008148C7">
      <w:pPr>
        <w:rPr>
          <w:rFonts w:ascii="Arial" w:hAnsi="Arial" w:cs="Arial"/>
          <w:sz w:val="20"/>
          <w:szCs w:val="20"/>
        </w:rPr>
      </w:pPr>
      <w:r w:rsidRPr="003F0C2C">
        <w:rPr>
          <w:rFonts w:ascii="Arial" w:hAnsi="Arial" w:cs="Arial"/>
          <w:sz w:val="20"/>
          <w:szCs w:val="20"/>
        </w:rPr>
        <w:tab/>
      </w:r>
      <w:r w:rsidRPr="003F0C2C">
        <w:rPr>
          <w:rFonts w:ascii="Arial" w:hAnsi="Arial" w:cs="Arial"/>
          <w:sz w:val="20"/>
          <w:szCs w:val="20"/>
        </w:rPr>
        <w:tab/>
        <w:t xml:space="preserve">by voters on 11/07/17, not to  </w:t>
      </w:r>
    </w:p>
    <w:p w14:paraId="5B591D5B" w14:textId="77777777" w:rsidR="008148C7" w:rsidRPr="003F0C2C" w:rsidRDefault="008148C7" w:rsidP="008148C7">
      <w:pPr>
        <w:ind w:left="720" w:firstLine="720"/>
        <w:rPr>
          <w:rFonts w:ascii="Arial" w:hAnsi="Arial" w:cs="Arial"/>
          <w:sz w:val="20"/>
          <w:szCs w:val="20"/>
        </w:rPr>
      </w:pPr>
      <w:r w:rsidRPr="003F0C2C">
        <w:rPr>
          <w:rFonts w:ascii="Arial" w:hAnsi="Arial" w:cs="Arial"/>
          <w:sz w:val="20"/>
          <w:szCs w:val="20"/>
        </w:rPr>
        <w:t xml:space="preserve">exceed </w:t>
      </w:r>
      <w:r w:rsidRPr="003F0C2C">
        <w:rPr>
          <w:rFonts w:ascii="Arial" w:hAnsi="Arial" w:cs="Arial"/>
          <w:b/>
          <w:sz w:val="20"/>
          <w:szCs w:val="20"/>
          <w:u w:val="single"/>
        </w:rPr>
        <w:t>five (5)</w:t>
      </w:r>
      <w:r w:rsidRPr="003F0C2C">
        <w:rPr>
          <w:rFonts w:ascii="Arial" w:hAnsi="Arial" w:cs="Arial"/>
          <w:b/>
          <w:sz w:val="20"/>
          <w:szCs w:val="20"/>
        </w:rPr>
        <w:t xml:space="preserve"> </w:t>
      </w:r>
      <w:r w:rsidRPr="003F0C2C">
        <w:rPr>
          <w:rFonts w:ascii="Arial" w:hAnsi="Arial" w:cs="Arial"/>
          <w:sz w:val="20"/>
          <w:szCs w:val="20"/>
        </w:rPr>
        <w:t>years.</w:t>
      </w:r>
    </w:p>
    <w:p w14:paraId="04C7FFFB" w14:textId="77777777" w:rsidR="008148C7" w:rsidRPr="003F0C2C" w:rsidRDefault="008148C7" w:rsidP="008148C7">
      <w:pPr>
        <w:rPr>
          <w:sz w:val="20"/>
          <w:szCs w:val="20"/>
        </w:rPr>
      </w:pPr>
    </w:p>
    <w:p w14:paraId="07B40472" w14:textId="77777777" w:rsidR="008148C7" w:rsidRPr="003F0C2C" w:rsidRDefault="008148C7" w:rsidP="008148C7">
      <w:pPr>
        <w:rPr>
          <w:b/>
          <w:sz w:val="20"/>
          <w:szCs w:val="20"/>
        </w:rPr>
      </w:pPr>
      <w:r w:rsidRPr="003F0C2C">
        <w:rPr>
          <w:sz w:val="20"/>
          <w:szCs w:val="20"/>
        </w:rPr>
        <w:t xml:space="preserve">    </w:t>
      </w:r>
      <w:r w:rsidRPr="003F0C2C">
        <w:rPr>
          <w:sz w:val="20"/>
          <w:szCs w:val="20"/>
        </w:rPr>
        <w:tab/>
      </w:r>
    </w:p>
    <w:p w14:paraId="201B4F1A" w14:textId="77777777" w:rsidR="008148C7" w:rsidRPr="003F0C2C" w:rsidRDefault="008148C7" w:rsidP="008148C7">
      <w:pPr>
        <w:ind w:left="720"/>
        <w:jc w:val="both"/>
        <w:rPr>
          <w:rFonts w:ascii="Arial" w:hAnsi="Arial" w:cs="Arial"/>
          <w:sz w:val="20"/>
          <w:szCs w:val="20"/>
        </w:rPr>
      </w:pPr>
      <w:r w:rsidRPr="003F0C2C">
        <w:rPr>
          <w:rFonts w:ascii="Arial" w:hAnsi="Arial" w:cs="Arial"/>
          <w:b/>
          <w:sz w:val="20"/>
          <w:szCs w:val="20"/>
        </w:rPr>
        <w:t>AND BE IT FURTHER RESOLVED</w:t>
      </w:r>
      <w:r w:rsidRPr="003F0C2C">
        <w:rPr>
          <w:rFonts w:ascii="Arial" w:hAnsi="Arial" w:cs="Arial"/>
          <w:i/>
          <w:sz w:val="20"/>
          <w:szCs w:val="20"/>
        </w:rPr>
        <w:t xml:space="preserve">, </w:t>
      </w:r>
      <w:r w:rsidRPr="003F0C2C">
        <w:rPr>
          <w:rFonts w:ascii="Arial" w:hAnsi="Arial" w:cs="Arial"/>
          <w:sz w:val="20"/>
          <w:szCs w:val="20"/>
        </w:rPr>
        <w:t>That the Treasurer of this Board be and he is hereby directed to certify a copy of this Resolution to the County Auditor of said County.</w:t>
      </w:r>
    </w:p>
    <w:p w14:paraId="52B64913" w14:textId="77777777" w:rsidR="008148C7" w:rsidRPr="003F0C2C" w:rsidRDefault="008148C7" w:rsidP="008148C7">
      <w:pPr>
        <w:widowControl/>
        <w:autoSpaceDE/>
        <w:autoSpaceDN/>
        <w:adjustRightInd/>
        <w:jc w:val="both"/>
        <w:rPr>
          <w:rFonts w:ascii="Arial" w:hAnsi="Arial" w:cs="Arial"/>
          <w:sz w:val="20"/>
          <w:szCs w:val="20"/>
        </w:rPr>
      </w:pPr>
      <w:r w:rsidRPr="003F0C2C">
        <w:rPr>
          <w:rFonts w:ascii="Arial" w:hAnsi="Arial" w:cs="Arial"/>
          <w:sz w:val="20"/>
          <w:szCs w:val="20"/>
        </w:rPr>
        <w:tab/>
      </w:r>
    </w:p>
    <w:p w14:paraId="3FA3AD53" w14:textId="77777777" w:rsidR="008148C7" w:rsidRPr="003F0C2C" w:rsidRDefault="008148C7" w:rsidP="008148C7">
      <w:pPr>
        <w:tabs>
          <w:tab w:val="left" w:pos="-1200"/>
          <w:tab w:val="left" w:pos="-72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p>
    <w:p w14:paraId="053D2F82" w14:textId="77777777" w:rsidR="008148C7" w:rsidRPr="003F0C2C" w:rsidRDefault="008148C7" w:rsidP="008148C7">
      <w:pPr>
        <w:jc w:val="both"/>
        <w:rPr>
          <w:rFonts w:ascii="Arial" w:hAnsi="Arial" w:cs="Arial"/>
          <w:b/>
          <w:iCs/>
          <w:sz w:val="20"/>
          <w:szCs w:val="20"/>
        </w:rPr>
      </w:pPr>
      <w:r w:rsidRPr="003F0C2C">
        <w:rPr>
          <w:rFonts w:ascii="Arial" w:hAnsi="Arial" w:cs="Arial"/>
          <w:b/>
          <w:iCs/>
          <w:sz w:val="20"/>
          <w:szCs w:val="20"/>
        </w:rPr>
        <w:t xml:space="preserve"> 10.</w:t>
      </w:r>
      <w:r w:rsidRPr="003F0C2C">
        <w:rPr>
          <w:rFonts w:ascii="Arial" w:hAnsi="Arial" w:cs="Arial"/>
          <w:b/>
          <w:iCs/>
          <w:sz w:val="20"/>
          <w:szCs w:val="20"/>
        </w:rPr>
        <w:tab/>
      </w:r>
      <w:r w:rsidRPr="003F0C2C">
        <w:rPr>
          <w:rFonts w:ascii="Arial" w:hAnsi="Arial" w:cs="Arial"/>
          <w:b/>
          <w:iCs/>
          <w:sz w:val="20"/>
          <w:szCs w:val="20"/>
          <w:u w:val="single"/>
        </w:rPr>
        <w:t>Chief Instructional Officer Report</w:t>
      </w:r>
      <w:r w:rsidRPr="003F0C2C">
        <w:rPr>
          <w:rFonts w:ascii="Arial" w:hAnsi="Arial" w:cs="Arial"/>
          <w:b/>
          <w:iCs/>
          <w:sz w:val="20"/>
          <w:szCs w:val="20"/>
        </w:rPr>
        <w:t xml:space="preserve"> – Larry Hickman</w:t>
      </w:r>
    </w:p>
    <w:p w14:paraId="171BA00C" w14:textId="77777777" w:rsidR="008148C7" w:rsidRPr="003F0C2C" w:rsidRDefault="008148C7" w:rsidP="008148C7">
      <w:pPr>
        <w:jc w:val="both"/>
        <w:rPr>
          <w:rFonts w:ascii="Arial" w:hAnsi="Arial" w:cs="Arial"/>
          <w:b/>
          <w:iCs/>
          <w:sz w:val="20"/>
          <w:szCs w:val="20"/>
        </w:rPr>
      </w:pPr>
      <w:r w:rsidRPr="003F0C2C">
        <w:rPr>
          <w:rFonts w:ascii="Arial" w:hAnsi="Arial" w:cs="Arial"/>
          <w:iCs/>
          <w:sz w:val="20"/>
          <w:szCs w:val="20"/>
        </w:rPr>
        <w:tab/>
      </w:r>
    </w:p>
    <w:p w14:paraId="19D7AC6D" w14:textId="77777777" w:rsidR="008148C7" w:rsidRPr="003F0C2C" w:rsidRDefault="008148C7" w:rsidP="008148C7">
      <w:pPr>
        <w:widowControl/>
        <w:autoSpaceDE/>
        <w:autoSpaceDN/>
        <w:adjustRightInd/>
        <w:jc w:val="both"/>
        <w:rPr>
          <w:rFonts w:ascii="Arial" w:hAnsi="Arial" w:cs="Arial"/>
          <w:b/>
          <w:sz w:val="20"/>
          <w:szCs w:val="20"/>
        </w:rPr>
      </w:pPr>
      <w:r w:rsidRPr="003F0C2C">
        <w:rPr>
          <w:rFonts w:ascii="Arial" w:hAnsi="Arial" w:cs="Arial"/>
          <w:b/>
          <w:sz w:val="20"/>
          <w:szCs w:val="20"/>
        </w:rPr>
        <w:t xml:space="preserve"> 11.</w:t>
      </w:r>
      <w:r w:rsidRPr="003F0C2C">
        <w:rPr>
          <w:rFonts w:ascii="Arial" w:hAnsi="Arial" w:cs="Arial"/>
          <w:b/>
          <w:sz w:val="20"/>
          <w:szCs w:val="20"/>
        </w:rPr>
        <w:tab/>
      </w:r>
      <w:r w:rsidRPr="003F0C2C">
        <w:rPr>
          <w:rFonts w:ascii="Arial" w:hAnsi="Arial" w:cs="Arial"/>
          <w:b/>
          <w:sz w:val="20"/>
          <w:szCs w:val="20"/>
          <w:u w:val="single"/>
        </w:rPr>
        <w:t>Superintendent's Report and Recommendations</w:t>
      </w:r>
    </w:p>
    <w:p w14:paraId="01FE90B1" w14:textId="77777777" w:rsidR="008148C7" w:rsidRPr="003F0C2C" w:rsidRDefault="008148C7" w:rsidP="008148C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rPr>
      </w:pPr>
    </w:p>
    <w:p w14:paraId="1E018788" w14:textId="77777777" w:rsidR="008148C7" w:rsidRPr="003F0C2C" w:rsidRDefault="008148C7" w:rsidP="008148C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rFonts w:ascii="Arial" w:hAnsi="Arial" w:cs="Arial"/>
          <w:i/>
          <w:sz w:val="20"/>
          <w:szCs w:val="20"/>
        </w:rPr>
      </w:pPr>
      <w:r w:rsidRPr="003F0C2C">
        <w:rPr>
          <w:rFonts w:ascii="Arial" w:hAnsi="Arial" w:cs="Arial"/>
          <w:i/>
          <w:sz w:val="20"/>
          <w:szCs w:val="20"/>
        </w:rPr>
        <w:t>Items 11A through 11G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3BB92CD9" w14:textId="77777777" w:rsidR="008148C7" w:rsidRPr="003F0C2C" w:rsidRDefault="008148C7" w:rsidP="008148C7">
      <w:pPr>
        <w:widowControl/>
        <w:autoSpaceDE/>
        <w:autoSpaceDN/>
        <w:adjustRightInd/>
        <w:rPr>
          <w:rFonts w:ascii="Arial" w:hAnsi="Arial" w:cs="Arial"/>
          <w:b/>
          <w:sz w:val="20"/>
          <w:szCs w:val="20"/>
        </w:rPr>
      </w:pPr>
    </w:p>
    <w:p w14:paraId="49FA5367" w14:textId="6C14A71E" w:rsidR="008148C7" w:rsidRPr="003F0C2C" w:rsidRDefault="008148C7" w:rsidP="008148C7">
      <w:pPr>
        <w:widowControl/>
        <w:autoSpaceDE/>
        <w:autoSpaceDN/>
        <w:adjustRightInd/>
        <w:rPr>
          <w:rFonts w:ascii="Arial" w:hAnsi="Arial" w:cs="Arial"/>
          <w:b/>
          <w:sz w:val="20"/>
          <w:szCs w:val="20"/>
        </w:rPr>
      </w:pPr>
      <w:r w:rsidRPr="003F0C2C">
        <w:rPr>
          <w:rFonts w:ascii="Arial" w:hAnsi="Arial" w:cs="Arial"/>
          <w:b/>
          <w:sz w:val="20"/>
          <w:szCs w:val="20"/>
        </w:rPr>
        <w:tab/>
      </w:r>
      <w:r w:rsidR="003F0C2C">
        <w:rPr>
          <w:rFonts w:ascii="Arial" w:hAnsi="Arial" w:cs="Arial"/>
          <w:sz w:val="20"/>
          <w:szCs w:val="20"/>
        </w:rPr>
        <w:t>Dr. Bob Haas</w:t>
      </w:r>
      <w:r w:rsidRPr="003F0C2C">
        <w:rPr>
          <w:rFonts w:ascii="Arial" w:hAnsi="Arial" w:cs="Arial"/>
          <w:sz w:val="20"/>
          <w:szCs w:val="20"/>
        </w:rPr>
        <w:t xml:space="preserve"> moved to approve the following items as outlined in 11A – 11G.</w:t>
      </w:r>
      <w:r w:rsidRPr="003F0C2C">
        <w:rPr>
          <w:rFonts w:ascii="Arial" w:hAnsi="Arial" w:cs="Arial"/>
          <w:b/>
          <w:sz w:val="20"/>
          <w:szCs w:val="20"/>
        </w:rPr>
        <w:tab/>
      </w:r>
    </w:p>
    <w:p w14:paraId="235E76B4" w14:textId="05A134EC" w:rsidR="008148C7" w:rsidRPr="003F0C2C" w:rsidRDefault="008148C7" w:rsidP="008148C7">
      <w:pPr>
        <w:widowControl/>
        <w:autoSpaceDE/>
        <w:autoSpaceDN/>
        <w:adjustRightInd/>
        <w:rPr>
          <w:rFonts w:ascii="Arial" w:hAnsi="Arial" w:cs="Arial"/>
          <w:sz w:val="20"/>
          <w:szCs w:val="20"/>
        </w:rPr>
      </w:pPr>
      <w:r w:rsidRPr="003F0C2C">
        <w:rPr>
          <w:rFonts w:ascii="Arial" w:hAnsi="Arial" w:cs="Arial"/>
          <w:b/>
          <w:sz w:val="20"/>
          <w:szCs w:val="20"/>
        </w:rPr>
        <w:tab/>
      </w:r>
      <w:r w:rsidR="003F0C2C" w:rsidRPr="003F0C2C">
        <w:rPr>
          <w:rFonts w:ascii="Arial" w:hAnsi="Arial" w:cs="Arial"/>
          <w:sz w:val="20"/>
          <w:szCs w:val="20"/>
        </w:rPr>
        <w:t>Mr. Mickey Landon seconded</w:t>
      </w:r>
      <w:r w:rsidRPr="003F0C2C">
        <w:rPr>
          <w:rFonts w:ascii="Arial" w:hAnsi="Arial" w:cs="Arial"/>
          <w:sz w:val="20"/>
          <w:szCs w:val="20"/>
        </w:rPr>
        <w:t xml:space="preserve"> the motion.</w:t>
      </w:r>
    </w:p>
    <w:p w14:paraId="79FC9A86" w14:textId="77777777" w:rsidR="008148C7" w:rsidRPr="003F0C2C" w:rsidRDefault="008148C7" w:rsidP="008148C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3F0C2C">
        <w:rPr>
          <w:rFonts w:ascii="Arial" w:hAnsi="Arial" w:cs="Arial"/>
          <w:sz w:val="20"/>
          <w:szCs w:val="20"/>
        </w:rPr>
        <w:tab/>
        <w:t>Discussion</w:t>
      </w:r>
    </w:p>
    <w:p w14:paraId="21D07C2E" w14:textId="5AE7F869" w:rsidR="008148C7" w:rsidRDefault="008148C7" w:rsidP="00AC3239">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3F0C2C">
        <w:rPr>
          <w:rFonts w:ascii="Arial" w:hAnsi="Arial" w:cs="Arial"/>
          <w:sz w:val="20"/>
          <w:szCs w:val="20"/>
        </w:rPr>
        <w:t>Roll Call:</w:t>
      </w:r>
      <w:r w:rsidRPr="003F0C2C">
        <w:rPr>
          <w:rFonts w:ascii="Arial" w:hAnsi="Arial" w:cs="Arial"/>
          <w:b/>
          <w:sz w:val="20"/>
          <w:szCs w:val="20"/>
        </w:rPr>
        <w:tab/>
      </w:r>
      <w:r w:rsidR="00AC3239" w:rsidRPr="00797C21">
        <w:rPr>
          <w:rFonts w:ascii="Arial" w:hAnsi="Arial" w:cs="Arial"/>
          <w:sz w:val="20"/>
          <w:szCs w:val="20"/>
        </w:rPr>
        <w:t xml:space="preserve">Dr. </w:t>
      </w:r>
      <w:r w:rsidR="003F0C2C" w:rsidRPr="00797C21">
        <w:rPr>
          <w:rFonts w:ascii="Arial" w:hAnsi="Arial" w:cs="Arial"/>
          <w:sz w:val="20"/>
          <w:szCs w:val="20"/>
        </w:rPr>
        <w:t>Haas</w:t>
      </w:r>
      <w:r w:rsidR="003F0C2C">
        <w:rPr>
          <w:rFonts w:ascii="Arial" w:hAnsi="Arial" w:cs="Arial"/>
          <w:sz w:val="20"/>
          <w:szCs w:val="20"/>
        </w:rPr>
        <w:t xml:space="preserve"> yes, </w:t>
      </w:r>
      <w:r w:rsidR="00AC3239">
        <w:rPr>
          <w:rFonts w:ascii="Arial" w:hAnsi="Arial" w:cs="Arial"/>
          <w:sz w:val="20"/>
          <w:szCs w:val="20"/>
        </w:rPr>
        <w:t xml:space="preserve">Mr. </w:t>
      </w:r>
      <w:r w:rsidR="003F0C2C">
        <w:rPr>
          <w:rFonts w:ascii="Arial" w:hAnsi="Arial" w:cs="Arial"/>
          <w:sz w:val="20"/>
          <w:szCs w:val="20"/>
        </w:rPr>
        <w:t xml:space="preserve">Landon yes, </w:t>
      </w:r>
      <w:r w:rsidR="00AC3239">
        <w:rPr>
          <w:rFonts w:ascii="Arial" w:hAnsi="Arial" w:cs="Arial"/>
          <w:sz w:val="20"/>
          <w:szCs w:val="20"/>
        </w:rPr>
        <w:t>Mrs. Ehret yes, Mrs. Good yes, Mr. McCreary yes, Mr. McFarland yes, Mr. McKinniss yes, Mr. Patterson yes, Mrs. Plotts yes, Mr. Rogers yes, Mr. Sims yes.</w:t>
      </w:r>
    </w:p>
    <w:p w14:paraId="24A4BDBC" w14:textId="77777777" w:rsidR="00AC3239" w:rsidRDefault="008148C7" w:rsidP="00AC3239">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r w:rsidRPr="003F0C2C">
        <w:rPr>
          <w:rFonts w:ascii="Arial" w:hAnsi="Arial" w:cs="Arial"/>
          <w:sz w:val="20"/>
          <w:szCs w:val="20"/>
        </w:rPr>
        <w:t>Motion declared</w:t>
      </w:r>
      <w:r w:rsidR="00AC3239">
        <w:rPr>
          <w:rFonts w:ascii="Arial" w:hAnsi="Arial" w:cs="Arial"/>
          <w:sz w:val="20"/>
          <w:szCs w:val="20"/>
        </w:rPr>
        <w:t xml:space="preserve"> passed.</w:t>
      </w:r>
    </w:p>
    <w:p w14:paraId="57B48373" w14:textId="72F4C107" w:rsidR="008148C7" w:rsidRPr="003F0C2C" w:rsidRDefault="008148C7" w:rsidP="00AC3239">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r w:rsidRPr="003F0C2C">
        <w:rPr>
          <w:rFonts w:ascii="Arial" w:hAnsi="Arial" w:cs="Arial"/>
          <w:sz w:val="20"/>
          <w:szCs w:val="20"/>
        </w:rPr>
        <w:tab/>
      </w:r>
    </w:p>
    <w:p w14:paraId="4323C5F1" w14:textId="77777777" w:rsidR="008148C7" w:rsidRPr="003F0C2C" w:rsidRDefault="008148C7" w:rsidP="004F6D5E">
      <w:pPr>
        <w:pStyle w:val="ListParagraph"/>
        <w:widowControl/>
        <w:numPr>
          <w:ilvl w:val="0"/>
          <w:numId w:val="5"/>
        </w:numPr>
        <w:autoSpaceDE/>
        <w:autoSpaceDN/>
        <w:adjustRightInd/>
        <w:ind w:firstLine="0"/>
        <w:jc w:val="both"/>
        <w:rPr>
          <w:rFonts w:ascii="Arial" w:hAnsi="Arial" w:cs="Arial"/>
          <w:sz w:val="20"/>
          <w:szCs w:val="20"/>
        </w:rPr>
      </w:pPr>
      <w:r w:rsidRPr="003F0C2C">
        <w:rPr>
          <w:rFonts w:ascii="Arial" w:hAnsi="Arial" w:cs="Arial"/>
          <w:b/>
          <w:sz w:val="20"/>
          <w:szCs w:val="20"/>
          <w:u w:val="single"/>
        </w:rPr>
        <w:t>Employment – Attachments 11A</w:t>
      </w:r>
    </w:p>
    <w:p w14:paraId="4E6D8F5C" w14:textId="77777777" w:rsidR="008148C7" w:rsidRPr="003F0C2C" w:rsidRDefault="008148C7" w:rsidP="008148C7">
      <w:pPr>
        <w:pStyle w:val="ListParagraph"/>
        <w:tabs>
          <w:tab w:val="left" w:pos="-1080"/>
          <w:tab w:val="left" w:pos="-720"/>
          <w:tab w:val="left" w:pos="0"/>
          <w:tab w:val="left" w:pos="720"/>
          <w:tab w:val="left" w:pos="1440"/>
          <w:tab w:val="left" w:pos="1800"/>
          <w:tab w:val="left" w:pos="2880"/>
          <w:tab w:val="left" w:pos="3600"/>
          <w:tab w:val="left" w:pos="4140"/>
          <w:tab w:val="left" w:pos="5040"/>
          <w:tab w:val="left" w:pos="5760"/>
          <w:tab w:val="left" w:pos="6840"/>
          <w:tab w:val="left" w:pos="7020"/>
          <w:tab w:val="left" w:pos="7650"/>
          <w:tab w:val="left" w:pos="8820"/>
          <w:tab w:val="decimal" w:pos="9000"/>
        </w:tabs>
        <w:ind w:left="1800"/>
        <w:jc w:val="both"/>
        <w:rPr>
          <w:rFonts w:ascii="Arial" w:hAnsi="Arial" w:cs="Arial"/>
          <w:sz w:val="20"/>
          <w:szCs w:val="20"/>
        </w:rPr>
      </w:pPr>
    </w:p>
    <w:p w14:paraId="5C2189F9" w14:textId="09406AE6" w:rsidR="008148C7" w:rsidRPr="00C13C90" w:rsidRDefault="008148C7" w:rsidP="00C13C90">
      <w:pPr>
        <w:pStyle w:val="ListParagraph"/>
        <w:widowControl/>
        <w:numPr>
          <w:ilvl w:val="0"/>
          <w:numId w:val="9"/>
        </w:numPr>
        <w:autoSpaceDE/>
        <w:autoSpaceDN/>
        <w:adjustRightInd/>
        <w:ind w:left="1800"/>
        <w:jc w:val="both"/>
        <w:rPr>
          <w:rFonts w:ascii="Arial" w:hAnsi="Arial" w:cs="Arial"/>
          <w:sz w:val="20"/>
          <w:szCs w:val="20"/>
        </w:rPr>
      </w:pPr>
      <w:r w:rsidRPr="003F0C2C">
        <w:rPr>
          <w:rFonts w:ascii="Arial" w:hAnsi="Arial" w:cs="Arial"/>
          <w:sz w:val="20"/>
          <w:szCs w:val="20"/>
        </w:rPr>
        <w:t>To approve a one (1) year contract for Larry Hickman</w:t>
      </w:r>
      <w:r w:rsidR="00C13C90">
        <w:rPr>
          <w:rFonts w:ascii="Arial" w:hAnsi="Arial" w:cs="Arial"/>
          <w:sz w:val="20"/>
          <w:szCs w:val="20"/>
        </w:rPr>
        <w:t xml:space="preserve"> (retire/rehire)</w:t>
      </w:r>
      <w:r w:rsidRPr="003F0C2C">
        <w:rPr>
          <w:rFonts w:ascii="Arial" w:hAnsi="Arial" w:cs="Arial"/>
          <w:sz w:val="20"/>
          <w:szCs w:val="20"/>
        </w:rPr>
        <w:t>, Chief Instructional Officer, 07/01/18 – 06/30/19.</w:t>
      </w:r>
      <w:r w:rsidR="00C13C90" w:rsidRPr="00C13C90">
        <w:rPr>
          <w:rFonts w:ascii="Arial" w:hAnsi="Arial" w:cs="Arial"/>
          <w:sz w:val="20"/>
          <w:szCs w:val="20"/>
        </w:rPr>
        <w:t xml:space="preserve"> </w:t>
      </w:r>
    </w:p>
    <w:p w14:paraId="2A73AE3E" w14:textId="77777777" w:rsidR="00C13C90" w:rsidRPr="003F0C2C" w:rsidRDefault="00C13C90" w:rsidP="00C13C90">
      <w:pPr>
        <w:pStyle w:val="ListParagraph"/>
        <w:tabs>
          <w:tab w:val="left" w:pos="-1080"/>
          <w:tab w:val="left" w:pos="-720"/>
          <w:tab w:val="left" w:pos="0"/>
          <w:tab w:val="left" w:pos="720"/>
          <w:tab w:val="left" w:pos="1800"/>
          <w:tab w:val="left" w:pos="2880"/>
          <w:tab w:val="left" w:pos="3600"/>
          <w:tab w:val="left" w:pos="4140"/>
          <w:tab w:val="left" w:pos="5040"/>
          <w:tab w:val="left" w:pos="5760"/>
          <w:tab w:val="left" w:pos="6840"/>
          <w:tab w:val="left" w:pos="7020"/>
          <w:tab w:val="left" w:pos="7650"/>
          <w:tab w:val="left" w:pos="8820"/>
          <w:tab w:val="decimal" w:pos="9000"/>
        </w:tabs>
        <w:ind w:left="1800"/>
        <w:jc w:val="both"/>
        <w:rPr>
          <w:rFonts w:ascii="Arial" w:hAnsi="Arial" w:cs="Arial"/>
          <w:sz w:val="20"/>
          <w:szCs w:val="20"/>
        </w:rPr>
      </w:pPr>
    </w:p>
    <w:p w14:paraId="0DB6EF39" w14:textId="77777777" w:rsidR="008148C7" w:rsidRPr="003F0C2C" w:rsidRDefault="008148C7" w:rsidP="004F6D5E">
      <w:pPr>
        <w:pStyle w:val="ListParagraph"/>
        <w:widowControl/>
        <w:numPr>
          <w:ilvl w:val="0"/>
          <w:numId w:val="6"/>
        </w:numPr>
        <w:autoSpaceDE/>
        <w:autoSpaceDN/>
        <w:adjustRightInd/>
        <w:ind w:left="1800"/>
        <w:jc w:val="both"/>
        <w:rPr>
          <w:rFonts w:ascii="Arial" w:hAnsi="Arial" w:cs="Arial"/>
          <w:sz w:val="20"/>
          <w:szCs w:val="20"/>
        </w:rPr>
      </w:pPr>
      <w:r w:rsidRPr="003F0C2C">
        <w:rPr>
          <w:rFonts w:ascii="Arial" w:hAnsi="Arial" w:cs="Arial"/>
          <w:sz w:val="20"/>
          <w:szCs w:val="20"/>
        </w:rPr>
        <w:t>Frank J. Gibson, Jr., Part-time Adult Education Instructor, on an as needed basis up to a maximum of 300 hours, Adult Ed. Part-time Salary Schedule, IM Instructor with over 10 years experience.</w:t>
      </w:r>
    </w:p>
    <w:p w14:paraId="3E042869" w14:textId="77777777" w:rsidR="008148C7" w:rsidRPr="003F0C2C" w:rsidRDefault="008148C7" w:rsidP="008148C7">
      <w:pPr>
        <w:pStyle w:val="ListParagraph"/>
        <w:widowControl/>
        <w:autoSpaceDE/>
        <w:autoSpaceDN/>
        <w:adjustRightInd/>
        <w:ind w:left="1800"/>
        <w:jc w:val="both"/>
        <w:rPr>
          <w:rFonts w:ascii="Arial" w:hAnsi="Arial" w:cs="Arial"/>
          <w:sz w:val="20"/>
          <w:szCs w:val="20"/>
        </w:rPr>
      </w:pPr>
    </w:p>
    <w:p w14:paraId="408F21A8" w14:textId="77777777" w:rsidR="008148C7" w:rsidRPr="003F0C2C" w:rsidRDefault="008148C7" w:rsidP="004F6D5E">
      <w:pPr>
        <w:pStyle w:val="ListParagraph"/>
        <w:widowControl/>
        <w:numPr>
          <w:ilvl w:val="0"/>
          <w:numId w:val="6"/>
        </w:numPr>
        <w:autoSpaceDE/>
        <w:autoSpaceDN/>
        <w:adjustRightInd/>
        <w:ind w:left="1800"/>
        <w:jc w:val="both"/>
        <w:rPr>
          <w:rFonts w:ascii="Arial" w:hAnsi="Arial" w:cs="Arial"/>
          <w:sz w:val="20"/>
          <w:szCs w:val="20"/>
        </w:rPr>
      </w:pPr>
      <w:r w:rsidRPr="003F0C2C">
        <w:rPr>
          <w:rFonts w:ascii="Arial" w:hAnsi="Arial" w:cs="Arial"/>
          <w:sz w:val="20"/>
          <w:szCs w:val="20"/>
        </w:rPr>
        <w:t>Rosemary Appelfeller, transitioning from a Part-time Nursing Instructor to a Full-time Nursing Instructor, effective May 1, 2018, Full time Healthcare Salary Schedule, Step 0.</w:t>
      </w:r>
    </w:p>
    <w:p w14:paraId="4E0AF7E2" w14:textId="77777777" w:rsidR="008148C7" w:rsidRPr="003F0C2C" w:rsidRDefault="008148C7" w:rsidP="008148C7">
      <w:pPr>
        <w:pStyle w:val="ListParagraph"/>
        <w:widowControl/>
        <w:autoSpaceDE/>
        <w:autoSpaceDN/>
        <w:adjustRightInd/>
        <w:ind w:left="1800"/>
        <w:jc w:val="both"/>
        <w:rPr>
          <w:rFonts w:ascii="Arial" w:hAnsi="Arial" w:cs="Arial"/>
          <w:sz w:val="20"/>
          <w:szCs w:val="20"/>
        </w:rPr>
      </w:pPr>
    </w:p>
    <w:p w14:paraId="10B50B76" w14:textId="77777777" w:rsidR="008148C7" w:rsidRPr="003F0C2C" w:rsidRDefault="008148C7" w:rsidP="008148C7">
      <w:pPr>
        <w:pStyle w:val="ListParagraph"/>
        <w:widowControl/>
        <w:autoSpaceDE/>
        <w:autoSpaceDN/>
        <w:adjustRightInd/>
        <w:ind w:left="1800"/>
        <w:jc w:val="both"/>
        <w:rPr>
          <w:rFonts w:ascii="Arial" w:hAnsi="Arial" w:cs="Arial"/>
          <w:sz w:val="20"/>
          <w:szCs w:val="20"/>
        </w:rPr>
      </w:pPr>
    </w:p>
    <w:p w14:paraId="0C856684" w14:textId="77777777" w:rsidR="008148C7" w:rsidRPr="003F0C2C" w:rsidRDefault="008148C7" w:rsidP="004F6D5E">
      <w:pPr>
        <w:pStyle w:val="ListParagraph"/>
        <w:widowControl/>
        <w:numPr>
          <w:ilvl w:val="0"/>
          <w:numId w:val="5"/>
        </w:numPr>
        <w:autoSpaceDE/>
        <w:autoSpaceDN/>
        <w:adjustRightInd/>
        <w:ind w:left="1440" w:hanging="720"/>
        <w:rPr>
          <w:rFonts w:ascii="Arial" w:hAnsi="Arial" w:cs="Arial"/>
          <w:sz w:val="20"/>
          <w:szCs w:val="20"/>
        </w:rPr>
      </w:pPr>
      <w:r w:rsidRPr="003F0C2C">
        <w:rPr>
          <w:rFonts w:ascii="Arial" w:hAnsi="Arial" w:cs="Arial"/>
          <w:b/>
          <w:sz w:val="20"/>
          <w:szCs w:val="20"/>
          <w:u w:val="single"/>
        </w:rPr>
        <w:t>Resignation – Attachment 11B</w:t>
      </w:r>
    </w:p>
    <w:p w14:paraId="74BA95B7" w14:textId="77777777" w:rsidR="008148C7" w:rsidRPr="003F0C2C" w:rsidRDefault="008148C7" w:rsidP="008148C7">
      <w:pPr>
        <w:pStyle w:val="ListParagraph"/>
        <w:widowControl/>
        <w:autoSpaceDE/>
        <w:autoSpaceDN/>
        <w:adjustRightInd/>
        <w:ind w:left="1440"/>
        <w:rPr>
          <w:rFonts w:ascii="Arial" w:hAnsi="Arial" w:cs="Arial"/>
          <w:b/>
          <w:sz w:val="20"/>
          <w:szCs w:val="20"/>
          <w:u w:val="single"/>
        </w:rPr>
      </w:pPr>
    </w:p>
    <w:p w14:paraId="350E7D6D" w14:textId="77777777" w:rsidR="008148C7" w:rsidRPr="003F0C2C" w:rsidRDefault="008148C7" w:rsidP="008148C7">
      <w:pPr>
        <w:pStyle w:val="ListParagraph"/>
        <w:widowControl/>
        <w:autoSpaceDE/>
        <w:autoSpaceDN/>
        <w:adjustRightInd/>
        <w:ind w:left="1440"/>
        <w:jc w:val="both"/>
        <w:rPr>
          <w:rFonts w:ascii="Arial" w:hAnsi="Arial" w:cs="Arial"/>
          <w:sz w:val="20"/>
          <w:szCs w:val="20"/>
        </w:rPr>
      </w:pPr>
      <w:r w:rsidRPr="003F0C2C">
        <w:rPr>
          <w:rFonts w:ascii="Arial" w:hAnsi="Arial" w:cs="Arial"/>
          <w:sz w:val="20"/>
          <w:szCs w:val="20"/>
        </w:rPr>
        <w:t>To approve a resignation from Ken Click, Math Instructor, for purposes of retirement effective at the end of the current school year.   A copy of his letter is attached for your review.</w:t>
      </w:r>
    </w:p>
    <w:p w14:paraId="07EE8077" w14:textId="77777777" w:rsidR="008148C7" w:rsidRPr="003F0C2C" w:rsidRDefault="008148C7" w:rsidP="008148C7">
      <w:pPr>
        <w:pStyle w:val="ListParagraph"/>
        <w:widowControl/>
        <w:autoSpaceDE/>
        <w:autoSpaceDN/>
        <w:adjustRightInd/>
        <w:ind w:left="1440"/>
        <w:jc w:val="both"/>
        <w:rPr>
          <w:rFonts w:ascii="Arial" w:hAnsi="Arial" w:cs="Arial"/>
          <w:sz w:val="20"/>
          <w:szCs w:val="20"/>
        </w:rPr>
      </w:pPr>
    </w:p>
    <w:p w14:paraId="63C2FBBE" w14:textId="77777777" w:rsidR="008148C7" w:rsidRPr="003F0C2C" w:rsidRDefault="008148C7" w:rsidP="004F6D5E">
      <w:pPr>
        <w:pStyle w:val="ListParagraph"/>
        <w:widowControl/>
        <w:numPr>
          <w:ilvl w:val="0"/>
          <w:numId w:val="5"/>
        </w:numPr>
        <w:autoSpaceDE/>
        <w:autoSpaceDN/>
        <w:adjustRightInd/>
        <w:ind w:left="1440" w:hanging="720"/>
        <w:rPr>
          <w:rFonts w:ascii="Arial" w:hAnsi="Arial" w:cs="Arial"/>
          <w:sz w:val="20"/>
          <w:szCs w:val="20"/>
        </w:rPr>
      </w:pPr>
      <w:r w:rsidRPr="003F0C2C">
        <w:rPr>
          <w:rFonts w:ascii="Arial" w:hAnsi="Arial" w:cs="Arial"/>
          <w:b/>
          <w:sz w:val="20"/>
          <w:szCs w:val="20"/>
          <w:u w:val="single"/>
        </w:rPr>
        <w:t>Donation – Attachment 11C</w:t>
      </w:r>
    </w:p>
    <w:p w14:paraId="4A408FCC" w14:textId="77777777" w:rsidR="008148C7" w:rsidRPr="003F0C2C" w:rsidRDefault="008148C7" w:rsidP="008148C7">
      <w:pPr>
        <w:pStyle w:val="ListParagraph"/>
        <w:rPr>
          <w:rFonts w:ascii="Arial" w:hAnsi="Arial" w:cs="Arial"/>
          <w:sz w:val="20"/>
          <w:szCs w:val="20"/>
        </w:rPr>
      </w:pPr>
    </w:p>
    <w:p w14:paraId="29D974E7" w14:textId="77777777" w:rsidR="008148C7" w:rsidRPr="003F0C2C" w:rsidRDefault="008148C7" w:rsidP="008148C7">
      <w:pPr>
        <w:widowControl/>
        <w:autoSpaceDE/>
        <w:autoSpaceDN/>
        <w:adjustRightInd/>
        <w:ind w:left="1440"/>
        <w:jc w:val="both"/>
        <w:rPr>
          <w:rFonts w:ascii="Arial" w:hAnsi="Arial" w:cs="Arial"/>
          <w:sz w:val="20"/>
          <w:szCs w:val="20"/>
        </w:rPr>
      </w:pPr>
      <w:r w:rsidRPr="003F0C2C">
        <w:rPr>
          <w:rFonts w:ascii="Arial" w:hAnsi="Arial" w:cs="Arial"/>
          <w:sz w:val="20"/>
          <w:szCs w:val="20"/>
        </w:rPr>
        <w:t>To approve a donation from Scioto Shoe Mart of 16 pairs of boots to be used by our students.   Value of $100 per pair for a total of $1,600.</w:t>
      </w:r>
    </w:p>
    <w:p w14:paraId="16669C0F" w14:textId="77777777" w:rsidR="008148C7" w:rsidRPr="003F0C2C" w:rsidRDefault="008148C7" w:rsidP="008148C7">
      <w:pPr>
        <w:pStyle w:val="ListParagraph"/>
        <w:widowControl/>
        <w:autoSpaceDE/>
        <w:autoSpaceDN/>
        <w:adjustRightInd/>
        <w:ind w:left="1800"/>
        <w:rPr>
          <w:rFonts w:ascii="Arial" w:hAnsi="Arial" w:cs="Arial"/>
          <w:sz w:val="20"/>
          <w:szCs w:val="20"/>
        </w:rPr>
      </w:pPr>
    </w:p>
    <w:p w14:paraId="797DB2A1" w14:textId="77777777" w:rsidR="008148C7" w:rsidRPr="003F0C2C" w:rsidRDefault="008148C7" w:rsidP="004F6D5E">
      <w:pPr>
        <w:pStyle w:val="ListParagraph"/>
        <w:widowControl/>
        <w:numPr>
          <w:ilvl w:val="0"/>
          <w:numId w:val="5"/>
        </w:numPr>
        <w:autoSpaceDE/>
        <w:autoSpaceDN/>
        <w:adjustRightInd/>
        <w:ind w:left="1440" w:hanging="720"/>
        <w:rPr>
          <w:rFonts w:ascii="Arial" w:hAnsi="Arial" w:cs="Arial"/>
          <w:sz w:val="20"/>
          <w:szCs w:val="20"/>
        </w:rPr>
      </w:pPr>
      <w:r w:rsidRPr="003F0C2C">
        <w:rPr>
          <w:rFonts w:ascii="Arial" w:hAnsi="Arial" w:cs="Arial"/>
          <w:b/>
          <w:sz w:val="20"/>
          <w:szCs w:val="20"/>
          <w:u w:val="single"/>
        </w:rPr>
        <w:t>Articulation Ageement with University of Northwestern Ohio – Attachment 11D</w:t>
      </w:r>
    </w:p>
    <w:p w14:paraId="663AB9C1" w14:textId="77777777" w:rsidR="008148C7" w:rsidRPr="003F0C2C" w:rsidRDefault="008148C7" w:rsidP="008148C7">
      <w:pPr>
        <w:pStyle w:val="ListParagraph"/>
        <w:rPr>
          <w:rFonts w:ascii="Arial" w:hAnsi="Arial" w:cs="Arial"/>
          <w:sz w:val="20"/>
          <w:szCs w:val="20"/>
        </w:rPr>
      </w:pPr>
    </w:p>
    <w:p w14:paraId="75F51746" w14:textId="77777777" w:rsidR="008148C7" w:rsidRPr="003F0C2C" w:rsidRDefault="008148C7" w:rsidP="008148C7">
      <w:pPr>
        <w:pStyle w:val="ListParagraph"/>
        <w:widowControl/>
        <w:autoSpaceDE/>
        <w:autoSpaceDN/>
        <w:adjustRightInd/>
        <w:ind w:left="1440"/>
        <w:jc w:val="both"/>
        <w:rPr>
          <w:rFonts w:ascii="Arial" w:hAnsi="Arial" w:cs="Arial"/>
          <w:sz w:val="20"/>
          <w:szCs w:val="20"/>
        </w:rPr>
      </w:pPr>
      <w:r w:rsidRPr="003F0C2C">
        <w:rPr>
          <w:rFonts w:ascii="Arial" w:hAnsi="Arial" w:cs="Arial"/>
          <w:sz w:val="20"/>
          <w:szCs w:val="20"/>
        </w:rPr>
        <w:t>To approve an Articulation Agreement between Tri-Rivers Career Center and the University of Northwestern Ohio to provide college credit for our students.  A complete copy of the agreement is attached for your review.</w:t>
      </w:r>
    </w:p>
    <w:p w14:paraId="568AC36D" w14:textId="77777777" w:rsidR="008148C7" w:rsidRPr="003F0C2C" w:rsidRDefault="008148C7" w:rsidP="008148C7">
      <w:pPr>
        <w:pStyle w:val="ListParagraph"/>
        <w:widowControl/>
        <w:autoSpaceDE/>
        <w:autoSpaceDN/>
        <w:adjustRightInd/>
        <w:ind w:left="1440"/>
        <w:rPr>
          <w:rFonts w:ascii="Arial" w:hAnsi="Arial" w:cs="Arial"/>
          <w:sz w:val="20"/>
          <w:szCs w:val="20"/>
        </w:rPr>
      </w:pPr>
    </w:p>
    <w:p w14:paraId="24781520" w14:textId="77777777" w:rsidR="008148C7" w:rsidRPr="003F0C2C" w:rsidRDefault="008148C7" w:rsidP="004F6D5E">
      <w:pPr>
        <w:pStyle w:val="ListParagraph"/>
        <w:widowControl/>
        <w:numPr>
          <w:ilvl w:val="0"/>
          <w:numId w:val="5"/>
        </w:numPr>
        <w:autoSpaceDE/>
        <w:autoSpaceDN/>
        <w:adjustRightInd/>
        <w:ind w:left="1440" w:hanging="720"/>
        <w:rPr>
          <w:rFonts w:ascii="Arial" w:hAnsi="Arial" w:cs="Arial"/>
          <w:b/>
          <w:sz w:val="20"/>
          <w:szCs w:val="20"/>
          <w:u w:val="single"/>
        </w:rPr>
      </w:pPr>
      <w:r w:rsidRPr="003F0C2C">
        <w:rPr>
          <w:rFonts w:ascii="Arial" w:hAnsi="Arial" w:cs="Arial"/>
          <w:b/>
          <w:sz w:val="20"/>
          <w:szCs w:val="20"/>
          <w:u w:val="single"/>
        </w:rPr>
        <w:t>Clinical Agreement with Life Support Team – Attachment 11E</w:t>
      </w:r>
    </w:p>
    <w:p w14:paraId="2DCF2F03" w14:textId="77777777" w:rsidR="008148C7" w:rsidRPr="003F0C2C" w:rsidRDefault="008148C7" w:rsidP="008148C7">
      <w:pPr>
        <w:widowControl/>
        <w:autoSpaceDE/>
        <w:autoSpaceDN/>
        <w:adjustRightInd/>
        <w:rPr>
          <w:rFonts w:ascii="Arial" w:hAnsi="Arial" w:cs="Arial"/>
          <w:sz w:val="20"/>
          <w:szCs w:val="20"/>
        </w:rPr>
      </w:pPr>
    </w:p>
    <w:p w14:paraId="004B5D63" w14:textId="77777777" w:rsidR="008148C7" w:rsidRPr="003F0C2C" w:rsidRDefault="008148C7" w:rsidP="008148C7">
      <w:pPr>
        <w:widowControl/>
        <w:autoSpaceDE/>
        <w:autoSpaceDN/>
        <w:adjustRightInd/>
        <w:ind w:left="1440"/>
        <w:jc w:val="both"/>
        <w:rPr>
          <w:rFonts w:ascii="Arial" w:hAnsi="Arial" w:cs="Arial"/>
          <w:sz w:val="20"/>
          <w:szCs w:val="20"/>
        </w:rPr>
      </w:pPr>
      <w:r w:rsidRPr="003F0C2C">
        <w:rPr>
          <w:rFonts w:ascii="Arial" w:hAnsi="Arial" w:cs="Arial"/>
          <w:sz w:val="20"/>
          <w:szCs w:val="20"/>
        </w:rPr>
        <w:t>To approve a clinical agreement with Life Support Team (LST) to provide clinical opportunities for our EMT-Basic, EMT-Intermediate and EMT-Paramedic students.  A copy of the complete agreement is attached for your review.</w:t>
      </w:r>
    </w:p>
    <w:p w14:paraId="664A4387" w14:textId="77777777" w:rsidR="008148C7" w:rsidRPr="003F0C2C" w:rsidRDefault="008148C7" w:rsidP="008148C7">
      <w:pPr>
        <w:widowControl/>
        <w:autoSpaceDE/>
        <w:autoSpaceDN/>
        <w:adjustRightInd/>
        <w:jc w:val="both"/>
        <w:rPr>
          <w:rFonts w:ascii="Arial" w:hAnsi="Arial" w:cs="Arial"/>
          <w:sz w:val="20"/>
          <w:szCs w:val="20"/>
        </w:rPr>
      </w:pPr>
    </w:p>
    <w:p w14:paraId="4A0D8476" w14:textId="77777777" w:rsidR="008148C7" w:rsidRPr="003F0C2C" w:rsidRDefault="008148C7" w:rsidP="004F6D5E">
      <w:pPr>
        <w:pStyle w:val="ListParagraph"/>
        <w:widowControl/>
        <w:numPr>
          <w:ilvl w:val="0"/>
          <w:numId w:val="5"/>
        </w:numPr>
        <w:autoSpaceDE/>
        <w:autoSpaceDN/>
        <w:adjustRightInd/>
        <w:ind w:firstLine="0"/>
        <w:jc w:val="both"/>
        <w:rPr>
          <w:rFonts w:ascii="Arial" w:hAnsi="Arial" w:cs="Arial"/>
          <w:b/>
          <w:sz w:val="20"/>
          <w:szCs w:val="20"/>
        </w:rPr>
      </w:pPr>
      <w:r w:rsidRPr="003F0C2C">
        <w:rPr>
          <w:rFonts w:ascii="Arial" w:hAnsi="Arial" w:cs="Arial"/>
          <w:b/>
          <w:sz w:val="20"/>
          <w:szCs w:val="20"/>
          <w:u w:val="single"/>
        </w:rPr>
        <w:t>Calendars for 2018-2019 and 2019-2020 – Attachment 11F</w:t>
      </w:r>
    </w:p>
    <w:p w14:paraId="039F72BF" w14:textId="77777777" w:rsidR="008148C7" w:rsidRPr="003F0C2C" w:rsidRDefault="008148C7" w:rsidP="008148C7">
      <w:pPr>
        <w:pStyle w:val="ListParagraph"/>
        <w:widowControl/>
        <w:autoSpaceDE/>
        <w:autoSpaceDN/>
        <w:adjustRightInd/>
        <w:jc w:val="both"/>
        <w:rPr>
          <w:rFonts w:ascii="Arial" w:hAnsi="Arial" w:cs="Arial"/>
          <w:b/>
          <w:sz w:val="20"/>
          <w:szCs w:val="20"/>
          <w:u w:val="single"/>
        </w:rPr>
      </w:pPr>
    </w:p>
    <w:p w14:paraId="1701AEA1" w14:textId="77777777" w:rsidR="008148C7" w:rsidRPr="003F0C2C" w:rsidRDefault="008148C7" w:rsidP="004F6D5E">
      <w:pPr>
        <w:pStyle w:val="ListParagraph"/>
        <w:widowControl/>
        <w:numPr>
          <w:ilvl w:val="0"/>
          <w:numId w:val="7"/>
        </w:numPr>
        <w:autoSpaceDE/>
        <w:autoSpaceDN/>
        <w:adjustRightInd/>
        <w:ind w:left="1800"/>
        <w:jc w:val="both"/>
        <w:rPr>
          <w:rFonts w:ascii="Arial" w:hAnsi="Arial" w:cs="Arial"/>
          <w:sz w:val="20"/>
          <w:szCs w:val="20"/>
        </w:rPr>
      </w:pPr>
      <w:r w:rsidRPr="003F0C2C">
        <w:rPr>
          <w:rFonts w:ascii="Arial" w:hAnsi="Arial" w:cs="Arial"/>
          <w:sz w:val="20"/>
          <w:szCs w:val="20"/>
        </w:rPr>
        <w:t>To approve the revised calendar for school year 2018-2019.</w:t>
      </w:r>
    </w:p>
    <w:p w14:paraId="36951488" w14:textId="77777777" w:rsidR="008148C7" w:rsidRPr="003F0C2C" w:rsidRDefault="008148C7" w:rsidP="004F6D5E">
      <w:pPr>
        <w:pStyle w:val="ListParagraph"/>
        <w:widowControl/>
        <w:numPr>
          <w:ilvl w:val="0"/>
          <w:numId w:val="7"/>
        </w:numPr>
        <w:autoSpaceDE/>
        <w:autoSpaceDN/>
        <w:adjustRightInd/>
        <w:ind w:left="1800"/>
        <w:jc w:val="both"/>
        <w:rPr>
          <w:rFonts w:ascii="Arial" w:hAnsi="Arial" w:cs="Arial"/>
          <w:sz w:val="20"/>
          <w:szCs w:val="20"/>
        </w:rPr>
      </w:pPr>
      <w:r w:rsidRPr="003F0C2C">
        <w:rPr>
          <w:rFonts w:ascii="Arial" w:hAnsi="Arial" w:cs="Arial"/>
          <w:sz w:val="20"/>
          <w:szCs w:val="20"/>
        </w:rPr>
        <w:t>To approve the calendar for school year 2019-2020.</w:t>
      </w:r>
    </w:p>
    <w:p w14:paraId="1041682C" w14:textId="77777777" w:rsidR="008148C7" w:rsidRPr="003F0C2C" w:rsidRDefault="008148C7" w:rsidP="008148C7">
      <w:pPr>
        <w:widowControl/>
        <w:autoSpaceDE/>
        <w:autoSpaceDN/>
        <w:adjustRightInd/>
        <w:jc w:val="both"/>
        <w:rPr>
          <w:sz w:val="20"/>
          <w:szCs w:val="20"/>
        </w:rPr>
      </w:pPr>
    </w:p>
    <w:p w14:paraId="38460D64" w14:textId="77777777" w:rsidR="008148C7" w:rsidRPr="003F0C2C" w:rsidRDefault="008148C7" w:rsidP="004F6D5E">
      <w:pPr>
        <w:pStyle w:val="ListParagraph"/>
        <w:widowControl/>
        <w:numPr>
          <w:ilvl w:val="0"/>
          <w:numId w:val="5"/>
        </w:numPr>
        <w:autoSpaceDE/>
        <w:autoSpaceDN/>
        <w:adjustRightInd/>
        <w:ind w:firstLine="0"/>
        <w:jc w:val="both"/>
        <w:rPr>
          <w:rFonts w:ascii="Arial" w:hAnsi="Arial" w:cs="Arial"/>
          <w:b/>
          <w:sz w:val="20"/>
          <w:szCs w:val="20"/>
          <w:u w:val="single"/>
        </w:rPr>
      </w:pPr>
      <w:r w:rsidRPr="003F0C2C">
        <w:rPr>
          <w:rFonts w:ascii="Arial" w:hAnsi="Arial" w:cs="Arial"/>
          <w:b/>
          <w:sz w:val="20"/>
          <w:szCs w:val="20"/>
          <w:u w:val="single"/>
        </w:rPr>
        <w:t>Overnight Competition – Attachment 11G</w:t>
      </w:r>
    </w:p>
    <w:p w14:paraId="727C9203" w14:textId="77777777" w:rsidR="008148C7" w:rsidRPr="003F0C2C" w:rsidRDefault="008148C7" w:rsidP="008148C7">
      <w:pPr>
        <w:widowControl/>
        <w:autoSpaceDE/>
        <w:autoSpaceDN/>
        <w:adjustRightInd/>
        <w:jc w:val="both"/>
        <w:rPr>
          <w:rFonts w:ascii="Arial" w:hAnsi="Arial" w:cs="Arial"/>
          <w:sz w:val="20"/>
          <w:szCs w:val="20"/>
        </w:rPr>
      </w:pPr>
    </w:p>
    <w:p w14:paraId="2FFA7161" w14:textId="77777777" w:rsidR="008148C7" w:rsidRPr="003F0C2C" w:rsidRDefault="008148C7" w:rsidP="008148C7">
      <w:pPr>
        <w:widowControl/>
        <w:autoSpaceDE/>
        <w:autoSpaceDN/>
        <w:adjustRightInd/>
        <w:ind w:left="1440"/>
        <w:jc w:val="both"/>
        <w:rPr>
          <w:rFonts w:ascii="Arial" w:hAnsi="Arial" w:cs="Arial"/>
          <w:sz w:val="20"/>
          <w:szCs w:val="20"/>
        </w:rPr>
      </w:pPr>
      <w:r w:rsidRPr="003F0C2C">
        <w:rPr>
          <w:rFonts w:ascii="Arial" w:hAnsi="Arial" w:cs="Arial"/>
          <w:sz w:val="20"/>
          <w:szCs w:val="20"/>
        </w:rPr>
        <w:t>To approve RAMTEC Engineering students attendance to the Ohio State Vex Robotics Championships on March 9-10, 2018 at Columbus East High School.  A copy of the field trip request form and itinerary are attached for your review.</w:t>
      </w:r>
    </w:p>
    <w:p w14:paraId="35DC6C7B" w14:textId="77777777" w:rsidR="008148C7" w:rsidRPr="003F0C2C" w:rsidRDefault="008148C7" w:rsidP="008148C7">
      <w:pPr>
        <w:widowControl/>
        <w:autoSpaceDE/>
        <w:autoSpaceDN/>
        <w:adjustRightInd/>
        <w:rPr>
          <w:rFonts w:ascii="Arial" w:hAnsi="Arial" w:cs="Arial"/>
          <w:sz w:val="20"/>
          <w:szCs w:val="20"/>
        </w:rPr>
      </w:pPr>
    </w:p>
    <w:p w14:paraId="643A8725" w14:textId="77777777" w:rsidR="008148C7" w:rsidRPr="003F0C2C" w:rsidRDefault="008148C7" w:rsidP="008148C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0"/>
        </w:rPr>
      </w:pPr>
    </w:p>
    <w:p w14:paraId="345F75D3" w14:textId="77777777" w:rsidR="008148C7" w:rsidRPr="003F0C2C" w:rsidRDefault="008148C7" w:rsidP="008148C7">
      <w:pPr>
        <w:widowControl/>
        <w:autoSpaceDE/>
        <w:autoSpaceDN/>
        <w:adjustRightInd/>
        <w:jc w:val="both"/>
        <w:rPr>
          <w:rFonts w:ascii="Arial" w:hAnsi="Arial" w:cs="Arial"/>
          <w:sz w:val="20"/>
          <w:szCs w:val="20"/>
        </w:rPr>
      </w:pPr>
    </w:p>
    <w:p w14:paraId="4D380242" w14:textId="77777777" w:rsidR="008148C7" w:rsidRPr="003F0C2C" w:rsidRDefault="008148C7" w:rsidP="008148C7">
      <w:pPr>
        <w:widowControl/>
        <w:autoSpaceDE/>
        <w:autoSpaceDN/>
        <w:adjustRightInd/>
        <w:rPr>
          <w:rFonts w:ascii="Arial" w:hAnsi="Arial" w:cs="Arial"/>
          <w:b/>
          <w:sz w:val="20"/>
          <w:szCs w:val="20"/>
          <w:u w:val="single"/>
        </w:rPr>
      </w:pPr>
      <w:r w:rsidRPr="003F0C2C">
        <w:rPr>
          <w:rFonts w:ascii="Arial" w:hAnsi="Arial" w:cs="Arial"/>
          <w:b/>
          <w:sz w:val="20"/>
          <w:szCs w:val="20"/>
          <w:u w:val="single"/>
        </w:rPr>
        <w:t xml:space="preserve">                                                        END OF CONSENT AGENDA</w:t>
      </w:r>
      <w:r w:rsidRPr="003F0C2C">
        <w:rPr>
          <w:rFonts w:ascii="Arial" w:hAnsi="Arial" w:cs="Arial"/>
          <w:b/>
          <w:sz w:val="20"/>
          <w:szCs w:val="20"/>
          <w:u w:val="single"/>
        </w:rPr>
        <w:tab/>
      </w:r>
      <w:r w:rsidRPr="003F0C2C">
        <w:rPr>
          <w:rFonts w:ascii="Arial" w:hAnsi="Arial" w:cs="Arial"/>
          <w:b/>
          <w:sz w:val="20"/>
          <w:szCs w:val="20"/>
          <w:u w:val="single"/>
        </w:rPr>
        <w:tab/>
      </w:r>
      <w:r w:rsidRPr="003F0C2C">
        <w:rPr>
          <w:rFonts w:ascii="Arial" w:hAnsi="Arial" w:cs="Arial"/>
          <w:b/>
          <w:sz w:val="20"/>
          <w:szCs w:val="20"/>
          <w:u w:val="single"/>
        </w:rPr>
        <w:tab/>
      </w:r>
      <w:r w:rsidRPr="003F0C2C">
        <w:rPr>
          <w:rFonts w:ascii="Arial" w:hAnsi="Arial" w:cs="Arial"/>
          <w:b/>
          <w:sz w:val="20"/>
          <w:szCs w:val="20"/>
          <w:u w:val="single"/>
        </w:rPr>
        <w:tab/>
      </w:r>
      <w:r w:rsidRPr="003F0C2C">
        <w:rPr>
          <w:rFonts w:ascii="Arial" w:hAnsi="Arial" w:cs="Arial"/>
          <w:b/>
          <w:sz w:val="20"/>
          <w:szCs w:val="20"/>
          <w:u w:val="single"/>
        </w:rPr>
        <w:tab/>
      </w:r>
    </w:p>
    <w:p w14:paraId="78BB7950" w14:textId="73D930C8" w:rsidR="008148C7" w:rsidRDefault="008148C7" w:rsidP="008148C7">
      <w:pPr>
        <w:jc w:val="both"/>
        <w:rPr>
          <w:rFonts w:ascii="Arial" w:hAnsi="Arial" w:cs="Arial"/>
          <w:sz w:val="20"/>
          <w:szCs w:val="20"/>
        </w:rPr>
      </w:pPr>
    </w:p>
    <w:p w14:paraId="6E316BDA" w14:textId="77777777" w:rsidR="00C13C90" w:rsidRPr="003F0C2C" w:rsidRDefault="00C13C90" w:rsidP="008148C7">
      <w:pPr>
        <w:jc w:val="both"/>
        <w:rPr>
          <w:rFonts w:ascii="Arial" w:hAnsi="Arial" w:cs="Arial"/>
          <w:sz w:val="20"/>
          <w:szCs w:val="20"/>
        </w:rPr>
      </w:pPr>
    </w:p>
    <w:p w14:paraId="1FEA32F0" w14:textId="77777777" w:rsidR="008148C7" w:rsidRPr="003F0C2C" w:rsidRDefault="008148C7" w:rsidP="004F6D5E">
      <w:pPr>
        <w:pStyle w:val="ListParagraph"/>
        <w:numPr>
          <w:ilvl w:val="0"/>
          <w:numId w:val="5"/>
        </w:numPr>
        <w:ind w:firstLine="0"/>
        <w:jc w:val="both"/>
        <w:rPr>
          <w:rFonts w:ascii="Arial" w:hAnsi="Arial" w:cs="Arial"/>
          <w:b/>
          <w:sz w:val="20"/>
          <w:szCs w:val="20"/>
          <w:u w:val="single"/>
        </w:rPr>
      </w:pPr>
      <w:r w:rsidRPr="003F0C2C">
        <w:rPr>
          <w:b/>
          <w:sz w:val="20"/>
          <w:szCs w:val="20"/>
          <w:u w:val="single"/>
        </w:rPr>
        <w:t>TDA Sponsor Organizational Chart – 2017/2018 – Attachment 11H</w:t>
      </w:r>
    </w:p>
    <w:p w14:paraId="76B0DE7A" w14:textId="77777777" w:rsidR="008148C7" w:rsidRPr="003F0C2C" w:rsidRDefault="008148C7" w:rsidP="008148C7">
      <w:pPr>
        <w:ind w:left="1440" w:hanging="720"/>
        <w:jc w:val="both"/>
        <w:rPr>
          <w:rFonts w:ascii="Arial" w:hAnsi="Arial" w:cs="Arial"/>
          <w:sz w:val="20"/>
          <w:szCs w:val="20"/>
          <w:u w:val="single"/>
        </w:rPr>
      </w:pPr>
    </w:p>
    <w:p w14:paraId="7A53DE7C" w14:textId="7EF38EC1" w:rsidR="008148C7" w:rsidRPr="003F0C2C" w:rsidRDefault="00AC3239" w:rsidP="008148C7">
      <w:pPr>
        <w:ind w:left="1440"/>
        <w:jc w:val="both"/>
        <w:rPr>
          <w:rFonts w:ascii="Arial" w:hAnsi="Arial" w:cs="Arial"/>
          <w:sz w:val="20"/>
          <w:szCs w:val="20"/>
        </w:rPr>
      </w:pPr>
      <w:r w:rsidRPr="00AC3239">
        <w:rPr>
          <w:rFonts w:ascii="Arial" w:hAnsi="Arial" w:cs="Arial"/>
          <w:sz w:val="20"/>
          <w:szCs w:val="20"/>
        </w:rPr>
        <w:t>Dr. Bob Haas</w:t>
      </w:r>
      <w:r w:rsidR="008148C7" w:rsidRPr="00AC3239">
        <w:rPr>
          <w:rFonts w:ascii="Arial" w:hAnsi="Arial" w:cs="Arial"/>
          <w:sz w:val="20"/>
          <w:szCs w:val="20"/>
        </w:rPr>
        <w:t xml:space="preserve"> </w:t>
      </w:r>
      <w:r w:rsidR="00797C21">
        <w:rPr>
          <w:rFonts w:ascii="Arial" w:hAnsi="Arial" w:cs="Arial"/>
          <w:sz w:val="20"/>
          <w:szCs w:val="20"/>
        </w:rPr>
        <w:t xml:space="preserve">moved </w:t>
      </w:r>
      <w:r w:rsidR="008148C7" w:rsidRPr="00AC3239">
        <w:rPr>
          <w:rFonts w:ascii="Arial" w:hAnsi="Arial" w:cs="Arial"/>
          <w:sz w:val="20"/>
          <w:szCs w:val="20"/>
        </w:rPr>
        <w:t xml:space="preserve">to approve the TDA Sponsor Organizational Chart for 2017/2018.   A copy </w:t>
      </w:r>
      <w:r w:rsidR="008148C7" w:rsidRPr="003F0C2C">
        <w:rPr>
          <w:rFonts w:ascii="Arial" w:hAnsi="Arial" w:cs="Arial"/>
          <w:sz w:val="20"/>
          <w:szCs w:val="20"/>
        </w:rPr>
        <w:t>is attached for your review.</w:t>
      </w:r>
    </w:p>
    <w:p w14:paraId="7E8B3819" w14:textId="77777777" w:rsidR="008148C7" w:rsidRPr="003F0C2C" w:rsidRDefault="008148C7" w:rsidP="008148C7">
      <w:pPr>
        <w:widowControl/>
        <w:autoSpaceDE/>
        <w:autoSpaceDN/>
        <w:adjustRightInd/>
        <w:rPr>
          <w:rFonts w:ascii="Arial" w:hAnsi="Arial" w:cs="Arial"/>
          <w:b/>
          <w:sz w:val="20"/>
          <w:szCs w:val="20"/>
        </w:rPr>
      </w:pPr>
      <w:r w:rsidRPr="003F0C2C">
        <w:rPr>
          <w:rFonts w:ascii="Arial" w:hAnsi="Arial" w:cs="Arial"/>
          <w:b/>
          <w:sz w:val="20"/>
          <w:szCs w:val="20"/>
        </w:rPr>
        <w:tab/>
      </w:r>
      <w:r w:rsidRPr="003F0C2C">
        <w:rPr>
          <w:rFonts w:ascii="Arial" w:hAnsi="Arial" w:cs="Arial"/>
          <w:b/>
          <w:sz w:val="20"/>
          <w:szCs w:val="20"/>
        </w:rPr>
        <w:tab/>
      </w:r>
    </w:p>
    <w:p w14:paraId="3DF41D6E" w14:textId="43FDA68E" w:rsidR="008148C7" w:rsidRPr="003F0C2C" w:rsidRDefault="008148C7" w:rsidP="008148C7">
      <w:pPr>
        <w:widowControl/>
        <w:autoSpaceDE/>
        <w:autoSpaceDN/>
        <w:adjustRightInd/>
        <w:rPr>
          <w:rFonts w:ascii="Arial" w:hAnsi="Arial" w:cs="Arial"/>
          <w:sz w:val="20"/>
          <w:szCs w:val="20"/>
        </w:rPr>
      </w:pPr>
      <w:r w:rsidRPr="003F0C2C">
        <w:rPr>
          <w:rFonts w:ascii="Arial" w:hAnsi="Arial" w:cs="Arial"/>
          <w:b/>
          <w:sz w:val="20"/>
          <w:szCs w:val="20"/>
        </w:rPr>
        <w:tab/>
      </w:r>
      <w:r w:rsidRPr="003F0C2C">
        <w:rPr>
          <w:rFonts w:ascii="Arial" w:hAnsi="Arial" w:cs="Arial"/>
          <w:b/>
          <w:sz w:val="20"/>
          <w:szCs w:val="20"/>
        </w:rPr>
        <w:tab/>
      </w:r>
      <w:r w:rsidR="00AC3239" w:rsidRPr="00AC3239">
        <w:rPr>
          <w:rFonts w:ascii="Arial" w:hAnsi="Arial" w:cs="Arial"/>
          <w:sz w:val="20"/>
          <w:szCs w:val="20"/>
        </w:rPr>
        <w:t>Mr. Ted McKinniss</w:t>
      </w:r>
      <w:r w:rsidRPr="00AC3239">
        <w:rPr>
          <w:rFonts w:ascii="Arial" w:hAnsi="Arial" w:cs="Arial"/>
          <w:sz w:val="20"/>
          <w:szCs w:val="20"/>
        </w:rPr>
        <w:t xml:space="preserve"> seconded</w:t>
      </w:r>
      <w:r w:rsidRPr="003F0C2C">
        <w:rPr>
          <w:rFonts w:ascii="Arial" w:hAnsi="Arial" w:cs="Arial"/>
          <w:sz w:val="20"/>
          <w:szCs w:val="20"/>
        </w:rPr>
        <w:t xml:space="preserve"> the motion.</w:t>
      </w:r>
    </w:p>
    <w:p w14:paraId="5919D2A9" w14:textId="77777777" w:rsidR="008148C7" w:rsidRPr="003F0C2C" w:rsidRDefault="008148C7" w:rsidP="008148C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3F0C2C">
        <w:rPr>
          <w:rFonts w:ascii="Arial" w:hAnsi="Arial" w:cs="Arial"/>
          <w:sz w:val="20"/>
          <w:szCs w:val="20"/>
        </w:rPr>
        <w:tab/>
      </w:r>
      <w:r w:rsidRPr="003F0C2C">
        <w:rPr>
          <w:rFonts w:ascii="Arial" w:hAnsi="Arial" w:cs="Arial"/>
          <w:sz w:val="20"/>
          <w:szCs w:val="20"/>
        </w:rPr>
        <w:tab/>
        <w:t>Discussion</w:t>
      </w:r>
    </w:p>
    <w:p w14:paraId="058D6E06" w14:textId="3611F98E" w:rsidR="008148C7" w:rsidRPr="00AC3239" w:rsidRDefault="008148C7" w:rsidP="00E20B58">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1980"/>
        <w:jc w:val="both"/>
        <w:outlineLvl w:val="0"/>
        <w:rPr>
          <w:rFonts w:ascii="Arial" w:hAnsi="Arial" w:cs="Arial"/>
          <w:sz w:val="20"/>
          <w:szCs w:val="20"/>
        </w:rPr>
      </w:pPr>
      <w:r w:rsidRPr="003F0C2C">
        <w:rPr>
          <w:rFonts w:ascii="Arial" w:hAnsi="Arial" w:cs="Arial"/>
          <w:sz w:val="20"/>
          <w:szCs w:val="20"/>
        </w:rPr>
        <w:tab/>
        <w:t>Roll Call:</w:t>
      </w:r>
      <w:r w:rsidRPr="003F0C2C">
        <w:rPr>
          <w:rFonts w:ascii="Arial" w:hAnsi="Arial" w:cs="Arial"/>
          <w:b/>
          <w:sz w:val="20"/>
          <w:szCs w:val="20"/>
        </w:rPr>
        <w:tab/>
      </w:r>
      <w:r w:rsidR="00AC3239">
        <w:rPr>
          <w:rFonts w:ascii="Arial" w:hAnsi="Arial" w:cs="Arial"/>
          <w:sz w:val="20"/>
          <w:szCs w:val="20"/>
        </w:rPr>
        <w:t>Dr. Haas yes, Mr. McKinniss yes, Mrs. Ehret yes, Mrs. Good yes, Mr. Landon yes, Mr. McCreary yes, Mr. McFarland yes, Mr. Patterson yes, Mrs. Plotts yes, Mr. Rogers yes, Mr. Sims yes.</w:t>
      </w:r>
    </w:p>
    <w:p w14:paraId="1DC2A11E" w14:textId="4A4DFFEC" w:rsidR="008148C7" w:rsidRPr="003F0C2C" w:rsidRDefault="008148C7" w:rsidP="008148C7">
      <w:pPr>
        <w:ind w:left="720" w:firstLine="720"/>
        <w:jc w:val="both"/>
        <w:rPr>
          <w:rFonts w:ascii="Arial" w:hAnsi="Arial" w:cs="Arial"/>
          <w:sz w:val="20"/>
          <w:szCs w:val="20"/>
          <w:u w:val="single"/>
        </w:rPr>
      </w:pPr>
      <w:r w:rsidRPr="003F0C2C">
        <w:rPr>
          <w:rFonts w:ascii="Arial" w:hAnsi="Arial" w:cs="Arial"/>
          <w:sz w:val="20"/>
          <w:szCs w:val="20"/>
        </w:rPr>
        <w:t xml:space="preserve">Motion declared </w:t>
      </w:r>
      <w:r w:rsidR="00AC3239">
        <w:rPr>
          <w:rFonts w:ascii="Arial" w:hAnsi="Arial" w:cs="Arial"/>
          <w:sz w:val="20"/>
          <w:szCs w:val="20"/>
        </w:rPr>
        <w:t>passed.</w:t>
      </w:r>
      <w:r w:rsidRPr="003F0C2C">
        <w:rPr>
          <w:rFonts w:ascii="Arial" w:hAnsi="Arial" w:cs="Arial"/>
          <w:sz w:val="20"/>
          <w:szCs w:val="20"/>
          <w:u w:val="single"/>
        </w:rPr>
        <w:t xml:space="preserve">                    </w:t>
      </w:r>
    </w:p>
    <w:p w14:paraId="4EABB392" w14:textId="4967712B" w:rsidR="00C13C90" w:rsidRDefault="00C13C90">
      <w:pPr>
        <w:widowControl/>
        <w:autoSpaceDE/>
        <w:autoSpaceDN/>
        <w:adjustRightInd/>
        <w:rPr>
          <w:rFonts w:ascii="Arial" w:hAnsi="Arial" w:cs="Arial"/>
          <w:sz w:val="20"/>
          <w:szCs w:val="20"/>
          <w:u w:val="single"/>
        </w:rPr>
      </w:pPr>
      <w:r>
        <w:rPr>
          <w:rFonts w:ascii="Arial" w:hAnsi="Arial" w:cs="Arial"/>
          <w:sz w:val="20"/>
          <w:szCs w:val="20"/>
          <w:u w:val="single"/>
        </w:rPr>
        <w:br w:type="page"/>
      </w:r>
    </w:p>
    <w:p w14:paraId="2C14C04E" w14:textId="77777777" w:rsidR="008148C7" w:rsidRPr="003F0C2C" w:rsidRDefault="008148C7" w:rsidP="008148C7">
      <w:pPr>
        <w:jc w:val="both"/>
        <w:rPr>
          <w:rFonts w:ascii="Arial" w:hAnsi="Arial" w:cs="Arial"/>
          <w:sz w:val="20"/>
          <w:szCs w:val="20"/>
          <w:u w:val="single"/>
        </w:rPr>
      </w:pPr>
    </w:p>
    <w:p w14:paraId="33224921" w14:textId="77777777" w:rsidR="008148C7" w:rsidRPr="003F0C2C" w:rsidRDefault="008148C7" w:rsidP="004F6D5E">
      <w:pPr>
        <w:pStyle w:val="ListParagraph"/>
        <w:numPr>
          <w:ilvl w:val="0"/>
          <w:numId w:val="5"/>
        </w:numPr>
        <w:ind w:firstLine="0"/>
        <w:jc w:val="both"/>
        <w:rPr>
          <w:rFonts w:ascii="Arial" w:hAnsi="Arial" w:cs="Arial"/>
          <w:sz w:val="20"/>
          <w:szCs w:val="20"/>
          <w:u w:val="single"/>
        </w:rPr>
      </w:pPr>
      <w:r w:rsidRPr="003F0C2C">
        <w:rPr>
          <w:rFonts w:ascii="Arial" w:hAnsi="Arial" w:cs="Arial"/>
          <w:b/>
          <w:sz w:val="20"/>
          <w:szCs w:val="20"/>
          <w:u w:val="single"/>
        </w:rPr>
        <w:t>TDA Sponsor Policies – Attachments 11I</w:t>
      </w:r>
    </w:p>
    <w:p w14:paraId="455C33D4" w14:textId="77777777" w:rsidR="008148C7" w:rsidRPr="003F0C2C" w:rsidRDefault="008148C7" w:rsidP="008148C7">
      <w:pPr>
        <w:pStyle w:val="ListParagraph"/>
        <w:jc w:val="both"/>
        <w:rPr>
          <w:rFonts w:ascii="Arial" w:hAnsi="Arial" w:cs="Arial"/>
          <w:sz w:val="20"/>
          <w:szCs w:val="20"/>
          <w:u w:val="single"/>
        </w:rPr>
      </w:pPr>
    </w:p>
    <w:p w14:paraId="30B673A4" w14:textId="3E28BFEE" w:rsidR="008148C7" w:rsidRPr="003F0C2C" w:rsidRDefault="00E20B58" w:rsidP="008148C7">
      <w:pPr>
        <w:pStyle w:val="ListParagraph"/>
        <w:widowControl/>
        <w:autoSpaceDE/>
        <w:autoSpaceDN/>
        <w:adjustRightInd/>
        <w:ind w:left="1440"/>
        <w:jc w:val="both"/>
        <w:rPr>
          <w:rFonts w:ascii="Arial" w:hAnsi="Arial" w:cs="Arial"/>
          <w:sz w:val="20"/>
          <w:szCs w:val="20"/>
        </w:rPr>
      </w:pPr>
      <w:r>
        <w:rPr>
          <w:rFonts w:ascii="Arial" w:hAnsi="Arial" w:cs="Arial"/>
          <w:sz w:val="20"/>
          <w:szCs w:val="20"/>
        </w:rPr>
        <w:t xml:space="preserve">Mr. Gary Sims </w:t>
      </w:r>
      <w:r w:rsidR="008148C7" w:rsidRPr="003F0C2C">
        <w:rPr>
          <w:rFonts w:ascii="Arial" w:hAnsi="Arial" w:cs="Arial"/>
          <w:sz w:val="20"/>
          <w:szCs w:val="20"/>
        </w:rPr>
        <w:t>moved to approve the following policies for Treca Digital Academy (TDA).</w:t>
      </w:r>
    </w:p>
    <w:p w14:paraId="627F316B" w14:textId="77777777" w:rsidR="008148C7" w:rsidRPr="003F0C2C" w:rsidRDefault="008148C7" w:rsidP="008148C7">
      <w:pPr>
        <w:pStyle w:val="ListParagraph"/>
        <w:widowControl/>
        <w:autoSpaceDE/>
        <w:autoSpaceDN/>
        <w:adjustRightInd/>
        <w:ind w:left="1440"/>
        <w:rPr>
          <w:rFonts w:ascii="Arial" w:hAnsi="Arial" w:cs="Arial"/>
          <w:sz w:val="20"/>
          <w:szCs w:val="20"/>
        </w:rPr>
      </w:pPr>
    </w:p>
    <w:p w14:paraId="4497C3B7" w14:textId="77777777" w:rsidR="008148C7" w:rsidRPr="003F0C2C" w:rsidRDefault="008148C7" w:rsidP="004F6D5E">
      <w:pPr>
        <w:pStyle w:val="ListParagraph"/>
        <w:widowControl/>
        <w:numPr>
          <w:ilvl w:val="0"/>
          <w:numId w:val="8"/>
        </w:numPr>
        <w:tabs>
          <w:tab w:val="left" w:pos="2520"/>
          <w:tab w:val="left" w:pos="2790"/>
          <w:tab w:val="left" w:pos="3150"/>
        </w:tabs>
        <w:autoSpaceDE/>
        <w:autoSpaceDN/>
        <w:adjustRightInd/>
        <w:ind w:left="1800"/>
        <w:rPr>
          <w:rFonts w:ascii="Arial" w:hAnsi="Arial" w:cs="Arial"/>
          <w:b/>
          <w:sz w:val="20"/>
          <w:szCs w:val="20"/>
        </w:rPr>
      </w:pPr>
      <w:r w:rsidRPr="003F0C2C">
        <w:rPr>
          <w:rFonts w:ascii="Arial" w:hAnsi="Arial" w:cs="Arial"/>
          <w:sz w:val="20"/>
          <w:szCs w:val="20"/>
        </w:rPr>
        <w:t>SP1</w:t>
      </w:r>
      <w:r w:rsidRPr="003F0C2C">
        <w:rPr>
          <w:rFonts w:ascii="Arial" w:hAnsi="Arial" w:cs="Arial"/>
          <w:sz w:val="20"/>
          <w:szCs w:val="20"/>
        </w:rPr>
        <w:tab/>
        <w:t>-</w:t>
      </w:r>
      <w:r w:rsidRPr="003F0C2C">
        <w:rPr>
          <w:rFonts w:ascii="Arial" w:hAnsi="Arial" w:cs="Arial"/>
          <w:sz w:val="20"/>
          <w:szCs w:val="20"/>
        </w:rPr>
        <w:tab/>
        <w:t>Sponsorship Mission, Vision and Strategic Plan</w:t>
      </w:r>
    </w:p>
    <w:p w14:paraId="0D3C2843" w14:textId="77777777" w:rsidR="008148C7" w:rsidRPr="003F0C2C" w:rsidRDefault="008148C7" w:rsidP="004F6D5E">
      <w:pPr>
        <w:pStyle w:val="ListParagraph"/>
        <w:widowControl/>
        <w:numPr>
          <w:ilvl w:val="0"/>
          <w:numId w:val="8"/>
        </w:numPr>
        <w:tabs>
          <w:tab w:val="left" w:pos="2520"/>
          <w:tab w:val="left" w:pos="2790"/>
          <w:tab w:val="left" w:pos="3150"/>
        </w:tabs>
        <w:autoSpaceDE/>
        <w:autoSpaceDN/>
        <w:adjustRightInd/>
        <w:ind w:left="1800"/>
        <w:rPr>
          <w:rFonts w:ascii="Arial" w:hAnsi="Arial" w:cs="Arial"/>
          <w:b/>
          <w:sz w:val="20"/>
          <w:szCs w:val="20"/>
        </w:rPr>
      </w:pPr>
      <w:r w:rsidRPr="003F0C2C">
        <w:rPr>
          <w:rFonts w:ascii="Arial" w:hAnsi="Arial" w:cs="Arial"/>
          <w:sz w:val="20"/>
          <w:szCs w:val="20"/>
        </w:rPr>
        <w:t>SP2</w:t>
      </w:r>
      <w:r w:rsidRPr="003F0C2C">
        <w:rPr>
          <w:rFonts w:ascii="Arial" w:hAnsi="Arial" w:cs="Arial"/>
          <w:sz w:val="20"/>
          <w:szCs w:val="20"/>
        </w:rPr>
        <w:tab/>
        <w:t>-</w:t>
      </w:r>
      <w:r w:rsidRPr="003F0C2C">
        <w:rPr>
          <w:rFonts w:ascii="Arial" w:hAnsi="Arial" w:cs="Arial"/>
          <w:sz w:val="20"/>
          <w:szCs w:val="20"/>
        </w:rPr>
        <w:tab/>
        <w:t>Role as Sponsor</w:t>
      </w:r>
    </w:p>
    <w:p w14:paraId="57E15194" w14:textId="77777777" w:rsidR="008148C7" w:rsidRPr="003F0C2C" w:rsidRDefault="008148C7" w:rsidP="004F6D5E">
      <w:pPr>
        <w:pStyle w:val="ListParagraph"/>
        <w:widowControl/>
        <w:numPr>
          <w:ilvl w:val="0"/>
          <w:numId w:val="8"/>
        </w:numPr>
        <w:tabs>
          <w:tab w:val="left" w:pos="2520"/>
          <w:tab w:val="left" w:pos="2790"/>
          <w:tab w:val="left" w:pos="3150"/>
        </w:tabs>
        <w:autoSpaceDE/>
        <w:autoSpaceDN/>
        <w:adjustRightInd/>
        <w:ind w:left="1800"/>
        <w:rPr>
          <w:rFonts w:ascii="Arial" w:hAnsi="Arial" w:cs="Arial"/>
          <w:b/>
          <w:sz w:val="20"/>
          <w:szCs w:val="20"/>
        </w:rPr>
      </w:pPr>
      <w:r w:rsidRPr="003F0C2C">
        <w:rPr>
          <w:rFonts w:ascii="Arial" w:hAnsi="Arial" w:cs="Arial"/>
          <w:sz w:val="20"/>
          <w:szCs w:val="20"/>
        </w:rPr>
        <w:t>SP3</w:t>
      </w:r>
      <w:r w:rsidRPr="003F0C2C">
        <w:rPr>
          <w:rFonts w:ascii="Arial" w:hAnsi="Arial" w:cs="Arial"/>
          <w:sz w:val="20"/>
          <w:szCs w:val="20"/>
        </w:rPr>
        <w:tab/>
        <w:t>-</w:t>
      </w:r>
      <w:r w:rsidRPr="003F0C2C">
        <w:rPr>
          <w:rFonts w:ascii="Arial" w:hAnsi="Arial" w:cs="Arial"/>
          <w:sz w:val="20"/>
          <w:szCs w:val="20"/>
        </w:rPr>
        <w:tab/>
        <w:t>Sponsor Conflict of Interest</w:t>
      </w:r>
    </w:p>
    <w:p w14:paraId="7A03804A" w14:textId="77777777" w:rsidR="008148C7" w:rsidRPr="003F0C2C" w:rsidRDefault="008148C7" w:rsidP="004F6D5E">
      <w:pPr>
        <w:pStyle w:val="ListParagraph"/>
        <w:widowControl/>
        <w:numPr>
          <w:ilvl w:val="0"/>
          <w:numId w:val="8"/>
        </w:numPr>
        <w:tabs>
          <w:tab w:val="left" w:pos="2520"/>
          <w:tab w:val="left" w:pos="2790"/>
          <w:tab w:val="left" w:pos="3150"/>
        </w:tabs>
        <w:autoSpaceDE/>
        <w:autoSpaceDN/>
        <w:adjustRightInd/>
        <w:ind w:left="1800"/>
        <w:rPr>
          <w:rFonts w:ascii="Arial" w:hAnsi="Arial" w:cs="Arial"/>
          <w:b/>
          <w:sz w:val="20"/>
          <w:szCs w:val="20"/>
        </w:rPr>
      </w:pPr>
      <w:r w:rsidRPr="003F0C2C">
        <w:rPr>
          <w:rFonts w:ascii="Arial" w:hAnsi="Arial" w:cs="Arial"/>
          <w:sz w:val="20"/>
          <w:szCs w:val="20"/>
        </w:rPr>
        <w:t>SP4</w:t>
      </w:r>
      <w:r w:rsidRPr="003F0C2C">
        <w:rPr>
          <w:rFonts w:ascii="Arial" w:hAnsi="Arial" w:cs="Arial"/>
          <w:sz w:val="20"/>
          <w:szCs w:val="20"/>
        </w:rPr>
        <w:tab/>
        <w:t>-</w:t>
      </w:r>
      <w:r w:rsidRPr="003F0C2C">
        <w:rPr>
          <w:rFonts w:ascii="Arial" w:hAnsi="Arial" w:cs="Arial"/>
          <w:sz w:val="20"/>
          <w:szCs w:val="20"/>
        </w:rPr>
        <w:tab/>
        <w:t>Application and Decision Making</w:t>
      </w:r>
    </w:p>
    <w:p w14:paraId="735D9BCE" w14:textId="77777777" w:rsidR="008148C7" w:rsidRPr="003F0C2C" w:rsidRDefault="008148C7" w:rsidP="004F6D5E">
      <w:pPr>
        <w:pStyle w:val="ListParagraph"/>
        <w:widowControl/>
        <w:numPr>
          <w:ilvl w:val="0"/>
          <w:numId w:val="8"/>
        </w:numPr>
        <w:tabs>
          <w:tab w:val="left" w:pos="2520"/>
          <w:tab w:val="left" w:pos="2790"/>
          <w:tab w:val="left" w:pos="3150"/>
        </w:tabs>
        <w:autoSpaceDE/>
        <w:autoSpaceDN/>
        <w:adjustRightInd/>
        <w:ind w:left="1800"/>
        <w:rPr>
          <w:rFonts w:ascii="Arial" w:hAnsi="Arial" w:cs="Arial"/>
          <w:b/>
          <w:sz w:val="20"/>
          <w:szCs w:val="20"/>
        </w:rPr>
      </w:pPr>
      <w:r w:rsidRPr="003F0C2C">
        <w:rPr>
          <w:rFonts w:ascii="Arial" w:hAnsi="Arial" w:cs="Arial"/>
          <w:sz w:val="20"/>
          <w:szCs w:val="20"/>
        </w:rPr>
        <w:t>SP5</w:t>
      </w:r>
      <w:r w:rsidRPr="003F0C2C">
        <w:rPr>
          <w:rFonts w:ascii="Arial" w:hAnsi="Arial" w:cs="Arial"/>
          <w:sz w:val="20"/>
          <w:szCs w:val="20"/>
        </w:rPr>
        <w:tab/>
        <w:t>-</w:t>
      </w:r>
      <w:r w:rsidRPr="003F0C2C">
        <w:rPr>
          <w:rFonts w:ascii="Arial" w:hAnsi="Arial" w:cs="Arial"/>
          <w:sz w:val="20"/>
          <w:szCs w:val="20"/>
        </w:rPr>
        <w:tab/>
        <w:t>Review of Applications</w:t>
      </w:r>
    </w:p>
    <w:p w14:paraId="692F10AA" w14:textId="77777777" w:rsidR="008148C7" w:rsidRPr="003F0C2C" w:rsidRDefault="008148C7" w:rsidP="004F6D5E">
      <w:pPr>
        <w:pStyle w:val="ListParagraph"/>
        <w:widowControl/>
        <w:numPr>
          <w:ilvl w:val="0"/>
          <w:numId w:val="8"/>
        </w:numPr>
        <w:tabs>
          <w:tab w:val="left" w:pos="2520"/>
          <w:tab w:val="left" w:pos="2790"/>
          <w:tab w:val="left" w:pos="3150"/>
        </w:tabs>
        <w:autoSpaceDE/>
        <w:autoSpaceDN/>
        <w:adjustRightInd/>
        <w:ind w:left="1800"/>
        <w:rPr>
          <w:rFonts w:ascii="Arial" w:hAnsi="Arial" w:cs="Arial"/>
          <w:sz w:val="20"/>
          <w:szCs w:val="20"/>
        </w:rPr>
      </w:pPr>
      <w:r w:rsidRPr="003F0C2C">
        <w:rPr>
          <w:rFonts w:ascii="Arial" w:hAnsi="Arial" w:cs="Arial"/>
          <w:sz w:val="20"/>
          <w:szCs w:val="20"/>
        </w:rPr>
        <w:t>SP6</w:t>
      </w:r>
      <w:r w:rsidRPr="003F0C2C">
        <w:rPr>
          <w:rFonts w:ascii="Arial" w:hAnsi="Arial" w:cs="Arial"/>
          <w:sz w:val="20"/>
          <w:szCs w:val="20"/>
        </w:rPr>
        <w:tab/>
        <w:t>-</w:t>
      </w:r>
      <w:r w:rsidRPr="003F0C2C">
        <w:rPr>
          <w:rFonts w:ascii="Arial" w:hAnsi="Arial" w:cs="Arial"/>
          <w:sz w:val="20"/>
          <w:szCs w:val="20"/>
        </w:rPr>
        <w:tab/>
        <w:t>Oversight and Evaluation</w:t>
      </w:r>
    </w:p>
    <w:p w14:paraId="4D9F3A13" w14:textId="77777777" w:rsidR="008148C7" w:rsidRPr="003F0C2C" w:rsidRDefault="008148C7" w:rsidP="004F6D5E">
      <w:pPr>
        <w:pStyle w:val="ListParagraph"/>
        <w:widowControl/>
        <w:numPr>
          <w:ilvl w:val="0"/>
          <w:numId w:val="8"/>
        </w:numPr>
        <w:tabs>
          <w:tab w:val="left" w:pos="2520"/>
          <w:tab w:val="left" w:pos="2790"/>
          <w:tab w:val="left" w:pos="3150"/>
        </w:tabs>
        <w:autoSpaceDE/>
        <w:autoSpaceDN/>
        <w:adjustRightInd/>
        <w:ind w:left="1800"/>
        <w:rPr>
          <w:rFonts w:ascii="Arial" w:hAnsi="Arial" w:cs="Arial"/>
          <w:sz w:val="20"/>
          <w:szCs w:val="20"/>
        </w:rPr>
      </w:pPr>
      <w:r w:rsidRPr="003F0C2C">
        <w:rPr>
          <w:rFonts w:ascii="Arial" w:hAnsi="Arial" w:cs="Arial"/>
          <w:sz w:val="20"/>
          <w:szCs w:val="20"/>
        </w:rPr>
        <w:t>SP7</w:t>
      </w:r>
      <w:r w:rsidRPr="003F0C2C">
        <w:rPr>
          <w:rFonts w:ascii="Arial" w:hAnsi="Arial" w:cs="Arial"/>
          <w:sz w:val="20"/>
          <w:szCs w:val="20"/>
        </w:rPr>
        <w:tab/>
        <w:t>-</w:t>
      </w:r>
      <w:r w:rsidRPr="003F0C2C">
        <w:rPr>
          <w:rFonts w:ascii="Arial" w:hAnsi="Arial" w:cs="Arial"/>
          <w:sz w:val="20"/>
          <w:szCs w:val="20"/>
        </w:rPr>
        <w:tab/>
        <w:t xml:space="preserve">Intervention </w:t>
      </w:r>
    </w:p>
    <w:p w14:paraId="7083CF74" w14:textId="77777777" w:rsidR="008148C7" w:rsidRPr="003F0C2C" w:rsidRDefault="008148C7" w:rsidP="004F6D5E">
      <w:pPr>
        <w:pStyle w:val="ListParagraph"/>
        <w:widowControl/>
        <w:numPr>
          <w:ilvl w:val="0"/>
          <w:numId w:val="8"/>
        </w:numPr>
        <w:tabs>
          <w:tab w:val="left" w:pos="2520"/>
          <w:tab w:val="left" w:pos="2790"/>
          <w:tab w:val="left" w:pos="3150"/>
        </w:tabs>
        <w:autoSpaceDE/>
        <w:autoSpaceDN/>
        <w:adjustRightInd/>
        <w:ind w:left="1800"/>
        <w:rPr>
          <w:rFonts w:ascii="Arial" w:hAnsi="Arial" w:cs="Arial"/>
          <w:sz w:val="20"/>
          <w:szCs w:val="20"/>
        </w:rPr>
      </w:pPr>
      <w:r w:rsidRPr="003F0C2C">
        <w:rPr>
          <w:rFonts w:ascii="Arial" w:hAnsi="Arial" w:cs="Arial"/>
          <w:sz w:val="20"/>
          <w:szCs w:val="20"/>
        </w:rPr>
        <w:t>SP8</w:t>
      </w:r>
      <w:r w:rsidRPr="003F0C2C">
        <w:rPr>
          <w:rFonts w:ascii="Arial" w:hAnsi="Arial" w:cs="Arial"/>
          <w:sz w:val="20"/>
          <w:szCs w:val="20"/>
        </w:rPr>
        <w:tab/>
        <w:t>-</w:t>
      </w:r>
      <w:r w:rsidRPr="003F0C2C">
        <w:rPr>
          <w:rFonts w:ascii="Arial" w:hAnsi="Arial" w:cs="Arial"/>
          <w:sz w:val="20"/>
          <w:szCs w:val="20"/>
        </w:rPr>
        <w:tab/>
        <w:t xml:space="preserve">Contract Review </w:t>
      </w:r>
    </w:p>
    <w:p w14:paraId="0BBA8C35" w14:textId="77777777" w:rsidR="008148C7" w:rsidRPr="003F0C2C" w:rsidRDefault="008148C7" w:rsidP="004F6D5E">
      <w:pPr>
        <w:pStyle w:val="ListParagraph"/>
        <w:widowControl/>
        <w:numPr>
          <w:ilvl w:val="0"/>
          <w:numId w:val="8"/>
        </w:numPr>
        <w:tabs>
          <w:tab w:val="left" w:pos="2520"/>
          <w:tab w:val="left" w:pos="2790"/>
          <w:tab w:val="left" w:pos="3150"/>
        </w:tabs>
        <w:autoSpaceDE/>
        <w:autoSpaceDN/>
        <w:adjustRightInd/>
        <w:ind w:left="1800"/>
        <w:rPr>
          <w:rFonts w:ascii="Arial" w:hAnsi="Arial" w:cs="Arial"/>
          <w:sz w:val="20"/>
          <w:szCs w:val="20"/>
        </w:rPr>
      </w:pPr>
      <w:r w:rsidRPr="003F0C2C">
        <w:rPr>
          <w:rFonts w:ascii="Arial" w:hAnsi="Arial" w:cs="Arial"/>
          <w:sz w:val="20"/>
          <w:szCs w:val="20"/>
        </w:rPr>
        <w:t>SP9</w:t>
      </w:r>
      <w:r w:rsidRPr="003F0C2C">
        <w:rPr>
          <w:rFonts w:ascii="Arial" w:hAnsi="Arial" w:cs="Arial"/>
          <w:sz w:val="20"/>
          <w:szCs w:val="20"/>
        </w:rPr>
        <w:tab/>
        <w:t>-</w:t>
      </w:r>
      <w:r w:rsidRPr="003F0C2C">
        <w:rPr>
          <w:rFonts w:ascii="Arial" w:hAnsi="Arial" w:cs="Arial"/>
          <w:sz w:val="20"/>
          <w:szCs w:val="20"/>
        </w:rPr>
        <w:tab/>
        <w:t>Termination</w:t>
      </w:r>
    </w:p>
    <w:p w14:paraId="0EA1727F" w14:textId="77777777" w:rsidR="008148C7" w:rsidRPr="003F0C2C" w:rsidRDefault="008148C7" w:rsidP="004F6D5E">
      <w:pPr>
        <w:pStyle w:val="ListParagraph"/>
        <w:widowControl/>
        <w:numPr>
          <w:ilvl w:val="0"/>
          <w:numId w:val="8"/>
        </w:numPr>
        <w:tabs>
          <w:tab w:val="left" w:pos="2520"/>
          <w:tab w:val="left" w:pos="2790"/>
          <w:tab w:val="left" w:pos="3150"/>
        </w:tabs>
        <w:autoSpaceDE/>
        <w:autoSpaceDN/>
        <w:adjustRightInd/>
        <w:ind w:left="1800"/>
        <w:rPr>
          <w:rFonts w:ascii="Arial" w:hAnsi="Arial" w:cs="Arial"/>
          <w:sz w:val="20"/>
          <w:szCs w:val="20"/>
        </w:rPr>
      </w:pPr>
      <w:r w:rsidRPr="003F0C2C">
        <w:rPr>
          <w:rFonts w:ascii="Arial" w:hAnsi="Arial" w:cs="Arial"/>
          <w:sz w:val="20"/>
          <w:szCs w:val="20"/>
        </w:rPr>
        <w:t>SP10</w:t>
      </w:r>
      <w:r w:rsidRPr="003F0C2C">
        <w:rPr>
          <w:rFonts w:ascii="Arial" w:hAnsi="Arial" w:cs="Arial"/>
          <w:sz w:val="20"/>
          <w:szCs w:val="20"/>
        </w:rPr>
        <w:tab/>
        <w:t>-</w:t>
      </w:r>
      <w:r w:rsidRPr="003F0C2C">
        <w:rPr>
          <w:rFonts w:ascii="Arial" w:hAnsi="Arial" w:cs="Arial"/>
          <w:sz w:val="20"/>
          <w:szCs w:val="20"/>
        </w:rPr>
        <w:tab/>
        <w:t>Renewal of Sponsored Schools</w:t>
      </w:r>
    </w:p>
    <w:p w14:paraId="62B2302D" w14:textId="77777777" w:rsidR="008148C7" w:rsidRPr="003F0C2C" w:rsidRDefault="008148C7" w:rsidP="004F6D5E">
      <w:pPr>
        <w:pStyle w:val="ListParagraph"/>
        <w:widowControl/>
        <w:numPr>
          <w:ilvl w:val="0"/>
          <w:numId w:val="8"/>
        </w:numPr>
        <w:tabs>
          <w:tab w:val="left" w:pos="2520"/>
          <w:tab w:val="left" w:pos="2790"/>
          <w:tab w:val="left" w:pos="3150"/>
        </w:tabs>
        <w:autoSpaceDE/>
        <w:autoSpaceDN/>
        <w:adjustRightInd/>
        <w:ind w:left="1800"/>
        <w:rPr>
          <w:rFonts w:ascii="Arial" w:hAnsi="Arial" w:cs="Arial"/>
          <w:sz w:val="20"/>
          <w:szCs w:val="20"/>
        </w:rPr>
      </w:pPr>
      <w:r w:rsidRPr="003F0C2C">
        <w:rPr>
          <w:rFonts w:ascii="Arial" w:hAnsi="Arial" w:cs="Arial"/>
          <w:sz w:val="20"/>
          <w:szCs w:val="20"/>
        </w:rPr>
        <w:t>SP11</w:t>
      </w:r>
      <w:r w:rsidRPr="003F0C2C">
        <w:rPr>
          <w:rFonts w:ascii="Arial" w:hAnsi="Arial" w:cs="Arial"/>
          <w:sz w:val="20"/>
          <w:szCs w:val="20"/>
        </w:rPr>
        <w:tab/>
        <w:t>-</w:t>
      </w:r>
      <w:r w:rsidRPr="003F0C2C">
        <w:rPr>
          <w:rFonts w:ascii="Arial" w:hAnsi="Arial" w:cs="Arial"/>
          <w:sz w:val="20"/>
          <w:szCs w:val="20"/>
        </w:rPr>
        <w:tab/>
        <w:t>Closure Process</w:t>
      </w:r>
    </w:p>
    <w:p w14:paraId="68EF1778" w14:textId="77777777" w:rsidR="008148C7" w:rsidRPr="003F0C2C" w:rsidRDefault="008148C7" w:rsidP="004F6D5E">
      <w:pPr>
        <w:pStyle w:val="ListParagraph"/>
        <w:widowControl/>
        <w:numPr>
          <w:ilvl w:val="0"/>
          <w:numId w:val="8"/>
        </w:numPr>
        <w:tabs>
          <w:tab w:val="left" w:pos="2520"/>
          <w:tab w:val="left" w:pos="2790"/>
          <w:tab w:val="left" w:pos="3150"/>
        </w:tabs>
        <w:autoSpaceDE/>
        <w:autoSpaceDN/>
        <w:adjustRightInd/>
        <w:ind w:left="1800"/>
        <w:rPr>
          <w:rFonts w:ascii="Arial" w:hAnsi="Arial" w:cs="Arial"/>
          <w:sz w:val="20"/>
          <w:szCs w:val="20"/>
        </w:rPr>
      </w:pPr>
      <w:r w:rsidRPr="003F0C2C">
        <w:rPr>
          <w:rFonts w:ascii="Arial" w:hAnsi="Arial" w:cs="Arial"/>
          <w:sz w:val="20"/>
          <w:szCs w:val="20"/>
        </w:rPr>
        <w:t>SP12</w:t>
      </w:r>
      <w:r w:rsidRPr="003F0C2C">
        <w:rPr>
          <w:rFonts w:ascii="Arial" w:hAnsi="Arial" w:cs="Arial"/>
          <w:sz w:val="20"/>
          <w:szCs w:val="20"/>
        </w:rPr>
        <w:tab/>
        <w:t>-</w:t>
      </w:r>
      <w:r w:rsidRPr="003F0C2C">
        <w:rPr>
          <w:rFonts w:ascii="Arial" w:hAnsi="Arial" w:cs="Arial"/>
          <w:sz w:val="20"/>
          <w:szCs w:val="20"/>
        </w:rPr>
        <w:tab/>
        <w:t>Technical Assistance</w:t>
      </w:r>
    </w:p>
    <w:p w14:paraId="376450BA" w14:textId="77777777" w:rsidR="008148C7" w:rsidRPr="003F0C2C" w:rsidRDefault="008148C7" w:rsidP="008148C7">
      <w:pPr>
        <w:widowControl/>
        <w:autoSpaceDE/>
        <w:autoSpaceDN/>
        <w:adjustRightInd/>
        <w:rPr>
          <w:sz w:val="20"/>
          <w:szCs w:val="20"/>
        </w:rPr>
      </w:pPr>
    </w:p>
    <w:p w14:paraId="419DCDE7" w14:textId="36153822" w:rsidR="008148C7" w:rsidRPr="003F0C2C" w:rsidRDefault="00E20B58" w:rsidP="008148C7">
      <w:pPr>
        <w:pStyle w:val="ListParagraph"/>
        <w:widowControl/>
        <w:autoSpaceDE/>
        <w:autoSpaceDN/>
        <w:adjustRightInd/>
        <w:ind w:left="1440"/>
        <w:rPr>
          <w:sz w:val="20"/>
          <w:szCs w:val="20"/>
        </w:rPr>
      </w:pPr>
      <w:r>
        <w:rPr>
          <w:sz w:val="20"/>
          <w:szCs w:val="20"/>
        </w:rPr>
        <w:t xml:space="preserve">Mr. Mickey Landon </w:t>
      </w:r>
      <w:r w:rsidR="008148C7" w:rsidRPr="003F0C2C">
        <w:rPr>
          <w:sz w:val="20"/>
          <w:szCs w:val="20"/>
        </w:rPr>
        <w:t>seconded the motion.</w:t>
      </w:r>
    </w:p>
    <w:p w14:paraId="5DF0ED29" w14:textId="77777777" w:rsidR="008148C7" w:rsidRPr="003F0C2C" w:rsidRDefault="008148C7" w:rsidP="008148C7">
      <w:pPr>
        <w:pStyle w:val="ListParagraph"/>
        <w:widowControl/>
        <w:autoSpaceDE/>
        <w:autoSpaceDN/>
        <w:adjustRightInd/>
        <w:ind w:left="1440"/>
        <w:rPr>
          <w:sz w:val="20"/>
          <w:szCs w:val="20"/>
        </w:rPr>
      </w:pPr>
      <w:r w:rsidRPr="003F0C2C">
        <w:rPr>
          <w:sz w:val="20"/>
          <w:szCs w:val="20"/>
        </w:rPr>
        <w:t>Discussion</w:t>
      </w:r>
    </w:p>
    <w:p w14:paraId="072F2EFE" w14:textId="4FDE0566" w:rsidR="008148C7" w:rsidRDefault="008148C7" w:rsidP="00E20B58">
      <w:pPr>
        <w:pStyle w:val="ListParagraph"/>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ind w:left="2700" w:hanging="1980"/>
        <w:jc w:val="both"/>
        <w:outlineLvl w:val="0"/>
        <w:rPr>
          <w:sz w:val="20"/>
          <w:szCs w:val="20"/>
        </w:rPr>
      </w:pPr>
      <w:r w:rsidRPr="003F0C2C">
        <w:rPr>
          <w:sz w:val="20"/>
          <w:szCs w:val="20"/>
        </w:rPr>
        <w:tab/>
      </w:r>
      <w:r w:rsidRPr="003F0C2C">
        <w:rPr>
          <w:sz w:val="20"/>
          <w:szCs w:val="20"/>
        </w:rPr>
        <w:tab/>
        <w:t>Roll Call:</w:t>
      </w:r>
      <w:r w:rsidRPr="003F0C2C">
        <w:rPr>
          <w:sz w:val="20"/>
          <w:szCs w:val="20"/>
        </w:rPr>
        <w:tab/>
      </w:r>
      <w:r w:rsidR="00E20B58">
        <w:rPr>
          <w:sz w:val="20"/>
          <w:szCs w:val="20"/>
        </w:rPr>
        <w:t>Mr. Sims yes, Mr. Landon yes, Mrs. Ehret yes, Mrs. Good yes, Dr. Haas yes, Mr. McCreary yes, Mr. McFarland yes, Mr. McKinniss yes, Mr. Patterson yes, Mrs. Plotts yes, Mr. Rogers yes.</w:t>
      </w:r>
    </w:p>
    <w:p w14:paraId="382A73FB" w14:textId="0FFA2947" w:rsidR="008148C7" w:rsidRPr="003F0C2C" w:rsidRDefault="008148C7" w:rsidP="008148C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sz w:val="20"/>
          <w:szCs w:val="20"/>
        </w:rPr>
      </w:pPr>
      <w:bookmarkStart w:id="0" w:name="_GoBack"/>
      <w:bookmarkEnd w:id="0"/>
      <w:r w:rsidRPr="003F0C2C">
        <w:rPr>
          <w:sz w:val="20"/>
          <w:szCs w:val="20"/>
        </w:rPr>
        <w:tab/>
        <w:t>Motion</w:t>
      </w:r>
      <w:r w:rsidR="00E20B58">
        <w:rPr>
          <w:sz w:val="20"/>
          <w:szCs w:val="20"/>
        </w:rPr>
        <w:t xml:space="preserve"> declared passed.</w:t>
      </w:r>
    </w:p>
    <w:p w14:paraId="4FB03661" w14:textId="77777777" w:rsidR="008148C7" w:rsidRPr="003F0C2C" w:rsidRDefault="008148C7" w:rsidP="008148C7">
      <w:pPr>
        <w:jc w:val="both"/>
        <w:rPr>
          <w:rFonts w:ascii="Arial" w:hAnsi="Arial" w:cs="Arial"/>
          <w:sz w:val="20"/>
          <w:szCs w:val="20"/>
        </w:rPr>
      </w:pPr>
    </w:p>
    <w:p w14:paraId="769043AE" w14:textId="099247B5" w:rsidR="00E20B58" w:rsidRPr="00E20B58" w:rsidRDefault="00E20B58" w:rsidP="004F6D5E">
      <w:pPr>
        <w:pStyle w:val="ListParagraph"/>
        <w:numPr>
          <w:ilvl w:val="0"/>
          <w:numId w:val="5"/>
        </w:numPr>
        <w:ind w:left="1440" w:hanging="720"/>
        <w:contextualSpacing/>
        <w:jc w:val="both"/>
        <w:rPr>
          <w:rFonts w:ascii="Arial" w:hAnsi="Arial" w:cs="Arial"/>
          <w:b/>
          <w:sz w:val="20"/>
          <w:szCs w:val="20"/>
          <w:u w:val="single"/>
        </w:rPr>
      </w:pPr>
      <w:r w:rsidRPr="00E20B58">
        <w:rPr>
          <w:rFonts w:ascii="Arial" w:hAnsi="Arial" w:cs="Arial"/>
          <w:b/>
          <w:sz w:val="20"/>
          <w:szCs w:val="20"/>
          <w:u w:val="single"/>
        </w:rPr>
        <w:t>Modification No. 2 to the Sponsorship Agreement – Attachment 11J</w:t>
      </w:r>
    </w:p>
    <w:p w14:paraId="178169E4" w14:textId="77777777" w:rsidR="00E20B58" w:rsidRPr="00E20B58" w:rsidRDefault="00E20B58" w:rsidP="00E20B58">
      <w:pPr>
        <w:ind w:left="1440" w:hanging="720"/>
        <w:jc w:val="both"/>
        <w:rPr>
          <w:rFonts w:ascii="Arial" w:hAnsi="Arial" w:cs="Arial"/>
          <w:sz w:val="20"/>
          <w:szCs w:val="20"/>
          <w:u w:val="single"/>
        </w:rPr>
      </w:pPr>
    </w:p>
    <w:p w14:paraId="5AC81715" w14:textId="37BE6E6A" w:rsidR="00E20B58" w:rsidRPr="00E20B58" w:rsidRDefault="00E20B58" w:rsidP="00E20B58">
      <w:pPr>
        <w:ind w:left="1440"/>
        <w:jc w:val="both"/>
        <w:rPr>
          <w:rFonts w:ascii="Arial" w:hAnsi="Arial" w:cs="Arial"/>
          <w:sz w:val="20"/>
          <w:szCs w:val="20"/>
        </w:rPr>
      </w:pPr>
      <w:r>
        <w:rPr>
          <w:rFonts w:ascii="Arial" w:hAnsi="Arial" w:cs="Arial"/>
          <w:sz w:val="20"/>
          <w:szCs w:val="20"/>
        </w:rPr>
        <w:t>Mr. Mike McCreary moved</w:t>
      </w:r>
      <w:r w:rsidRPr="00E20B58">
        <w:rPr>
          <w:rFonts w:ascii="Arial" w:hAnsi="Arial" w:cs="Arial"/>
          <w:sz w:val="20"/>
          <w:szCs w:val="20"/>
        </w:rPr>
        <w:t xml:space="preserve"> to approve Modification No. 2 to the Sponsorship Agreement.   A copy is attached for your review.</w:t>
      </w:r>
    </w:p>
    <w:p w14:paraId="492A76DE" w14:textId="77777777" w:rsidR="00E20B58" w:rsidRPr="00E20B58" w:rsidRDefault="00E20B58" w:rsidP="00E20B58">
      <w:pPr>
        <w:ind w:left="720"/>
        <w:rPr>
          <w:rFonts w:ascii="Arial" w:hAnsi="Arial" w:cs="Arial"/>
          <w:b/>
          <w:sz w:val="20"/>
          <w:szCs w:val="20"/>
        </w:rPr>
      </w:pPr>
      <w:r w:rsidRPr="00E20B58">
        <w:rPr>
          <w:rFonts w:ascii="Arial" w:hAnsi="Arial" w:cs="Arial"/>
          <w:b/>
          <w:sz w:val="20"/>
          <w:szCs w:val="20"/>
        </w:rPr>
        <w:tab/>
      </w:r>
      <w:r w:rsidRPr="00E20B58">
        <w:rPr>
          <w:rFonts w:ascii="Arial" w:hAnsi="Arial" w:cs="Arial"/>
          <w:b/>
          <w:sz w:val="20"/>
          <w:szCs w:val="20"/>
        </w:rPr>
        <w:tab/>
      </w:r>
    </w:p>
    <w:p w14:paraId="7D1EEE3F" w14:textId="087C82D1" w:rsidR="00E20B58" w:rsidRPr="00E20B58" w:rsidRDefault="004F6D5E" w:rsidP="00E20B58">
      <w:pPr>
        <w:ind w:left="720"/>
        <w:rPr>
          <w:rFonts w:ascii="Arial" w:hAnsi="Arial" w:cs="Arial"/>
          <w:sz w:val="20"/>
          <w:szCs w:val="20"/>
        </w:rPr>
      </w:pPr>
      <w:r>
        <w:rPr>
          <w:rFonts w:ascii="Arial" w:hAnsi="Arial" w:cs="Arial"/>
          <w:b/>
          <w:sz w:val="20"/>
          <w:szCs w:val="20"/>
        </w:rPr>
        <w:tab/>
      </w:r>
      <w:r>
        <w:rPr>
          <w:rFonts w:ascii="Arial" w:hAnsi="Arial" w:cs="Arial"/>
          <w:sz w:val="20"/>
          <w:szCs w:val="20"/>
        </w:rPr>
        <w:t>Dr. Bob Haas</w:t>
      </w:r>
      <w:r w:rsidR="00E20B58" w:rsidRPr="00E20B58">
        <w:rPr>
          <w:rFonts w:ascii="Arial" w:hAnsi="Arial" w:cs="Arial"/>
          <w:b/>
          <w:sz w:val="20"/>
          <w:szCs w:val="20"/>
        </w:rPr>
        <w:t xml:space="preserve"> </w:t>
      </w:r>
      <w:r w:rsidR="00E20B58" w:rsidRPr="00E20B58">
        <w:rPr>
          <w:rFonts w:ascii="Arial" w:hAnsi="Arial" w:cs="Arial"/>
          <w:sz w:val="20"/>
          <w:szCs w:val="20"/>
        </w:rPr>
        <w:t>seconded the motion.</w:t>
      </w:r>
    </w:p>
    <w:p w14:paraId="26A6F1A8" w14:textId="18262A83" w:rsidR="00E20B58" w:rsidRPr="00E20B58" w:rsidRDefault="004F6D5E" w:rsidP="00E20B58">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Fonts w:ascii="Arial" w:hAnsi="Arial" w:cs="Arial"/>
          <w:sz w:val="20"/>
          <w:szCs w:val="20"/>
        </w:rPr>
      </w:pPr>
      <w:r>
        <w:rPr>
          <w:rFonts w:ascii="Arial" w:hAnsi="Arial" w:cs="Arial"/>
          <w:sz w:val="20"/>
          <w:szCs w:val="20"/>
        </w:rPr>
        <w:tab/>
      </w:r>
      <w:r w:rsidR="00E20B58" w:rsidRPr="00E20B58">
        <w:rPr>
          <w:rFonts w:ascii="Arial" w:hAnsi="Arial" w:cs="Arial"/>
          <w:sz w:val="20"/>
          <w:szCs w:val="20"/>
        </w:rPr>
        <w:t>Discussion</w:t>
      </w:r>
    </w:p>
    <w:p w14:paraId="5D16825A" w14:textId="73986C66" w:rsidR="00E20B58" w:rsidRDefault="00E20B58" w:rsidP="004F6D5E">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2700"/>
        <w:jc w:val="both"/>
        <w:outlineLvl w:val="0"/>
        <w:rPr>
          <w:rFonts w:ascii="Arial" w:hAnsi="Arial" w:cs="Arial"/>
          <w:sz w:val="20"/>
          <w:szCs w:val="20"/>
        </w:rPr>
      </w:pPr>
      <w:r w:rsidRPr="00E20B58">
        <w:rPr>
          <w:rFonts w:ascii="Arial" w:hAnsi="Arial" w:cs="Arial"/>
          <w:sz w:val="20"/>
          <w:szCs w:val="20"/>
        </w:rPr>
        <w:tab/>
      </w:r>
      <w:r w:rsidR="004F6D5E">
        <w:rPr>
          <w:rFonts w:ascii="Arial" w:hAnsi="Arial" w:cs="Arial"/>
          <w:sz w:val="20"/>
          <w:szCs w:val="20"/>
        </w:rPr>
        <w:tab/>
      </w:r>
      <w:r w:rsidRPr="00E20B58">
        <w:rPr>
          <w:rFonts w:ascii="Arial" w:hAnsi="Arial" w:cs="Arial"/>
          <w:sz w:val="20"/>
          <w:szCs w:val="20"/>
        </w:rPr>
        <w:t>Roll Call:</w:t>
      </w:r>
      <w:r w:rsidRPr="00E20B58">
        <w:rPr>
          <w:rFonts w:ascii="Arial" w:hAnsi="Arial" w:cs="Arial"/>
          <w:b/>
          <w:sz w:val="20"/>
          <w:szCs w:val="20"/>
        </w:rPr>
        <w:tab/>
      </w:r>
      <w:r w:rsidR="004F6D5E">
        <w:rPr>
          <w:rFonts w:ascii="Arial" w:hAnsi="Arial" w:cs="Arial"/>
          <w:sz w:val="20"/>
          <w:szCs w:val="20"/>
        </w:rPr>
        <w:t>Mr. McCreary yes, Dr. Haas yes, Mrs. Ehret yes, Mrs. Good yes, Mr. Landon yes, Mr. McFarland yes, Mr. McKinniss yes, Mr. Patterson yes, Mrs. Plotts yes, Mr. Rogers yes, Mr. Sims yes.</w:t>
      </w:r>
    </w:p>
    <w:p w14:paraId="6CB9B283" w14:textId="77777777" w:rsidR="00C13C90" w:rsidRDefault="00E20B58" w:rsidP="004F6D5E">
      <w:pPr>
        <w:ind w:left="720" w:firstLine="720"/>
        <w:jc w:val="both"/>
        <w:rPr>
          <w:rFonts w:ascii="Arial" w:hAnsi="Arial" w:cs="Arial"/>
          <w:sz w:val="20"/>
          <w:szCs w:val="20"/>
          <w:u w:val="single"/>
        </w:rPr>
      </w:pPr>
      <w:r w:rsidRPr="00E20B58">
        <w:rPr>
          <w:rFonts w:ascii="Arial" w:hAnsi="Arial" w:cs="Arial"/>
          <w:sz w:val="20"/>
          <w:szCs w:val="20"/>
        </w:rPr>
        <w:t>Motion declared</w:t>
      </w:r>
      <w:r w:rsidR="004F6D5E">
        <w:rPr>
          <w:rFonts w:ascii="Arial" w:hAnsi="Arial" w:cs="Arial"/>
          <w:sz w:val="20"/>
          <w:szCs w:val="20"/>
        </w:rPr>
        <w:t xml:space="preserve"> passed.</w:t>
      </w:r>
      <w:r w:rsidRPr="00E20B58">
        <w:rPr>
          <w:rFonts w:ascii="Arial" w:hAnsi="Arial" w:cs="Arial"/>
          <w:sz w:val="20"/>
          <w:szCs w:val="20"/>
          <w:u w:val="single"/>
        </w:rPr>
        <w:t xml:space="preserve">         </w:t>
      </w:r>
    </w:p>
    <w:p w14:paraId="43938BE4" w14:textId="7ADF89E3" w:rsidR="00E20B58" w:rsidRPr="00E20B58" w:rsidRDefault="00E20B58" w:rsidP="004F6D5E">
      <w:pPr>
        <w:ind w:left="720" w:firstLine="720"/>
        <w:jc w:val="both"/>
        <w:rPr>
          <w:rFonts w:ascii="Arial" w:hAnsi="Arial" w:cs="Arial"/>
          <w:sz w:val="20"/>
          <w:szCs w:val="20"/>
          <w:u w:val="single"/>
        </w:rPr>
      </w:pPr>
      <w:r w:rsidRPr="00E20B58">
        <w:rPr>
          <w:rFonts w:ascii="Arial" w:hAnsi="Arial" w:cs="Arial"/>
          <w:sz w:val="20"/>
          <w:szCs w:val="20"/>
          <w:u w:val="single"/>
        </w:rPr>
        <w:t xml:space="preserve">          </w:t>
      </w:r>
    </w:p>
    <w:p w14:paraId="0CEC2A49" w14:textId="77777777" w:rsidR="008148C7" w:rsidRPr="003F0C2C" w:rsidRDefault="008148C7" w:rsidP="008148C7">
      <w:pPr>
        <w:widowControl/>
        <w:autoSpaceDE/>
        <w:autoSpaceDN/>
        <w:adjustRightInd/>
        <w:rPr>
          <w:rStyle w:val="Strong"/>
          <w:rFonts w:ascii="Arial" w:hAnsi="Arial" w:cs="Arial"/>
          <w:sz w:val="20"/>
          <w:szCs w:val="20"/>
          <w:u w:val="single"/>
        </w:rPr>
      </w:pPr>
      <w:r w:rsidRPr="003F0C2C">
        <w:rPr>
          <w:rStyle w:val="Strong"/>
          <w:rFonts w:ascii="Arial" w:hAnsi="Arial" w:cs="Arial"/>
          <w:sz w:val="20"/>
          <w:szCs w:val="20"/>
        </w:rPr>
        <w:t>13.</w:t>
      </w:r>
      <w:r w:rsidRPr="003F0C2C">
        <w:rPr>
          <w:rStyle w:val="Strong"/>
          <w:rFonts w:ascii="Arial" w:hAnsi="Arial" w:cs="Arial"/>
          <w:sz w:val="20"/>
          <w:szCs w:val="20"/>
        </w:rPr>
        <w:tab/>
      </w:r>
      <w:r w:rsidRPr="003F0C2C">
        <w:rPr>
          <w:rStyle w:val="Strong"/>
          <w:rFonts w:ascii="Arial" w:hAnsi="Arial" w:cs="Arial"/>
          <w:sz w:val="20"/>
          <w:szCs w:val="20"/>
          <w:u w:val="single"/>
        </w:rPr>
        <w:t>Adjourn</w:t>
      </w:r>
    </w:p>
    <w:p w14:paraId="5B1EE385" w14:textId="77777777" w:rsidR="008148C7" w:rsidRPr="003F0C2C" w:rsidRDefault="008148C7" w:rsidP="008148C7">
      <w:pPr>
        <w:widowControl/>
        <w:autoSpaceDE/>
        <w:autoSpaceDN/>
        <w:adjustRightInd/>
        <w:rPr>
          <w:rStyle w:val="Strong"/>
          <w:rFonts w:ascii="Arial" w:hAnsi="Arial" w:cs="Arial"/>
          <w:sz w:val="20"/>
          <w:szCs w:val="20"/>
        </w:rPr>
      </w:pPr>
    </w:p>
    <w:p w14:paraId="4B0B5D93" w14:textId="7A97A2C8" w:rsidR="008148C7" w:rsidRPr="004F6D5E" w:rsidRDefault="004F6D5E" w:rsidP="008148C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Pr>
          <w:rStyle w:val="Strong"/>
          <w:rFonts w:ascii="Arial" w:hAnsi="Arial" w:cs="Arial"/>
          <w:b w:val="0"/>
          <w:sz w:val="20"/>
          <w:szCs w:val="20"/>
        </w:rPr>
        <w:t xml:space="preserve">Mrs. Shelly Ehret </w:t>
      </w:r>
      <w:r w:rsidR="008148C7" w:rsidRPr="004F6D5E">
        <w:rPr>
          <w:rStyle w:val="Strong"/>
          <w:rFonts w:ascii="Arial" w:hAnsi="Arial" w:cs="Arial"/>
          <w:b w:val="0"/>
          <w:sz w:val="20"/>
          <w:szCs w:val="20"/>
        </w:rPr>
        <w:t>moved to adjourn.</w:t>
      </w:r>
    </w:p>
    <w:p w14:paraId="0E11BEB3" w14:textId="681E7B75" w:rsidR="008148C7" w:rsidRPr="004F6D5E" w:rsidRDefault="004F6D5E" w:rsidP="008148C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4F6D5E">
        <w:rPr>
          <w:rStyle w:val="Strong"/>
          <w:rFonts w:ascii="Arial" w:hAnsi="Arial" w:cs="Arial"/>
          <w:b w:val="0"/>
          <w:sz w:val="20"/>
          <w:szCs w:val="20"/>
        </w:rPr>
        <w:t xml:space="preserve">Mr. Mickey Landon </w:t>
      </w:r>
      <w:r w:rsidR="008148C7" w:rsidRPr="004F6D5E">
        <w:rPr>
          <w:rStyle w:val="Strong"/>
          <w:rFonts w:ascii="Arial" w:hAnsi="Arial" w:cs="Arial"/>
          <w:b w:val="0"/>
          <w:sz w:val="20"/>
          <w:szCs w:val="20"/>
        </w:rPr>
        <w:t>seconded the motion.</w:t>
      </w:r>
    </w:p>
    <w:p w14:paraId="59CD9AE3" w14:textId="77777777" w:rsidR="008148C7" w:rsidRPr="004F6D5E" w:rsidRDefault="008148C7" w:rsidP="008148C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4F6D5E">
        <w:rPr>
          <w:rStyle w:val="Strong"/>
          <w:rFonts w:ascii="Arial" w:hAnsi="Arial" w:cs="Arial"/>
          <w:b w:val="0"/>
          <w:sz w:val="20"/>
          <w:szCs w:val="20"/>
        </w:rPr>
        <w:t>Discussion</w:t>
      </w:r>
    </w:p>
    <w:p w14:paraId="0135F279" w14:textId="24871F14" w:rsidR="008148C7" w:rsidRDefault="008148C7" w:rsidP="00797C21">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3F0C2C">
        <w:rPr>
          <w:rFonts w:ascii="Arial" w:hAnsi="Arial" w:cs="Arial"/>
          <w:sz w:val="20"/>
          <w:szCs w:val="20"/>
        </w:rPr>
        <w:t>Roll Call:</w:t>
      </w:r>
      <w:r w:rsidRPr="003F0C2C">
        <w:rPr>
          <w:rFonts w:ascii="Arial" w:hAnsi="Arial" w:cs="Arial"/>
          <w:b/>
          <w:sz w:val="20"/>
          <w:szCs w:val="20"/>
        </w:rPr>
        <w:tab/>
      </w:r>
      <w:r w:rsidR="004F6D5E">
        <w:rPr>
          <w:rFonts w:ascii="Arial" w:hAnsi="Arial" w:cs="Arial"/>
          <w:sz w:val="20"/>
          <w:szCs w:val="20"/>
        </w:rPr>
        <w:t>Mrs. Ehret yes, Mr. Landon yes, Mrs. Good yes, Dr. Haas yes, Mr. McCreary yes, Mr. McFarland yes, Mr. McKinniss yes, Mr. Patterson yes, Mrs. Plotts yes, Mr. Rogers yes, Mr. Sims yes.</w:t>
      </w:r>
    </w:p>
    <w:p w14:paraId="5D234261" w14:textId="13753DCA" w:rsidR="008148C7" w:rsidRPr="00F210DF" w:rsidRDefault="008148C7" w:rsidP="00797C21">
      <w:pPr>
        <w:tabs>
          <w:tab w:val="left" w:pos="-1080"/>
          <w:tab w:val="left" w:pos="-720"/>
          <w:tab w:val="left" w:pos="0"/>
          <w:tab w:val="left" w:pos="720"/>
          <w:tab w:val="left" w:pos="1440"/>
          <w:tab w:val="left" w:pos="2160"/>
          <w:tab w:val="left" w:pos="2880"/>
          <w:tab w:val="left" w:pos="3870"/>
          <w:tab w:val="left" w:pos="4590"/>
          <w:tab w:val="left" w:pos="5310"/>
          <w:tab w:val="left" w:pos="6210"/>
          <w:tab w:val="left" w:pos="7020"/>
          <w:tab w:val="left" w:pos="7650"/>
          <w:tab w:val="left" w:pos="7740"/>
          <w:tab w:val="left" w:pos="7920"/>
          <w:tab w:val="left" w:pos="8640"/>
          <w:tab w:val="left" w:pos="9360"/>
        </w:tabs>
        <w:jc w:val="both"/>
        <w:rPr>
          <w:rStyle w:val="Strong"/>
          <w:rFonts w:ascii="Arial" w:hAnsi="Arial" w:cs="Arial"/>
          <w:b w:val="0"/>
          <w:sz w:val="20"/>
          <w:szCs w:val="20"/>
        </w:rPr>
      </w:pPr>
      <w:r w:rsidRPr="003F0C2C">
        <w:rPr>
          <w:rFonts w:ascii="Arial" w:hAnsi="Arial" w:cs="Arial"/>
          <w:sz w:val="20"/>
          <w:szCs w:val="20"/>
        </w:rPr>
        <w:t xml:space="preserve"> </w:t>
      </w:r>
      <w:r w:rsidRPr="003F0C2C">
        <w:rPr>
          <w:rStyle w:val="Strong"/>
          <w:rFonts w:ascii="Arial" w:hAnsi="Arial" w:cs="Arial"/>
          <w:sz w:val="20"/>
          <w:szCs w:val="20"/>
        </w:rPr>
        <w:tab/>
      </w:r>
      <w:r w:rsidRPr="00F210DF">
        <w:rPr>
          <w:rStyle w:val="Strong"/>
          <w:rFonts w:ascii="Arial" w:hAnsi="Arial" w:cs="Arial"/>
          <w:b w:val="0"/>
          <w:sz w:val="20"/>
          <w:szCs w:val="20"/>
        </w:rPr>
        <w:t>Motion declared</w:t>
      </w:r>
      <w:r w:rsidR="004F6D5E" w:rsidRPr="00F210DF">
        <w:rPr>
          <w:rStyle w:val="Strong"/>
          <w:rFonts w:ascii="Arial" w:hAnsi="Arial" w:cs="Arial"/>
          <w:b w:val="0"/>
          <w:sz w:val="20"/>
          <w:szCs w:val="20"/>
        </w:rPr>
        <w:t xml:space="preserve"> passed.</w:t>
      </w:r>
    </w:p>
    <w:p w14:paraId="171C3FA4" w14:textId="77777777" w:rsidR="00F210DF" w:rsidRDefault="00F210DF" w:rsidP="008148C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sz w:val="20"/>
          <w:szCs w:val="20"/>
        </w:rPr>
      </w:pPr>
    </w:p>
    <w:p w14:paraId="2CB675D8" w14:textId="0B09EED6" w:rsidR="008148C7" w:rsidRPr="003F0C2C" w:rsidRDefault="008148C7" w:rsidP="008148C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3F0C2C">
        <w:rPr>
          <w:rStyle w:val="Strong"/>
          <w:rFonts w:ascii="Arial" w:hAnsi="Arial" w:cs="Arial"/>
          <w:sz w:val="20"/>
          <w:szCs w:val="20"/>
        </w:rPr>
        <w:tab/>
        <w:t xml:space="preserve">Meeting adjourned at </w:t>
      </w:r>
      <w:r w:rsidR="004F6D5E">
        <w:rPr>
          <w:rStyle w:val="Strong"/>
          <w:rFonts w:ascii="Arial" w:hAnsi="Arial" w:cs="Arial"/>
          <w:sz w:val="20"/>
          <w:szCs w:val="20"/>
        </w:rPr>
        <w:t>8:02</w:t>
      </w:r>
      <w:r w:rsidRPr="003F0C2C">
        <w:rPr>
          <w:rStyle w:val="Strong"/>
          <w:rFonts w:ascii="Arial" w:hAnsi="Arial" w:cs="Arial"/>
          <w:sz w:val="20"/>
          <w:szCs w:val="20"/>
        </w:rPr>
        <w:t xml:space="preserve"> p.m.</w:t>
      </w:r>
    </w:p>
    <w:p w14:paraId="6ED39F28" w14:textId="77777777" w:rsidR="008148C7" w:rsidRPr="003F0C2C" w:rsidRDefault="008148C7" w:rsidP="008148C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3F0C2C">
        <w:rPr>
          <w:rStyle w:val="Strong"/>
          <w:rFonts w:ascii="Arial" w:hAnsi="Arial" w:cs="Arial"/>
          <w:sz w:val="20"/>
          <w:szCs w:val="20"/>
        </w:rPr>
        <w:tab/>
        <w:t>Next Meeting is Wednesday, April 18, 2018.</w:t>
      </w:r>
    </w:p>
    <w:p w14:paraId="59FF50A8" w14:textId="2930638D" w:rsidR="0074691B" w:rsidRPr="000C602F" w:rsidRDefault="0074691B" w:rsidP="003F0C2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0C602F">
        <w:rPr>
          <w:rStyle w:val="Strong"/>
          <w:rFonts w:ascii="Arial" w:hAnsi="Arial" w:cs="Arial"/>
          <w:sz w:val="20"/>
          <w:szCs w:val="20"/>
        </w:rPr>
        <w:tab/>
      </w:r>
    </w:p>
    <w:p w14:paraId="3FB3DA4D" w14:textId="155389A3" w:rsidR="00E557F7" w:rsidRDefault="00E557F7" w:rsidP="00E557F7">
      <w:pPr>
        <w:widowControl/>
        <w:autoSpaceDE/>
        <w:autoSpaceDN/>
        <w:adjustRightInd/>
        <w:rPr>
          <w:rFonts w:ascii="Arial" w:hAnsi="Arial" w:cs="Arial"/>
          <w:sz w:val="20"/>
          <w:szCs w:val="20"/>
        </w:rPr>
      </w:pPr>
    </w:p>
    <w:p w14:paraId="40D40144" w14:textId="77777777" w:rsidR="00F210DF" w:rsidRPr="00E557F7" w:rsidRDefault="00F210DF" w:rsidP="00E557F7">
      <w:pPr>
        <w:widowControl/>
        <w:autoSpaceDE/>
        <w:autoSpaceDN/>
        <w:adjustRightInd/>
        <w:rPr>
          <w:rFonts w:ascii="Arial" w:hAnsi="Arial" w:cs="Arial"/>
          <w:sz w:val="20"/>
          <w:szCs w:val="20"/>
        </w:rPr>
      </w:pPr>
    </w:p>
    <w:p w14:paraId="2FFAA3AF" w14:textId="2F5D1813" w:rsidR="0034548C" w:rsidRPr="001F3CFB" w:rsidRDefault="0034548C" w:rsidP="007C2A85">
      <w:pPr>
        <w:widowControl/>
        <w:autoSpaceDE/>
        <w:autoSpaceDN/>
        <w:adjustRightInd/>
        <w:spacing w:line="259" w:lineRule="auto"/>
        <w:rPr>
          <w:rFonts w:ascii="Arial" w:hAnsi="Arial" w:cs="Arial"/>
          <w:b/>
          <w:sz w:val="20"/>
          <w:szCs w:val="20"/>
        </w:rPr>
      </w:pPr>
      <w:r w:rsidRPr="001F3CFB">
        <w:rPr>
          <w:rFonts w:ascii="Arial" w:hAnsi="Arial" w:cs="Arial"/>
          <w:b/>
          <w:sz w:val="20"/>
          <w:szCs w:val="20"/>
          <w:u w:val="single"/>
        </w:rPr>
        <w:tab/>
      </w:r>
      <w:r w:rsidRPr="001F3CFB">
        <w:rPr>
          <w:rFonts w:ascii="Arial" w:hAnsi="Arial" w:cs="Arial"/>
          <w:b/>
          <w:sz w:val="20"/>
          <w:szCs w:val="20"/>
          <w:u w:val="single"/>
        </w:rPr>
        <w:tab/>
      </w:r>
      <w:r w:rsidRPr="001F3CFB">
        <w:rPr>
          <w:rFonts w:ascii="Arial" w:hAnsi="Arial" w:cs="Arial"/>
          <w:b/>
          <w:sz w:val="20"/>
          <w:szCs w:val="20"/>
          <w:u w:val="single"/>
        </w:rPr>
        <w:tab/>
      </w:r>
      <w:r w:rsidRPr="001F3CFB">
        <w:rPr>
          <w:rFonts w:ascii="Arial" w:hAnsi="Arial" w:cs="Arial"/>
          <w:b/>
          <w:sz w:val="20"/>
          <w:szCs w:val="20"/>
          <w:u w:val="single"/>
        </w:rPr>
        <w:tab/>
      </w:r>
      <w:r w:rsidRPr="001F3CFB">
        <w:rPr>
          <w:rFonts w:ascii="Arial" w:hAnsi="Arial" w:cs="Arial"/>
          <w:b/>
          <w:sz w:val="20"/>
          <w:szCs w:val="20"/>
          <w:u w:val="single"/>
        </w:rPr>
        <w:tab/>
      </w:r>
      <w:r w:rsidRPr="001F3CFB">
        <w:rPr>
          <w:rFonts w:ascii="Arial" w:hAnsi="Arial" w:cs="Arial"/>
          <w:b/>
          <w:sz w:val="20"/>
          <w:szCs w:val="20"/>
          <w:u w:val="single"/>
        </w:rPr>
        <w:tab/>
      </w:r>
      <w:r w:rsidRPr="001F3CFB">
        <w:rPr>
          <w:rFonts w:ascii="Arial" w:hAnsi="Arial" w:cs="Arial"/>
          <w:b/>
          <w:sz w:val="20"/>
          <w:szCs w:val="20"/>
        </w:rPr>
        <w:tab/>
      </w:r>
      <w:r w:rsidR="007C2A85" w:rsidRPr="001F3CFB">
        <w:rPr>
          <w:rFonts w:ascii="Arial" w:hAnsi="Arial" w:cs="Arial"/>
          <w:b/>
          <w:sz w:val="20"/>
          <w:szCs w:val="20"/>
          <w:u w:val="single"/>
        </w:rPr>
        <w:tab/>
      </w:r>
      <w:r w:rsidR="007C2A85" w:rsidRPr="001F3CFB">
        <w:rPr>
          <w:rFonts w:ascii="Arial" w:hAnsi="Arial" w:cs="Arial"/>
          <w:b/>
          <w:sz w:val="20"/>
          <w:szCs w:val="20"/>
          <w:u w:val="single"/>
        </w:rPr>
        <w:tab/>
      </w:r>
      <w:r w:rsidR="007C2A85" w:rsidRPr="001F3CFB">
        <w:rPr>
          <w:rFonts w:ascii="Arial" w:hAnsi="Arial" w:cs="Arial"/>
          <w:b/>
          <w:sz w:val="20"/>
          <w:szCs w:val="20"/>
          <w:u w:val="single"/>
        </w:rPr>
        <w:tab/>
      </w:r>
      <w:r w:rsidR="007C2A85" w:rsidRPr="001F3CFB">
        <w:rPr>
          <w:rFonts w:ascii="Arial" w:hAnsi="Arial" w:cs="Arial"/>
          <w:b/>
          <w:sz w:val="20"/>
          <w:szCs w:val="20"/>
          <w:u w:val="single"/>
        </w:rPr>
        <w:tab/>
      </w:r>
      <w:r w:rsidR="007C2A85" w:rsidRPr="001F3CFB">
        <w:rPr>
          <w:rFonts w:ascii="Arial" w:hAnsi="Arial" w:cs="Arial"/>
          <w:b/>
          <w:sz w:val="20"/>
          <w:szCs w:val="20"/>
          <w:u w:val="single"/>
        </w:rPr>
        <w:tab/>
      </w:r>
      <w:r w:rsidR="007C2A85" w:rsidRPr="001F3CFB">
        <w:rPr>
          <w:rFonts w:ascii="Arial" w:hAnsi="Arial" w:cs="Arial"/>
          <w:b/>
          <w:sz w:val="20"/>
          <w:szCs w:val="20"/>
          <w:u w:val="single"/>
        </w:rPr>
        <w:tab/>
      </w:r>
    </w:p>
    <w:p w14:paraId="3D664D69" w14:textId="039A099C" w:rsidR="0034548C" w:rsidRPr="001F3CFB" w:rsidRDefault="0034548C" w:rsidP="007C2A8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Style w:val="Strong"/>
          <w:rFonts w:ascii="Arial" w:hAnsi="Arial" w:cs="Arial"/>
          <w:bCs w:val="0"/>
          <w:sz w:val="20"/>
          <w:szCs w:val="20"/>
        </w:rPr>
      </w:pPr>
      <w:r w:rsidRPr="001F3CFB">
        <w:rPr>
          <w:rFonts w:ascii="Arial" w:hAnsi="Arial" w:cs="Arial"/>
          <w:b/>
          <w:sz w:val="20"/>
          <w:szCs w:val="20"/>
        </w:rPr>
        <w:t>Jim McFarland, President</w:t>
      </w:r>
      <w:r w:rsidRPr="001F3CFB">
        <w:rPr>
          <w:rFonts w:ascii="Arial" w:hAnsi="Arial" w:cs="Arial"/>
          <w:b/>
          <w:sz w:val="20"/>
          <w:szCs w:val="20"/>
        </w:rPr>
        <w:tab/>
      </w:r>
      <w:r w:rsidRPr="001F3CFB">
        <w:rPr>
          <w:rFonts w:ascii="Arial" w:hAnsi="Arial" w:cs="Arial"/>
          <w:b/>
          <w:sz w:val="20"/>
          <w:szCs w:val="20"/>
        </w:rPr>
        <w:tab/>
      </w:r>
      <w:r w:rsidRPr="001F3CFB">
        <w:rPr>
          <w:rFonts w:ascii="Arial" w:hAnsi="Arial" w:cs="Arial"/>
          <w:b/>
          <w:sz w:val="20"/>
          <w:szCs w:val="20"/>
        </w:rPr>
        <w:tab/>
      </w:r>
      <w:r w:rsidRPr="001F3CFB">
        <w:rPr>
          <w:rFonts w:ascii="Arial" w:hAnsi="Arial" w:cs="Arial"/>
          <w:b/>
          <w:sz w:val="20"/>
          <w:szCs w:val="20"/>
        </w:rPr>
        <w:tab/>
        <w:t>Stephen J. Earnest, Treasurer</w:t>
      </w:r>
    </w:p>
    <w:sectPr w:rsidR="0034548C" w:rsidRPr="001F3CFB" w:rsidSect="007961B5">
      <w:footerReference w:type="default" r:id="rId11"/>
      <w:pgSz w:w="12240" w:h="15840"/>
      <w:pgMar w:top="1152" w:right="1440" w:bottom="720" w:left="1440" w:header="720" w:footer="446"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056E9" w14:textId="77777777" w:rsidR="008148C7" w:rsidRDefault="008148C7" w:rsidP="00FF3908">
      <w:r>
        <w:separator/>
      </w:r>
    </w:p>
  </w:endnote>
  <w:endnote w:type="continuationSeparator" w:id="0">
    <w:p w14:paraId="4434B6F6" w14:textId="77777777" w:rsidR="008148C7" w:rsidRDefault="008148C7" w:rsidP="00FF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963071"/>
      <w:docPartObj>
        <w:docPartGallery w:val="Page Numbers (Bottom of Page)"/>
        <w:docPartUnique/>
      </w:docPartObj>
    </w:sdtPr>
    <w:sdtEndPr/>
    <w:sdtContent>
      <w:sdt>
        <w:sdtPr>
          <w:id w:val="-1669238322"/>
          <w:docPartObj>
            <w:docPartGallery w:val="Page Numbers (Top of Page)"/>
            <w:docPartUnique/>
          </w:docPartObj>
        </w:sdtPr>
        <w:sdtEndPr/>
        <w:sdtContent>
          <w:p w14:paraId="60AEE41D" w14:textId="49B13958" w:rsidR="008148C7" w:rsidRDefault="008148C7">
            <w:pPr>
              <w:pStyle w:val="Footer"/>
              <w:jc w:val="center"/>
            </w:pPr>
            <w:r>
              <w:t xml:space="preserve">Page </w:t>
            </w:r>
            <w:r>
              <w:rPr>
                <w:b/>
                <w:bCs/>
              </w:rPr>
              <w:fldChar w:fldCharType="begin"/>
            </w:r>
            <w:r>
              <w:rPr>
                <w:b/>
                <w:bCs/>
              </w:rPr>
              <w:instrText xml:space="preserve"> PAGE </w:instrText>
            </w:r>
            <w:r>
              <w:rPr>
                <w:b/>
                <w:bCs/>
              </w:rPr>
              <w:fldChar w:fldCharType="separate"/>
            </w:r>
            <w:r w:rsidR="00595A3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95A3E">
              <w:rPr>
                <w:b/>
                <w:bCs/>
                <w:noProof/>
              </w:rPr>
              <w:t>5</w:t>
            </w:r>
            <w:r>
              <w:rPr>
                <w:b/>
                <w:bCs/>
              </w:rPr>
              <w:fldChar w:fldCharType="end"/>
            </w:r>
          </w:p>
        </w:sdtContent>
      </w:sdt>
    </w:sdtContent>
  </w:sdt>
  <w:p w14:paraId="60AEE41E" w14:textId="77777777" w:rsidR="008148C7" w:rsidRDefault="00814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F3DE6" w14:textId="77777777" w:rsidR="008148C7" w:rsidRDefault="008148C7" w:rsidP="00FF3908">
      <w:r>
        <w:separator/>
      </w:r>
    </w:p>
  </w:footnote>
  <w:footnote w:type="continuationSeparator" w:id="0">
    <w:p w14:paraId="23106567" w14:textId="77777777" w:rsidR="008148C7" w:rsidRDefault="008148C7" w:rsidP="00FF3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015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2" w15:restartNumberingAfterBreak="0">
    <w:nsid w:val="00000002"/>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singleLevel"/>
    <w:tmpl w:val="B8DC4E84"/>
    <w:lvl w:ilvl="0">
      <w:start w:val="1"/>
      <w:numFmt w:val="upperLetter"/>
      <w:pStyle w:val="QuickA"/>
      <w:lvlText w:val="%1."/>
      <w:lvlJc w:val="left"/>
      <w:pPr>
        <w:tabs>
          <w:tab w:val="num" w:pos="1440"/>
        </w:tabs>
      </w:pPr>
    </w:lvl>
  </w:abstractNum>
  <w:abstractNum w:abstractNumId="4" w15:restartNumberingAfterBreak="0">
    <w:nsid w:val="00000004"/>
    <w:multiLevelType w:val="multilevel"/>
    <w:tmpl w:val="00000000"/>
    <w:name w:val="AutoList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2"/>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8"/>
    <w:multiLevelType w:val="multilevel"/>
    <w:tmpl w:val="00000000"/>
    <w:name w:val="AutoList3"/>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name w:val="AutoList4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B236CF7"/>
    <w:multiLevelType w:val="hybridMultilevel"/>
    <w:tmpl w:val="22E2AA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79D221F"/>
    <w:multiLevelType w:val="hybridMultilevel"/>
    <w:tmpl w:val="94BA32FE"/>
    <w:lvl w:ilvl="0" w:tplc="98E27F0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B0C1D"/>
    <w:multiLevelType w:val="hybridMultilevel"/>
    <w:tmpl w:val="1122A7C8"/>
    <w:lvl w:ilvl="0" w:tplc="2234A2C6">
      <w:start w:val="1"/>
      <w:numFmt w:val="decimal"/>
      <w:lvlText w:val="%1."/>
      <w:lvlJc w:val="left"/>
      <w:pPr>
        <w:ind w:left="72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5780A"/>
    <w:multiLevelType w:val="hybridMultilevel"/>
    <w:tmpl w:val="B87846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8413BAB"/>
    <w:multiLevelType w:val="hybridMultilevel"/>
    <w:tmpl w:val="B9662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D46273A"/>
    <w:multiLevelType w:val="hybridMultilevel"/>
    <w:tmpl w:val="280EF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2"/>
      <w:lvl w:ilvl="0">
        <w:start w:val="2"/>
        <w:numFmt w:val="decimal"/>
        <w:pStyle w:val="Quick1"/>
        <w:lvlText w:val="%1."/>
        <w:lvlJc w:val="left"/>
      </w:lvl>
    </w:lvlOverride>
  </w:num>
  <w:num w:numId="2">
    <w:abstractNumId w:val="3"/>
    <w:lvlOverride w:ilvl="0">
      <w:startOverride w:val="5"/>
      <w:lvl w:ilvl="0">
        <w:start w:val="5"/>
        <w:numFmt w:val="upperLetter"/>
        <w:pStyle w:val="QuickA"/>
        <w:lvlText w:val="%1."/>
        <w:lvlJc w:val="left"/>
      </w:lvl>
    </w:lvlOverride>
  </w:num>
  <w:num w:numId="3">
    <w:abstractNumId w:val="0"/>
  </w:num>
  <w:num w:numId="4">
    <w:abstractNumId w:val="12"/>
  </w:num>
  <w:num w:numId="5">
    <w:abstractNumId w:val="11"/>
  </w:num>
  <w:num w:numId="6">
    <w:abstractNumId w:val="15"/>
  </w:num>
  <w:num w:numId="7">
    <w:abstractNumId w:val="13"/>
  </w:num>
  <w:num w:numId="8">
    <w:abstractNumId w:val="14"/>
  </w:num>
  <w:num w:numId="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42"/>
    <w:rsid w:val="00001597"/>
    <w:rsid w:val="00004FA2"/>
    <w:rsid w:val="0000566C"/>
    <w:rsid w:val="0000682C"/>
    <w:rsid w:val="00007E2D"/>
    <w:rsid w:val="000112C2"/>
    <w:rsid w:val="00011756"/>
    <w:rsid w:val="000142E1"/>
    <w:rsid w:val="00014EE1"/>
    <w:rsid w:val="000165B2"/>
    <w:rsid w:val="00016EEC"/>
    <w:rsid w:val="00020C40"/>
    <w:rsid w:val="00021E59"/>
    <w:rsid w:val="0002468A"/>
    <w:rsid w:val="00025EB5"/>
    <w:rsid w:val="00030AFE"/>
    <w:rsid w:val="00030D43"/>
    <w:rsid w:val="00031ADF"/>
    <w:rsid w:val="000321FA"/>
    <w:rsid w:val="00032505"/>
    <w:rsid w:val="00035B8D"/>
    <w:rsid w:val="000360E3"/>
    <w:rsid w:val="000364AC"/>
    <w:rsid w:val="000372AD"/>
    <w:rsid w:val="0003743D"/>
    <w:rsid w:val="00040146"/>
    <w:rsid w:val="000429AB"/>
    <w:rsid w:val="00042E28"/>
    <w:rsid w:val="0004314D"/>
    <w:rsid w:val="00044F6B"/>
    <w:rsid w:val="00045CDF"/>
    <w:rsid w:val="00050D9F"/>
    <w:rsid w:val="00051979"/>
    <w:rsid w:val="000539B9"/>
    <w:rsid w:val="00054901"/>
    <w:rsid w:val="00057083"/>
    <w:rsid w:val="00061221"/>
    <w:rsid w:val="000627CF"/>
    <w:rsid w:val="0006328B"/>
    <w:rsid w:val="00063EA6"/>
    <w:rsid w:val="00067B20"/>
    <w:rsid w:val="000708BE"/>
    <w:rsid w:val="00071790"/>
    <w:rsid w:val="00072CEF"/>
    <w:rsid w:val="00072D28"/>
    <w:rsid w:val="00076453"/>
    <w:rsid w:val="0008019D"/>
    <w:rsid w:val="000815C1"/>
    <w:rsid w:val="00082143"/>
    <w:rsid w:val="00084CFD"/>
    <w:rsid w:val="0008612F"/>
    <w:rsid w:val="000862B1"/>
    <w:rsid w:val="00086BE0"/>
    <w:rsid w:val="00092A7E"/>
    <w:rsid w:val="0009702D"/>
    <w:rsid w:val="000A01C1"/>
    <w:rsid w:val="000A12D0"/>
    <w:rsid w:val="000A1ED2"/>
    <w:rsid w:val="000A2535"/>
    <w:rsid w:val="000A3DF8"/>
    <w:rsid w:val="000A4A7D"/>
    <w:rsid w:val="000A4B3F"/>
    <w:rsid w:val="000A5465"/>
    <w:rsid w:val="000A583D"/>
    <w:rsid w:val="000A5B45"/>
    <w:rsid w:val="000B005F"/>
    <w:rsid w:val="000B4959"/>
    <w:rsid w:val="000C0142"/>
    <w:rsid w:val="000C3D6E"/>
    <w:rsid w:val="000C4E97"/>
    <w:rsid w:val="000C4EA5"/>
    <w:rsid w:val="000C602F"/>
    <w:rsid w:val="000C76B6"/>
    <w:rsid w:val="000D02B1"/>
    <w:rsid w:val="000D20B6"/>
    <w:rsid w:val="000D30F9"/>
    <w:rsid w:val="000D3D43"/>
    <w:rsid w:val="000D4556"/>
    <w:rsid w:val="000D7400"/>
    <w:rsid w:val="000E7ADA"/>
    <w:rsid w:val="000F0A80"/>
    <w:rsid w:val="000F2DE2"/>
    <w:rsid w:val="000F34B4"/>
    <w:rsid w:val="000F3F92"/>
    <w:rsid w:val="000F6B52"/>
    <w:rsid w:val="000F7100"/>
    <w:rsid w:val="00100BA8"/>
    <w:rsid w:val="001031BA"/>
    <w:rsid w:val="00103C8D"/>
    <w:rsid w:val="001041F7"/>
    <w:rsid w:val="001045BB"/>
    <w:rsid w:val="00104DCB"/>
    <w:rsid w:val="00105A04"/>
    <w:rsid w:val="0010691F"/>
    <w:rsid w:val="00111F55"/>
    <w:rsid w:val="00112C74"/>
    <w:rsid w:val="0011422B"/>
    <w:rsid w:val="00114F2D"/>
    <w:rsid w:val="001173F8"/>
    <w:rsid w:val="00117997"/>
    <w:rsid w:val="00122331"/>
    <w:rsid w:val="001228C1"/>
    <w:rsid w:val="001241A4"/>
    <w:rsid w:val="00124EF4"/>
    <w:rsid w:val="00125151"/>
    <w:rsid w:val="00125CB8"/>
    <w:rsid w:val="00126C66"/>
    <w:rsid w:val="00131093"/>
    <w:rsid w:val="00133770"/>
    <w:rsid w:val="0013397C"/>
    <w:rsid w:val="001342BA"/>
    <w:rsid w:val="00134BDE"/>
    <w:rsid w:val="0013570C"/>
    <w:rsid w:val="00136079"/>
    <w:rsid w:val="00136AC8"/>
    <w:rsid w:val="00137983"/>
    <w:rsid w:val="001409BD"/>
    <w:rsid w:val="00141299"/>
    <w:rsid w:val="00141AFE"/>
    <w:rsid w:val="00141FFD"/>
    <w:rsid w:val="00142247"/>
    <w:rsid w:val="00143B9C"/>
    <w:rsid w:val="001455CE"/>
    <w:rsid w:val="00145701"/>
    <w:rsid w:val="001459A1"/>
    <w:rsid w:val="00145DC7"/>
    <w:rsid w:val="00147AB5"/>
    <w:rsid w:val="00151BE0"/>
    <w:rsid w:val="00151E8D"/>
    <w:rsid w:val="001539D1"/>
    <w:rsid w:val="0015434A"/>
    <w:rsid w:val="00154D1F"/>
    <w:rsid w:val="0015691F"/>
    <w:rsid w:val="00160CA6"/>
    <w:rsid w:val="001649FE"/>
    <w:rsid w:val="0016746F"/>
    <w:rsid w:val="001674FA"/>
    <w:rsid w:val="00167AD6"/>
    <w:rsid w:val="00170270"/>
    <w:rsid w:val="00170885"/>
    <w:rsid w:val="00170FB3"/>
    <w:rsid w:val="001720AC"/>
    <w:rsid w:val="00172443"/>
    <w:rsid w:val="0017280A"/>
    <w:rsid w:val="00172B4E"/>
    <w:rsid w:val="00177297"/>
    <w:rsid w:val="00181242"/>
    <w:rsid w:val="001814CA"/>
    <w:rsid w:val="00182CC3"/>
    <w:rsid w:val="00183350"/>
    <w:rsid w:val="00183E5A"/>
    <w:rsid w:val="001848D2"/>
    <w:rsid w:val="00184C6D"/>
    <w:rsid w:val="00193FD2"/>
    <w:rsid w:val="001947FB"/>
    <w:rsid w:val="00197A61"/>
    <w:rsid w:val="001A0A7D"/>
    <w:rsid w:val="001A1B19"/>
    <w:rsid w:val="001A54A4"/>
    <w:rsid w:val="001A72F9"/>
    <w:rsid w:val="001A73A0"/>
    <w:rsid w:val="001B0A15"/>
    <w:rsid w:val="001B1DCC"/>
    <w:rsid w:val="001B268B"/>
    <w:rsid w:val="001B4387"/>
    <w:rsid w:val="001B4D4E"/>
    <w:rsid w:val="001B57A4"/>
    <w:rsid w:val="001B7087"/>
    <w:rsid w:val="001B720C"/>
    <w:rsid w:val="001B772C"/>
    <w:rsid w:val="001B7743"/>
    <w:rsid w:val="001C0157"/>
    <w:rsid w:val="001C17AF"/>
    <w:rsid w:val="001C4ADB"/>
    <w:rsid w:val="001C4B07"/>
    <w:rsid w:val="001C6A97"/>
    <w:rsid w:val="001C6D1F"/>
    <w:rsid w:val="001D2739"/>
    <w:rsid w:val="001D4742"/>
    <w:rsid w:val="001D511C"/>
    <w:rsid w:val="001D6424"/>
    <w:rsid w:val="001D6746"/>
    <w:rsid w:val="001D7B44"/>
    <w:rsid w:val="001E0F4C"/>
    <w:rsid w:val="001E14CC"/>
    <w:rsid w:val="001E2066"/>
    <w:rsid w:val="001E2CA9"/>
    <w:rsid w:val="001E59AD"/>
    <w:rsid w:val="001E69B4"/>
    <w:rsid w:val="001E6DED"/>
    <w:rsid w:val="001F1916"/>
    <w:rsid w:val="001F1D37"/>
    <w:rsid w:val="001F1DB3"/>
    <w:rsid w:val="001F1E28"/>
    <w:rsid w:val="001F2A5F"/>
    <w:rsid w:val="001F3CFB"/>
    <w:rsid w:val="001F5EA1"/>
    <w:rsid w:val="0020178D"/>
    <w:rsid w:val="00201CB7"/>
    <w:rsid w:val="002029E4"/>
    <w:rsid w:val="0020375C"/>
    <w:rsid w:val="00203BC8"/>
    <w:rsid w:val="00204862"/>
    <w:rsid w:val="002100FE"/>
    <w:rsid w:val="00210A23"/>
    <w:rsid w:val="00210CE9"/>
    <w:rsid w:val="00210EDA"/>
    <w:rsid w:val="00211D9F"/>
    <w:rsid w:val="00212F72"/>
    <w:rsid w:val="00214199"/>
    <w:rsid w:val="00214B33"/>
    <w:rsid w:val="00215392"/>
    <w:rsid w:val="00216589"/>
    <w:rsid w:val="00221A64"/>
    <w:rsid w:val="002223CF"/>
    <w:rsid w:val="00225DEA"/>
    <w:rsid w:val="00227A4A"/>
    <w:rsid w:val="002310F4"/>
    <w:rsid w:val="002331C2"/>
    <w:rsid w:val="0023351B"/>
    <w:rsid w:val="00233AEA"/>
    <w:rsid w:val="00234696"/>
    <w:rsid w:val="002349AE"/>
    <w:rsid w:val="002371BC"/>
    <w:rsid w:val="00237F8E"/>
    <w:rsid w:val="00243CB8"/>
    <w:rsid w:val="0024448E"/>
    <w:rsid w:val="00246946"/>
    <w:rsid w:val="00247628"/>
    <w:rsid w:val="00247D9C"/>
    <w:rsid w:val="00250629"/>
    <w:rsid w:val="00250D01"/>
    <w:rsid w:val="0025354A"/>
    <w:rsid w:val="00253941"/>
    <w:rsid w:val="002543EE"/>
    <w:rsid w:val="00255A0D"/>
    <w:rsid w:val="00256217"/>
    <w:rsid w:val="00256FE7"/>
    <w:rsid w:val="00260983"/>
    <w:rsid w:val="00264751"/>
    <w:rsid w:val="00267674"/>
    <w:rsid w:val="00270EF6"/>
    <w:rsid w:val="00275BC6"/>
    <w:rsid w:val="00276126"/>
    <w:rsid w:val="0027642C"/>
    <w:rsid w:val="00277BB4"/>
    <w:rsid w:val="00277CCC"/>
    <w:rsid w:val="00280759"/>
    <w:rsid w:val="00280B87"/>
    <w:rsid w:val="00280DEB"/>
    <w:rsid w:val="00280F7C"/>
    <w:rsid w:val="00281CF1"/>
    <w:rsid w:val="002832BF"/>
    <w:rsid w:val="00284287"/>
    <w:rsid w:val="002860E8"/>
    <w:rsid w:val="002864CD"/>
    <w:rsid w:val="00290024"/>
    <w:rsid w:val="00290454"/>
    <w:rsid w:val="002908D0"/>
    <w:rsid w:val="00292EDC"/>
    <w:rsid w:val="00296722"/>
    <w:rsid w:val="00296DFA"/>
    <w:rsid w:val="002A04FB"/>
    <w:rsid w:val="002A1CDC"/>
    <w:rsid w:val="002A22F0"/>
    <w:rsid w:val="002A597C"/>
    <w:rsid w:val="002A6C7A"/>
    <w:rsid w:val="002A7E76"/>
    <w:rsid w:val="002C0541"/>
    <w:rsid w:val="002C2C44"/>
    <w:rsid w:val="002C5DE2"/>
    <w:rsid w:val="002C72DD"/>
    <w:rsid w:val="002D0574"/>
    <w:rsid w:val="002D0B38"/>
    <w:rsid w:val="002D27AE"/>
    <w:rsid w:val="002D2BD1"/>
    <w:rsid w:val="002D3337"/>
    <w:rsid w:val="002D3EE4"/>
    <w:rsid w:val="002D3F72"/>
    <w:rsid w:val="002D445B"/>
    <w:rsid w:val="002D50ED"/>
    <w:rsid w:val="002D557A"/>
    <w:rsid w:val="002D561A"/>
    <w:rsid w:val="002D5D49"/>
    <w:rsid w:val="002E22FF"/>
    <w:rsid w:val="002E6A27"/>
    <w:rsid w:val="002E6D81"/>
    <w:rsid w:val="002E7224"/>
    <w:rsid w:val="002E7816"/>
    <w:rsid w:val="002F11B1"/>
    <w:rsid w:val="002F29EA"/>
    <w:rsid w:val="002F3FE0"/>
    <w:rsid w:val="002F45B0"/>
    <w:rsid w:val="002F7544"/>
    <w:rsid w:val="0030197F"/>
    <w:rsid w:val="003020C9"/>
    <w:rsid w:val="00307791"/>
    <w:rsid w:val="00307D08"/>
    <w:rsid w:val="0031468D"/>
    <w:rsid w:val="00314EFD"/>
    <w:rsid w:val="00317D7B"/>
    <w:rsid w:val="00317F11"/>
    <w:rsid w:val="00321405"/>
    <w:rsid w:val="00322332"/>
    <w:rsid w:val="003226A3"/>
    <w:rsid w:val="003228A1"/>
    <w:rsid w:val="00322CE3"/>
    <w:rsid w:val="00323F41"/>
    <w:rsid w:val="00325212"/>
    <w:rsid w:val="00332372"/>
    <w:rsid w:val="00333409"/>
    <w:rsid w:val="00333B08"/>
    <w:rsid w:val="0033471D"/>
    <w:rsid w:val="00334DEF"/>
    <w:rsid w:val="003350DC"/>
    <w:rsid w:val="003368BD"/>
    <w:rsid w:val="0033706E"/>
    <w:rsid w:val="00343238"/>
    <w:rsid w:val="003446EF"/>
    <w:rsid w:val="0034548C"/>
    <w:rsid w:val="003454D7"/>
    <w:rsid w:val="00350398"/>
    <w:rsid w:val="00351C9D"/>
    <w:rsid w:val="003527E3"/>
    <w:rsid w:val="003553C0"/>
    <w:rsid w:val="003579AB"/>
    <w:rsid w:val="00357CED"/>
    <w:rsid w:val="00357EED"/>
    <w:rsid w:val="00360762"/>
    <w:rsid w:val="00360930"/>
    <w:rsid w:val="0036102A"/>
    <w:rsid w:val="0036408B"/>
    <w:rsid w:val="00365850"/>
    <w:rsid w:val="0036646E"/>
    <w:rsid w:val="00366570"/>
    <w:rsid w:val="0037006D"/>
    <w:rsid w:val="0037026B"/>
    <w:rsid w:val="00370CCF"/>
    <w:rsid w:val="003714FA"/>
    <w:rsid w:val="00371915"/>
    <w:rsid w:val="003719E3"/>
    <w:rsid w:val="0037319A"/>
    <w:rsid w:val="00373A6A"/>
    <w:rsid w:val="00374145"/>
    <w:rsid w:val="00374FCA"/>
    <w:rsid w:val="0038000C"/>
    <w:rsid w:val="00381A2F"/>
    <w:rsid w:val="00383548"/>
    <w:rsid w:val="003850AE"/>
    <w:rsid w:val="003860C0"/>
    <w:rsid w:val="00386F26"/>
    <w:rsid w:val="00387239"/>
    <w:rsid w:val="0039044B"/>
    <w:rsid w:val="00391B22"/>
    <w:rsid w:val="00393B71"/>
    <w:rsid w:val="003962E8"/>
    <w:rsid w:val="00397F53"/>
    <w:rsid w:val="003A1503"/>
    <w:rsid w:val="003A207C"/>
    <w:rsid w:val="003B0AE0"/>
    <w:rsid w:val="003B17EE"/>
    <w:rsid w:val="003B1851"/>
    <w:rsid w:val="003B2091"/>
    <w:rsid w:val="003B3EB6"/>
    <w:rsid w:val="003B559E"/>
    <w:rsid w:val="003B56AF"/>
    <w:rsid w:val="003C0F63"/>
    <w:rsid w:val="003C38C5"/>
    <w:rsid w:val="003C3E3F"/>
    <w:rsid w:val="003C4CEF"/>
    <w:rsid w:val="003D1395"/>
    <w:rsid w:val="003D1E24"/>
    <w:rsid w:val="003D262A"/>
    <w:rsid w:val="003D3807"/>
    <w:rsid w:val="003D4571"/>
    <w:rsid w:val="003D51F1"/>
    <w:rsid w:val="003D6AD9"/>
    <w:rsid w:val="003D758A"/>
    <w:rsid w:val="003E0516"/>
    <w:rsid w:val="003E1D0C"/>
    <w:rsid w:val="003E2641"/>
    <w:rsid w:val="003E45CE"/>
    <w:rsid w:val="003E4903"/>
    <w:rsid w:val="003E5844"/>
    <w:rsid w:val="003E5874"/>
    <w:rsid w:val="003E6EDE"/>
    <w:rsid w:val="003F0C2C"/>
    <w:rsid w:val="003F3E04"/>
    <w:rsid w:val="003F709A"/>
    <w:rsid w:val="003F7426"/>
    <w:rsid w:val="00403D91"/>
    <w:rsid w:val="0040425A"/>
    <w:rsid w:val="00404B19"/>
    <w:rsid w:val="00406253"/>
    <w:rsid w:val="004072CF"/>
    <w:rsid w:val="004119FE"/>
    <w:rsid w:val="00413505"/>
    <w:rsid w:val="004154FE"/>
    <w:rsid w:val="00417048"/>
    <w:rsid w:val="0041748A"/>
    <w:rsid w:val="00417E6E"/>
    <w:rsid w:val="004204CF"/>
    <w:rsid w:val="00421656"/>
    <w:rsid w:val="00422120"/>
    <w:rsid w:val="00422C4C"/>
    <w:rsid w:val="00423F71"/>
    <w:rsid w:val="0042404F"/>
    <w:rsid w:val="0042476F"/>
    <w:rsid w:val="0042513B"/>
    <w:rsid w:val="004303C4"/>
    <w:rsid w:val="0043253A"/>
    <w:rsid w:val="00433CC5"/>
    <w:rsid w:val="0043481B"/>
    <w:rsid w:val="00443B00"/>
    <w:rsid w:val="00443DF8"/>
    <w:rsid w:val="00444DC4"/>
    <w:rsid w:val="00445F2A"/>
    <w:rsid w:val="00446290"/>
    <w:rsid w:val="0044699B"/>
    <w:rsid w:val="0045281D"/>
    <w:rsid w:val="00452962"/>
    <w:rsid w:val="00452C5C"/>
    <w:rsid w:val="00454943"/>
    <w:rsid w:val="00454B41"/>
    <w:rsid w:val="0045544B"/>
    <w:rsid w:val="00456277"/>
    <w:rsid w:val="00461E47"/>
    <w:rsid w:val="00462CC5"/>
    <w:rsid w:val="004656F6"/>
    <w:rsid w:val="004668E5"/>
    <w:rsid w:val="00470C9E"/>
    <w:rsid w:val="00470F7E"/>
    <w:rsid w:val="004714DF"/>
    <w:rsid w:val="00471830"/>
    <w:rsid w:val="004725CA"/>
    <w:rsid w:val="00472660"/>
    <w:rsid w:val="004727F7"/>
    <w:rsid w:val="00473BDB"/>
    <w:rsid w:val="00474186"/>
    <w:rsid w:val="004753DE"/>
    <w:rsid w:val="00476D7C"/>
    <w:rsid w:val="004775E5"/>
    <w:rsid w:val="0048111C"/>
    <w:rsid w:val="0048204D"/>
    <w:rsid w:val="00483E05"/>
    <w:rsid w:val="0048526A"/>
    <w:rsid w:val="00485AB8"/>
    <w:rsid w:val="004862E7"/>
    <w:rsid w:val="00487ABC"/>
    <w:rsid w:val="00490D1D"/>
    <w:rsid w:val="0049114D"/>
    <w:rsid w:val="00491C2D"/>
    <w:rsid w:val="0049236D"/>
    <w:rsid w:val="004941ED"/>
    <w:rsid w:val="0049464E"/>
    <w:rsid w:val="00496127"/>
    <w:rsid w:val="00496FFE"/>
    <w:rsid w:val="004A4568"/>
    <w:rsid w:val="004A4C3F"/>
    <w:rsid w:val="004A5888"/>
    <w:rsid w:val="004A66E8"/>
    <w:rsid w:val="004B0874"/>
    <w:rsid w:val="004B0D0F"/>
    <w:rsid w:val="004B157E"/>
    <w:rsid w:val="004B198B"/>
    <w:rsid w:val="004B1A84"/>
    <w:rsid w:val="004B2A6F"/>
    <w:rsid w:val="004B44F3"/>
    <w:rsid w:val="004B548E"/>
    <w:rsid w:val="004B7D9F"/>
    <w:rsid w:val="004C0A5F"/>
    <w:rsid w:val="004C0B88"/>
    <w:rsid w:val="004C11AE"/>
    <w:rsid w:val="004C1731"/>
    <w:rsid w:val="004C33DB"/>
    <w:rsid w:val="004C4025"/>
    <w:rsid w:val="004C50BD"/>
    <w:rsid w:val="004C74BD"/>
    <w:rsid w:val="004C7C15"/>
    <w:rsid w:val="004D4251"/>
    <w:rsid w:val="004D602F"/>
    <w:rsid w:val="004D6527"/>
    <w:rsid w:val="004D696C"/>
    <w:rsid w:val="004D6F63"/>
    <w:rsid w:val="004E392B"/>
    <w:rsid w:val="004E470E"/>
    <w:rsid w:val="004E5FDE"/>
    <w:rsid w:val="004F1C2B"/>
    <w:rsid w:val="004F3079"/>
    <w:rsid w:val="004F3AA9"/>
    <w:rsid w:val="004F457D"/>
    <w:rsid w:val="004F4817"/>
    <w:rsid w:val="004F58E3"/>
    <w:rsid w:val="004F6ADA"/>
    <w:rsid w:val="004F6D5E"/>
    <w:rsid w:val="004F7F90"/>
    <w:rsid w:val="00502368"/>
    <w:rsid w:val="0050320F"/>
    <w:rsid w:val="00504596"/>
    <w:rsid w:val="00504963"/>
    <w:rsid w:val="00504FE7"/>
    <w:rsid w:val="00506B21"/>
    <w:rsid w:val="0051075F"/>
    <w:rsid w:val="005118C0"/>
    <w:rsid w:val="00511D0D"/>
    <w:rsid w:val="00511E2A"/>
    <w:rsid w:val="00512255"/>
    <w:rsid w:val="005122E5"/>
    <w:rsid w:val="00512DF9"/>
    <w:rsid w:val="005139E7"/>
    <w:rsid w:val="00515748"/>
    <w:rsid w:val="00517381"/>
    <w:rsid w:val="00517F23"/>
    <w:rsid w:val="00520B2D"/>
    <w:rsid w:val="00523825"/>
    <w:rsid w:val="00524F0D"/>
    <w:rsid w:val="005258E7"/>
    <w:rsid w:val="00525DBE"/>
    <w:rsid w:val="0052607C"/>
    <w:rsid w:val="005277B7"/>
    <w:rsid w:val="00527C09"/>
    <w:rsid w:val="00527D4B"/>
    <w:rsid w:val="00536152"/>
    <w:rsid w:val="00536231"/>
    <w:rsid w:val="00536238"/>
    <w:rsid w:val="00536BCC"/>
    <w:rsid w:val="00537192"/>
    <w:rsid w:val="0054003F"/>
    <w:rsid w:val="00540C4E"/>
    <w:rsid w:val="0054251B"/>
    <w:rsid w:val="00542786"/>
    <w:rsid w:val="0054367D"/>
    <w:rsid w:val="00544386"/>
    <w:rsid w:val="005448B1"/>
    <w:rsid w:val="005454B6"/>
    <w:rsid w:val="00545545"/>
    <w:rsid w:val="00547EA9"/>
    <w:rsid w:val="00551402"/>
    <w:rsid w:val="005515E6"/>
    <w:rsid w:val="00552B9D"/>
    <w:rsid w:val="00554A13"/>
    <w:rsid w:val="0055687D"/>
    <w:rsid w:val="005574E2"/>
    <w:rsid w:val="005625BF"/>
    <w:rsid w:val="00563367"/>
    <w:rsid w:val="00563905"/>
    <w:rsid w:val="005655B5"/>
    <w:rsid w:val="00565B93"/>
    <w:rsid w:val="00567173"/>
    <w:rsid w:val="00570380"/>
    <w:rsid w:val="005718E6"/>
    <w:rsid w:val="00574176"/>
    <w:rsid w:val="0057425C"/>
    <w:rsid w:val="00574A0D"/>
    <w:rsid w:val="00575A3E"/>
    <w:rsid w:val="005840AA"/>
    <w:rsid w:val="00584279"/>
    <w:rsid w:val="00585C1F"/>
    <w:rsid w:val="005866EF"/>
    <w:rsid w:val="0058682E"/>
    <w:rsid w:val="00587138"/>
    <w:rsid w:val="00590530"/>
    <w:rsid w:val="00590AA6"/>
    <w:rsid w:val="0059184E"/>
    <w:rsid w:val="00591CDF"/>
    <w:rsid w:val="00591E96"/>
    <w:rsid w:val="00592AA8"/>
    <w:rsid w:val="00593149"/>
    <w:rsid w:val="005934F4"/>
    <w:rsid w:val="00594B6E"/>
    <w:rsid w:val="00595A3E"/>
    <w:rsid w:val="00597C73"/>
    <w:rsid w:val="005A0A21"/>
    <w:rsid w:val="005A0DDC"/>
    <w:rsid w:val="005A13FD"/>
    <w:rsid w:val="005A2224"/>
    <w:rsid w:val="005A4975"/>
    <w:rsid w:val="005A519D"/>
    <w:rsid w:val="005A59E4"/>
    <w:rsid w:val="005A6BAB"/>
    <w:rsid w:val="005A7014"/>
    <w:rsid w:val="005B02C9"/>
    <w:rsid w:val="005B3C3D"/>
    <w:rsid w:val="005B6806"/>
    <w:rsid w:val="005B71D2"/>
    <w:rsid w:val="005C196B"/>
    <w:rsid w:val="005C1C72"/>
    <w:rsid w:val="005C425E"/>
    <w:rsid w:val="005C5F08"/>
    <w:rsid w:val="005C60DF"/>
    <w:rsid w:val="005D078F"/>
    <w:rsid w:val="005D0C66"/>
    <w:rsid w:val="005D0F58"/>
    <w:rsid w:val="005D0F84"/>
    <w:rsid w:val="005D1341"/>
    <w:rsid w:val="005D3586"/>
    <w:rsid w:val="005D359E"/>
    <w:rsid w:val="005D4B72"/>
    <w:rsid w:val="005D613F"/>
    <w:rsid w:val="005D7C0A"/>
    <w:rsid w:val="005D7E0A"/>
    <w:rsid w:val="005E0071"/>
    <w:rsid w:val="005E04D9"/>
    <w:rsid w:val="005E05B1"/>
    <w:rsid w:val="005E23E9"/>
    <w:rsid w:val="005E2D56"/>
    <w:rsid w:val="005E332F"/>
    <w:rsid w:val="005E4843"/>
    <w:rsid w:val="005E63A4"/>
    <w:rsid w:val="005E71BF"/>
    <w:rsid w:val="005F004F"/>
    <w:rsid w:val="005F29EA"/>
    <w:rsid w:val="005F3732"/>
    <w:rsid w:val="005F4285"/>
    <w:rsid w:val="005F5520"/>
    <w:rsid w:val="005F69FA"/>
    <w:rsid w:val="005F7449"/>
    <w:rsid w:val="006021E8"/>
    <w:rsid w:val="00603021"/>
    <w:rsid w:val="00605325"/>
    <w:rsid w:val="00606249"/>
    <w:rsid w:val="0061001E"/>
    <w:rsid w:val="00610A1E"/>
    <w:rsid w:val="00611D3F"/>
    <w:rsid w:val="006143BE"/>
    <w:rsid w:val="00614B97"/>
    <w:rsid w:val="0062422A"/>
    <w:rsid w:val="00624DCE"/>
    <w:rsid w:val="00625408"/>
    <w:rsid w:val="00625DFF"/>
    <w:rsid w:val="00630384"/>
    <w:rsid w:val="00631AEA"/>
    <w:rsid w:val="006321ED"/>
    <w:rsid w:val="006344F9"/>
    <w:rsid w:val="00635EEE"/>
    <w:rsid w:val="0063706D"/>
    <w:rsid w:val="00637515"/>
    <w:rsid w:val="0063751A"/>
    <w:rsid w:val="00637721"/>
    <w:rsid w:val="00637BBC"/>
    <w:rsid w:val="00640A4E"/>
    <w:rsid w:val="006416B2"/>
    <w:rsid w:val="00641B5B"/>
    <w:rsid w:val="00644E61"/>
    <w:rsid w:val="00646474"/>
    <w:rsid w:val="00650E6B"/>
    <w:rsid w:val="00650F4C"/>
    <w:rsid w:val="006525A9"/>
    <w:rsid w:val="00655577"/>
    <w:rsid w:val="00656388"/>
    <w:rsid w:val="00656DAA"/>
    <w:rsid w:val="006633FA"/>
    <w:rsid w:val="00664713"/>
    <w:rsid w:val="00665336"/>
    <w:rsid w:val="00666AFF"/>
    <w:rsid w:val="006700E2"/>
    <w:rsid w:val="0067318E"/>
    <w:rsid w:val="006737AA"/>
    <w:rsid w:val="00682472"/>
    <w:rsid w:val="00683BF2"/>
    <w:rsid w:val="00683C34"/>
    <w:rsid w:val="00685B0F"/>
    <w:rsid w:val="00685DDC"/>
    <w:rsid w:val="00687FB3"/>
    <w:rsid w:val="00691BB4"/>
    <w:rsid w:val="006927A0"/>
    <w:rsid w:val="0069329E"/>
    <w:rsid w:val="00693ECA"/>
    <w:rsid w:val="00695F40"/>
    <w:rsid w:val="006973CF"/>
    <w:rsid w:val="006A192F"/>
    <w:rsid w:val="006A1A3D"/>
    <w:rsid w:val="006A1E79"/>
    <w:rsid w:val="006A30AE"/>
    <w:rsid w:val="006A31C6"/>
    <w:rsid w:val="006A432A"/>
    <w:rsid w:val="006A4AD3"/>
    <w:rsid w:val="006A7755"/>
    <w:rsid w:val="006B1CBE"/>
    <w:rsid w:val="006B2A13"/>
    <w:rsid w:val="006B35B9"/>
    <w:rsid w:val="006B40F8"/>
    <w:rsid w:val="006B5F0D"/>
    <w:rsid w:val="006B6390"/>
    <w:rsid w:val="006B7125"/>
    <w:rsid w:val="006C00B3"/>
    <w:rsid w:val="006C0B79"/>
    <w:rsid w:val="006C0FAE"/>
    <w:rsid w:val="006C5A89"/>
    <w:rsid w:val="006C61D1"/>
    <w:rsid w:val="006C7EBA"/>
    <w:rsid w:val="006D05F8"/>
    <w:rsid w:val="006D37C1"/>
    <w:rsid w:val="006D4828"/>
    <w:rsid w:val="006D4A39"/>
    <w:rsid w:val="006D6FBE"/>
    <w:rsid w:val="006D7807"/>
    <w:rsid w:val="006D7820"/>
    <w:rsid w:val="006D7D69"/>
    <w:rsid w:val="006E033E"/>
    <w:rsid w:val="006E0559"/>
    <w:rsid w:val="006E0B93"/>
    <w:rsid w:val="006E159A"/>
    <w:rsid w:val="006E1B36"/>
    <w:rsid w:val="006E322B"/>
    <w:rsid w:val="006E6029"/>
    <w:rsid w:val="006E7287"/>
    <w:rsid w:val="006F0DFD"/>
    <w:rsid w:val="006F2CF6"/>
    <w:rsid w:val="006F3987"/>
    <w:rsid w:val="00700716"/>
    <w:rsid w:val="007054F1"/>
    <w:rsid w:val="00705768"/>
    <w:rsid w:val="00705918"/>
    <w:rsid w:val="007066B7"/>
    <w:rsid w:val="00706B9C"/>
    <w:rsid w:val="00707580"/>
    <w:rsid w:val="00707EC0"/>
    <w:rsid w:val="007102F4"/>
    <w:rsid w:val="00710736"/>
    <w:rsid w:val="00710BC4"/>
    <w:rsid w:val="00712E91"/>
    <w:rsid w:val="00712EE8"/>
    <w:rsid w:val="00712EFC"/>
    <w:rsid w:val="00713198"/>
    <w:rsid w:val="00715AC0"/>
    <w:rsid w:val="00724C85"/>
    <w:rsid w:val="007301AF"/>
    <w:rsid w:val="007321ED"/>
    <w:rsid w:val="007324EF"/>
    <w:rsid w:val="00737BFC"/>
    <w:rsid w:val="00740DC4"/>
    <w:rsid w:val="007412F6"/>
    <w:rsid w:val="00742486"/>
    <w:rsid w:val="00744CB1"/>
    <w:rsid w:val="00745D59"/>
    <w:rsid w:val="0074691B"/>
    <w:rsid w:val="00753733"/>
    <w:rsid w:val="00753EA3"/>
    <w:rsid w:val="00753F80"/>
    <w:rsid w:val="007554DB"/>
    <w:rsid w:val="0076216C"/>
    <w:rsid w:val="007647B1"/>
    <w:rsid w:val="00764CD3"/>
    <w:rsid w:val="00765291"/>
    <w:rsid w:val="0076636B"/>
    <w:rsid w:val="00767A54"/>
    <w:rsid w:val="00767BBA"/>
    <w:rsid w:val="00770130"/>
    <w:rsid w:val="00772005"/>
    <w:rsid w:val="007729D9"/>
    <w:rsid w:val="00776BC6"/>
    <w:rsid w:val="00777121"/>
    <w:rsid w:val="00780222"/>
    <w:rsid w:val="00780AB2"/>
    <w:rsid w:val="00781F23"/>
    <w:rsid w:val="007833E2"/>
    <w:rsid w:val="00786103"/>
    <w:rsid w:val="00786956"/>
    <w:rsid w:val="00790129"/>
    <w:rsid w:val="007957FD"/>
    <w:rsid w:val="00795BA3"/>
    <w:rsid w:val="007961B5"/>
    <w:rsid w:val="007969BC"/>
    <w:rsid w:val="00796B6B"/>
    <w:rsid w:val="00797C21"/>
    <w:rsid w:val="00797C6C"/>
    <w:rsid w:val="00797E3E"/>
    <w:rsid w:val="007A2136"/>
    <w:rsid w:val="007A6154"/>
    <w:rsid w:val="007A6902"/>
    <w:rsid w:val="007A6E91"/>
    <w:rsid w:val="007B13ED"/>
    <w:rsid w:val="007B1433"/>
    <w:rsid w:val="007B553C"/>
    <w:rsid w:val="007B6502"/>
    <w:rsid w:val="007B7187"/>
    <w:rsid w:val="007C13C0"/>
    <w:rsid w:val="007C2A85"/>
    <w:rsid w:val="007C332E"/>
    <w:rsid w:val="007C4491"/>
    <w:rsid w:val="007C5372"/>
    <w:rsid w:val="007C5BB5"/>
    <w:rsid w:val="007C7EC5"/>
    <w:rsid w:val="007D0268"/>
    <w:rsid w:val="007D6D4A"/>
    <w:rsid w:val="007D7F45"/>
    <w:rsid w:val="007E0C8C"/>
    <w:rsid w:val="007E1EED"/>
    <w:rsid w:val="007E3610"/>
    <w:rsid w:val="007E6A53"/>
    <w:rsid w:val="007E7187"/>
    <w:rsid w:val="007E7AD1"/>
    <w:rsid w:val="007F070F"/>
    <w:rsid w:val="007F0EBA"/>
    <w:rsid w:val="007F1192"/>
    <w:rsid w:val="007F22B4"/>
    <w:rsid w:val="007F2423"/>
    <w:rsid w:val="007F3221"/>
    <w:rsid w:val="007F56A2"/>
    <w:rsid w:val="007F593E"/>
    <w:rsid w:val="007F623E"/>
    <w:rsid w:val="007F693F"/>
    <w:rsid w:val="007F6B77"/>
    <w:rsid w:val="007F7D72"/>
    <w:rsid w:val="008013FF"/>
    <w:rsid w:val="00802179"/>
    <w:rsid w:val="00803AEC"/>
    <w:rsid w:val="0080419D"/>
    <w:rsid w:val="008059C7"/>
    <w:rsid w:val="00806E7A"/>
    <w:rsid w:val="00807318"/>
    <w:rsid w:val="00812420"/>
    <w:rsid w:val="008126A7"/>
    <w:rsid w:val="00812866"/>
    <w:rsid w:val="00812A69"/>
    <w:rsid w:val="00813E1C"/>
    <w:rsid w:val="008148C7"/>
    <w:rsid w:val="00815787"/>
    <w:rsid w:val="00815DE7"/>
    <w:rsid w:val="008203BF"/>
    <w:rsid w:val="00820616"/>
    <w:rsid w:val="008216C9"/>
    <w:rsid w:val="008218F1"/>
    <w:rsid w:val="008246EC"/>
    <w:rsid w:val="00824AFB"/>
    <w:rsid w:val="00824B72"/>
    <w:rsid w:val="00824F03"/>
    <w:rsid w:val="00826005"/>
    <w:rsid w:val="008261A0"/>
    <w:rsid w:val="00830000"/>
    <w:rsid w:val="008307B5"/>
    <w:rsid w:val="008308A7"/>
    <w:rsid w:val="00831694"/>
    <w:rsid w:val="00831B0B"/>
    <w:rsid w:val="00834856"/>
    <w:rsid w:val="00837989"/>
    <w:rsid w:val="00840DAB"/>
    <w:rsid w:val="0084298A"/>
    <w:rsid w:val="00845DE0"/>
    <w:rsid w:val="008461F8"/>
    <w:rsid w:val="00846892"/>
    <w:rsid w:val="008515B9"/>
    <w:rsid w:val="0085192F"/>
    <w:rsid w:val="00851E91"/>
    <w:rsid w:val="00853264"/>
    <w:rsid w:val="00853ED8"/>
    <w:rsid w:val="00854063"/>
    <w:rsid w:val="0085466A"/>
    <w:rsid w:val="008555CF"/>
    <w:rsid w:val="00855835"/>
    <w:rsid w:val="00855BFC"/>
    <w:rsid w:val="00856AFD"/>
    <w:rsid w:val="00857189"/>
    <w:rsid w:val="0086089D"/>
    <w:rsid w:val="0086207B"/>
    <w:rsid w:val="008627EF"/>
    <w:rsid w:val="00862D9F"/>
    <w:rsid w:val="00864CDE"/>
    <w:rsid w:val="00867E87"/>
    <w:rsid w:val="00870887"/>
    <w:rsid w:val="00870DF1"/>
    <w:rsid w:val="0087372E"/>
    <w:rsid w:val="00873F5F"/>
    <w:rsid w:val="00880920"/>
    <w:rsid w:val="00880A8B"/>
    <w:rsid w:val="00881013"/>
    <w:rsid w:val="00881687"/>
    <w:rsid w:val="00881FB1"/>
    <w:rsid w:val="008831B8"/>
    <w:rsid w:val="008845AA"/>
    <w:rsid w:val="0088628D"/>
    <w:rsid w:val="0088680C"/>
    <w:rsid w:val="00886ABC"/>
    <w:rsid w:val="00887D2A"/>
    <w:rsid w:val="00891078"/>
    <w:rsid w:val="00893975"/>
    <w:rsid w:val="008940A9"/>
    <w:rsid w:val="00894CB1"/>
    <w:rsid w:val="00895879"/>
    <w:rsid w:val="00897BE9"/>
    <w:rsid w:val="008A03B9"/>
    <w:rsid w:val="008A2B55"/>
    <w:rsid w:val="008A4182"/>
    <w:rsid w:val="008A522A"/>
    <w:rsid w:val="008A5E74"/>
    <w:rsid w:val="008B0835"/>
    <w:rsid w:val="008B0EAD"/>
    <w:rsid w:val="008B21EC"/>
    <w:rsid w:val="008B377F"/>
    <w:rsid w:val="008B423F"/>
    <w:rsid w:val="008B479E"/>
    <w:rsid w:val="008B5401"/>
    <w:rsid w:val="008B58C3"/>
    <w:rsid w:val="008C18AF"/>
    <w:rsid w:val="008C3692"/>
    <w:rsid w:val="008C3CCA"/>
    <w:rsid w:val="008C4210"/>
    <w:rsid w:val="008C52CC"/>
    <w:rsid w:val="008C5405"/>
    <w:rsid w:val="008C7168"/>
    <w:rsid w:val="008C773F"/>
    <w:rsid w:val="008D1D23"/>
    <w:rsid w:val="008D1FAB"/>
    <w:rsid w:val="008D2C13"/>
    <w:rsid w:val="008D4568"/>
    <w:rsid w:val="008D4C0C"/>
    <w:rsid w:val="008E08A0"/>
    <w:rsid w:val="008E1200"/>
    <w:rsid w:val="008E21E2"/>
    <w:rsid w:val="008E3741"/>
    <w:rsid w:val="008E4ADD"/>
    <w:rsid w:val="008E63E0"/>
    <w:rsid w:val="008F74E4"/>
    <w:rsid w:val="008F79C6"/>
    <w:rsid w:val="00900A2E"/>
    <w:rsid w:val="00900CD1"/>
    <w:rsid w:val="009044B9"/>
    <w:rsid w:val="00904F75"/>
    <w:rsid w:val="0090535F"/>
    <w:rsid w:val="00905E99"/>
    <w:rsid w:val="00910EC3"/>
    <w:rsid w:val="009117FC"/>
    <w:rsid w:val="00911806"/>
    <w:rsid w:val="00912B69"/>
    <w:rsid w:val="009137BB"/>
    <w:rsid w:val="00913D15"/>
    <w:rsid w:val="00916E69"/>
    <w:rsid w:val="009171B5"/>
    <w:rsid w:val="00917EE9"/>
    <w:rsid w:val="00921522"/>
    <w:rsid w:val="0092462D"/>
    <w:rsid w:val="00925498"/>
    <w:rsid w:val="00925D64"/>
    <w:rsid w:val="00926C2C"/>
    <w:rsid w:val="009302FD"/>
    <w:rsid w:val="00940A96"/>
    <w:rsid w:val="00940E5A"/>
    <w:rsid w:val="009421BE"/>
    <w:rsid w:val="009429C2"/>
    <w:rsid w:val="009450F7"/>
    <w:rsid w:val="00945224"/>
    <w:rsid w:val="00947530"/>
    <w:rsid w:val="009528AD"/>
    <w:rsid w:val="00954625"/>
    <w:rsid w:val="0095477A"/>
    <w:rsid w:val="009562B9"/>
    <w:rsid w:val="00957150"/>
    <w:rsid w:val="009572F1"/>
    <w:rsid w:val="009573E2"/>
    <w:rsid w:val="00961329"/>
    <w:rsid w:val="0096143D"/>
    <w:rsid w:val="00961B50"/>
    <w:rsid w:val="009639C7"/>
    <w:rsid w:val="00966662"/>
    <w:rsid w:val="00966F40"/>
    <w:rsid w:val="00967E86"/>
    <w:rsid w:val="00972666"/>
    <w:rsid w:val="0097273D"/>
    <w:rsid w:val="0097341D"/>
    <w:rsid w:val="00974CCE"/>
    <w:rsid w:val="00976876"/>
    <w:rsid w:val="0097775D"/>
    <w:rsid w:val="0098010B"/>
    <w:rsid w:val="00980720"/>
    <w:rsid w:val="00980D57"/>
    <w:rsid w:val="00982D80"/>
    <w:rsid w:val="00986130"/>
    <w:rsid w:val="00986742"/>
    <w:rsid w:val="00990BEE"/>
    <w:rsid w:val="00991A73"/>
    <w:rsid w:val="009935F6"/>
    <w:rsid w:val="00993A4D"/>
    <w:rsid w:val="00995A4B"/>
    <w:rsid w:val="00995A8E"/>
    <w:rsid w:val="00995D56"/>
    <w:rsid w:val="0099605A"/>
    <w:rsid w:val="009979E4"/>
    <w:rsid w:val="009A0365"/>
    <w:rsid w:val="009A0637"/>
    <w:rsid w:val="009A1A66"/>
    <w:rsid w:val="009A4D0B"/>
    <w:rsid w:val="009A704F"/>
    <w:rsid w:val="009B1535"/>
    <w:rsid w:val="009B2C3C"/>
    <w:rsid w:val="009B5722"/>
    <w:rsid w:val="009B5F48"/>
    <w:rsid w:val="009B6C37"/>
    <w:rsid w:val="009B7DAE"/>
    <w:rsid w:val="009C3FE8"/>
    <w:rsid w:val="009D0417"/>
    <w:rsid w:val="009D195F"/>
    <w:rsid w:val="009D371F"/>
    <w:rsid w:val="009D4F41"/>
    <w:rsid w:val="009E0A9C"/>
    <w:rsid w:val="009E1790"/>
    <w:rsid w:val="009E2A2B"/>
    <w:rsid w:val="009E2B25"/>
    <w:rsid w:val="009E2C25"/>
    <w:rsid w:val="009E43E5"/>
    <w:rsid w:val="009E5105"/>
    <w:rsid w:val="009E5274"/>
    <w:rsid w:val="009E52C9"/>
    <w:rsid w:val="009E6646"/>
    <w:rsid w:val="009E6A45"/>
    <w:rsid w:val="009E6D81"/>
    <w:rsid w:val="009E74B5"/>
    <w:rsid w:val="009E7E81"/>
    <w:rsid w:val="009F022F"/>
    <w:rsid w:val="009F09E7"/>
    <w:rsid w:val="009F1CF0"/>
    <w:rsid w:val="009F1F3A"/>
    <w:rsid w:val="009F2389"/>
    <w:rsid w:val="009F3370"/>
    <w:rsid w:val="009F60E5"/>
    <w:rsid w:val="009F6384"/>
    <w:rsid w:val="009F6946"/>
    <w:rsid w:val="009F7F5B"/>
    <w:rsid w:val="00A00105"/>
    <w:rsid w:val="00A016E6"/>
    <w:rsid w:val="00A01D30"/>
    <w:rsid w:val="00A0229F"/>
    <w:rsid w:val="00A0458C"/>
    <w:rsid w:val="00A055B5"/>
    <w:rsid w:val="00A10350"/>
    <w:rsid w:val="00A12502"/>
    <w:rsid w:val="00A1263B"/>
    <w:rsid w:val="00A12A92"/>
    <w:rsid w:val="00A12BED"/>
    <w:rsid w:val="00A12F4A"/>
    <w:rsid w:val="00A13BF6"/>
    <w:rsid w:val="00A16B90"/>
    <w:rsid w:val="00A25003"/>
    <w:rsid w:val="00A254E3"/>
    <w:rsid w:val="00A256C5"/>
    <w:rsid w:val="00A27B3E"/>
    <w:rsid w:val="00A3002C"/>
    <w:rsid w:val="00A30F7F"/>
    <w:rsid w:val="00A32D0E"/>
    <w:rsid w:val="00A32FA7"/>
    <w:rsid w:val="00A33145"/>
    <w:rsid w:val="00A36DA5"/>
    <w:rsid w:val="00A3706F"/>
    <w:rsid w:val="00A37AE6"/>
    <w:rsid w:val="00A414A5"/>
    <w:rsid w:val="00A4179F"/>
    <w:rsid w:val="00A46683"/>
    <w:rsid w:val="00A4677F"/>
    <w:rsid w:val="00A468EF"/>
    <w:rsid w:val="00A473F6"/>
    <w:rsid w:val="00A47BE6"/>
    <w:rsid w:val="00A47D82"/>
    <w:rsid w:val="00A54793"/>
    <w:rsid w:val="00A56A8D"/>
    <w:rsid w:val="00A60D51"/>
    <w:rsid w:val="00A61473"/>
    <w:rsid w:val="00A620DB"/>
    <w:rsid w:val="00A62AB0"/>
    <w:rsid w:val="00A632BA"/>
    <w:rsid w:val="00A63828"/>
    <w:rsid w:val="00A64EE8"/>
    <w:rsid w:val="00A677B6"/>
    <w:rsid w:val="00A70FE5"/>
    <w:rsid w:val="00A7143C"/>
    <w:rsid w:val="00A80471"/>
    <w:rsid w:val="00A80723"/>
    <w:rsid w:val="00A811F9"/>
    <w:rsid w:val="00A81BDC"/>
    <w:rsid w:val="00A823A4"/>
    <w:rsid w:val="00A84335"/>
    <w:rsid w:val="00A859B3"/>
    <w:rsid w:val="00A86837"/>
    <w:rsid w:val="00A90232"/>
    <w:rsid w:val="00A90F1F"/>
    <w:rsid w:val="00A911F7"/>
    <w:rsid w:val="00A919E9"/>
    <w:rsid w:val="00A941CF"/>
    <w:rsid w:val="00A94717"/>
    <w:rsid w:val="00A956E9"/>
    <w:rsid w:val="00A96E92"/>
    <w:rsid w:val="00A9760E"/>
    <w:rsid w:val="00AA05AE"/>
    <w:rsid w:val="00AA1960"/>
    <w:rsid w:val="00AA1AC3"/>
    <w:rsid w:val="00AA3037"/>
    <w:rsid w:val="00AA4CE7"/>
    <w:rsid w:val="00AA5BE3"/>
    <w:rsid w:val="00AB3EB5"/>
    <w:rsid w:val="00AB4109"/>
    <w:rsid w:val="00AB445F"/>
    <w:rsid w:val="00AB4805"/>
    <w:rsid w:val="00AB54B7"/>
    <w:rsid w:val="00AB54C5"/>
    <w:rsid w:val="00AB5E0E"/>
    <w:rsid w:val="00AC01DE"/>
    <w:rsid w:val="00AC0282"/>
    <w:rsid w:val="00AC18F1"/>
    <w:rsid w:val="00AC1F55"/>
    <w:rsid w:val="00AC3239"/>
    <w:rsid w:val="00AC3456"/>
    <w:rsid w:val="00AC5F36"/>
    <w:rsid w:val="00AC6450"/>
    <w:rsid w:val="00AD005E"/>
    <w:rsid w:val="00AD564E"/>
    <w:rsid w:val="00AD5778"/>
    <w:rsid w:val="00AD7203"/>
    <w:rsid w:val="00AE01C9"/>
    <w:rsid w:val="00AE25F6"/>
    <w:rsid w:val="00AF26E9"/>
    <w:rsid w:val="00AF73AB"/>
    <w:rsid w:val="00B0050D"/>
    <w:rsid w:val="00B01919"/>
    <w:rsid w:val="00B0284E"/>
    <w:rsid w:val="00B0427F"/>
    <w:rsid w:val="00B0449F"/>
    <w:rsid w:val="00B049B9"/>
    <w:rsid w:val="00B05FEE"/>
    <w:rsid w:val="00B0613F"/>
    <w:rsid w:val="00B07E57"/>
    <w:rsid w:val="00B1019F"/>
    <w:rsid w:val="00B110EC"/>
    <w:rsid w:val="00B11836"/>
    <w:rsid w:val="00B11E8A"/>
    <w:rsid w:val="00B1243A"/>
    <w:rsid w:val="00B13F54"/>
    <w:rsid w:val="00B1474E"/>
    <w:rsid w:val="00B14C9C"/>
    <w:rsid w:val="00B151EF"/>
    <w:rsid w:val="00B1599A"/>
    <w:rsid w:val="00B15C16"/>
    <w:rsid w:val="00B16BB6"/>
    <w:rsid w:val="00B16C0B"/>
    <w:rsid w:val="00B2025F"/>
    <w:rsid w:val="00B20C93"/>
    <w:rsid w:val="00B213F8"/>
    <w:rsid w:val="00B22F7A"/>
    <w:rsid w:val="00B236A4"/>
    <w:rsid w:val="00B2505E"/>
    <w:rsid w:val="00B26089"/>
    <w:rsid w:val="00B264AC"/>
    <w:rsid w:val="00B30932"/>
    <w:rsid w:val="00B309DC"/>
    <w:rsid w:val="00B313DA"/>
    <w:rsid w:val="00B3194F"/>
    <w:rsid w:val="00B31F59"/>
    <w:rsid w:val="00B3405E"/>
    <w:rsid w:val="00B363DE"/>
    <w:rsid w:val="00B374C0"/>
    <w:rsid w:val="00B41619"/>
    <w:rsid w:val="00B4164A"/>
    <w:rsid w:val="00B41C1B"/>
    <w:rsid w:val="00B449E4"/>
    <w:rsid w:val="00B455C7"/>
    <w:rsid w:val="00B4613A"/>
    <w:rsid w:val="00B47C22"/>
    <w:rsid w:val="00B50864"/>
    <w:rsid w:val="00B5139F"/>
    <w:rsid w:val="00B547C4"/>
    <w:rsid w:val="00B55437"/>
    <w:rsid w:val="00B55922"/>
    <w:rsid w:val="00B55936"/>
    <w:rsid w:val="00B55B1A"/>
    <w:rsid w:val="00B578C4"/>
    <w:rsid w:val="00B638CC"/>
    <w:rsid w:val="00B65811"/>
    <w:rsid w:val="00B65F5F"/>
    <w:rsid w:val="00B6731E"/>
    <w:rsid w:val="00B7149F"/>
    <w:rsid w:val="00B7163F"/>
    <w:rsid w:val="00B72370"/>
    <w:rsid w:val="00B7246E"/>
    <w:rsid w:val="00B735D6"/>
    <w:rsid w:val="00B73DA0"/>
    <w:rsid w:val="00B744E1"/>
    <w:rsid w:val="00B76325"/>
    <w:rsid w:val="00B81BEC"/>
    <w:rsid w:val="00B82A87"/>
    <w:rsid w:val="00B837E7"/>
    <w:rsid w:val="00B870FC"/>
    <w:rsid w:val="00B914C2"/>
    <w:rsid w:val="00B91B0B"/>
    <w:rsid w:val="00B920F9"/>
    <w:rsid w:val="00B952B6"/>
    <w:rsid w:val="00B9673E"/>
    <w:rsid w:val="00B97933"/>
    <w:rsid w:val="00BA043E"/>
    <w:rsid w:val="00BA16C7"/>
    <w:rsid w:val="00BA2C50"/>
    <w:rsid w:val="00BA379E"/>
    <w:rsid w:val="00BA51FF"/>
    <w:rsid w:val="00BA5FD5"/>
    <w:rsid w:val="00BB1C49"/>
    <w:rsid w:val="00BB246D"/>
    <w:rsid w:val="00BB2552"/>
    <w:rsid w:val="00BB2873"/>
    <w:rsid w:val="00BB797D"/>
    <w:rsid w:val="00BC0E8D"/>
    <w:rsid w:val="00BC16BF"/>
    <w:rsid w:val="00BC3AFA"/>
    <w:rsid w:val="00BC54C0"/>
    <w:rsid w:val="00BC586B"/>
    <w:rsid w:val="00BD0679"/>
    <w:rsid w:val="00BD15D5"/>
    <w:rsid w:val="00BD2D63"/>
    <w:rsid w:val="00BD469F"/>
    <w:rsid w:val="00BD4902"/>
    <w:rsid w:val="00BE24A5"/>
    <w:rsid w:val="00BE27D5"/>
    <w:rsid w:val="00BE2C4A"/>
    <w:rsid w:val="00BE5489"/>
    <w:rsid w:val="00BE70C4"/>
    <w:rsid w:val="00BE7DBA"/>
    <w:rsid w:val="00BF3905"/>
    <w:rsid w:val="00BF4E83"/>
    <w:rsid w:val="00BF5F5D"/>
    <w:rsid w:val="00BF662E"/>
    <w:rsid w:val="00C008BF"/>
    <w:rsid w:val="00C00B3D"/>
    <w:rsid w:val="00C00EE7"/>
    <w:rsid w:val="00C017B6"/>
    <w:rsid w:val="00C01C19"/>
    <w:rsid w:val="00C0314E"/>
    <w:rsid w:val="00C06238"/>
    <w:rsid w:val="00C06341"/>
    <w:rsid w:val="00C1126C"/>
    <w:rsid w:val="00C11B6E"/>
    <w:rsid w:val="00C11BD1"/>
    <w:rsid w:val="00C12CBC"/>
    <w:rsid w:val="00C13B16"/>
    <w:rsid w:val="00C13C42"/>
    <w:rsid w:val="00C13C90"/>
    <w:rsid w:val="00C14272"/>
    <w:rsid w:val="00C1712C"/>
    <w:rsid w:val="00C1773B"/>
    <w:rsid w:val="00C204F6"/>
    <w:rsid w:val="00C21887"/>
    <w:rsid w:val="00C21CAC"/>
    <w:rsid w:val="00C22C61"/>
    <w:rsid w:val="00C35A0A"/>
    <w:rsid w:val="00C36734"/>
    <w:rsid w:val="00C36BB9"/>
    <w:rsid w:val="00C37508"/>
    <w:rsid w:val="00C41CB6"/>
    <w:rsid w:val="00C42C04"/>
    <w:rsid w:val="00C43692"/>
    <w:rsid w:val="00C44097"/>
    <w:rsid w:val="00C4510C"/>
    <w:rsid w:val="00C45772"/>
    <w:rsid w:val="00C45A97"/>
    <w:rsid w:val="00C45D3E"/>
    <w:rsid w:val="00C4712D"/>
    <w:rsid w:val="00C50775"/>
    <w:rsid w:val="00C5106B"/>
    <w:rsid w:val="00C51477"/>
    <w:rsid w:val="00C51F87"/>
    <w:rsid w:val="00C52759"/>
    <w:rsid w:val="00C53447"/>
    <w:rsid w:val="00C5367B"/>
    <w:rsid w:val="00C53701"/>
    <w:rsid w:val="00C55350"/>
    <w:rsid w:val="00C5636E"/>
    <w:rsid w:val="00C62538"/>
    <w:rsid w:val="00C644E2"/>
    <w:rsid w:val="00C6650F"/>
    <w:rsid w:val="00C67415"/>
    <w:rsid w:val="00C67B5F"/>
    <w:rsid w:val="00C707D8"/>
    <w:rsid w:val="00C71726"/>
    <w:rsid w:val="00C73C4C"/>
    <w:rsid w:val="00C76972"/>
    <w:rsid w:val="00C77BBA"/>
    <w:rsid w:val="00C81003"/>
    <w:rsid w:val="00C81F93"/>
    <w:rsid w:val="00C82017"/>
    <w:rsid w:val="00C86860"/>
    <w:rsid w:val="00C86DA1"/>
    <w:rsid w:val="00C870B5"/>
    <w:rsid w:val="00C903AA"/>
    <w:rsid w:val="00C93752"/>
    <w:rsid w:val="00C9449B"/>
    <w:rsid w:val="00CA2665"/>
    <w:rsid w:val="00CA2DCF"/>
    <w:rsid w:val="00CA3DB7"/>
    <w:rsid w:val="00CA5694"/>
    <w:rsid w:val="00CA60CE"/>
    <w:rsid w:val="00CA6928"/>
    <w:rsid w:val="00CB0C88"/>
    <w:rsid w:val="00CB0C89"/>
    <w:rsid w:val="00CB0EFC"/>
    <w:rsid w:val="00CB1511"/>
    <w:rsid w:val="00CB1BE3"/>
    <w:rsid w:val="00CB2219"/>
    <w:rsid w:val="00CB34A1"/>
    <w:rsid w:val="00CB584E"/>
    <w:rsid w:val="00CB5FBA"/>
    <w:rsid w:val="00CB60A8"/>
    <w:rsid w:val="00CC0421"/>
    <w:rsid w:val="00CC0BEF"/>
    <w:rsid w:val="00CC20CF"/>
    <w:rsid w:val="00CC59BD"/>
    <w:rsid w:val="00CC65D3"/>
    <w:rsid w:val="00CC6826"/>
    <w:rsid w:val="00CD03D6"/>
    <w:rsid w:val="00CD1073"/>
    <w:rsid w:val="00CD270F"/>
    <w:rsid w:val="00CD7C32"/>
    <w:rsid w:val="00CE1B71"/>
    <w:rsid w:val="00CE4717"/>
    <w:rsid w:val="00CE4A1E"/>
    <w:rsid w:val="00CE4DB2"/>
    <w:rsid w:val="00CE6640"/>
    <w:rsid w:val="00CF0408"/>
    <w:rsid w:val="00CF0631"/>
    <w:rsid w:val="00CF2A7F"/>
    <w:rsid w:val="00CF37D8"/>
    <w:rsid w:val="00CF3F69"/>
    <w:rsid w:val="00CF41E8"/>
    <w:rsid w:val="00CF5052"/>
    <w:rsid w:val="00CF592C"/>
    <w:rsid w:val="00CF6875"/>
    <w:rsid w:val="00CF6B06"/>
    <w:rsid w:val="00CF6F79"/>
    <w:rsid w:val="00CF769E"/>
    <w:rsid w:val="00D005E1"/>
    <w:rsid w:val="00D02E01"/>
    <w:rsid w:val="00D036E2"/>
    <w:rsid w:val="00D04571"/>
    <w:rsid w:val="00D04F64"/>
    <w:rsid w:val="00D05532"/>
    <w:rsid w:val="00D07F46"/>
    <w:rsid w:val="00D108BB"/>
    <w:rsid w:val="00D120AC"/>
    <w:rsid w:val="00D13083"/>
    <w:rsid w:val="00D1347A"/>
    <w:rsid w:val="00D14D9D"/>
    <w:rsid w:val="00D14EDD"/>
    <w:rsid w:val="00D2022D"/>
    <w:rsid w:val="00D21DB9"/>
    <w:rsid w:val="00D22DF0"/>
    <w:rsid w:val="00D25275"/>
    <w:rsid w:val="00D25656"/>
    <w:rsid w:val="00D26CE6"/>
    <w:rsid w:val="00D301EF"/>
    <w:rsid w:val="00D30443"/>
    <w:rsid w:val="00D3142D"/>
    <w:rsid w:val="00D31B82"/>
    <w:rsid w:val="00D320B8"/>
    <w:rsid w:val="00D33040"/>
    <w:rsid w:val="00D33473"/>
    <w:rsid w:val="00D33871"/>
    <w:rsid w:val="00D348A8"/>
    <w:rsid w:val="00D36076"/>
    <w:rsid w:val="00D422CB"/>
    <w:rsid w:val="00D43139"/>
    <w:rsid w:val="00D44595"/>
    <w:rsid w:val="00D4488C"/>
    <w:rsid w:val="00D44A45"/>
    <w:rsid w:val="00D45101"/>
    <w:rsid w:val="00D45C89"/>
    <w:rsid w:val="00D474FB"/>
    <w:rsid w:val="00D47ADD"/>
    <w:rsid w:val="00D507D4"/>
    <w:rsid w:val="00D50C73"/>
    <w:rsid w:val="00D5210F"/>
    <w:rsid w:val="00D5308D"/>
    <w:rsid w:val="00D5335D"/>
    <w:rsid w:val="00D5381E"/>
    <w:rsid w:val="00D54150"/>
    <w:rsid w:val="00D569AC"/>
    <w:rsid w:val="00D607B6"/>
    <w:rsid w:val="00D62087"/>
    <w:rsid w:val="00D65D42"/>
    <w:rsid w:val="00D66450"/>
    <w:rsid w:val="00D70317"/>
    <w:rsid w:val="00D70AB9"/>
    <w:rsid w:val="00D71809"/>
    <w:rsid w:val="00D72E49"/>
    <w:rsid w:val="00D746CA"/>
    <w:rsid w:val="00D74A8E"/>
    <w:rsid w:val="00D74F75"/>
    <w:rsid w:val="00D75A19"/>
    <w:rsid w:val="00D77640"/>
    <w:rsid w:val="00D80B8D"/>
    <w:rsid w:val="00D81EB3"/>
    <w:rsid w:val="00D82AF7"/>
    <w:rsid w:val="00D82EDD"/>
    <w:rsid w:val="00D84D56"/>
    <w:rsid w:val="00D84DCF"/>
    <w:rsid w:val="00D908AD"/>
    <w:rsid w:val="00D914DE"/>
    <w:rsid w:val="00D934BB"/>
    <w:rsid w:val="00D93807"/>
    <w:rsid w:val="00D93BAF"/>
    <w:rsid w:val="00D9405E"/>
    <w:rsid w:val="00D941A7"/>
    <w:rsid w:val="00D94C79"/>
    <w:rsid w:val="00D975DF"/>
    <w:rsid w:val="00D97826"/>
    <w:rsid w:val="00D97B84"/>
    <w:rsid w:val="00DA1446"/>
    <w:rsid w:val="00DA1997"/>
    <w:rsid w:val="00DA596E"/>
    <w:rsid w:val="00DA5970"/>
    <w:rsid w:val="00DA5C79"/>
    <w:rsid w:val="00DA78C5"/>
    <w:rsid w:val="00DA7C30"/>
    <w:rsid w:val="00DB1097"/>
    <w:rsid w:val="00DB1FF6"/>
    <w:rsid w:val="00DB3194"/>
    <w:rsid w:val="00DB338A"/>
    <w:rsid w:val="00DB39A1"/>
    <w:rsid w:val="00DB5A64"/>
    <w:rsid w:val="00DB6042"/>
    <w:rsid w:val="00DB61A9"/>
    <w:rsid w:val="00DB6E85"/>
    <w:rsid w:val="00DB7677"/>
    <w:rsid w:val="00DB784A"/>
    <w:rsid w:val="00DB7AE3"/>
    <w:rsid w:val="00DC1083"/>
    <w:rsid w:val="00DC3135"/>
    <w:rsid w:val="00DC630D"/>
    <w:rsid w:val="00DC7D40"/>
    <w:rsid w:val="00DD001E"/>
    <w:rsid w:val="00DD3180"/>
    <w:rsid w:val="00DD5A39"/>
    <w:rsid w:val="00DD60EC"/>
    <w:rsid w:val="00DD664A"/>
    <w:rsid w:val="00DD6915"/>
    <w:rsid w:val="00DD7232"/>
    <w:rsid w:val="00DD7FB2"/>
    <w:rsid w:val="00DE0DC3"/>
    <w:rsid w:val="00DE41E2"/>
    <w:rsid w:val="00DE5257"/>
    <w:rsid w:val="00DE57E7"/>
    <w:rsid w:val="00DE6E7D"/>
    <w:rsid w:val="00DF1224"/>
    <w:rsid w:val="00DF1F17"/>
    <w:rsid w:val="00DF2084"/>
    <w:rsid w:val="00DF37C4"/>
    <w:rsid w:val="00DF4890"/>
    <w:rsid w:val="00DF6166"/>
    <w:rsid w:val="00DF6471"/>
    <w:rsid w:val="00DF7913"/>
    <w:rsid w:val="00E014AD"/>
    <w:rsid w:val="00E01760"/>
    <w:rsid w:val="00E01F2F"/>
    <w:rsid w:val="00E01F8F"/>
    <w:rsid w:val="00E04D3C"/>
    <w:rsid w:val="00E060E0"/>
    <w:rsid w:val="00E06A1B"/>
    <w:rsid w:val="00E06B24"/>
    <w:rsid w:val="00E06F5A"/>
    <w:rsid w:val="00E07774"/>
    <w:rsid w:val="00E11D26"/>
    <w:rsid w:val="00E12392"/>
    <w:rsid w:val="00E146CC"/>
    <w:rsid w:val="00E16964"/>
    <w:rsid w:val="00E17756"/>
    <w:rsid w:val="00E20B58"/>
    <w:rsid w:val="00E22514"/>
    <w:rsid w:val="00E24792"/>
    <w:rsid w:val="00E2539B"/>
    <w:rsid w:val="00E2724A"/>
    <w:rsid w:val="00E27421"/>
    <w:rsid w:val="00E27668"/>
    <w:rsid w:val="00E279C7"/>
    <w:rsid w:val="00E27E8F"/>
    <w:rsid w:val="00E30456"/>
    <w:rsid w:val="00E33DF1"/>
    <w:rsid w:val="00E33FD0"/>
    <w:rsid w:val="00E37C01"/>
    <w:rsid w:val="00E40DEC"/>
    <w:rsid w:val="00E42351"/>
    <w:rsid w:val="00E44ED8"/>
    <w:rsid w:val="00E50097"/>
    <w:rsid w:val="00E5056F"/>
    <w:rsid w:val="00E51977"/>
    <w:rsid w:val="00E51BA5"/>
    <w:rsid w:val="00E51F96"/>
    <w:rsid w:val="00E52D61"/>
    <w:rsid w:val="00E52EBA"/>
    <w:rsid w:val="00E54FC0"/>
    <w:rsid w:val="00E554C1"/>
    <w:rsid w:val="00E557F7"/>
    <w:rsid w:val="00E5650E"/>
    <w:rsid w:val="00E56967"/>
    <w:rsid w:val="00E57F7E"/>
    <w:rsid w:val="00E60F47"/>
    <w:rsid w:val="00E62073"/>
    <w:rsid w:val="00E62133"/>
    <w:rsid w:val="00E66D34"/>
    <w:rsid w:val="00E672EC"/>
    <w:rsid w:val="00E703E4"/>
    <w:rsid w:val="00E706C7"/>
    <w:rsid w:val="00E710D3"/>
    <w:rsid w:val="00E71BA0"/>
    <w:rsid w:val="00E73314"/>
    <w:rsid w:val="00E74C56"/>
    <w:rsid w:val="00E76395"/>
    <w:rsid w:val="00E7693A"/>
    <w:rsid w:val="00E76BB7"/>
    <w:rsid w:val="00E81167"/>
    <w:rsid w:val="00E81517"/>
    <w:rsid w:val="00E82229"/>
    <w:rsid w:val="00E83CEF"/>
    <w:rsid w:val="00E841CB"/>
    <w:rsid w:val="00E855DD"/>
    <w:rsid w:val="00E858AD"/>
    <w:rsid w:val="00E8786B"/>
    <w:rsid w:val="00E90BFB"/>
    <w:rsid w:val="00E91F12"/>
    <w:rsid w:val="00E93089"/>
    <w:rsid w:val="00EA10BC"/>
    <w:rsid w:val="00EA145B"/>
    <w:rsid w:val="00EA588E"/>
    <w:rsid w:val="00EA7295"/>
    <w:rsid w:val="00EA7F4A"/>
    <w:rsid w:val="00EB0E16"/>
    <w:rsid w:val="00EB21BE"/>
    <w:rsid w:val="00EB3B02"/>
    <w:rsid w:val="00EB5DEF"/>
    <w:rsid w:val="00EB7388"/>
    <w:rsid w:val="00EC0820"/>
    <w:rsid w:val="00EC2C0A"/>
    <w:rsid w:val="00EC309B"/>
    <w:rsid w:val="00EC3612"/>
    <w:rsid w:val="00ED052B"/>
    <w:rsid w:val="00ED142F"/>
    <w:rsid w:val="00ED2620"/>
    <w:rsid w:val="00ED2CA0"/>
    <w:rsid w:val="00ED3A95"/>
    <w:rsid w:val="00ED3E17"/>
    <w:rsid w:val="00ED67D4"/>
    <w:rsid w:val="00ED7825"/>
    <w:rsid w:val="00EE0F29"/>
    <w:rsid w:val="00EE26C8"/>
    <w:rsid w:val="00EE2721"/>
    <w:rsid w:val="00EE29C2"/>
    <w:rsid w:val="00EE3059"/>
    <w:rsid w:val="00EE389B"/>
    <w:rsid w:val="00EE3BEC"/>
    <w:rsid w:val="00EE5062"/>
    <w:rsid w:val="00EE5621"/>
    <w:rsid w:val="00EE5DA3"/>
    <w:rsid w:val="00EF0BB6"/>
    <w:rsid w:val="00EF221F"/>
    <w:rsid w:val="00EF4AE4"/>
    <w:rsid w:val="00EF5875"/>
    <w:rsid w:val="00F02A5B"/>
    <w:rsid w:val="00F0442B"/>
    <w:rsid w:val="00F05686"/>
    <w:rsid w:val="00F05F5C"/>
    <w:rsid w:val="00F0762C"/>
    <w:rsid w:val="00F07863"/>
    <w:rsid w:val="00F11DC9"/>
    <w:rsid w:val="00F12624"/>
    <w:rsid w:val="00F13779"/>
    <w:rsid w:val="00F13B5C"/>
    <w:rsid w:val="00F146E8"/>
    <w:rsid w:val="00F17879"/>
    <w:rsid w:val="00F20B28"/>
    <w:rsid w:val="00F20FCD"/>
    <w:rsid w:val="00F210DF"/>
    <w:rsid w:val="00F21209"/>
    <w:rsid w:val="00F21359"/>
    <w:rsid w:val="00F21587"/>
    <w:rsid w:val="00F218F9"/>
    <w:rsid w:val="00F225E0"/>
    <w:rsid w:val="00F22ED4"/>
    <w:rsid w:val="00F2443F"/>
    <w:rsid w:val="00F253AF"/>
    <w:rsid w:val="00F2592C"/>
    <w:rsid w:val="00F31DCC"/>
    <w:rsid w:val="00F31EE7"/>
    <w:rsid w:val="00F36EA4"/>
    <w:rsid w:val="00F37A7C"/>
    <w:rsid w:val="00F408ED"/>
    <w:rsid w:val="00F418E8"/>
    <w:rsid w:val="00F4338B"/>
    <w:rsid w:val="00F43C39"/>
    <w:rsid w:val="00F442A3"/>
    <w:rsid w:val="00F45C0E"/>
    <w:rsid w:val="00F46A67"/>
    <w:rsid w:val="00F4726E"/>
    <w:rsid w:val="00F50BEB"/>
    <w:rsid w:val="00F56C99"/>
    <w:rsid w:val="00F5704C"/>
    <w:rsid w:val="00F57219"/>
    <w:rsid w:val="00F64ADD"/>
    <w:rsid w:val="00F662C7"/>
    <w:rsid w:val="00F67292"/>
    <w:rsid w:val="00F70DD0"/>
    <w:rsid w:val="00F71744"/>
    <w:rsid w:val="00F7256A"/>
    <w:rsid w:val="00F72FCD"/>
    <w:rsid w:val="00F75719"/>
    <w:rsid w:val="00F757CD"/>
    <w:rsid w:val="00F804D8"/>
    <w:rsid w:val="00F80C86"/>
    <w:rsid w:val="00F8186C"/>
    <w:rsid w:val="00F83EF0"/>
    <w:rsid w:val="00F84B8E"/>
    <w:rsid w:val="00F851B0"/>
    <w:rsid w:val="00F8542F"/>
    <w:rsid w:val="00F85531"/>
    <w:rsid w:val="00F86BCE"/>
    <w:rsid w:val="00F86DF1"/>
    <w:rsid w:val="00F8769A"/>
    <w:rsid w:val="00F924F9"/>
    <w:rsid w:val="00F95C2E"/>
    <w:rsid w:val="00FA05DE"/>
    <w:rsid w:val="00FA1C0D"/>
    <w:rsid w:val="00FA21C3"/>
    <w:rsid w:val="00FA5637"/>
    <w:rsid w:val="00FA755B"/>
    <w:rsid w:val="00FB25F9"/>
    <w:rsid w:val="00FB6C10"/>
    <w:rsid w:val="00FC1BE5"/>
    <w:rsid w:val="00FC6B1E"/>
    <w:rsid w:val="00FC6BDD"/>
    <w:rsid w:val="00FC7200"/>
    <w:rsid w:val="00FD1543"/>
    <w:rsid w:val="00FD626E"/>
    <w:rsid w:val="00FD6DF3"/>
    <w:rsid w:val="00FD72C2"/>
    <w:rsid w:val="00FD743B"/>
    <w:rsid w:val="00FD77CA"/>
    <w:rsid w:val="00FE2320"/>
    <w:rsid w:val="00FE64A4"/>
    <w:rsid w:val="00FE7672"/>
    <w:rsid w:val="00FF0385"/>
    <w:rsid w:val="00FF3908"/>
    <w:rsid w:val="00FF4490"/>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AEE395"/>
  <w15:docId w15:val="{3FD4C67C-6CA4-47E9-B1CA-18FE2473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299"/>
    <w:pPr>
      <w:widowControl w:val="0"/>
      <w:autoSpaceDE w:val="0"/>
      <w:autoSpaceDN w:val="0"/>
      <w:adjustRightInd w:val="0"/>
    </w:pPr>
    <w:rPr>
      <w:rFonts w:ascii="Univers" w:hAnsi="Univers"/>
      <w:sz w:val="24"/>
      <w:szCs w:val="24"/>
    </w:rPr>
  </w:style>
  <w:style w:type="paragraph" w:styleId="Heading1">
    <w:name w:val="heading 1"/>
    <w:basedOn w:val="Normal"/>
    <w:next w:val="Normal"/>
    <w:link w:val="Heading1Char"/>
    <w:qFormat/>
    <w:rsid w:val="00B0050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1299"/>
  </w:style>
  <w:style w:type="paragraph" w:customStyle="1" w:styleId="Quick1">
    <w:name w:val="Quick 1."/>
    <w:basedOn w:val="Normal"/>
    <w:rsid w:val="00141299"/>
    <w:pPr>
      <w:numPr>
        <w:numId w:val="1"/>
      </w:numPr>
      <w:ind w:left="720" w:hanging="720"/>
    </w:pPr>
  </w:style>
  <w:style w:type="paragraph" w:customStyle="1" w:styleId="Level1">
    <w:name w:val="Level 1"/>
    <w:basedOn w:val="Normal"/>
    <w:rsid w:val="00141299"/>
    <w:pPr>
      <w:ind w:left="2160" w:hanging="720"/>
      <w:outlineLvl w:val="0"/>
    </w:pPr>
  </w:style>
  <w:style w:type="paragraph" w:customStyle="1" w:styleId="QuickA">
    <w:name w:val="Quick A."/>
    <w:basedOn w:val="Normal"/>
    <w:rsid w:val="00141299"/>
    <w:pPr>
      <w:numPr>
        <w:numId w:val="2"/>
      </w:numPr>
      <w:ind w:left="1440" w:hanging="720"/>
    </w:pPr>
  </w:style>
  <w:style w:type="character" w:customStyle="1" w:styleId="apple-style-span">
    <w:name w:val="apple-style-span"/>
    <w:basedOn w:val="DefaultParagraphFont"/>
    <w:rsid w:val="0057425C"/>
  </w:style>
  <w:style w:type="paragraph" w:styleId="BalloonText">
    <w:name w:val="Balloon Text"/>
    <w:basedOn w:val="Normal"/>
    <w:link w:val="BalloonTextChar"/>
    <w:uiPriority w:val="99"/>
    <w:semiHidden/>
    <w:rsid w:val="00E76395"/>
    <w:rPr>
      <w:rFonts w:ascii="Tahoma" w:hAnsi="Tahoma" w:cs="Tahoma"/>
      <w:sz w:val="16"/>
      <w:szCs w:val="16"/>
    </w:rPr>
  </w:style>
  <w:style w:type="paragraph" w:customStyle="1" w:styleId="Default">
    <w:name w:val="Default"/>
    <w:rsid w:val="00AC18F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7775D"/>
    <w:pPr>
      <w:ind w:left="720"/>
    </w:pPr>
  </w:style>
  <w:style w:type="character" w:styleId="Emphasis">
    <w:name w:val="Emphasis"/>
    <w:basedOn w:val="DefaultParagraphFont"/>
    <w:qFormat/>
    <w:rsid w:val="0097775D"/>
    <w:rPr>
      <w:i/>
      <w:iCs/>
    </w:rPr>
  </w:style>
  <w:style w:type="character" w:styleId="Strong">
    <w:name w:val="Strong"/>
    <w:basedOn w:val="DefaultParagraphFont"/>
    <w:qFormat/>
    <w:rsid w:val="00D71809"/>
    <w:rPr>
      <w:b/>
      <w:bCs/>
    </w:rPr>
  </w:style>
  <w:style w:type="character" w:customStyle="1" w:styleId="Heading1Char">
    <w:name w:val="Heading 1 Char"/>
    <w:basedOn w:val="DefaultParagraphFont"/>
    <w:link w:val="Heading1"/>
    <w:rsid w:val="00B0050D"/>
    <w:rPr>
      <w:rFonts w:ascii="Cambria" w:hAnsi="Cambria"/>
      <w:b/>
      <w:bCs/>
      <w:kern w:val="32"/>
      <w:sz w:val="32"/>
      <w:szCs w:val="32"/>
    </w:rPr>
  </w:style>
  <w:style w:type="paragraph" w:styleId="Header">
    <w:name w:val="header"/>
    <w:basedOn w:val="Normal"/>
    <w:link w:val="HeaderChar"/>
    <w:uiPriority w:val="99"/>
    <w:rsid w:val="00FF3908"/>
    <w:pPr>
      <w:tabs>
        <w:tab w:val="center" w:pos="4680"/>
        <w:tab w:val="right" w:pos="9360"/>
      </w:tabs>
    </w:pPr>
  </w:style>
  <w:style w:type="character" w:customStyle="1" w:styleId="HeaderChar">
    <w:name w:val="Header Char"/>
    <w:basedOn w:val="DefaultParagraphFont"/>
    <w:link w:val="Header"/>
    <w:uiPriority w:val="99"/>
    <w:rsid w:val="00FF3908"/>
    <w:rPr>
      <w:rFonts w:ascii="Univers" w:hAnsi="Univers"/>
      <w:sz w:val="24"/>
      <w:szCs w:val="24"/>
    </w:rPr>
  </w:style>
  <w:style w:type="paragraph" w:styleId="Footer">
    <w:name w:val="footer"/>
    <w:basedOn w:val="Normal"/>
    <w:link w:val="FooterChar"/>
    <w:rsid w:val="00FF3908"/>
    <w:pPr>
      <w:tabs>
        <w:tab w:val="center" w:pos="4680"/>
        <w:tab w:val="right" w:pos="9360"/>
      </w:tabs>
    </w:pPr>
  </w:style>
  <w:style w:type="character" w:customStyle="1" w:styleId="FooterChar">
    <w:name w:val="Footer Char"/>
    <w:basedOn w:val="DefaultParagraphFont"/>
    <w:link w:val="Footer"/>
    <w:rsid w:val="00FF3908"/>
    <w:rPr>
      <w:rFonts w:ascii="Univers" w:hAnsi="Univers"/>
      <w:sz w:val="24"/>
      <w:szCs w:val="24"/>
    </w:rPr>
  </w:style>
  <w:style w:type="paragraph" w:styleId="NormalWeb">
    <w:name w:val="Normal (Web)"/>
    <w:basedOn w:val="Normal"/>
    <w:uiPriority w:val="99"/>
    <w:rsid w:val="00A620DB"/>
    <w:pPr>
      <w:widowControl/>
      <w:autoSpaceDE/>
      <w:autoSpaceDN/>
      <w:adjustRightInd/>
      <w:spacing w:before="100" w:beforeAutospacing="1" w:after="100" w:afterAutospacing="1"/>
    </w:pPr>
    <w:rPr>
      <w:rFonts w:ascii="Times New Roman" w:hAnsi="Times New Roman"/>
    </w:rPr>
  </w:style>
  <w:style w:type="paragraph" w:styleId="ListBullet">
    <w:name w:val="List Bullet"/>
    <w:basedOn w:val="Normal"/>
    <w:rsid w:val="00D45C89"/>
    <w:pPr>
      <w:numPr>
        <w:numId w:val="3"/>
      </w:numPr>
      <w:contextualSpacing/>
    </w:pPr>
  </w:style>
  <w:style w:type="table" w:styleId="TableGrid">
    <w:name w:val="Table Grid"/>
    <w:basedOn w:val="TableNormal"/>
    <w:rsid w:val="001455C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F5875"/>
    <w:pPr>
      <w:widowControl/>
      <w:tabs>
        <w:tab w:val="left" w:pos="342"/>
        <w:tab w:val="left" w:pos="741"/>
        <w:tab w:val="left" w:pos="1083"/>
      </w:tabs>
      <w:autoSpaceDE/>
      <w:autoSpaceDN/>
      <w:adjustRightInd/>
      <w:ind w:left="1083" w:hanging="1083"/>
    </w:pPr>
    <w:rPr>
      <w:rFonts w:ascii="Arial" w:hAnsi="Arial" w:cs="Arial"/>
    </w:rPr>
  </w:style>
  <w:style w:type="character" w:customStyle="1" w:styleId="BodyTextIndentChar">
    <w:name w:val="Body Text Indent Char"/>
    <w:basedOn w:val="DefaultParagraphFont"/>
    <w:link w:val="BodyTextIndent"/>
    <w:rsid w:val="00EF5875"/>
    <w:rPr>
      <w:rFonts w:ascii="Arial" w:hAnsi="Arial" w:cs="Arial"/>
      <w:sz w:val="24"/>
      <w:szCs w:val="24"/>
    </w:rPr>
  </w:style>
  <w:style w:type="paragraph" w:customStyle="1" w:styleId="space">
    <w:name w:val="space"/>
    <w:basedOn w:val="Normal"/>
    <w:rsid w:val="00EF5875"/>
    <w:pPr>
      <w:widowControl/>
      <w:autoSpaceDE/>
      <w:autoSpaceDN/>
      <w:adjustRightInd/>
      <w:spacing w:before="105" w:after="100" w:afterAutospacing="1"/>
    </w:pPr>
    <w:rPr>
      <w:rFonts w:ascii="Times New Roman" w:hAnsi="Times New Roman"/>
    </w:rPr>
  </w:style>
  <w:style w:type="paragraph" w:styleId="CommentText">
    <w:name w:val="annotation text"/>
    <w:basedOn w:val="Normal"/>
    <w:link w:val="CommentTextChar"/>
    <w:semiHidden/>
    <w:rsid w:val="00EF5875"/>
    <w:pPr>
      <w:widowControl/>
      <w:overflowPunct w:val="0"/>
      <w:textAlignment w:val="baseline"/>
    </w:pPr>
    <w:rPr>
      <w:rFonts w:ascii="Times New Roman" w:hAnsi="Times New Roman"/>
      <w:szCs w:val="20"/>
    </w:rPr>
  </w:style>
  <w:style w:type="character" w:customStyle="1" w:styleId="CommentTextChar">
    <w:name w:val="Comment Text Char"/>
    <w:basedOn w:val="DefaultParagraphFont"/>
    <w:link w:val="CommentText"/>
    <w:semiHidden/>
    <w:rsid w:val="00EF5875"/>
    <w:rPr>
      <w:sz w:val="24"/>
    </w:rPr>
  </w:style>
  <w:style w:type="character" w:styleId="Hyperlink">
    <w:name w:val="Hyperlink"/>
    <w:basedOn w:val="DefaultParagraphFont"/>
    <w:rsid w:val="00EF5875"/>
    <w:rPr>
      <w:color w:val="0000FF"/>
      <w:u w:val="single"/>
    </w:rPr>
  </w:style>
  <w:style w:type="character" w:styleId="FollowedHyperlink">
    <w:name w:val="FollowedHyperlink"/>
    <w:basedOn w:val="DefaultParagraphFont"/>
    <w:rsid w:val="00EF5875"/>
    <w:rPr>
      <w:color w:val="800080"/>
      <w:u w:val="single"/>
    </w:rPr>
  </w:style>
  <w:style w:type="paragraph" w:customStyle="1" w:styleId="xl32">
    <w:name w:val="xl32"/>
    <w:basedOn w:val="Normal"/>
    <w:rsid w:val="00EF5875"/>
    <w:pPr>
      <w:widowControl/>
      <w:pBdr>
        <w:bottom w:val="single" w:sz="8" w:space="0" w:color="auto"/>
      </w:pBdr>
      <w:autoSpaceDE/>
      <w:autoSpaceDN/>
      <w:adjustRightInd/>
      <w:spacing w:before="100" w:beforeAutospacing="1" w:after="100" w:afterAutospacing="1"/>
    </w:pPr>
    <w:rPr>
      <w:rFonts w:ascii="Arial" w:hAnsi="Arial" w:cs="Arial"/>
      <w:b/>
      <w:bCs/>
    </w:rPr>
  </w:style>
  <w:style w:type="paragraph" w:customStyle="1" w:styleId="xl33">
    <w:name w:val="xl3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4">
    <w:name w:val="xl34"/>
    <w:basedOn w:val="Normal"/>
    <w:rsid w:val="00EF5875"/>
    <w:pPr>
      <w:widowControl/>
      <w:pBdr>
        <w:right w:val="single" w:sz="4" w:space="0" w:color="auto"/>
      </w:pBdr>
      <w:autoSpaceDE/>
      <w:autoSpaceDN/>
      <w:adjustRightInd/>
      <w:spacing w:before="100" w:beforeAutospacing="1" w:after="100" w:afterAutospacing="1"/>
    </w:pPr>
    <w:rPr>
      <w:rFonts w:ascii="Arial" w:hAnsi="Arial" w:cs="Arial"/>
      <w:b/>
      <w:bCs/>
    </w:rPr>
  </w:style>
  <w:style w:type="paragraph" w:customStyle="1" w:styleId="xl35">
    <w:name w:val="xl3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6">
    <w:name w:val="xl3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7">
    <w:name w:val="xl37"/>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8">
    <w:name w:val="xl38"/>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9">
    <w:name w:val="xl39"/>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40">
    <w:name w:val="xl4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1">
    <w:name w:val="xl4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2">
    <w:name w:val="xl4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3">
    <w:name w:val="xl4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4">
    <w:name w:val="xl4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5">
    <w:name w:val="xl4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6">
    <w:name w:val="xl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47">
    <w:name w:val="xl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8">
    <w:name w:val="xl4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49">
    <w:name w:val="xl49"/>
    <w:basedOn w:val="Normal"/>
    <w:rsid w:val="00EF5875"/>
    <w:pPr>
      <w:widowControl/>
      <w:autoSpaceDE/>
      <w:autoSpaceDN/>
      <w:adjustRightInd/>
      <w:spacing w:before="100" w:beforeAutospacing="1" w:after="100" w:afterAutospacing="1"/>
      <w:ind w:firstLineChars="300" w:firstLine="300"/>
    </w:pPr>
    <w:rPr>
      <w:rFonts w:ascii="Arial" w:hAnsi="Arial" w:cs="Arial"/>
    </w:rPr>
  </w:style>
  <w:style w:type="paragraph" w:customStyle="1" w:styleId="xl50">
    <w:name w:val="xl50"/>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51">
    <w:name w:val="xl51"/>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52">
    <w:name w:val="xl52"/>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53">
    <w:name w:val="xl5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54">
    <w:name w:val="xl54"/>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5">
    <w:name w:val="xl5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56">
    <w:name w:val="xl56"/>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57">
    <w:name w:val="xl57"/>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58">
    <w:name w:val="xl5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9">
    <w:name w:val="xl5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0">
    <w:name w:val="xl60"/>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1">
    <w:name w:val="xl6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2">
    <w:name w:val="xl62"/>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3">
    <w:name w:val="xl6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4">
    <w:name w:val="xl6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5">
    <w:name w:val="xl65"/>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66">
    <w:name w:val="xl6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7">
    <w:name w:val="xl6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8">
    <w:name w:val="xl6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9">
    <w:name w:val="xl6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70">
    <w:name w:val="xl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71">
    <w:name w:val="xl7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72">
    <w:name w:val="xl72"/>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3">
    <w:name w:val="xl73"/>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74">
    <w:name w:val="xl74"/>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75">
    <w:name w:val="xl75"/>
    <w:basedOn w:val="Normal"/>
    <w:rsid w:val="00EF5875"/>
    <w:pPr>
      <w:widowControl/>
      <w:pBdr>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76">
    <w:name w:val="xl76"/>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7">
    <w:name w:val="xl7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78">
    <w:name w:val="xl78"/>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79">
    <w:name w:val="xl79"/>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0">
    <w:name w:val="xl80"/>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1">
    <w:name w:val="xl81"/>
    <w:basedOn w:val="Normal"/>
    <w:rsid w:val="00EF5875"/>
    <w:pPr>
      <w:widowControl/>
      <w:pBdr>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82">
    <w:name w:val="xl82"/>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3">
    <w:name w:val="xl83"/>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4">
    <w:name w:val="xl84"/>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5">
    <w:name w:val="xl85"/>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86">
    <w:name w:val="xl8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87">
    <w:name w:val="xl8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88">
    <w:name w:val="xl88"/>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89">
    <w:name w:val="xl8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90">
    <w:name w:val="xl9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1">
    <w:name w:val="xl9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2">
    <w:name w:val="xl9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3">
    <w:name w:val="xl93"/>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4">
    <w:name w:val="xl94"/>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95">
    <w:name w:val="xl9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6">
    <w:name w:val="xl9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7">
    <w:name w:val="xl9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8">
    <w:name w:val="xl9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99">
    <w:name w:val="xl9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00">
    <w:name w:val="xl10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1">
    <w:name w:val="xl101"/>
    <w:basedOn w:val="Normal"/>
    <w:rsid w:val="00EF5875"/>
    <w:pPr>
      <w:widowControl/>
      <w:pBdr>
        <w:bottom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02">
    <w:name w:val="xl10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3">
    <w:name w:val="xl103"/>
    <w:basedOn w:val="Normal"/>
    <w:rsid w:val="00EF5875"/>
    <w:pPr>
      <w:widowControl/>
      <w:shd w:val="clear" w:color="auto" w:fill="CCFFFF"/>
      <w:autoSpaceDE/>
      <w:autoSpaceDN/>
      <w:adjustRightInd/>
      <w:spacing w:before="100" w:beforeAutospacing="1" w:after="100" w:afterAutospacing="1"/>
    </w:pPr>
    <w:rPr>
      <w:rFonts w:ascii="Arial" w:hAnsi="Arial" w:cs="Arial"/>
    </w:rPr>
  </w:style>
  <w:style w:type="paragraph" w:customStyle="1" w:styleId="xl104">
    <w:name w:val="xl104"/>
    <w:basedOn w:val="Normal"/>
    <w:rsid w:val="00EF5875"/>
    <w:pPr>
      <w:widowControl/>
      <w:pBdr>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5">
    <w:name w:val="xl105"/>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106">
    <w:name w:val="xl106"/>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107">
    <w:name w:val="xl107"/>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08">
    <w:name w:val="xl10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09">
    <w:name w:val="xl109"/>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110">
    <w:name w:val="xl110"/>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11">
    <w:name w:val="xl11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12">
    <w:name w:val="xl112"/>
    <w:basedOn w:val="Normal"/>
    <w:rsid w:val="00EF5875"/>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3">
    <w:name w:val="xl113"/>
    <w:basedOn w:val="Normal"/>
    <w:rsid w:val="00EF5875"/>
    <w:pPr>
      <w:widowControl/>
      <w:pBdr>
        <w:top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4">
    <w:name w:val="xl114"/>
    <w:basedOn w:val="Normal"/>
    <w:rsid w:val="00EF5875"/>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5">
    <w:name w:val="xl115"/>
    <w:basedOn w:val="Normal"/>
    <w:rsid w:val="00EF5875"/>
    <w:pPr>
      <w:widowControl/>
      <w:pBdr>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6">
    <w:name w:val="xl116"/>
    <w:basedOn w:val="Normal"/>
    <w:rsid w:val="00EF5875"/>
    <w:pPr>
      <w:widowControl/>
      <w:pBdr>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7">
    <w:name w:val="xl117"/>
    <w:basedOn w:val="Normal"/>
    <w:rsid w:val="00EF5875"/>
    <w:pPr>
      <w:widowControl/>
      <w:pBdr>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8">
    <w:name w:val="xl11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19">
    <w:name w:val="xl11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20">
    <w:name w:val="xl12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21">
    <w:name w:val="xl121"/>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22">
    <w:name w:val="xl122"/>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3">
    <w:name w:val="xl123"/>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4">
    <w:name w:val="xl12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5">
    <w:name w:val="xl125"/>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26">
    <w:name w:val="xl126"/>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27">
    <w:name w:val="xl12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28">
    <w:name w:val="xl12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9">
    <w:name w:val="xl129"/>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130">
    <w:name w:val="xl130"/>
    <w:basedOn w:val="Normal"/>
    <w:rsid w:val="00EF5875"/>
    <w:pPr>
      <w:widowControl/>
      <w:pBdr>
        <w:left w:val="single" w:sz="4" w:space="0" w:color="auto"/>
        <w:bottom w:val="single" w:sz="4" w:space="0" w:color="000000"/>
      </w:pBdr>
      <w:autoSpaceDE/>
      <w:autoSpaceDN/>
      <w:adjustRightInd/>
      <w:spacing w:before="100" w:beforeAutospacing="1" w:after="100" w:afterAutospacing="1"/>
    </w:pPr>
    <w:rPr>
      <w:rFonts w:ascii="Arial" w:hAnsi="Arial" w:cs="Arial"/>
    </w:rPr>
  </w:style>
  <w:style w:type="paragraph" w:customStyle="1" w:styleId="xl131">
    <w:name w:val="xl131"/>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32">
    <w:name w:val="xl132"/>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33">
    <w:name w:val="xl133"/>
    <w:basedOn w:val="Normal"/>
    <w:rsid w:val="00EF5875"/>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4">
    <w:name w:val="xl134"/>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5">
    <w:name w:val="xl135"/>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6">
    <w:name w:val="xl136"/>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7">
    <w:name w:val="xl13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8">
    <w:name w:val="xl138"/>
    <w:basedOn w:val="Normal"/>
    <w:rsid w:val="00EF5875"/>
    <w:pPr>
      <w:widowControl/>
      <w:pBdr>
        <w:right w:val="single" w:sz="4" w:space="0" w:color="auto"/>
      </w:pBdr>
      <w:autoSpaceDE/>
      <w:autoSpaceDN/>
      <w:adjustRightInd/>
      <w:spacing w:before="100" w:beforeAutospacing="1" w:after="100" w:afterAutospacing="1"/>
    </w:pPr>
    <w:rPr>
      <w:rFonts w:ascii="Arial" w:hAnsi="Arial" w:cs="Arial"/>
      <w:i/>
      <w:iCs/>
    </w:rPr>
  </w:style>
  <w:style w:type="paragraph" w:customStyle="1" w:styleId="xl139">
    <w:name w:val="xl139"/>
    <w:basedOn w:val="Normal"/>
    <w:rsid w:val="00EF5875"/>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40">
    <w:name w:val="xl14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41">
    <w:name w:val="xl14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42">
    <w:name w:val="xl142"/>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43">
    <w:name w:val="xl143"/>
    <w:basedOn w:val="Normal"/>
    <w:rsid w:val="00EF5875"/>
    <w:pPr>
      <w:widowControl/>
      <w:shd w:val="clear" w:color="auto" w:fill="CCFFFF"/>
      <w:autoSpaceDE/>
      <w:autoSpaceDN/>
      <w:adjustRightInd/>
      <w:spacing w:before="100" w:beforeAutospacing="1" w:after="100" w:afterAutospacing="1"/>
      <w:jc w:val="right"/>
    </w:pPr>
    <w:rPr>
      <w:rFonts w:ascii="Arial" w:hAnsi="Arial" w:cs="Arial"/>
    </w:rPr>
  </w:style>
  <w:style w:type="paragraph" w:customStyle="1" w:styleId="xl144">
    <w:name w:val="xl144"/>
    <w:basedOn w:val="Normal"/>
    <w:rsid w:val="00EF5875"/>
    <w:pPr>
      <w:widowControl/>
      <w:pBdr>
        <w:top w:val="single" w:sz="4" w:space="0" w:color="auto"/>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5">
    <w:name w:val="xl145"/>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6">
    <w:name w:val="xl1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47">
    <w:name w:val="xl1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48">
    <w:name w:val="xl148"/>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9">
    <w:name w:val="xl149"/>
    <w:basedOn w:val="Normal"/>
    <w:rsid w:val="00EF5875"/>
    <w:pPr>
      <w:widowControl/>
      <w:pBdr>
        <w:left w:val="single" w:sz="4" w:space="0" w:color="auto"/>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150">
    <w:name w:val="xl150"/>
    <w:basedOn w:val="Normal"/>
    <w:rsid w:val="00EF5875"/>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1">
    <w:name w:val="xl151"/>
    <w:basedOn w:val="Normal"/>
    <w:rsid w:val="00EF5875"/>
    <w:pPr>
      <w:widowControl/>
      <w:pBdr>
        <w:top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2">
    <w:name w:val="xl152"/>
    <w:basedOn w:val="Normal"/>
    <w:rsid w:val="00EF5875"/>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53">
    <w:name w:val="xl153"/>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54">
    <w:name w:val="xl15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55">
    <w:name w:val="xl15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6">
    <w:name w:val="xl15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7">
    <w:name w:val="xl15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8">
    <w:name w:val="xl158"/>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159">
    <w:name w:val="xl159"/>
    <w:basedOn w:val="Normal"/>
    <w:rsid w:val="00EF5875"/>
    <w:pPr>
      <w:widowControl/>
      <w:autoSpaceDE/>
      <w:autoSpaceDN/>
      <w:adjustRightInd/>
      <w:spacing w:before="100" w:beforeAutospacing="1" w:after="100" w:afterAutospacing="1"/>
      <w:jc w:val="center"/>
    </w:pPr>
    <w:rPr>
      <w:rFonts w:ascii="Arial" w:hAnsi="Arial" w:cs="Arial"/>
    </w:rPr>
  </w:style>
  <w:style w:type="paragraph" w:customStyle="1" w:styleId="xl160">
    <w:name w:val="xl16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61">
    <w:name w:val="xl161"/>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2">
    <w:name w:val="xl162"/>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3">
    <w:name w:val="xl163"/>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4">
    <w:name w:val="xl164"/>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65">
    <w:name w:val="xl165"/>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6">
    <w:name w:val="xl166"/>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7">
    <w:name w:val="xl167"/>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8">
    <w:name w:val="xl16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69">
    <w:name w:val="xl16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0">
    <w:name w:val="xl1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1">
    <w:name w:val="xl171"/>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72">
    <w:name w:val="xl17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73">
    <w:name w:val="xl173"/>
    <w:basedOn w:val="Normal"/>
    <w:rsid w:val="00EF5875"/>
    <w:pPr>
      <w:widowControl/>
      <w:pBdr>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4">
    <w:name w:val="xl174"/>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5">
    <w:name w:val="xl175"/>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6">
    <w:name w:val="xl176"/>
    <w:basedOn w:val="Normal"/>
    <w:rsid w:val="00EF5875"/>
    <w:pPr>
      <w:widowControl/>
      <w:pBdr>
        <w:lef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7">
    <w:name w:val="xl177"/>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8">
    <w:name w:val="xl178"/>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9">
    <w:name w:val="xl179"/>
    <w:basedOn w:val="Normal"/>
    <w:rsid w:val="00EF5875"/>
    <w:pPr>
      <w:widowControl/>
      <w:pBdr>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0">
    <w:name w:val="xl180"/>
    <w:basedOn w:val="Normal"/>
    <w:rsid w:val="00EF5875"/>
    <w:pPr>
      <w:widowControl/>
      <w:pBdr>
        <w:left w:val="single" w:sz="4" w:space="0" w:color="auto"/>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1">
    <w:name w:val="xl181"/>
    <w:basedOn w:val="Normal"/>
    <w:rsid w:val="00EF5875"/>
    <w:pPr>
      <w:widowControl/>
      <w:pBdr>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2">
    <w:name w:val="xl182"/>
    <w:basedOn w:val="Normal"/>
    <w:rsid w:val="00EF5875"/>
    <w:pPr>
      <w:widowControl/>
      <w:pBdr>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3">
    <w:name w:val="xl183"/>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4">
    <w:name w:val="xl184"/>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5">
    <w:name w:val="xl185"/>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6">
    <w:name w:val="xl186"/>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7">
    <w:name w:val="xl187"/>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8">
    <w:name w:val="xl188"/>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9">
    <w:name w:val="xl189"/>
    <w:basedOn w:val="Normal"/>
    <w:rsid w:val="00EF5875"/>
    <w:pPr>
      <w:widowControl/>
      <w:autoSpaceDE/>
      <w:autoSpaceDN/>
      <w:adjustRightInd/>
      <w:spacing w:before="100" w:beforeAutospacing="1" w:after="100" w:afterAutospacing="1"/>
    </w:pPr>
    <w:rPr>
      <w:rFonts w:ascii="Arial" w:hAnsi="Arial" w:cs="Arial"/>
      <w:b/>
      <w:bCs/>
      <w:color w:val="0000FF"/>
    </w:rPr>
  </w:style>
  <w:style w:type="paragraph" w:customStyle="1" w:styleId="xl190">
    <w:name w:val="xl190"/>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191">
    <w:name w:val="xl191"/>
    <w:basedOn w:val="Normal"/>
    <w:rsid w:val="00EF5875"/>
    <w:pPr>
      <w:widowControl/>
      <w:pBdr>
        <w:right w:val="single" w:sz="4" w:space="0" w:color="auto"/>
      </w:pBdr>
      <w:autoSpaceDE/>
      <w:autoSpaceDN/>
      <w:adjustRightInd/>
      <w:spacing w:before="100" w:beforeAutospacing="1" w:after="100" w:afterAutospacing="1"/>
      <w:jc w:val="center"/>
    </w:pPr>
    <w:rPr>
      <w:rFonts w:ascii="Arial" w:hAnsi="Arial" w:cs="Arial"/>
      <w:b/>
      <w:bCs/>
    </w:rPr>
  </w:style>
  <w:style w:type="paragraph" w:customStyle="1" w:styleId="xl192">
    <w:name w:val="xl192"/>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93">
    <w:name w:val="xl193"/>
    <w:basedOn w:val="Normal"/>
    <w:rsid w:val="00EF5875"/>
    <w:pPr>
      <w:widowControl/>
      <w:pBdr>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4">
    <w:name w:val="xl194"/>
    <w:basedOn w:val="Normal"/>
    <w:rsid w:val="00EF5875"/>
    <w:pPr>
      <w:widowControl/>
      <w:pBdr>
        <w:bottom w:val="single" w:sz="8" w:space="0" w:color="auto"/>
        <w:right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5">
    <w:name w:val="xl195"/>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6">
    <w:name w:val="xl19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7">
    <w:name w:val="xl19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8">
    <w:name w:val="xl19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9">
    <w:name w:val="xl199"/>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200">
    <w:name w:val="xl200"/>
    <w:basedOn w:val="Normal"/>
    <w:rsid w:val="00EF5875"/>
    <w:pPr>
      <w:widowControl/>
      <w:autoSpaceDE/>
      <w:autoSpaceDN/>
      <w:adjustRightInd/>
      <w:spacing w:before="100" w:beforeAutospacing="1" w:after="100" w:afterAutospacing="1"/>
    </w:pPr>
    <w:rPr>
      <w:rFonts w:ascii="Arial" w:hAnsi="Arial" w:cs="Arial"/>
      <w:color w:val="FF0000"/>
    </w:rPr>
  </w:style>
  <w:style w:type="paragraph" w:customStyle="1" w:styleId="xl201">
    <w:name w:val="xl201"/>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color w:val="99CC00"/>
    </w:rPr>
  </w:style>
  <w:style w:type="paragraph" w:customStyle="1" w:styleId="xl202">
    <w:name w:val="xl202"/>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203">
    <w:name w:val="xl203"/>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204">
    <w:name w:val="xl204"/>
    <w:basedOn w:val="Normal"/>
    <w:rsid w:val="00EF5875"/>
    <w:pPr>
      <w:widowControl/>
      <w:autoSpaceDE/>
      <w:autoSpaceDN/>
      <w:adjustRightInd/>
      <w:spacing w:before="100" w:beforeAutospacing="1" w:after="100" w:afterAutospacing="1"/>
    </w:pPr>
    <w:rPr>
      <w:rFonts w:ascii="Arial" w:hAnsi="Arial" w:cs="Arial"/>
    </w:rPr>
  </w:style>
  <w:style w:type="paragraph" w:styleId="EndnoteText">
    <w:name w:val="endnote text"/>
    <w:basedOn w:val="Normal"/>
    <w:link w:val="EndnoteTextChar"/>
    <w:semiHidden/>
    <w:rsid w:val="00EF5875"/>
    <w:pPr>
      <w:widowControl/>
      <w:autoSpaceDE/>
      <w:autoSpaceDN/>
      <w:adjustRightInd/>
    </w:pPr>
    <w:rPr>
      <w:rFonts w:ascii="Times New Roman" w:hAnsi="Times New Roman"/>
      <w:sz w:val="22"/>
      <w:szCs w:val="20"/>
    </w:rPr>
  </w:style>
  <w:style w:type="character" w:customStyle="1" w:styleId="EndnoteTextChar">
    <w:name w:val="Endnote Text Char"/>
    <w:basedOn w:val="DefaultParagraphFont"/>
    <w:link w:val="EndnoteText"/>
    <w:semiHidden/>
    <w:rsid w:val="00EF5875"/>
    <w:rPr>
      <w:sz w:val="22"/>
    </w:rPr>
  </w:style>
  <w:style w:type="paragraph" w:styleId="BodyText">
    <w:name w:val="Body Text"/>
    <w:basedOn w:val="Normal"/>
    <w:link w:val="BodyTextChar"/>
    <w:rsid w:val="00EF5875"/>
    <w:pPr>
      <w:spacing w:after="120"/>
    </w:pPr>
  </w:style>
  <w:style w:type="character" w:customStyle="1" w:styleId="BodyTextChar">
    <w:name w:val="Body Text Char"/>
    <w:basedOn w:val="DefaultParagraphFont"/>
    <w:link w:val="BodyText"/>
    <w:rsid w:val="00EF5875"/>
    <w:rPr>
      <w:rFonts w:ascii="Univers" w:hAnsi="Univers"/>
      <w:sz w:val="24"/>
      <w:szCs w:val="24"/>
    </w:rPr>
  </w:style>
  <w:style w:type="paragraph" w:styleId="DocumentMap">
    <w:name w:val="Document Map"/>
    <w:basedOn w:val="Normal"/>
    <w:link w:val="DocumentMapChar"/>
    <w:rsid w:val="00EF5875"/>
    <w:rPr>
      <w:rFonts w:ascii="Tahoma" w:hAnsi="Tahoma" w:cs="Tahoma"/>
      <w:sz w:val="16"/>
      <w:szCs w:val="16"/>
    </w:rPr>
  </w:style>
  <w:style w:type="character" w:customStyle="1" w:styleId="DocumentMapChar">
    <w:name w:val="Document Map Char"/>
    <w:basedOn w:val="DefaultParagraphFont"/>
    <w:link w:val="DocumentMap"/>
    <w:rsid w:val="00EF5875"/>
    <w:rPr>
      <w:rFonts w:ascii="Tahoma" w:hAnsi="Tahoma" w:cs="Tahoma"/>
      <w:sz w:val="16"/>
      <w:szCs w:val="16"/>
    </w:rPr>
  </w:style>
  <w:style w:type="character" w:styleId="PageNumber">
    <w:name w:val="page number"/>
    <w:basedOn w:val="DefaultParagraphFont"/>
    <w:rsid w:val="00EF5875"/>
  </w:style>
  <w:style w:type="paragraph" w:customStyle="1" w:styleId="zDocID">
    <w:name w:val="zDocID"/>
    <w:rsid w:val="00EF5875"/>
    <w:pPr>
      <w:framePr w:w="1440" w:wrap="around" w:vAnchor="text" w:hAnchor="page" w:x="577" w:y="321" w:anchorLock="1"/>
    </w:pPr>
    <w:rPr>
      <w:noProof/>
      <w:sz w:val="16"/>
    </w:rPr>
  </w:style>
  <w:style w:type="paragraph" w:styleId="NoSpacing">
    <w:name w:val="No Spacing"/>
    <w:qFormat/>
    <w:rsid w:val="00EF5875"/>
    <w:rPr>
      <w:rFonts w:eastAsia="Calibri"/>
      <w:sz w:val="22"/>
      <w:szCs w:val="22"/>
    </w:rPr>
  </w:style>
  <w:style w:type="paragraph" w:styleId="BlockText">
    <w:name w:val="Block Text"/>
    <w:basedOn w:val="Normal"/>
    <w:rsid w:val="00EF5875"/>
    <w:pPr>
      <w:widowControl/>
      <w:autoSpaceDE/>
      <w:autoSpaceDN/>
      <w:adjustRightInd/>
      <w:ind w:left="2016" w:right="2016"/>
      <w:jc w:val="center"/>
    </w:pPr>
    <w:rPr>
      <w:rFonts w:ascii="Times New Roman" w:hAnsi="Times New Roman"/>
      <w:szCs w:val="20"/>
    </w:rPr>
  </w:style>
  <w:style w:type="character" w:styleId="PlaceholderText">
    <w:name w:val="Placeholder Text"/>
    <w:basedOn w:val="DefaultParagraphFont"/>
    <w:uiPriority w:val="99"/>
    <w:semiHidden/>
    <w:rsid w:val="00EF5875"/>
    <w:rPr>
      <w:color w:val="808080"/>
    </w:rPr>
  </w:style>
  <w:style w:type="paragraph" w:customStyle="1" w:styleId="Document1">
    <w:name w:val="Document 1"/>
    <w:rsid w:val="00EF5875"/>
    <w:pPr>
      <w:keepNext/>
      <w:keepLines/>
      <w:tabs>
        <w:tab w:val="left" w:pos="-720"/>
      </w:tabs>
      <w:suppressAutoHyphens/>
      <w:overflowPunct w:val="0"/>
      <w:autoSpaceDE w:val="0"/>
      <w:autoSpaceDN w:val="0"/>
      <w:adjustRightInd w:val="0"/>
      <w:textAlignment w:val="baseline"/>
    </w:pPr>
    <w:rPr>
      <w:rFonts w:ascii="Courier New" w:hAnsi="Courier New"/>
      <w:sz w:val="24"/>
    </w:rPr>
  </w:style>
  <w:style w:type="numbering" w:customStyle="1" w:styleId="NoList1">
    <w:name w:val="No List1"/>
    <w:next w:val="NoList"/>
    <w:uiPriority w:val="99"/>
    <w:semiHidden/>
    <w:unhideWhenUsed/>
    <w:rsid w:val="00EF5875"/>
  </w:style>
  <w:style w:type="character" w:styleId="CommentReference">
    <w:name w:val="annotation reference"/>
    <w:basedOn w:val="DefaultParagraphFont"/>
    <w:semiHidden/>
    <w:unhideWhenUsed/>
    <w:rsid w:val="00EF5875"/>
    <w:rPr>
      <w:sz w:val="16"/>
      <w:szCs w:val="16"/>
    </w:rPr>
  </w:style>
  <w:style w:type="paragraph" w:styleId="CommentSubject">
    <w:name w:val="annotation subject"/>
    <w:basedOn w:val="CommentText"/>
    <w:next w:val="CommentText"/>
    <w:link w:val="CommentSubjectChar"/>
    <w:semiHidden/>
    <w:unhideWhenUsed/>
    <w:rsid w:val="00EF5875"/>
    <w:pPr>
      <w:widowControl w:val="0"/>
      <w:overflowPunct/>
      <w:textAlignment w:val="auto"/>
    </w:pPr>
    <w:rPr>
      <w:rFonts w:ascii="Univers" w:hAnsi="Univers"/>
      <w:b/>
      <w:bCs/>
      <w:sz w:val="20"/>
    </w:rPr>
  </w:style>
  <w:style w:type="character" w:customStyle="1" w:styleId="CommentSubjectChar">
    <w:name w:val="Comment Subject Char"/>
    <w:basedOn w:val="CommentTextChar"/>
    <w:link w:val="CommentSubject"/>
    <w:semiHidden/>
    <w:rsid w:val="00EF5875"/>
    <w:rPr>
      <w:rFonts w:ascii="Univers" w:hAnsi="Univers"/>
      <w:b/>
      <w:bCs/>
      <w:sz w:val="24"/>
    </w:rPr>
  </w:style>
  <w:style w:type="paragraph" w:customStyle="1" w:styleId="owapara">
    <w:name w:val="owapara"/>
    <w:basedOn w:val="Normal"/>
    <w:uiPriority w:val="99"/>
    <w:rsid w:val="00DD7FB2"/>
    <w:pPr>
      <w:widowControl/>
      <w:autoSpaceDE/>
      <w:autoSpaceDN/>
      <w:adjustRightInd/>
    </w:pPr>
    <w:rPr>
      <w:rFonts w:ascii="Times New Roman" w:eastAsiaTheme="minorHAnsi" w:hAnsi="Times New Roman"/>
    </w:rPr>
  </w:style>
  <w:style w:type="character" w:customStyle="1" w:styleId="DocID">
    <w:name w:val="DocID"/>
    <w:rsid w:val="001720AC"/>
    <w:rPr>
      <w:rFonts w:ascii="Times New Roman" w:hAnsi="Times New Roman" w:cs="Times New Roman"/>
      <w:b w:val="0"/>
      <w:i w:val="0"/>
      <w:caps w:val="0"/>
      <w:vanish w:val="0"/>
      <w:color w:val="000000"/>
      <w:sz w:val="16"/>
      <w:u w:val="none"/>
    </w:rPr>
  </w:style>
  <w:style w:type="table" w:customStyle="1" w:styleId="TableGrid1">
    <w:name w:val="Table Grid1"/>
    <w:basedOn w:val="TableNormal"/>
    <w:next w:val="TableGrid"/>
    <w:rsid w:val="003B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6">
    <w:name w:val="B6"/>
    <w:next w:val="Normal"/>
    <w:qFormat/>
    <w:rsid w:val="00BB2873"/>
    <w:pPr>
      <w:ind w:left="5040"/>
      <w:jc w:val="both"/>
    </w:pPr>
    <w:rPr>
      <w:sz w:val="24"/>
    </w:rPr>
  </w:style>
  <w:style w:type="paragraph" w:customStyle="1" w:styleId="DI">
    <w:name w:val="DI"/>
    <w:next w:val="Normal"/>
    <w:qFormat/>
    <w:rsid w:val="00BB2873"/>
    <w:pPr>
      <w:ind w:left="720" w:right="720"/>
      <w:jc w:val="both"/>
    </w:pPr>
    <w:rPr>
      <w:sz w:val="24"/>
    </w:rPr>
  </w:style>
  <w:style w:type="character" w:customStyle="1" w:styleId="BalloonTextChar">
    <w:name w:val="Balloon Text Char"/>
    <w:basedOn w:val="DefaultParagraphFont"/>
    <w:link w:val="BalloonText"/>
    <w:uiPriority w:val="99"/>
    <w:semiHidden/>
    <w:rsid w:val="00BB2873"/>
    <w:rPr>
      <w:rFonts w:ascii="Tahoma" w:hAnsi="Tahoma" w:cs="Tahoma"/>
      <w:sz w:val="16"/>
      <w:szCs w:val="16"/>
    </w:rPr>
  </w:style>
  <w:style w:type="paragraph" w:styleId="Title">
    <w:name w:val="Title"/>
    <w:basedOn w:val="Normal"/>
    <w:link w:val="TitleChar"/>
    <w:qFormat/>
    <w:rsid w:val="00BC16BF"/>
    <w:pPr>
      <w:widowControl/>
      <w:autoSpaceDE/>
      <w:autoSpaceDN/>
      <w:adjustRightInd/>
      <w:jc w:val="center"/>
    </w:pPr>
    <w:rPr>
      <w:rFonts w:ascii="Times New Roman" w:hAnsi="Times New Roman"/>
      <w:b/>
      <w:bCs/>
    </w:rPr>
  </w:style>
  <w:style w:type="character" w:customStyle="1" w:styleId="TitleChar">
    <w:name w:val="Title Char"/>
    <w:basedOn w:val="DefaultParagraphFont"/>
    <w:link w:val="Title"/>
    <w:rsid w:val="00BC16B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0862">
      <w:bodyDiv w:val="1"/>
      <w:marLeft w:val="0"/>
      <w:marRight w:val="0"/>
      <w:marTop w:val="0"/>
      <w:marBottom w:val="0"/>
      <w:divBdr>
        <w:top w:val="none" w:sz="0" w:space="0" w:color="auto"/>
        <w:left w:val="none" w:sz="0" w:space="0" w:color="auto"/>
        <w:bottom w:val="none" w:sz="0" w:space="0" w:color="auto"/>
        <w:right w:val="none" w:sz="0" w:space="0" w:color="auto"/>
      </w:divBdr>
    </w:div>
    <w:div w:id="268397458">
      <w:bodyDiv w:val="1"/>
      <w:marLeft w:val="0"/>
      <w:marRight w:val="0"/>
      <w:marTop w:val="0"/>
      <w:marBottom w:val="0"/>
      <w:divBdr>
        <w:top w:val="none" w:sz="0" w:space="0" w:color="auto"/>
        <w:left w:val="none" w:sz="0" w:space="0" w:color="auto"/>
        <w:bottom w:val="none" w:sz="0" w:space="0" w:color="auto"/>
        <w:right w:val="none" w:sz="0" w:space="0" w:color="auto"/>
      </w:divBdr>
    </w:div>
    <w:div w:id="753664798">
      <w:bodyDiv w:val="1"/>
      <w:marLeft w:val="0"/>
      <w:marRight w:val="0"/>
      <w:marTop w:val="0"/>
      <w:marBottom w:val="0"/>
      <w:divBdr>
        <w:top w:val="none" w:sz="0" w:space="0" w:color="auto"/>
        <w:left w:val="none" w:sz="0" w:space="0" w:color="auto"/>
        <w:bottom w:val="none" w:sz="0" w:space="0" w:color="auto"/>
        <w:right w:val="none" w:sz="0" w:space="0" w:color="auto"/>
      </w:divBdr>
    </w:div>
    <w:div w:id="1001356225">
      <w:bodyDiv w:val="1"/>
      <w:marLeft w:val="0"/>
      <w:marRight w:val="0"/>
      <w:marTop w:val="0"/>
      <w:marBottom w:val="0"/>
      <w:divBdr>
        <w:top w:val="none" w:sz="0" w:space="0" w:color="auto"/>
        <w:left w:val="none" w:sz="0" w:space="0" w:color="auto"/>
        <w:bottom w:val="none" w:sz="0" w:space="0" w:color="auto"/>
        <w:right w:val="none" w:sz="0" w:space="0" w:color="auto"/>
      </w:divBdr>
    </w:div>
    <w:div w:id="1324699944">
      <w:bodyDiv w:val="1"/>
      <w:marLeft w:val="0"/>
      <w:marRight w:val="0"/>
      <w:marTop w:val="0"/>
      <w:marBottom w:val="0"/>
      <w:divBdr>
        <w:top w:val="none" w:sz="0" w:space="0" w:color="auto"/>
        <w:left w:val="none" w:sz="0" w:space="0" w:color="auto"/>
        <w:bottom w:val="none" w:sz="0" w:space="0" w:color="auto"/>
        <w:right w:val="none" w:sz="0" w:space="0" w:color="auto"/>
      </w:divBdr>
      <w:divsChild>
        <w:div w:id="125702779">
          <w:marLeft w:val="0"/>
          <w:marRight w:val="0"/>
          <w:marTop w:val="0"/>
          <w:marBottom w:val="0"/>
          <w:divBdr>
            <w:top w:val="none" w:sz="0" w:space="0" w:color="auto"/>
            <w:left w:val="none" w:sz="0" w:space="0" w:color="auto"/>
            <w:bottom w:val="none" w:sz="0" w:space="0" w:color="auto"/>
            <w:right w:val="none" w:sz="0" w:space="0" w:color="auto"/>
          </w:divBdr>
        </w:div>
        <w:div w:id="383219174">
          <w:marLeft w:val="0"/>
          <w:marRight w:val="0"/>
          <w:marTop w:val="0"/>
          <w:marBottom w:val="0"/>
          <w:divBdr>
            <w:top w:val="none" w:sz="0" w:space="0" w:color="auto"/>
            <w:left w:val="none" w:sz="0" w:space="0" w:color="auto"/>
            <w:bottom w:val="none" w:sz="0" w:space="0" w:color="auto"/>
            <w:right w:val="none" w:sz="0" w:space="0" w:color="auto"/>
          </w:divBdr>
        </w:div>
        <w:div w:id="522980318">
          <w:marLeft w:val="0"/>
          <w:marRight w:val="0"/>
          <w:marTop w:val="0"/>
          <w:marBottom w:val="0"/>
          <w:divBdr>
            <w:top w:val="none" w:sz="0" w:space="0" w:color="auto"/>
            <w:left w:val="none" w:sz="0" w:space="0" w:color="auto"/>
            <w:bottom w:val="none" w:sz="0" w:space="0" w:color="auto"/>
            <w:right w:val="none" w:sz="0" w:space="0" w:color="auto"/>
          </w:divBdr>
        </w:div>
        <w:div w:id="598221493">
          <w:marLeft w:val="0"/>
          <w:marRight w:val="0"/>
          <w:marTop w:val="0"/>
          <w:marBottom w:val="0"/>
          <w:divBdr>
            <w:top w:val="none" w:sz="0" w:space="0" w:color="auto"/>
            <w:left w:val="none" w:sz="0" w:space="0" w:color="auto"/>
            <w:bottom w:val="none" w:sz="0" w:space="0" w:color="auto"/>
            <w:right w:val="none" w:sz="0" w:space="0" w:color="auto"/>
          </w:divBdr>
        </w:div>
        <w:div w:id="922909883">
          <w:marLeft w:val="0"/>
          <w:marRight w:val="0"/>
          <w:marTop w:val="0"/>
          <w:marBottom w:val="0"/>
          <w:divBdr>
            <w:top w:val="none" w:sz="0" w:space="0" w:color="auto"/>
            <w:left w:val="none" w:sz="0" w:space="0" w:color="auto"/>
            <w:bottom w:val="none" w:sz="0" w:space="0" w:color="auto"/>
            <w:right w:val="none" w:sz="0" w:space="0" w:color="auto"/>
          </w:divBdr>
        </w:div>
        <w:div w:id="966592300">
          <w:marLeft w:val="0"/>
          <w:marRight w:val="0"/>
          <w:marTop w:val="0"/>
          <w:marBottom w:val="0"/>
          <w:divBdr>
            <w:top w:val="none" w:sz="0" w:space="0" w:color="auto"/>
            <w:left w:val="none" w:sz="0" w:space="0" w:color="auto"/>
            <w:bottom w:val="none" w:sz="0" w:space="0" w:color="auto"/>
            <w:right w:val="none" w:sz="0" w:space="0" w:color="auto"/>
          </w:divBdr>
        </w:div>
        <w:div w:id="1135952994">
          <w:marLeft w:val="0"/>
          <w:marRight w:val="0"/>
          <w:marTop w:val="0"/>
          <w:marBottom w:val="0"/>
          <w:divBdr>
            <w:top w:val="none" w:sz="0" w:space="0" w:color="auto"/>
            <w:left w:val="none" w:sz="0" w:space="0" w:color="auto"/>
            <w:bottom w:val="none" w:sz="0" w:space="0" w:color="auto"/>
            <w:right w:val="none" w:sz="0" w:space="0" w:color="auto"/>
          </w:divBdr>
        </w:div>
        <w:div w:id="1565604549">
          <w:marLeft w:val="0"/>
          <w:marRight w:val="0"/>
          <w:marTop w:val="0"/>
          <w:marBottom w:val="0"/>
          <w:divBdr>
            <w:top w:val="none" w:sz="0" w:space="0" w:color="auto"/>
            <w:left w:val="none" w:sz="0" w:space="0" w:color="auto"/>
            <w:bottom w:val="none" w:sz="0" w:space="0" w:color="auto"/>
            <w:right w:val="none" w:sz="0" w:space="0" w:color="auto"/>
          </w:divBdr>
        </w:div>
      </w:divsChild>
    </w:div>
    <w:div w:id="1470172711">
      <w:bodyDiv w:val="1"/>
      <w:marLeft w:val="0"/>
      <w:marRight w:val="0"/>
      <w:marTop w:val="0"/>
      <w:marBottom w:val="0"/>
      <w:divBdr>
        <w:top w:val="none" w:sz="0" w:space="0" w:color="auto"/>
        <w:left w:val="none" w:sz="0" w:space="0" w:color="auto"/>
        <w:bottom w:val="none" w:sz="0" w:space="0" w:color="auto"/>
        <w:right w:val="none" w:sz="0" w:space="0" w:color="auto"/>
      </w:divBdr>
    </w:div>
    <w:div w:id="20666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70E17753EF064B95885E275D639CDE" ma:contentTypeVersion="0" ma:contentTypeDescription="Create a new document." ma:contentTypeScope="" ma:versionID="02c971dcf0a9b8a57339c0b1f54df40f">
  <xsd:schema xmlns:xsd="http://www.w3.org/2001/XMLSchema" xmlns:xs="http://www.w3.org/2001/XMLSchema" xmlns:p="http://schemas.microsoft.com/office/2006/metadata/properties" targetNamespace="http://schemas.microsoft.com/office/2006/metadata/properties" ma:root="true" ma:fieldsID="8f48189b183ee21c856d6f96df9f21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A0255-6138-454E-9AEF-51C93A40D1C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C724DA31-4F70-4B71-BD90-46CA5CC79C2C}">
  <ds:schemaRefs>
    <ds:schemaRef ds:uri="http://schemas.microsoft.com/sharepoint/v3/contenttype/forms"/>
  </ds:schemaRefs>
</ds:datastoreItem>
</file>

<file path=customXml/itemProps3.xml><?xml version="1.0" encoding="utf-8"?>
<ds:datastoreItem xmlns:ds="http://schemas.openxmlformats.org/officeDocument/2006/customXml" ds:itemID="{9B087776-D9D0-4C09-9BC2-2D8DD5367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C00EB6E-7AE3-4676-A03C-A26E2127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Tri-Rivers Career Center</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tcowell</dc:creator>
  <cp:lastModifiedBy>Debbie Curtis</cp:lastModifiedBy>
  <cp:revision>9</cp:revision>
  <cp:lastPrinted>2018-02-22T17:28:00Z</cp:lastPrinted>
  <dcterms:created xsi:type="dcterms:W3CDTF">2018-03-22T15:03:00Z</dcterms:created>
  <dcterms:modified xsi:type="dcterms:W3CDTF">2018-03-23T20:00:00Z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0x0101006370E17753EF064B95885E275D639CDE</vt:lpwstr>
  </property>
  <property fmtid="{D5CDD505-2E9C-101B-9397-08002B2CF9AE}" pid="3" name="IsMyDocuments">
    <vt:bool>true</vt:bool>
  </property>
</Properties>
</file>