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EE396" w14:textId="0D6B5AFA" w:rsidR="001D4742" w:rsidRDefault="001D4742" w:rsidP="008F74E4">
      <w:pPr>
        <w:jc w:val="center"/>
      </w:pPr>
      <w:bookmarkStart w:id="0" w:name="_GoBack"/>
      <w:bookmarkEnd w:id="0"/>
      <w:r>
        <w:rPr>
          <w:b/>
          <w:bCs/>
          <w:sz w:val="28"/>
          <w:szCs w:val="28"/>
        </w:rPr>
        <w:t>TRI-RIVERS JOINT VOCATIONAL SCHOOL DISTRICT</w:t>
      </w:r>
    </w:p>
    <w:p w14:paraId="60AEE397" w14:textId="77777777" w:rsidR="001D4742" w:rsidRPr="0052607C" w:rsidRDefault="001D4742">
      <w:pPr>
        <w:rPr>
          <w:sz w:val="18"/>
        </w:rPr>
      </w:pPr>
    </w:p>
    <w:p w14:paraId="60AEE398" w14:textId="77777777" w:rsidR="009F022F" w:rsidRDefault="009F022F" w:rsidP="009F022F">
      <w:pPr>
        <w:tabs>
          <w:tab w:val="center" w:pos="4680"/>
        </w:tabs>
        <w:jc w:val="center"/>
        <w:outlineLvl w:val="0"/>
        <w:rPr>
          <w:b/>
          <w:bCs/>
        </w:rPr>
      </w:pPr>
      <w:r>
        <w:rPr>
          <w:b/>
          <w:bCs/>
        </w:rPr>
        <w:t>REGULAR MEETING</w:t>
      </w:r>
    </w:p>
    <w:p w14:paraId="2CBAB2AA" w14:textId="3C3BEE9C" w:rsidR="00BC16BF" w:rsidRPr="009B76CC" w:rsidRDefault="00B5007A" w:rsidP="00BC16BF">
      <w:pPr>
        <w:tabs>
          <w:tab w:val="center" w:pos="4680"/>
        </w:tabs>
        <w:jc w:val="center"/>
        <w:outlineLvl w:val="0"/>
        <w:rPr>
          <w:rFonts w:ascii="Arial" w:hAnsi="Arial" w:cs="Arial"/>
          <w:b/>
          <w:bCs/>
          <w:sz w:val="22"/>
          <w:szCs w:val="22"/>
        </w:rPr>
      </w:pPr>
      <w:r>
        <w:rPr>
          <w:rFonts w:ascii="Arial" w:hAnsi="Arial" w:cs="Arial"/>
          <w:b/>
          <w:bCs/>
          <w:sz w:val="22"/>
          <w:szCs w:val="22"/>
        </w:rPr>
        <w:t>April 18</w:t>
      </w:r>
      <w:r w:rsidR="002D0574">
        <w:rPr>
          <w:rFonts w:ascii="Arial" w:hAnsi="Arial" w:cs="Arial"/>
          <w:b/>
          <w:bCs/>
          <w:sz w:val="22"/>
          <w:szCs w:val="22"/>
        </w:rPr>
        <w:t>, 2018</w:t>
      </w:r>
      <w:r w:rsidR="00BC16BF" w:rsidRPr="009B76CC">
        <w:rPr>
          <w:rFonts w:ascii="Arial" w:hAnsi="Arial" w:cs="Arial"/>
          <w:b/>
          <w:bCs/>
          <w:sz w:val="22"/>
          <w:szCs w:val="22"/>
        </w:rPr>
        <w:t xml:space="preserve"> @ 6:30 p.m.</w:t>
      </w:r>
    </w:p>
    <w:p w14:paraId="16483D0B" w14:textId="119C0F13" w:rsidR="009F3370" w:rsidRDefault="00B73DA0" w:rsidP="0034548C">
      <w:pPr>
        <w:tabs>
          <w:tab w:val="center" w:pos="4680"/>
        </w:tabs>
        <w:jc w:val="center"/>
        <w:outlineLvl w:val="0"/>
        <w:rPr>
          <w:rFonts w:ascii="Arial" w:hAnsi="Arial" w:cs="Arial"/>
          <w:b/>
          <w:bCs/>
          <w:sz w:val="20"/>
          <w:szCs w:val="20"/>
        </w:rPr>
      </w:pPr>
      <w:r w:rsidRPr="00815787">
        <w:rPr>
          <w:rFonts w:ascii="Arial" w:hAnsi="Arial" w:cs="Arial"/>
          <w:b/>
          <w:bCs/>
          <w:sz w:val="20"/>
          <w:szCs w:val="20"/>
        </w:rPr>
        <w:t xml:space="preserve">Room 104, TRCC </w:t>
      </w:r>
    </w:p>
    <w:p w14:paraId="5E8965E8" w14:textId="74A0F660" w:rsidR="00B6731E" w:rsidRPr="00B5007A" w:rsidRDefault="00B6731E" w:rsidP="0034548C">
      <w:pPr>
        <w:tabs>
          <w:tab w:val="center" w:pos="4680"/>
        </w:tabs>
        <w:jc w:val="center"/>
        <w:outlineLvl w:val="0"/>
        <w:rPr>
          <w:rFonts w:ascii="Arial" w:hAnsi="Arial" w:cs="Arial"/>
          <w:b/>
          <w:bCs/>
          <w:sz w:val="20"/>
          <w:szCs w:val="20"/>
        </w:rPr>
      </w:pPr>
    </w:p>
    <w:p w14:paraId="16710F9D" w14:textId="77777777" w:rsidR="0034548C" w:rsidRPr="00B5007A" w:rsidRDefault="0034548C" w:rsidP="0034548C">
      <w:pPr>
        <w:pStyle w:val="ListParagraph"/>
        <w:numPr>
          <w:ilvl w:val="0"/>
          <w:numId w:val="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firstLine="0"/>
        <w:jc w:val="both"/>
        <w:rPr>
          <w:rFonts w:ascii="Arial" w:hAnsi="Arial" w:cs="Arial"/>
          <w:b/>
          <w:sz w:val="20"/>
          <w:szCs w:val="20"/>
          <w:u w:val="single"/>
        </w:rPr>
      </w:pPr>
      <w:r w:rsidRPr="00B5007A">
        <w:rPr>
          <w:rFonts w:ascii="Arial" w:hAnsi="Arial" w:cs="Arial"/>
          <w:b/>
          <w:sz w:val="20"/>
          <w:szCs w:val="20"/>
          <w:u w:val="single"/>
        </w:rPr>
        <w:t>Call to Order</w:t>
      </w:r>
    </w:p>
    <w:p w14:paraId="0A70B2B9" w14:textId="77777777" w:rsidR="0034548C" w:rsidRPr="00B5007A" w:rsidRDefault="0034548C" w:rsidP="0034548C">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p>
    <w:p w14:paraId="3E013502" w14:textId="226C0746" w:rsidR="00BB2873" w:rsidRPr="00B5007A" w:rsidRDefault="0034548C" w:rsidP="00BB287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r w:rsidRPr="00B5007A">
        <w:rPr>
          <w:rFonts w:ascii="Arial" w:hAnsi="Arial" w:cs="Arial"/>
          <w:sz w:val="20"/>
          <w:szCs w:val="20"/>
        </w:rPr>
        <w:t>The regular</w:t>
      </w:r>
      <w:r w:rsidR="00C1712C" w:rsidRPr="00B5007A">
        <w:rPr>
          <w:rFonts w:ascii="Arial" w:hAnsi="Arial" w:cs="Arial"/>
          <w:sz w:val="20"/>
          <w:szCs w:val="20"/>
        </w:rPr>
        <w:t xml:space="preserve"> </w:t>
      </w:r>
      <w:r w:rsidR="00B5007A" w:rsidRPr="00B5007A">
        <w:rPr>
          <w:rFonts w:ascii="Arial" w:hAnsi="Arial" w:cs="Arial"/>
          <w:sz w:val="20"/>
          <w:szCs w:val="20"/>
        </w:rPr>
        <w:t>April</w:t>
      </w:r>
      <w:r w:rsidRPr="00B5007A">
        <w:rPr>
          <w:rFonts w:ascii="Arial" w:hAnsi="Arial" w:cs="Arial"/>
          <w:sz w:val="20"/>
          <w:szCs w:val="20"/>
        </w:rPr>
        <w:t xml:space="preserve"> Board of Education meeting was called to order by President </w:t>
      </w:r>
      <w:r w:rsidR="00E01F2F" w:rsidRPr="00B5007A">
        <w:rPr>
          <w:rFonts w:ascii="Arial" w:hAnsi="Arial" w:cs="Arial"/>
          <w:sz w:val="20"/>
          <w:szCs w:val="20"/>
        </w:rPr>
        <w:t xml:space="preserve">Jim McFarland </w:t>
      </w:r>
      <w:r w:rsidRPr="00B5007A">
        <w:rPr>
          <w:rFonts w:ascii="Arial" w:hAnsi="Arial" w:cs="Arial"/>
          <w:sz w:val="20"/>
          <w:szCs w:val="20"/>
        </w:rPr>
        <w:t xml:space="preserve">at </w:t>
      </w:r>
      <w:r w:rsidR="006344F9" w:rsidRPr="00B5007A">
        <w:rPr>
          <w:rFonts w:ascii="Arial" w:hAnsi="Arial" w:cs="Arial"/>
          <w:sz w:val="20"/>
          <w:szCs w:val="20"/>
        </w:rPr>
        <w:t>6</w:t>
      </w:r>
      <w:r w:rsidR="00C55350" w:rsidRPr="00B5007A">
        <w:rPr>
          <w:rFonts w:ascii="Arial" w:hAnsi="Arial" w:cs="Arial"/>
          <w:sz w:val="20"/>
          <w:szCs w:val="20"/>
        </w:rPr>
        <w:t>:</w:t>
      </w:r>
      <w:r w:rsidR="006344F9" w:rsidRPr="00B5007A">
        <w:rPr>
          <w:rFonts w:ascii="Arial" w:hAnsi="Arial" w:cs="Arial"/>
          <w:sz w:val="20"/>
          <w:szCs w:val="20"/>
        </w:rPr>
        <w:t>3</w:t>
      </w:r>
      <w:r w:rsidR="00C55350" w:rsidRPr="00B5007A">
        <w:rPr>
          <w:rFonts w:ascii="Arial" w:hAnsi="Arial" w:cs="Arial"/>
          <w:sz w:val="20"/>
          <w:szCs w:val="20"/>
        </w:rPr>
        <w:t>0</w:t>
      </w:r>
      <w:r w:rsidRPr="00B5007A">
        <w:rPr>
          <w:rFonts w:ascii="Arial" w:hAnsi="Arial" w:cs="Arial"/>
          <w:sz w:val="20"/>
          <w:szCs w:val="20"/>
        </w:rPr>
        <w:t xml:space="preserve"> p.m.</w:t>
      </w:r>
    </w:p>
    <w:p w14:paraId="010094CA" w14:textId="537EBB22" w:rsidR="00BB2873" w:rsidRPr="00B5007A" w:rsidRDefault="00BB2873" w:rsidP="00BB287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p>
    <w:p w14:paraId="5E1FBD40" w14:textId="203A6319" w:rsidR="0034548C" w:rsidRPr="00B5007A" w:rsidRDefault="0034548C" w:rsidP="0034548C">
      <w:pPr>
        <w:pStyle w:val="ListParagraph"/>
        <w:numPr>
          <w:ilvl w:val="0"/>
          <w:numId w:val="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firstLine="0"/>
        <w:jc w:val="both"/>
        <w:rPr>
          <w:rFonts w:ascii="Arial" w:hAnsi="Arial" w:cs="Arial"/>
          <w:b/>
          <w:sz w:val="20"/>
          <w:szCs w:val="20"/>
        </w:rPr>
      </w:pPr>
      <w:r w:rsidRPr="00B5007A">
        <w:rPr>
          <w:rFonts w:ascii="Arial" w:hAnsi="Arial" w:cs="Arial"/>
          <w:b/>
          <w:sz w:val="20"/>
          <w:szCs w:val="20"/>
          <w:u w:val="single"/>
        </w:rPr>
        <w:t>Roll Call</w:t>
      </w:r>
      <w:r w:rsidRPr="00B5007A">
        <w:rPr>
          <w:rFonts w:ascii="Arial" w:hAnsi="Arial" w:cs="Arial"/>
          <w:b/>
          <w:sz w:val="20"/>
          <w:szCs w:val="20"/>
        </w:rPr>
        <w:tab/>
      </w:r>
    </w:p>
    <w:p w14:paraId="7AF87684" w14:textId="64772009" w:rsidR="00DE57E7" w:rsidRPr="00B5007A" w:rsidRDefault="00DE57E7" w:rsidP="00DE57E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jc w:val="both"/>
        <w:rPr>
          <w:rFonts w:ascii="Arial" w:hAnsi="Arial" w:cs="Arial"/>
          <w:b/>
          <w:sz w:val="20"/>
          <w:szCs w:val="20"/>
        </w:rPr>
      </w:pPr>
    </w:p>
    <w:p w14:paraId="20E5F552" w14:textId="2D2B87DA" w:rsidR="0034548C" w:rsidRPr="00B5007A" w:rsidRDefault="0034548C" w:rsidP="0034548C">
      <w:pPr>
        <w:pStyle w:val="ListParagraph"/>
        <w:tabs>
          <w:tab w:val="left" w:pos="-1080"/>
          <w:tab w:val="left" w:pos="-720"/>
          <w:tab w:val="left" w:pos="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B5007A">
        <w:rPr>
          <w:rFonts w:ascii="Arial" w:hAnsi="Arial" w:cs="Arial"/>
          <w:sz w:val="20"/>
          <w:szCs w:val="20"/>
        </w:rPr>
        <w:t>Members Present:</w:t>
      </w:r>
      <w:r w:rsidRPr="00B5007A">
        <w:rPr>
          <w:rFonts w:ascii="Arial" w:hAnsi="Arial" w:cs="Arial"/>
          <w:sz w:val="20"/>
          <w:szCs w:val="20"/>
        </w:rPr>
        <w:tab/>
        <w:t>Mr</w:t>
      </w:r>
      <w:r w:rsidR="00C55350" w:rsidRPr="00B5007A">
        <w:rPr>
          <w:rFonts w:ascii="Arial" w:hAnsi="Arial" w:cs="Arial"/>
          <w:sz w:val="20"/>
          <w:szCs w:val="20"/>
        </w:rPr>
        <w:t>s</w:t>
      </w:r>
      <w:r w:rsidRPr="00B5007A">
        <w:rPr>
          <w:rFonts w:ascii="Arial" w:hAnsi="Arial" w:cs="Arial"/>
          <w:sz w:val="20"/>
          <w:szCs w:val="20"/>
        </w:rPr>
        <w:t xml:space="preserve">. </w:t>
      </w:r>
      <w:r w:rsidR="00C55350" w:rsidRPr="00B5007A">
        <w:rPr>
          <w:rFonts w:ascii="Arial" w:hAnsi="Arial" w:cs="Arial"/>
          <w:sz w:val="20"/>
          <w:szCs w:val="20"/>
        </w:rPr>
        <w:t>Shelly Ehret</w:t>
      </w:r>
      <w:r w:rsidR="00B16C0B" w:rsidRPr="00B5007A">
        <w:rPr>
          <w:rFonts w:ascii="Arial" w:hAnsi="Arial" w:cs="Arial"/>
          <w:sz w:val="20"/>
          <w:szCs w:val="20"/>
        </w:rPr>
        <w:t>,</w:t>
      </w:r>
      <w:r w:rsidRPr="00B5007A">
        <w:rPr>
          <w:rFonts w:ascii="Arial" w:hAnsi="Arial" w:cs="Arial"/>
          <w:sz w:val="20"/>
          <w:szCs w:val="20"/>
        </w:rPr>
        <w:t xml:space="preserve"> </w:t>
      </w:r>
      <w:r w:rsidR="002D0574" w:rsidRPr="00B5007A">
        <w:rPr>
          <w:rFonts w:ascii="Arial" w:hAnsi="Arial" w:cs="Arial"/>
          <w:sz w:val="20"/>
          <w:szCs w:val="20"/>
        </w:rPr>
        <w:t xml:space="preserve">Mrs. Debbie Good, </w:t>
      </w:r>
      <w:r w:rsidR="00A00105" w:rsidRPr="00B5007A">
        <w:rPr>
          <w:rFonts w:ascii="Arial" w:hAnsi="Arial" w:cs="Arial"/>
          <w:sz w:val="20"/>
          <w:szCs w:val="20"/>
        </w:rPr>
        <w:t>Dr. Bob Haas</w:t>
      </w:r>
      <w:r w:rsidR="00595A3E" w:rsidRPr="00B5007A">
        <w:rPr>
          <w:rFonts w:ascii="Arial" w:hAnsi="Arial" w:cs="Arial"/>
          <w:sz w:val="20"/>
          <w:szCs w:val="20"/>
        </w:rPr>
        <w:t>,</w:t>
      </w:r>
      <w:r w:rsidR="00BC16BF" w:rsidRPr="00B5007A">
        <w:rPr>
          <w:rFonts w:ascii="Arial" w:hAnsi="Arial" w:cs="Arial"/>
          <w:sz w:val="20"/>
          <w:szCs w:val="20"/>
        </w:rPr>
        <w:t xml:space="preserve"> </w:t>
      </w:r>
      <w:r w:rsidR="00A00105" w:rsidRPr="00B5007A">
        <w:rPr>
          <w:rFonts w:ascii="Arial" w:hAnsi="Arial" w:cs="Arial"/>
          <w:sz w:val="20"/>
          <w:szCs w:val="20"/>
        </w:rPr>
        <w:t xml:space="preserve">Mr. </w:t>
      </w:r>
      <w:r w:rsidR="00BC16BF" w:rsidRPr="00B5007A">
        <w:rPr>
          <w:rFonts w:ascii="Arial" w:hAnsi="Arial" w:cs="Arial"/>
          <w:sz w:val="20"/>
          <w:szCs w:val="20"/>
        </w:rPr>
        <w:t xml:space="preserve">Mickey Landon, </w:t>
      </w:r>
      <w:r w:rsidR="00A00105" w:rsidRPr="00B5007A">
        <w:rPr>
          <w:rFonts w:ascii="Arial" w:hAnsi="Arial" w:cs="Arial"/>
          <w:sz w:val="20"/>
          <w:szCs w:val="20"/>
        </w:rPr>
        <w:t xml:space="preserve">Mr. Mike McCreary, </w:t>
      </w:r>
      <w:r w:rsidR="00E01F2F" w:rsidRPr="00B5007A">
        <w:rPr>
          <w:rFonts w:ascii="Arial" w:hAnsi="Arial" w:cs="Arial"/>
          <w:sz w:val="20"/>
          <w:szCs w:val="20"/>
        </w:rPr>
        <w:t>Mr. Jim McFarland,</w:t>
      </w:r>
      <w:r w:rsidR="00BB2873" w:rsidRPr="00B5007A">
        <w:rPr>
          <w:rFonts w:ascii="Arial" w:hAnsi="Arial" w:cs="Arial"/>
          <w:sz w:val="20"/>
          <w:szCs w:val="20"/>
        </w:rPr>
        <w:t xml:space="preserve"> </w:t>
      </w:r>
      <w:r w:rsidR="00A00105" w:rsidRPr="00B5007A">
        <w:rPr>
          <w:rFonts w:ascii="Arial" w:hAnsi="Arial" w:cs="Arial"/>
          <w:sz w:val="20"/>
          <w:szCs w:val="20"/>
        </w:rPr>
        <w:t>Mr. Ted McKinniss,</w:t>
      </w:r>
      <w:r w:rsidR="00E557F7" w:rsidRPr="00B5007A">
        <w:rPr>
          <w:rFonts w:ascii="Arial" w:hAnsi="Arial" w:cs="Arial"/>
          <w:sz w:val="20"/>
          <w:szCs w:val="20"/>
        </w:rPr>
        <w:t xml:space="preserve"> </w:t>
      </w:r>
      <w:r w:rsidR="00B5007A" w:rsidRPr="00B5007A">
        <w:rPr>
          <w:rFonts w:ascii="Arial" w:hAnsi="Arial" w:cs="Arial"/>
          <w:sz w:val="20"/>
          <w:szCs w:val="20"/>
        </w:rPr>
        <w:t xml:space="preserve">Mr. Eric Park, </w:t>
      </w:r>
      <w:r w:rsidR="006C0B79" w:rsidRPr="00B5007A">
        <w:rPr>
          <w:rFonts w:ascii="Arial" w:hAnsi="Arial" w:cs="Arial"/>
          <w:sz w:val="20"/>
          <w:szCs w:val="20"/>
        </w:rPr>
        <w:t xml:space="preserve">Mr. Michael Patterson, </w:t>
      </w:r>
      <w:r w:rsidR="00A00105" w:rsidRPr="00B5007A">
        <w:rPr>
          <w:rFonts w:ascii="Arial" w:hAnsi="Arial" w:cs="Arial"/>
          <w:sz w:val="20"/>
          <w:szCs w:val="20"/>
        </w:rPr>
        <w:t xml:space="preserve">Mrs. Glenna Plotts, </w:t>
      </w:r>
      <w:r w:rsidR="00C55350" w:rsidRPr="00B5007A">
        <w:rPr>
          <w:rFonts w:ascii="Arial" w:hAnsi="Arial" w:cs="Arial"/>
          <w:sz w:val="20"/>
          <w:szCs w:val="20"/>
        </w:rPr>
        <w:t>Mr. Keith Rogers</w:t>
      </w:r>
      <w:r w:rsidR="00B47C22" w:rsidRPr="00B5007A">
        <w:rPr>
          <w:rFonts w:ascii="Arial" w:hAnsi="Arial" w:cs="Arial"/>
          <w:sz w:val="20"/>
          <w:szCs w:val="20"/>
        </w:rPr>
        <w:t xml:space="preserve">, </w:t>
      </w:r>
      <w:r w:rsidR="00B5007A" w:rsidRPr="00B5007A">
        <w:rPr>
          <w:rFonts w:ascii="Arial" w:hAnsi="Arial" w:cs="Arial"/>
          <w:sz w:val="20"/>
          <w:szCs w:val="20"/>
        </w:rPr>
        <w:t>Mr. Gary Sims, and Mr. Gene Wiley.</w:t>
      </w:r>
    </w:p>
    <w:p w14:paraId="310104B6" w14:textId="77777777" w:rsidR="0034548C" w:rsidRPr="00B5007A" w:rsidRDefault="0034548C" w:rsidP="0034548C">
      <w:pPr>
        <w:tabs>
          <w:tab w:val="left" w:pos="-1080"/>
          <w:tab w:val="left" w:pos="-720"/>
          <w:tab w:val="left" w:pos="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2160"/>
        <w:jc w:val="both"/>
        <w:rPr>
          <w:rFonts w:ascii="Arial" w:hAnsi="Arial" w:cs="Arial"/>
          <w:sz w:val="20"/>
          <w:szCs w:val="20"/>
        </w:rPr>
      </w:pPr>
    </w:p>
    <w:p w14:paraId="1F6BB98D" w14:textId="4A0BCFB7" w:rsidR="00C644E2" w:rsidRPr="00B5007A" w:rsidRDefault="0034548C" w:rsidP="0034548C">
      <w:pPr>
        <w:tabs>
          <w:tab w:val="left" w:pos="-1080"/>
          <w:tab w:val="left" w:pos="-720"/>
          <w:tab w:val="left" w:pos="0"/>
          <w:tab w:val="left" w:pos="72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B5007A">
        <w:rPr>
          <w:rFonts w:ascii="Arial" w:hAnsi="Arial" w:cs="Arial"/>
          <w:sz w:val="20"/>
          <w:szCs w:val="20"/>
        </w:rPr>
        <w:t>Members Absent:</w:t>
      </w:r>
      <w:r w:rsidRPr="00B5007A">
        <w:rPr>
          <w:rFonts w:ascii="Arial" w:hAnsi="Arial" w:cs="Arial"/>
          <w:sz w:val="20"/>
          <w:szCs w:val="20"/>
        </w:rPr>
        <w:tab/>
      </w:r>
      <w:r w:rsidR="00B5007A" w:rsidRPr="00B5007A">
        <w:rPr>
          <w:rFonts w:ascii="Arial" w:hAnsi="Arial" w:cs="Arial"/>
          <w:sz w:val="20"/>
          <w:szCs w:val="20"/>
        </w:rPr>
        <w:t>None</w:t>
      </w:r>
      <w:r w:rsidR="002D0574" w:rsidRPr="00B5007A">
        <w:rPr>
          <w:rFonts w:ascii="Arial" w:hAnsi="Arial" w:cs="Arial"/>
          <w:sz w:val="20"/>
          <w:szCs w:val="20"/>
        </w:rPr>
        <w:t>.</w:t>
      </w:r>
    </w:p>
    <w:p w14:paraId="2082C544" w14:textId="77777777" w:rsidR="0048526A" w:rsidRPr="00B5007A" w:rsidRDefault="0048526A" w:rsidP="0034548C">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highlight w:val="yellow"/>
        </w:rPr>
      </w:pPr>
    </w:p>
    <w:p w14:paraId="42098309" w14:textId="613EF945" w:rsidR="00BA02EE" w:rsidRPr="00C67308" w:rsidRDefault="0034548C" w:rsidP="00BA02EE">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B5007A">
        <w:rPr>
          <w:rFonts w:ascii="Arial" w:hAnsi="Arial" w:cs="Arial"/>
          <w:sz w:val="20"/>
          <w:szCs w:val="20"/>
        </w:rPr>
        <w:t>Also Attending</w:t>
      </w:r>
      <w:r w:rsidRPr="00B5007A">
        <w:rPr>
          <w:rFonts w:ascii="Arial" w:hAnsi="Arial" w:cs="Arial"/>
          <w:sz w:val="20"/>
          <w:szCs w:val="20"/>
        </w:rPr>
        <w:tab/>
      </w:r>
      <w:r w:rsidRPr="00B5007A">
        <w:rPr>
          <w:rFonts w:ascii="Arial" w:hAnsi="Arial" w:cs="Arial"/>
          <w:sz w:val="20"/>
          <w:szCs w:val="20"/>
        </w:rPr>
        <w:tab/>
        <w:t xml:space="preserve">Mr. Charles Speelman, Mr. Stephen Earnest, </w:t>
      </w:r>
      <w:r w:rsidR="00C55350" w:rsidRPr="00B5007A">
        <w:rPr>
          <w:rFonts w:ascii="Arial" w:hAnsi="Arial" w:cs="Arial"/>
          <w:sz w:val="20"/>
          <w:szCs w:val="20"/>
        </w:rPr>
        <w:t xml:space="preserve">Mrs. Carol Bebout, </w:t>
      </w:r>
      <w:r w:rsidRPr="00B5007A">
        <w:rPr>
          <w:rFonts w:ascii="Arial" w:hAnsi="Arial" w:cs="Arial"/>
          <w:sz w:val="20"/>
          <w:szCs w:val="20"/>
        </w:rPr>
        <w:t>Mrs. De</w:t>
      </w:r>
      <w:r w:rsidR="00234696" w:rsidRPr="00B5007A">
        <w:rPr>
          <w:rFonts w:ascii="Arial" w:hAnsi="Arial" w:cs="Arial"/>
          <w:sz w:val="20"/>
          <w:szCs w:val="20"/>
        </w:rPr>
        <w:t>bbie Curtis,</w:t>
      </w:r>
      <w:r w:rsidR="0048526A" w:rsidRPr="00B5007A">
        <w:rPr>
          <w:rFonts w:ascii="Arial" w:hAnsi="Arial" w:cs="Arial"/>
          <w:sz w:val="20"/>
          <w:szCs w:val="20"/>
        </w:rPr>
        <w:t xml:space="preserve"> </w:t>
      </w:r>
      <w:r w:rsidR="002D0574" w:rsidRPr="00B5007A">
        <w:rPr>
          <w:rFonts w:ascii="Arial" w:hAnsi="Arial" w:cs="Arial"/>
          <w:sz w:val="20"/>
          <w:szCs w:val="20"/>
        </w:rPr>
        <w:t xml:space="preserve">Mrs. Jodi Gaietto, </w:t>
      </w:r>
      <w:r w:rsidR="00FD6DF3" w:rsidRPr="00B5007A">
        <w:rPr>
          <w:rFonts w:ascii="Arial" w:hAnsi="Arial" w:cs="Arial"/>
          <w:sz w:val="20"/>
          <w:szCs w:val="20"/>
        </w:rPr>
        <w:t>Mr. Richard George,</w:t>
      </w:r>
      <w:r w:rsidR="00B26089" w:rsidRPr="00B5007A">
        <w:rPr>
          <w:rFonts w:ascii="Arial" w:hAnsi="Arial" w:cs="Arial"/>
          <w:sz w:val="20"/>
          <w:szCs w:val="20"/>
        </w:rPr>
        <w:t xml:space="preserve"> </w:t>
      </w:r>
      <w:r w:rsidR="002D0574" w:rsidRPr="00B5007A">
        <w:rPr>
          <w:rFonts w:ascii="Arial" w:hAnsi="Arial" w:cs="Arial"/>
          <w:sz w:val="20"/>
          <w:szCs w:val="20"/>
        </w:rPr>
        <w:t xml:space="preserve">Mr. Larry Hickman, </w:t>
      </w:r>
      <w:r w:rsidR="00C903AA" w:rsidRPr="00B5007A">
        <w:rPr>
          <w:rFonts w:ascii="Arial" w:hAnsi="Arial" w:cs="Arial"/>
          <w:sz w:val="20"/>
          <w:szCs w:val="20"/>
        </w:rPr>
        <w:t xml:space="preserve">Dr. Emeline Kelly, </w:t>
      </w:r>
      <w:r w:rsidR="00ED2620" w:rsidRPr="00B5007A">
        <w:rPr>
          <w:rFonts w:ascii="Arial" w:hAnsi="Arial" w:cs="Arial"/>
          <w:sz w:val="20"/>
          <w:szCs w:val="20"/>
        </w:rPr>
        <w:t>Mrs. Ellen Messenge</w:t>
      </w:r>
      <w:r w:rsidR="00C55350" w:rsidRPr="00B5007A">
        <w:rPr>
          <w:rFonts w:ascii="Arial" w:hAnsi="Arial" w:cs="Arial"/>
          <w:sz w:val="20"/>
          <w:szCs w:val="20"/>
        </w:rPr>
        <w:t>r</w:t>
      </w:r>
      <w:r w:rsidR="00B5007A" w:rsidRPr="00B5007A">
        <w:rPr>
          <w:rFonts w:ascii="Arial" w:hAnsi="Arial" w:cs="Arial"/>
          <w:sz w:val="20"/>
          <w:szCs w:val="20"/>
        </w:rPr>
        <w:t>, and Mr. Mike Wellin</w:t>
      </w:r>
      <w:r w:rsidR="00E014AD" w:rsidRPr="00B5007A">
        <w:rPr>
          <w:rFonts w:ascii="Arial" w:hAnsi="Arial" w:cs="Arial"/>
          <w:sz w:val="20"/>
          <w:szCs w:val="20"/>
        </w:rPr>
        <w:t xml:space="preserve">. </w:t>
      </w:r>
      <w:r w:rsidR="004F3AA9" w:rsidRPr="00B5007A">
        <w:rPr>
          <w:rFonts w:ascii="Arial" w:hAnsi="Arial" w:cs="Arial"/>
          <w:sz w:val="20"/>
          <w:szCs w:val="20"/>
        </w:rPr>
        <w:t xml:space="preserve"> </w:t>
      </w:r>
      <w:r w:rsidR="00B5007A" w:rsidRPr="00B5007A">
        <w:rPr>
          <w:rFonts w:ascii="Arial" w:hAnsi="Arial" w:cs="Arial"/>
          <w:sz w:val="20"/>
          <w:szCs w:val="20"/>
        </w:rPr>
        <w:t xml:space="preserve"> </w:t>
      </w:r>
      <w:r w:rsidR="00B5007A" w:rsidRPr="00C67308">
        <w:rPr>
          <w:rFonts w:ascii="Arial" w:hAnsi="Arial" w:cs="Arial"/>
          <w:sz w:val="20"/>
          <w:szCs w:val="20"/>
        </w:rPr>
        <w:t>Also present was David Willey, Construction Trades Instructor and representing TREA was Sheila Hamm and John Seibel.</w:t>
      </w:r>
    </w:p>
    <w:p w14:paraId="47EDA801" w14:textId="77777777" w:rsidR="00BA02EE" w:rsidRPr="00C67308" w:rsidRDefault="00BA02EE" w:rsidP="00BA02EE">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p>
    <w:p w14:paraId="7628F689" w14:textId="0E4B42E9" w:rsidR="00BA02EE" w:rsidRPr="00BA02EE" w:rsidRDefault="00B5007A" w:rsidP="00BA02EE">
      <w:pPr>
        <w:pStyle w:val="ListParagraph"/>
        <w:numPr>
          <w:ilvl w:val="0"/>
          <w:numId w:val="4"/>
        </w:num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720"/>
        <w:jc w:val="both"/>
        <w:rPr>
          <w:rFonts w:ascii="Arial" w:hAnsi="Arial" w:cs="Arial"/>
          <w:b/>
          <w:sz w:val="20"/>
          <w:szCs w:val="20"/>
        </w:rPr>
      </w:pPr>
      <w:r w:rsidRPr="00BA02EE">
        <w:rPr>
          <w:rFonts w:ascii="Arial" w:hAnsi="Arial" w:cs="Arial"/>
          <w:b/>
          <w:sz w:val="20"/>
          <w:szCs w:val="20"/>
          <w:u w:val="single"/>
        </w:rPr>
        <w:t>Pledge of Allegiance</w:t>
      </w:r>
    </w:p>
    <w:p w14:paraId="78529126" w14:textId="77777777" w:rsidR="00BA02EE" w:rsidRPr="00BA02EE" w:rsidRDefault="00BA02EE" w:rsidP="00BA02EE">
      <w:pPr>
        <w:pStyle w:val="ListParagraph"/>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jc w:val="both"/>
        <w:rPr>
          <w:rFonts w:ascii="Arial" w:hAnsi="Arial" w:cs="Arial"/>
          <w:b/>
          <w:sz w:val="20"/>
          <w:szCs w:val="20"/>
        </w:rPr>
      </w:pPr>
    </w:p>
    <w:p w14:paraId="2CFB66C9" w14:textId="77777777" w:rsidR="00BE7A92" w:rsidRPr="00BE7A92" w:rsidRDefault="00B5007A" w:rsidP="00BE7A92">
      <w:pPr>
        <w:pStyle w:val="ListParagraph"/>
        <w:numPr>
          <w:ilvl w:val="0"/>
          <w:numId w:val="4"/>
        </w:num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720"/>
        <w:jc w:val="both"/>
        <w:rPr>
          <w:rFonts w:ascii="Arial" w:hAnsi="Arial" w:cs="Arial"/>
          <w:b/>
          <w:sz w:val="20"/>
          <w:szCs w:val="20"/>
        </w:rPr>
      </w:pPr>
      <w:r w:rsidRPr="00BA02EE">
        <w:rPr>
          <w:rFonts w:ascii="Arial" w:hAnsi="Arial" w:cs="Arial"/>
          <w:b/>
          <w:sz w:val="20"/>
          <w:szCs w:val="20"/>
          <w:u w:val="single"/>
        </w:rPr>
        <w:t>Introduction of guests and their comments</w:t>
      </w:r>
    </w:p>
    <w:p w14:paraId="7E5B591C" w14:textId="77777777" w:rsidR="00BE7A92" w:rsidRPr="00BE7A92" w:rsidRDefault="00BE7A92" w:rsidP="00BE7A92">
      <w:pPr>
        <w:pStyle w:val="ListParagraph"/>
        <w:rPr>
          <w:rStyle w:val="Strong"/>
          <w:rFonts w:ascii="Arial" w:hAnsi="Arial" w:cs="Arial"/>
          <w:sz w:val="20"/>
          <w:szCs w:val="20"/>
          <w:u w:val="single"/>
        </w:rPr>
      </w:pPr>
    </w:p>
    <w:p w14:paraId="59079175" w14:textId="1BFFA755" w:rsidR="00B5007A" w:rsidRPr="00BE7A92" w:rsidRDefault="00B5007A" w:rsidP="00BE7A92">
      <w:pPr>
        <w:pStyle w:val="ListParagraph"/>
        <w:numPr>
          <w:ilvl w:val="0"/>
          <w:numId w:val="4"/>
        </w:num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720"/>
        <w:jc w:val="both"/>
        <w:rPr>
          <w:rFonts w:ascii="Arial" w:hAnsi="Arial" w:cs="Arial"/>
          <w:b/>
          <w:sz w:val="20"/>
          <w:szCs w:val="20"/>
        </w:rPr>
      </w:pPr>
      <w:r w:rsidRPr="00BE7A92">
        <w:rPr>
          <w:rStyle w:val="Strong"/>
          <w:rFonts w:ascii="Arial" w:hAnsi="Arial" w:cs="Arial"/>
          <w:sz w:val="20"/>
          <w:szCs w:val="20"/>
          <w:u w:val="single"/>
        </w:rPr>
        <w:t>Motion to Amend Agenda</w:t>
      </w:r>
    </w:p>
    <w:p w14:paraId="126417F6" w14:textId="77777777" w:rsidR="00B5007A" w:rsidRPr="00B5007A" w:rsidRDefault="00B5007A" w:rsidP="00B5007A">
      <w:pPr>
        <w:widowControl/>
        <w:autoSpaceDE/>
        <w:autoSpaceDN/>
        <w:adjustRightInd/>
        <w:rPr>
          <w:rFonts w:ascii="Arial" w:hAnsi="Arial" w:cs="Arial"/>
          <w:b/>
          <w:sz w:val="20"/>
          <w:szCs w:val="20"/>
        </w:rPr>
      </w:pPr>
      <w:r w:rsidRPr="00B5007A">
        <w:rPr>
          <w:rFonts w:ascii="Arial" w:hAnsi="Arial" w:cs="Arial"/>
          <w:b/>
          <w:sz w:val="20"/>
          <w:szCs w:val="20"/>
        </w:rPr>
        <w:tab/>
      </w:r>
    </w:p>
    <w:p w14:paraId="5A022264" w14:textId="14AED266" w:rsidR="00B5007A" w:rsidRPr="00B5007A" w:rsidRDefault="00BE7A92" w:rsidP="00C67308">
      <w:pPr>
        <w:widowControl/>
        <w:autoSpaceDE/>
        <w:autoSpaceDN/>
        <w:adjustRightInd/>
        <w:ind w:left="750"/>
        <w:jc w:val="both"/>
        <w:rPr>
          <w:rFonts w:ascii="Arial" w:hAnsi="Arial" w:cs="Arial"/>
          <w:sz w:val="20"/>
          <w:szCs w:val="20"/>
        </w:rPr>
      </w:pPr>
      <w:r>
        <w:rPr>
          <w:rFonts w:ascii="Arial" w:hAnsi="Arial" w:cs="Arial"/>
          <w:sz w:val="20"/>
          <w:szCs w:val="20"/>
        </w:rPr>
        <w:t xml:space="preserve">Mr. Ted McKinniss </w:t>
      </w:r>
      <w:r w:rsidR="00B5007A" w:rsidRPr="00B5007A">
        <w:rPr>
          <w:rFonts w:ascii="Arial" w:hAnsi="Arial" w:cs="Arial"/>
          <w:sz w:val="20"/>
          <w:szCs w:val="20"/>
        </w:rPr>
        <w:t xml:space="preserve">moved to approve the </w:t>
      </w:r>
      <w:r>
        <w:rPr>
          <w:rFonts w:ascii="Arial" w:hAnsi="Arial" w:cs="Arial"/>
          <w:sz w:val="20"/>
          <w:szCs w:val="20"/>
        </w:rPr>
        <w:t>addition of Item 10L, Resolution to Approve Second Successor Sponsor Contract with Treca Digital Academy to</w:t>
      </w:r>
      <w:r w:rsidR="00B5007A" w:rsidRPr="00B5007A">
        <w:rPr>
          <w:rFonts w:ascii="Arial" w:hAnsi="Arial" w:cs="Arial"/>
          <w:sz w:val="20"/>
          <w:szCs w:val="20"/>
        </w:rPr>
        <w:t xml:space="preserve"> this agenda.</w:t>
      </w:r>
    </w:p>
    <w:p w14:paraId="3771FCFA" w14:textId="6D2C311B" w:rsidR="00B5007A" w:rsidRPr="00B5007A" w:rsidRDefault="00B5007A" w:rsidP="00C67308">
      <w:pPr>
        <w:widowControl/>
        <w:autoSpaceDE/>
        <w:autoSpaceDN/>
        <w:adjustRightInd/>
        <w:jc w:val="both"/>
        <w:rPr>
          <w:rFonts w:ascii="Arial" w:hAnsi="Arial" w:cs="Arial"/>
          <w:sz w:val="20"/>
          <w:szCs w:val="20"/>
        </w:rPr>
      </w:pPr>
      <w:r w:rsidRPr="00B5007A">
        <w:rPr>
          <w:rFonts w:ascii="Arial" w:hAnsi="Arial" w:cs="Arial"/>
          <w:b/>
          <w:sz w:val="20"/>
          <w:szCs w:val="20"/>
        </w:rPr>
        <w:tab/>
      </w:r>
      <w:r w:rsidR="00BE7A92" w:rsidRPr="00BE7A92">
        <w:rPr>
          <w:rFonts w:ascii="Arial" w:hAnsi="Arial" w:cs="Arial"/>
          <w:sz w:val="20"/>
          <w:szCs w:val="20"/>
        </w:rPr>
        <w:t>Mr. Mike McCreary</w:t>
      </w:r>
      <w:r w:rsidRPr="00B5007A">
        <w:rPr>
          <w:rFonts w:ascii="Arial" w:hAnsi="Arial" w:cs="Arial"/>
          <w:b/>
          <w:sz w:val="20"/>
          <w:szCs w:val="20"/>
        </w:rPr>
        <w:t xml:space="preserve"> </w:t>
      </w:r>
      <w:r w:rsidRPr="00B5007A">
        <w:rPr>
          <w:rFonts w:ascii="Arial" w:hAnsi="Arial" w:cs="Arial"/>
          <w:sz w:val="20"/>
          <w:szCs w:val="20"/>
        </w:rPr>
        <w:t>seconded the motion.</w:t>
      </w:r>
    </w:p>
    <w:p w14:paraId="2B02D7B7" w14:textId="77777777" w:rsidR="00B5007A" w:rsidRPr="00B5007A" w:rsidRDefault="00B5007A" w:rsidP="00C67308">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sz w:val="20"/>
          <w:szCs w:val="20"/>
        </w:rPr>
      </w:pPr>
      <w:r w:rsidRPr="00B5007A">
        <w:rPr>
          <w:rFonts w:ascii="Arial" w:hAnsi="Arial" w:cs="Arial"/>
          <w:sz w:val="20"/>
          <w:szCs w:val="20"/>
        </w:rPr>
        <w:tab/>
        <w:t>Discussion</w:t>
      </w:r>
    </w:p>
    <w:p w14:paraId="028F19A4" w14:textId="1F0246B0" w:rsidR="00B5007A" w:rsidRPr="00BE7A92" w:rsidRDefault="00B5007A" w:rsidP="00C67308">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B5007A">
        <w:rPr>
          <w:rFonts w:ascii="Arial" w:hAnsi="Arial" w:cs="Arial"/>
          <w:sz w:val="20"/>
          <w:szCs w:val="20"/>
        </w:rPr>
        <w:t>Roll Call:</w:t>
      </w:r>
      <w:r w:rsidRPr="00B5007A">
        <w:rPr>
          <w:rFonts w:ascii="Arial" w:hAnsi="Arial" w:cs="Arial"/>
          <w:b/>
          <w:sz w:val="20"/>
          <w:szCs w:val="20"/>
        </w:rPr>
        <w:tab/>
      </w:r>
      <w:r w:rsidR="00BE7A92">
        <w:rPr>
          <w:rFonts w:ascii="Arial" w:hAnsi="Arial" w:cs="Arial"/>
          <w:sz w:val="20"/>
          <w:szCs w:val="20"/>
        </w:rPr>
        <w:t xml:space="preserve">Mr. McKinniss yes, Mr. McCreary yes, Mrs. Ehret yes, Mrs. Good yes, Dr. Haas yes, Mr. Landon yes, Mr. McFarland yes, Mr. Park yes, Mr. Patterson yes, Mrs. Plotts yes, Mr. Rogers yes, Mr. Sims yes, Mr. Wiley yes. </w:t>
      </w:r>
    </w:p>
    <w:p w14:paraId="04F8B4BA" w14:textId="6C46CC9F" w:rsidR="00BE7A92" w:rsidRDefault="00B5007A" w:rsidP="00C67308">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sz w:val="20"/>
          <w:szCs w:val="20"/>
        </w:rPr>
      </w:pPr>
      <w:r w:rsidRPr="00B5007A">
        <w:rPr>
          <w:rFonts w:ascii="Arial" w:hAnsi="Arial" w:cs="Arial"/>
          <w:sz w:val="20"/>
          <w:szCs w:val="20"/>
        </w:rPr>
        <w:t>Motion</w:t>
      </w:r>
      <w:r w:rsidR="00BE7A92">
        <w:rPr>
          <w:rFonts w:ascii="Arial" w:hAnsi="Arial" w:cs="Arial"/>
          <w:sz w:val="20"/>
          <w:szCs w:val="20"/>
        </w:rPr>
        <w:t xml:space="preserve"> declared passed</w:t>
      </w:r>
      <w:r w:rsidRPr="00B5007A">
        <w:rPr>
          <w:rFonts w:ascii="Arial" w:hAnsi="Arial" w:cs="Arial"/>
          <w:sz w:val="20"/>
          <w:szCs w:val="20"/>
        </w:rPr>
        <w:t>.</w:t>
      </w:r>
    </w:p>
    <w:p w14:paraId="7324E073" w14:textId="77777777" w:rsidR="00BE7A92" w:rsidRDefault="00BE7A92" w:rsidP="00BE7A92">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p>
    <w:p w14:paraId="4AD3FB0E" w14:textId="6DDFCB16" w:rsidR="00B5007A" w:rsidRPr="00BE7A92" w:rsidRDefault="00B5007A" w:rsidP="00BE7A92">
      <w:pPr>
        <w:pStyle w:val="ListParagraph"/>
        <w:numPr>
          <w:ilvl w:val="0"/>
          <w:numId w:val="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hanging="720"/>
        <w:outlineLvl w:val="0"/>
        <w:rPr>
          <w:rFonts w:ascii="Arial" w:hAnsi="Arial" w:cs="Arial"/>
          <w:sz w:val="20"/>
          <w:szCs w:val="20"/>
        </w:rPr>
      </w:pPr>
      <w:r w:rsidRPr="00BE7A92">
        <w:rPr>
          <w:rFonts w:ascii="Arial" w:hAnsi="Arial" w:cs="Arial"/>
          <w:b/>
          <w:sz w:val="20"/>
          <w:szCs w:val="20"/>
          <w:u w:val="single"/>
        </w:rPr>
        <w:t>General discussion of agenda, addendum, and other items of concern</w:t>
      </w:r>
    </w:p>
    <w:p w14:paraId="41532C1E" w14:textId="77777777" w:rsidR="00B5007A" w:rsidRPr="00B5007A" w:rsidRDefault="00B5007A" w:rsidP="00B5007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b/>
          <w:sz w:val="20"/>
          <w:szCs w:val="20"/>
        </w:rPr>
      </w:pPr>
    </w:p>
    <w:p w14:paraId="2ED0412F" w14:textId="77777777" w:rsidR="00B5007A" w:rsidRPr="00B5007A" w:rsidRDefault="00B5007A" w:rsidP="00B5007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outlineLvl w:val="0"/>
        <w:rPr>
          <w:rStyle w:val="Emphasis"/>
          <w:rFonts w:ascii="Arial" w:hAnsi="Arial" w:cs="Arial"/>
          <w:sz w:val="20"/>
          <w:szCs w:val="20"/>
        </w:rPr>
      </w:pPr>
      <w:r w:rsidRPr="00B5007A">
        <w:rPr>
          <w:rStyle w:val="Emphasis"/>
          <w:rFonts w:ascii="Arial" w:hAnsi="Arial" w:cs="Arial"/>
          <w:sz w:val="20"/>
          <w:szCs w:val="20"/>
        </w:rPr>
        <w:t>Items 7, 8A and 8B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06616A17" w14:textId="77777777" w:rsidR="00B5007A" w:rsidRPr="00B5007A" w:rsidRDefault="00B5007A" w:rsidP="00B5007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outlineLvl w:val="0"/>
        <w:rPr>
          <w:rStyle w:val="Emphasis"/>
          <w:rFonts w:ascii="Arial" w:hAnsi="Arial" w:cs="Arial"/>
          <w:sz w:val="20"/>
          <w:szCs w:val="20"/>
        </w:rPr>
      </w:pPr>
    </w:p>
    <w:p w14:paraId="622FA8CE" w14:textId="0BB11E55" w:rsidR="00B5007A" w:rsidRPr="00B5007A" w:rsidRDefault="00AD3C31" w:rsidP="00B5007A">
      <w:pPr>
        <w:widowControl/>
        <w:autoSpaceDE/>
        <w:autoSpaceDN/>
        <w:adjustRightInd/>
        <w:ind w:left="720"/>
        <w:jc w:val="both"/>
        <w:rPr>
          <w:rFonts w:ascii="Arial" w:hAnsi="Arial" w:cs="Arial"/>
          <w:sz w:val="20"/>
          <w:szCs w:val="20"/>
        </w:rPr>
      </w:pPr>
      <w:r>
        <w:rPr>
          <w:rFonts w:ascii="Arial" w:hAnsi="Arial" w:cs="Arial"/>
          <w:sz w:val="20"/>
          <w:szCs w:val="20"/>
        </w:rPr>
        <w:t>Dr. Bob Haas</w:t>
      </w:r>
      <w:r w:rsidRPr="00B5007A">
        <w:rPr>
          <w:rFonts w:ascii="Arial" w:hAnsi="Arial" w:cs="Arial"/>
          <w:sz w:val="20"/>
          <w:szCs w:val="20"/>
        </w:rPr>
        <w:t xml:space="preserve"> </w:t>
      </w:r>
      <w:r w:rsidR="00B5007A" w:rsidRPr="00B5007A">
        <w:rPr>
          <w:rFonts w:ascii="Arial" w:hAnsi="Arial" w:cs="Arial"/>
          <w:sz w:val="20"/>
          <w:szCs w:val="20"/>
        </w:rPr>
        <w:t>moved to approve Items 7, 8A and 8B</w:t>
      </w:r>
      <w:r w:rsidR="00B5007A" w:rsidRPr="00B5007A">
        <w:rPr>
          <w:rStyle w:val="Emphasis"/>
          <w:rFonts w:ascii="Arial" w:hAnsi="Arial" w:cs="Arial"/>
          <w:sz w:val="20"/>
          <w:szCs w:val="20"/>
        </w:rPr>
        <w:t xml:space="preserve"> </w:t>
      </w:r>
      <w:r w:rsidR="00B5007A" w:rsidRPr="00B5007A">
        <w:rPr>
          <w:rFonts w:ascii="Arial" w:hAnsi="Arial" w:cs="Arial"/>
          <w:sz w:val="20"/>
          <w:szCs w:val="20"/>
        </w:rPr>
        <w:t>listed below under the Consent Agenda.</w:t>
      </w:r>
    </w:p>
    <w:p w14:paraId="596BC65E" w14:textId="1EC4FF06" w:rsidR="00B5007A" w:rsidRPr="00B5007A" w:rsidRDefault="00B5007A" w:rsidP="00B5007A">
      <w:pPr>
        <w:tabs>
          <w:tab w:val="decimal" w:pos="-1200"/>
          <w:tab w:val="left" w:pos="-720"/>
          <w:tab w:val="center"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right" w:pos="9810"/>
        </w:tabs>
        <w:jc w:val="both"/>
        <w:rPr>
          <w:rFonts w:ascii="Arial" w:hAnsi="Arial" w:cs="Arial"/>
          <w:sz w:val="20"/>
          <w:szCs w:val="20"/>
        </w:rPr>
      </w:pPr>
      <w:r w:rsidRPr="00B5007A">
        <w:rPr>
          <w:rFonts w:ascii="Arial" w:hAnsi="Arial" w:cs="Arial"/>
          <w:sz w:val="20"/>
          <w:szCs w:val="20"/>
        </w:rPr>
        <w:tab/>
      </w:r>
      <w:r w:rsidR="00AD3C31">
        <w:rPr>
          <w:rFonts w:ascii="Arial" w:hAnsi="Arial" w:cs="Arial"/>
          <w:sz w:val="20"/>
          <w:szCs w:val="20"/>
        </w:rPr>
        <w:t xml:space="preserve">Mr. Gary Sims </w:t>
      </w:r>
      <w:r w:rsidRPr="00B5007A">
        <w:rPr>
          <w:rFonts w:ascii="Arial" w:hAnsi="Arial" w:cs="Arial"/>
          <w:sz w:val="20"/>
          <w:szCs w:val="20"/>
        </w:rPr>
        <w:t xml:space="preserve">seconded the motion. </w:t>
      </w:r>
    </w:p>
    <w:p w14:paraId="16A5F4B2" w14:textId="77777777" w:rsidR="00B5007A" w:rsidRPr="00B5007A" w:rsidRDefault="00B5007A" w:rsidP="00B5007A">
      <w:pPr>
        <w:tabs>
          <w:tab w:val="decimal" w:pos="-1200"/>
          <w:tab w:val="left" w:pos="-720"/>
          <w:tab w:val="center"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right" w:pos="9810"/>
        </w:tabs>
        <w:jc w:val="both"/>
        <w:rPr>
          <w:rFonts w:ascii="Arial" w:hAnsi="Arial" w:cs="Arial"/>
          <w:sz w:val="20"/>
          <w:szCs w:val="20"/>
        </w:rPr>
      </w:pPr>
      <w:r w:rsidRPr="00B5007A">
        <w:rPr>
          <w:rFonts w:ascii="Arial" w:hAnsi="Arial" w:cs="Arial"/>
          <w:sz w:val="20"/>
          <w:szCs w:val="20"/>
        </w:rPr>
        <w:t xml:space="preserve">   </w:t>
      </w:r>
      <w:r w:rsidRPr="00B5007A">
        <w:rPr>
          <w:rFonts w:ascii="Arial" w:hAnsi="Arial" w:cs="Arial"/>
          <w:sz w:val="20"/>
          <w:szCs w:val="20"/>
        </w:rPr>
        <w:tab/>
        <w:t>Discussion</w:t>
      </w:r>
      <w:r w:rsidRPr="00B5007A">
        <w:rPr>
          <w:rFonts w:ascii="Arial" w:hAnsi="Arial" w:cs="Arial"/>
          <w:sz w:val="20"/>
          <w:szCs w:val="20"/>
        </w:rPr>
        <w:tab/>
      </w:r>
    </w:p>
    <w:p w14:paraId="73EF74E0" w14:textId="2381251F" w:rsidR="00B5007A" w:rsidRDefault="00B5007A" w:rsidP="00C67308">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B5007A">
        <w:rPr>
          <w:rFonts w:ascii="Arial" w:hAnsi="Arial" w:cs="Arial"/>
          <w:sz w:val="20"/>
          <w:szCs w:val="20"/>
        </w:rPr>
        <w:t>Roll Call:</w:t>
      </w:r>
      <w:r w:rsidRPr="00B5007A">
        <w:rPr>
          <w:rFonts w:ascii="Arial" w:hAnsi="Arial" w:cs="Arial"/>
          <w:b/>
          <w:sz w:val="20"/>
          <w:szCs w:val="20"/>
        </w:rPr>
        <w:tab/>
      </w:r>
      <w:r w:rsidR="00BE7A92">
        <w:rPr>
          <w:rFonts w:ascii="Arial" w:hAnsi="Arial" w:cs="Arial"/>
          <w:sz w:val="20"/>
          <w:szCs w:val="20"/>
        </w:rPr>
        <w:t xml:space="preserve">Dr. Haas yes, </w:t>
      </w:r>
      <w:r w:rsidR="00AD3C31">
        <w:rPr>
          <w:rFonts w:ascii="Arial" w:hAnsi="Arial" w:cs="Arial"/>
          <w:sz w:val="20"/>
          <w:szCs w:val="20"/>
        </w:rPr>
        <w:t xml:space="preserve">Mr. Sims, </w:t>
      </w:r>
      <w:r w:rsidR="00BE7A92">
        <w:rPr>
          <w:rFonts w:ascii="Arial" w:hAnsi="Arial" w:cs="Arial"/>
          <w:sz w:val="20"/>
          <w:szCs w:val="20"/>
        </w:rPr>
        <w:t xml:space="preserve">Mrs. Ehret yes, Mrs. Good yes, Mr. Landon yes, Mr. McCreary yes, Mr. McFarland yes, Mr. McKinniss yes, Mr. Park yes, Mr. Patterson yes, Mrs. Plotts yes, Mr. Rogers yes, Mr. </w:t>
      </w:r>
      <w:r w:rsidR="00AD3C31">
        <w:rPr>
          <w:rFonts w:ascii="Arial" w:hAnsi="Arial" w:cs="Arial"/>
          <w:sz w:val="20"/>
          <w:szCs w:val="20"/>
        </w:rPr>
        <w:t>Wiley</w:t>
      </w:r>
      <w:r w:rsidR="00BE7A92">
        <w:rPr>
          <w:rFonts w:ascii="Arial" w:hAnsi="Arial" w:cs="Arial"/>
          <w:sz w:val="20"/>
          <w:szCs w:val="20"/>
        </w:rPr>
        <w:t xml:space="preserve"> yes.</w:t>
      </w:r>
    </w:p>
    <w:p w14:paraId="4463B4C1" w14:textId="01C2E89D" w:rsidR="00B5007A" w:rsidRPr="00BE7A92" w:rsidRDefault="00B5007A" w:rsidP="00B5007A">
      <w:pPr>
        <w:tabs>
          <w:tab w:val="left" w:pos="-1080"/>
          <w:tab w:val="left" w:pos="-720"/>
          <w:tab w:val="left" w:pos="0"/>
          <w:tab w:val="left" w:pos="720"/>
          <w:tab w:val="left" w:pos="1440"/>
          <w:tab w:val="left" w:pos="2160"/>
          <w:tab w:val="left" w:pos="2700"/>
          <w:tab w:val="left" w:pos="4590"/>
          <w:tab w:val="left" w:pos="5130"/>
          <w:tab w:val="left" w:pos="5400"/>
          <w:tab w:val="left" w:pos="5760"/>
          <w:tab w:val="left" w:pos="6480"/>
          <w:tab w:val="left" w:pos="7020"/>
          <w:tab w:val="left" w:pos="7560"/>
          <w:tab w:val="left" w:pos="8460"/>
          <w:tab w:val="left" w:pos="9360"/>
        </w:tabs>
        <w:outlineLvl w:val="0"/>
        <w:rPr>
          <w:rFonts w:ascii="Arial" w:hAnsi="Arial" w:cs="Arial"/>
          <w:sz w:val="20"/>
          <w:szCs w:val="20"/>
        </w:rPr>
      </w:pPr>
      <w:r w:rsidRPr="00B5007A">
        <w:rPr>
          <w:rFonts w:ascii="Arial" w:hAnsi="Arial" w:cs="Arial"/>
          <w:sz w:val="20"/>
          <w:szCs w:val="20"/>
        </w:rPr>
        <w:tab/>
        <w:t xml:space="preserve">Motion declared </w:t>
      </w:r>
      <w:r w:rsidR="00BE7A92" w:rsidRPr="00BE7A92">
        <w:rPr>
          <w:rFonts w:ascii="Arial" w:hAnsi="Arial" w:cs="Arial"/>
          <w:sz w:val="20"/>
          <w:szCs w:val="20"/>
        </w:rPr>
        <w:t>passed.</w:t>
      </w:r>
    </w:p>
    <w:p w14:paraId="401A21DC" w14:textId="77777777" w:rsidR="00B5007A" w:rsidRPr="00BE7A92" w:rsidRDefault="00B5007A" w:rsidP="00B5007A">
      <w:pPr>
        <w:tabs>
          <w:tab w:val="left" w:pos="-1080"/>
          <w:tab w:val="left" w:pos="-720"/>
          <w:tab w:val="left" w:pos="0"/>
          <w:tab w:val="left" w:pos="720"/>
          <w:tab w:val="left" w:pos="1440"/>
          <w:tab w:val="left" w:pos="2160"/>
          <w:tab w:val="left" w:pos="2700"/>
          <w:tab w:val="left" w:pos="4590"/>
          <w:tab w:val="left" w:pos="5130"/>
          <w:tab w:val="left" w:pos="5400"/>
          <w:tab w:val="left" w:pos="5760"/>
          <w:tab w:val="left" w:pos="6480"/>
          <w:tab w:val="left" w:pos="7020"/>
          <w:tab w:val="left" w:pos="7560"/>
          <w:tab w:val="left" w:pos="8460"/>
          <w:tab w:val="left" w:pos="9360"/>
        </w:tabs>
        <w:outlineLvl w:val="0"/>
        <w:rPr>
          <w:rFonts w:ascii="Arial" w:hAnsi="Arial" w:cs="Arial"/>
          <w:sz w:val="20"/>
          <w:szCs w:val="20"/>
        </w:rPr>
      </w:pPr>
    </w:p>
    <w:p w14:paraId="4591D548" w14:textId="77777777" w:rsidR="00B5007A" w:rsidRPr="00B5007A" w:rsidRDefault="00B5007A" w:rsidP="00B5007A">
      <w:pPr>
        <w:widowControl/>
        <w:autoSpaceDE/>
        <w:autoSpaceDN/>
        <w:adjustRightInd/>
        <w:rPr>
          <w:rFonts w:ascii="Arial" w:hAnsi="Arial" w:cs="Arial"/>
          <w:b/>
          <w:sz w:val="20"/>
          <w:szCs w:val="20"/>
        </w:rPr>
      </w:pPr>
      <w:r w:rsidRPr="00B5007A">
        <w:rPr>
          <w:rFonts w:ascii="Arial" w:hAnsi="Arial" w:cs="Arial"/>
          <w:b/>
          <w:sz w:val="20"/>
          <w:szCs w:val="20"/>
        </w:rPr>
        <w:lastRenderedPageBreak/>
        <w:t>7.</w:t>
      </w:r>
      <w:r w:rsidRPr="00B5007A">
        <w:rPr>
          <w:rFonts w:ascii="Arial" w:hAnsi="Arial" w:cs="Arial"/>
          <w:b/>
          <w:sz w:val="20"/>
          <w:szCs w:val="20"/>
        </w:rPr>
        <w:tab/>
      </w:r>
      <w:r w:rsidRPr="00B5007A">
        <w:rPr>
          <w:rFonts w:ascii="Arial" w:hAnsi="Arial" w:cs="Arial"/>
          <w:b/>
          <w:sz w:val="20"/>
          <w:szCs w:val="20"/>
          <w:u w:val="single"/>
        </w:rPr>
        <w:t>Minutes</w:t>
      </w:r>
    </w:p>
    <w:p w14:paraId="06AFF544" w14:textId="77777777" w:rsidR="00B5007A" w:rsidRPr="00B5007A" w:rsidRDefault="00B5007A" w:rsidP="00B5007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p>
    <w:p w14:paraId="2760D778" w14:textId="77777777" w:rsidR="00B5007A" w:rsidRPr="00B5007A" w:rsidRDefault="00B5007A" w:rsidP="00B5007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Arial" w:hAnsi="Arial" w:cs="Arial"/>
          <w:sz w:val="20"/>
          <w:szCs w:val="20"/>
        </w:rPr>
      </w:pPr>
      <w:r w:rsidRPr="00B5007A">
        <w:rPr>
          <w:rFonts w:ascii="Arial" w:hAnsi="Arial" w:cs="Arial"/>
          <w:sz w:val="20"/>
          <w:szCs w:val="20"/>
        </w:rPr>
        <w:t>To approve the minutes of the March 21, 2018 regular meeting.</w:t>
      </w:r>
    </w:p>
    <w:p w14:paraId="4936DF0D" w14:textId="77777777" w:rsidR="00B5007A" w:rsidRPr="00B5007A" w:rsidRDefault="00B5007A" w:rsidP="00B5007A">
      <w:pPr>
        <w:widowControl/>
        <w:autoSpaceDE/>
        <w:autoSpaceDN/>
        <w:adjustRightInd/>
        <w:rPr>
          <w:rFonts w:ascii="Arial" w:hAnsi="Arial" w:cs="Arial"/>
          <w:sz w:val="20"/>
          <w:szCs w:val="20"/>
        </w:rPr>
      </w:pPr>
    </w:p>
    <w:p w14:paraId="5917C200" w14:textId="77777777" w:rsidR="00B5007A" w:rsidRPr="00B5007A" w:rsidRDefault="00B5007A" w:rsidP="00B5007A">
      <w:pPr>
        <w:widowControl/>
        <w:autoSpaceDE/>
        <w:autoSpaceDN/>
        <w:adjustRightInd/>
        <w:rPr>
          <w:rFonts w:ascii="Arial" w:hAnsi="Arial" w:cs="Arial"/>
          <w:b/>
          <w:sz w:val="20"/>
          <w:szCs w:val="20"/>
          <w:u w:val="single"/>
        </w:rPr>
      </w:pPr>
      <w:r w:rsidRPr="00B5007A">
        <w:rPr>
          <w:rFonts w:ascii="Arial" w:hAnsi="Arial" w:cs="Arial"/>
          <w:b/>
          <w:sz w:val="20"/>
          <w:szCs w:val="20"/>
        </w:rPr>
        <w:t>8.</w:t>
      </w:r>
      <w:r w:rsidRPr="00B5007A">
        <w:rPr>
          <w:rFonts w:ascii="Arial" w:hAnsi="Arial" w:cs="Arial"/>
          <w:b/>
          <w:sz w:val="20"/>
          <w:szCs w:val="20"/>
        </w:rPr>
        <w:tab/>
      </w:r>
      <w:r w:rsidRPr="00B5007A">
        <w:rPr>
          <w:rFonts w:ascii="Arial" w:hAnsi="Arial" w:cs="Arial"/>
          <w:b/>
          <w:sz w:val="20"/>
          <w:szCs w:val="20"/>
          <w:u w:val="single"/>
        </w:rPr>
        <w:t>Treasurer's Business and Reports</w:t>
      </w:r>
    </w:p>
    <w:p w14:paraId="7F7A5064" w14:textId="77777777" w:rsidR="00B5007A" w:rsidRPr="00B5007A" w:rsidRDefault="00B5007A" w:rsidP="00B5007A">
      <w:pPr>
        <w:widowControl/>
        <w:autoSpaceDE/>
        <w:autoSpaceDN/>
        <w:adjustRightInd/>
        <w:rPr>
          <w:rFonts w:ascii="Arial" w:hAnsi="Arial" w:cs="Arial"/>
          <w:b/>
          <w:sz w:val="20"/>
          <w:szCs w:val="20"/>
        </w:rPr>
      </w:pPr>
    </w:p>
    <w:p w14:paraId="126AF6BB" w14:textId="77777777" w:rsidR="00B5007A" w:rsidRPr="00B5007A" w:rsidRDefault="00B5007A" w:rsidP="00B5007A">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0"/>
          <w:u w:val="single"/>
        </w:rPr>
      </w:pPr>
      <w:r w:rsidRPr="00B5007A">
        <w:rPr>
          <w:rFonts w:ascii="Arial" w:hAnsi="Arial" w:cs="Arial"/>
          <w:b/>
          <w:sz w:val="20"/>
          <w:szCs w:val="20"/>
        </w:rPr>
        <w:tab/>
        <w:t>A.</w:t>
      </w:r>
      <w:r w:rsidRPr="00B5007A">
        <w:rPr>
          <w:rFonts w:ascii="Arial" w:hAnsi="Arial" w:cs="Arial"/>
          <w:b/>
          <w:sz w:val="20"/>
          <w:szCs w:val="20"/>
        </w:rPr>
        <w:tab/>
      </w:r>
      <w:r w:rsidRPr="00B5007A">
        <w:rPr>
          <w:rFonts w:ascii="Arial" w:hAnsi="Arial" w:cs="Arial"/>
          <w:b/>
          <w:sz w:val="20"/>
          <w:szCs w:val="20"/>
          <w:u w:val="single"/>
        </w:rPr>
        <w:t>Financial Report – Attachment 8A</w:t>
      </w:r>
    </w:p>
    <w:p w14:paraId="2C8814B7" w14:textId="77777777" w:rsidR="00B5007A" w:rsidRPr="00B5007A" w:rsidRDefault="00B5007A" w:rsidP="00B5007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b/>
          <w:sz w:val="20"/>
          <w:szCs w:val="20"/>
          <w:u w:val="single"/>
        </w:rPr>
      </w:pPr>
    </w:p>
    <w:p w14:paraId="7B8F6D78" w14:textId="77777777" w:rsidR="00B5007A" w:rsidRPr="00B5007A" w:rsidRDefault="00B5007A" w:rsidP="00B5007A">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B5007A">
        <w:rPr>
          <w:rFonts w:ascii="Arial" w:hAnsi="Arial" w:cs="Arial"/>
          <w:sz w:val="20"/>
          <w:szCs w:val="20"/>
        </w:rPr>
        <w:t xml:space="preserve">To approve the financial statement for March, 2018 as submitted. </w:t>
      </w:r>
    </w:p>
    <w:p w14:paraId="48678F40" w14:textId="77777777" w:rsidR="00B5007A" w:rsidRPr="00B5007A" w:rsidRDefault="00B5007A" w:rsidP="00B5007A">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B5007A">
        <w:rPr>
          <w:rFonts w:ascii="Arial" w:hAnsi="Arial" w:cs="Arial"/>
          <w:sz w:val="20"/>
          <w:szCs w:val="20"/>
        </w:rPr>
        <w:t xml:space="preserve"> </w:t>
      </w:r>
    </w:p>
    <w:p w14:paraId="47EF716D" w14:textId="77777777" w:rsidR="00B5007A" w:rsidRPr="00B5007A" w:rsidRDefault="00B5007A" w:rsidP="00B5007A">
      <w:pPr>
        <w:widowControl/>
        <w:autoSpaceDE/>
        <w:autoSpaceDN/>
        <w:adjustRightInd/>
        <w:spacing w:line="259" w:lineRule="auto"/>
        <w:jc w:val="both"/>
        <w:rPr>
          <w:rFonts w:ascii="Arial" w:hAnsi="Arial" w:cs="Arial"/>
          <w:b/>
          <w:sz w:val="20"/>
          <w:szCs w:val="20"/>
        </w:rPr>
      </w:pPr>
      <w:r w:rsidRPr="00B5007A">
        <w:rPr>
          <w:rFonts w:ascii="Arial" w:hAnsi="Arial" w:cs="Arial"/>
          <w:b/>
          <w:sz w:val="20"/>
          <w:szCs w:val="20"/>
        </w:rPr>
        <w:tab/>
        <w:t>B.</w:t>
      </w:r>
      <w:r w:rsidRPr="00B5007A">
        <w:rPr>
          <w:rFonts w:ascii="Arial" w:hAnsi="Arial" w:cs="Arial"/>
          <w:b/>
          <w:sz w:val="20"/>
          <w:szCs w:val="20"/>
        </w:rPr>
        <w:tab/>
      </w:r>
      <w:r w:rsidRPr="00B5007A">
        <w:rPr>
          <w:rFonts w:ascii="Arial" w:hAnsi="Arial" w:cs="Arial"/>
          <w:b/>
          <w:sz w:val="20"/>
          <w:szCs w:val="20"/>
          <w:u w:val="single"/>
        </w:rPr>
        <w:t>Paid Bills – Attachment 8B</w:t>
      </w:r>
    </w:p>
    <w:p w14:paraId="47DF4102" w14:textId="77777777" w:rsidR="00B5007A" w:rsidRPr="00B5007A" w:rsidRDefault="00B5007A" w:rsidP="00B5007A">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20"/>
          <w:szCs w:val="20"/>
        </w:rPr>
      </w:pPr>
    </w:p>
    <w:p w14:paraId="5ACDBE78" w14:textId="77777777" w:rsidR="00B5007A" w:rsidRPr="00B5007A" w:rsidRDefault="00B5007A" w:rsidP="00B5007A">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B5007A">
        <w:rPr>
          <w:rFonts w:ascii="Arial" w:hAnsi="Arial" w:cs="Arial"/>
          <w:sz w:val="20"/>
          <w:szCs w:val="20"/>
        </w:rPr>
        <w:t>To approve the list of paid bills for March, 2018 as presented by the Treasurer.</w:t>
      </w:r>
    </w:p>
    <w:p w14:paraId="2210EC25" w14:textId="77777777" w:rsidR="00B5007A" w:rsidRPr="00B5007A" w:rsidRDefault="00B5007A" w:rsidP="00B5007A">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p>
    <w:p w14:paraId="7E400627" w14:textId="3954E5AB" w:rsidR="00B5007A" w:rsidRPr="00BE7A92" w:rsidRDefault="00B5007A" w:rsidP="00BE7A92">
      <w:pPr>
        <w:ind w:left="720" w:hanging="660"/>
        <w:jc w:val="both"/>
        <w:rPr>
          <w:rFonts w:ascii="Arial" w:hAnsi="Arial" w:cs="Arial"/>
          <w:iCs/>
          <w:sz w:val="20"/>
          <w:szCs w:val="20"/>
        </w:rPr>
      </w:pPr>
      <w:r w:rsidRPr="00B5007A">
        <w:rPr>
          <w:rFonts w:ascii="Arial" w:hAnsi="Arial" w:cs="Arial"/>
          <w:b/>
          <w:iCs/>
          <w:sz w:val="20"/>
          <w:szCs w:val="20"/>
        </w:rPr>
        <w:t>9.</w:t>
      </w:r>
      <w:r w:rsidRPr="00B5007A">
        <w:rPr>
          <w:rFonts w:ascii="Arial" w:hAnsi="Arial" w:cs="Arial"/>
          <w:b/>
          <w:iCs/>
          <w:sz w:val="20"/>
          <w:szCs w:val="20"/>
        </w:rPr>
        <w:tab/>
      </w:r>
      <w:r w:rsidRPr="00B5007A">
        <w:rPr>
          <w:rFonts w:ascii="Arial" w:hAnsi="Arial" w:cs="Arial"/>
          <w:b/>
          <w:iCs/>
          <w:sz w:val="20"/>
          <w:szCs w:val="20"/>
          <w:u w:val="single"/>
        </w:rPr>
        <w:t>Chief Instructional Officer Report</w:t>
      </w:r>
      <w:r w:rsidR="00BE7A92">
        <w:rPr>
          <w:rFonts w:ascii="Arial" w:hAnsi="Arial" w:cs="Arial"/>
          <w:b/>
          <w:iCs/>
          <w:sz w:val="20"/>
          <w:szCs w:val="20"/>
        </w:rPr>
        <w:t xml:space="preserve"> – </w:t>
      </w:r>
      <w:r w:rsidR="00BE7A92">
        <w:rPr>
          <w:rFonts w:ascii="Arial" w:hAnsi="Arial" w:cs="Arial"/>
          <w:iCs/>
          <w:sz w:val="20"/>
          <w:szCs w:val="20"/>
        </w:rPr>
        <w:t xml:space="preserve">David Willey, Construction Trades Instructor, </w:t>
      </w:r>
      <w:r w:rsidR="00C67308">
        <w:rPr>
          <w:rFonts w:ascii="Arial" w:hAnsi="Arial" w:cs="Arial"/>
          <w:iCs/>
          <w:sz w:val="20"/>
          <w:szCs w:val="20"/>
        </w:rPr>
        <w:t xml:space="preserve">gave a brief overview of his </w:t>
      </w:r>
      <w:r w:rsidR="00BE7A92">
        <w:rPr>
          <w:rFonts w:ascii="Arial" w:hAnsi="Arial" w:cs="Arial"/>
          <w:iCs/>
          <w:sz w:val="20"/>
          <w:szCs w:val="20"/>
        </w:rPr>
        <w:t xml:space="preserve">program and </w:t>
      </w:r>
      <w:r w:rsidR="00C67308">
        <w:rPr>
          <w:rFonts w:ascii="Arial" w:hAnsi="Arial" w:cs="Arial"/>
          <w:iCs/>
          <w:sz w:val="20"/>
          <w:szCs w:val="20"/>
        </w:rPr>
        <w:t xml:space="preserve">certifications </w:t>
      </w:r>
      <w:r w:rsidR="00BE7A92">
        <w:rPr>
          <w:rFonts w:ascii="Arial" w:hAnsi="Arial" w:cs="Arial"/>
          <w:iCs/>
          <w:sz w:val="20"/>
          <w:szCs w:val="20"/>
        </w:rPr>
        <w:t xml:space="preserve">his students are </w:t>
      </w:r>
      <w:r w:rsidR="00C67308">
        <w:rPr>
          <w:rFonts w:ascii="Arial" w:hAnsi="Arial" w:cs="Arial"/>
          <w:iCs/>
          <w:sz w:val="20"/>
          <w:szCs w:val="20"/>
        </w:rPr>
        <w:t>earning</w:t>
      </w:r>
      <w:r w:rsidR="00BE7A92">
        <w:rPr>
          <w:rFonts w:ascii="Arial" w:hAnsi="Arial" w:cs="Arial"/>
          <w:iCs/>
          <w:sz w:val="20"/>
          <w:szCs w:val="20"/>
        </w:rPr>
        <w:t>.</w:t>
      </w:r>
    </w:p>
    <w:p w14:paraId="793907A4" w14:textId="77777777" w:rsidR="00B5007A" w:rsidRPr="00B5007A" w:rsidRDefault="00B5007A" w:rsidP="00B5007A">
      <w:pPr>
        <w:jc w:val="both"/>
        <w:rPr>
          <w:rFonts w:ascii="Arial" w:hAnsi="Arial" w:cs="Arial"/>
          <w:b/>
          <w:iCs/>
          <w:sz w:val="20"/>
          <w:szCs w:val="20"/>
        </w:rPr>
      </w:pPr>
    </w:p>
    <w:p w14:paraId="1BE719FD" w14:textId="77777777" w:rsidR="00B5007A" w:rsidRPr="00B5007A" w:rsidRDefault="00B5007A" w:rsidP="00B5007A">
      <w:pPr>
        <w:widowControl/>
        <w:autoSpaceDE/>
        <w:autoSpaceDN/>
        <w:adjustRightInd/>
        <w:jc w:val="both"/>
        <w:rPr>
          <w:rFonts w:ascii="Arial" w:hAnsi="Arial" w:cs="Arial"/>
          <w:b/>
          <w:sz w:val="20"/>
          <w:szCs w:val="20"/>
        </w:rPr>
      </w:pPr>
      <w:r w:rsidRPr="00B5007A">
        <w:rPr>
          <w:rFonts w:ascii="Arial" w:hAnsi="Arial" w:cs="Arial"/>
          <w:b/>
          <w:sz w:val="20"/>
          <w:szCs w:val="20"/>
        </w:rPr>
        <w:t>10.</w:t>
      </w:r>
      <w:r w:rsidRPr="00B5007A">
        <w:rPr>
          <w:rFonts w:ascii="Arial" w:hAnsi="Arial" w:cs="Arial"/>
          <w:b/>
          <w:sz w:val="20"/>
          <w:szCs w:val="20"/>
        </w:rPr>
        <w:tab/>
      </w:r>
      <w:r w:rsidRPr="00B5007A">
        <w:rPr>
          <w:rFonts w:ascii="Arial" w:hAnsi="Arial" w:cs="Arial"/>
          <w:b/>
          <w:sz w:val="20"/>
          <w:szCs w:val="20"/>
          <w:u w:val="single"/>
        </w:rPr>
        <w:t>Superintendent's Report and Recommendations</w:t>
      </w:r>
    </w:p>
    <w:p w14:paraId="0BDCB8AF" w14:textId="77777777" w:rsidR="00B5007A" w:rsidRPr="00B5007A" w:rsidRDefault="00B5007A" w:rsidP="00B5007A">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0"/>
        </w:rPr>
      </w:pPr>
    </w:p>
    <w:p w14:paraId="2DA5C6C6" w14:textId="77777777" w:rsidR="00B5007A" w:rsidRPr="00B5007A" w:rsidRDefault="00B5007A" w:rsidP="00B5007A">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jc w:val="both"/>
        <w:rPr>
          <w:rFonts w:ascii="Arial" w:hAnsi="Arial" w:cs="Arial"/>
          <w:i/>
          <w:sz w:val="20"/>
          <w:szCs w:val="20"/>
        </w:rPr>
      </w:pPr>
      <w:r w:rsidRPr="00B5007A">
        <w:rPr>
          <w:rFonts w:ascii="Arial" w:hAnsi="Arial" w:cs="Arial"/>
          <w:i/>
          <w:sz w:val="20"/>
          <w:szCs w:val="20"/>
        </w:rPr>
        <w:t>Items 10A through 10H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4BC7726B" w14:textId="77777777" w:rsidR="00B5007A" w:rsidRPr="00B5007A" w:rsidRDefault="00B5007A" w:rsidP="00B5007A">
      <w:pPr>
        <w:widowControl/>
        <w:autoSpaceDE/>
        <w:autoSpaceDN/>
        <w:adjustRightInd/>
        <w:rPr>
          <w:rFonts w:ascii="Arial" w:hAnsi="Arial" w:cs="Arial"/>
          <w:b/>
          <w:sz w:val="20"/>
          <w:szCs w:val="20"/>
        </w:rPr>
      </w:pPr>
    </w:p>
    <w:p w14:paraId="3D7D6091" w14:textId="78802C39" w:rsidR="00B5007A" w:rsidRPr="00B5007A" w:rsidRDefault="00B5007A" w:rsidP="00B5007A">
      <w:pPr>
        <w:widowControl/>
        <w:autoSpaceDE/>
        <w:autoSpaceDN/>
        <w:adjustRightInd/>
        <w:rPr>
          <w:rFonts w:ascii="Arial" w:hAnsi="Arial" w:cs="Arial"/>
          <w:b/>
          <w:sz w:val="20"/>
          <w:szCs w:val="20"/>
        </w:rPr>
      </w:pPr>
      <w:r w:rsidRPr="00B5007A">
        <w:rPr>
          <w:rFonts w:ascii="Arial" w:hAnsi="Arial" w:cs="Arial"/>
          <w:b/>
          <w:sz w:val="20"/>
          <w:szCs w:val="20"/>
        </w:rPr>
        <w:tab/>
      </w:r>
      <w:r w:rsidR="00BE7A92">
        <w:rPr>
          <w:rFonts w:ascii="Arial" w:hAnsi="Arial" w:cs="Arial"/>
          <w:sz w:val="20"/>
          <w:szCs w:val="20"/>
        </w:rPr>
        <w:t>Mr. Gene Wiley</w:t>
      </w:r>
      <w:r w:rsidRPr="00B5007A">
        <w:rPr>
          <w:rFonts w:ascii="Arial" w:hAnsi="Arial" w:cs="Arial"/>
          <w:sz w:val="20"/>
          <w:szCs w:val="20"/>
        </w:rPr>
        <w:t xml:space="preserve"> moved to approve the following items as outlined in 10A – 10H.</w:t>
      </w:r>
      <w:r w:rsidRPr="00B5007A">
        <w:rPr>
          <w:rFonts w:ascii="Arial" w:hAnsi="Arial" w:cs="Arial"/>
          <w:b/>
          <w:sz w:val="20"/>
          <w:szCs w:val="20"/>
        </w:rPr>
        <w:tab/>
      </w:r>
    </w:p>
    <w:p w14:paraId="0DEE7185" w14:textId="1F4B13D6" w:rsidR="00B5007A" w:rsidRPr="00B5007A" w:rsidRDefault="00B5007A" w:rsidP="00B5007A">
      <w:pPr>
        <w:widowControl/>
        <w:autoSpaceDE/>
        <w:autoSpaceDN/>
        <w:adjustRightInd/>
        <w:rPr>
          <w:rFonts w:ascii="Arial" w:hAnsi="Arial" w:cs="Arial"/>
          <w:sz w:val="20"/>
          <w:szCs w:val="20"/>
        </w:rPr>
      </w:pPr>
      <w:r w:rsidRPr="00B5007A">
        <w:rPr>
          <w:rFonts w:ascii="Arial" w:hAnsi="Arial" w:cs="Arial"/>
          <w:b/>
          <w:sz w:val="20"/>
          <w:szCs w:val="20"/>
        </w:rPr>
        <w:tab/>
      </w:r>
      <w:r w:rsidR="00BE7A92" w:rsidRPr="00BE7A92">
        <w:rPr>
          <w:rFonts w:ascii="Arial" w:hAnsi="Arial" w:cs="Arial"/>
          <w:sz w:val="20"/>
          <w:szCs w:val="20"/>
        </w:rPr>
        <w:t>Dr. Bob Haas</w:t>
      </w:r>
      <w:r w:rsidRPr="00B5007A">
        <w:rPr>
          <w:rFonts w:ascii="Arial" w:hAnsi="Arial" w:cs="Arial"/>
          <w:b/>
          <w:sz w:val="20"/>
          <w:szCs w:val="20"/>
        </w:rPr>
        <w:t xml:space="preserve"> </w:t>
      </w:r>
      <w:r w:rsidRPr="00B5007A">
        <w:rPr>
          <w:rFonts w:ascii="Arial" w:hAnsi="Arial" w:cs="Arial"/>
          <w:sz w:val="20"/>
          <w:szCs w:val="20"/>
        </w:rPr>
        <w:t>seconded the motion.</w:t>
      </w:r>
    </w:p>
    <w:p w14:paraId="0F85C2CD" w14:textId="77777777" w:rsidR="00B5007A" w:rsidRPr="00B5007A" w:rsidRDefault="00B5007A" w:rsidP="00BE7A9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sz w:val="20"/>
          <w:szCs w:val="20"/>
        </w:rPr>
      </w:pPr>
      <w:r w:rsidRPr="00B5007A">
        <w:rPr>
          <w:rFonts w:ascii="Arial" w:hAnsi="Arial" w:cs="Arial"/>
          <w:sz w:val="20"/>
          <w:szCs w:val="20"/>
        </w:rPr>
        <w:tab/>
        <w:t>Discussion</w:t>
      </w:r>
    </w:p>
    <w:p w14:paraId="441DA2F5" w14:textId="54C264D8" w:rsidR="00B5007A" w:rsidRPr="00BE7A92" w:rsidRDefault="00B5007A" w:rsidP="00BE7A92">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B5007A">
        <w:rPr>
          <w:rFonts w:ascii="Arial" w:hAnsi="Arial" w:cs="Arial"/>
          <w:sz w:val="20"/>
          <w:szCs w:val="20"/>
        </w:rPr>
        <w:t>Roll Call:</w:t>
      </w:r>
      <w:r w:rsidRPr="00B5007A">
        <w:rPr>
          <w:rFonts w:ascii="Arial" w:hAnsi="Arial" w:cs="Arial"/>
          <w:b/>
          <w:sz w:val="20"/>
          <w:szCs w:val="20"/>
        </w:rPr>
        <w:tab/>
      </w:r>
      <w:r w:rsidR="00BE7A92">
        <w:rPr>
          <w:rFonts w:ascii="Arial" w:hAnsi="Arial" w:cs="Arial"/>
          <w:sz w:val="20"/>
          <w:szCs w:val="20"/>
        </w:rPr>
        <w:t>Mr. Wiley yes, Dr. Haas yes, Mrs. Ehret yes, Mrs. Good yes, Mr. Landon yes, Mr. McCreary yes, Mr. McFarland yes, Mr. McKinniss yes, Mr. Park yes, Mr. Patterson yes, Mrs. Plotts yes, Mr. Ro</w:t>
      </w:r>
      <w:r w:rsidR="00C67308">
        <w:rPr>
          <w:rFonts w:ascii="Arial" w:hAnsi="Arial" w:cs="Arial"/>
          <w:sz w:val="20"/>
          <w:szCs w:val="20"/>
        </w:rPr>
        <w:t>g</w:t>
      </w:r>
      <w:r w:rsidR="00BE7A92">
        <w:rPr>
          <w:rFonts w:ascii="Arial" w:hAnsi="Arial" w:cs="Arial"/>
          <w:sz w:val="20"/>
          <w:szCs w:val="20"/>
        </w:rPr>
        <w:t>ers yes, Mr. Sims yes.</w:t>
      </w:r>
    </w:p>
    <w:p w14:paraId="4001734F" w14:textId="69ABCD7C" w:rsidR="00B5007A" w:rsidRPr="00B5007A" w:rsidRDefault="00B5007A" w:rsidP="00B5007A">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r w:rsidRPr="00B5007A">
        <w:rPr>
          <w:rFonts w:ascii="Arial" w:hAnsi="Arial" w:cs="Arial"/>
          <w:sz w:val="20"/>
          <w:szCs w:val="20"/>
        </w:rPr>
        <w:t xml:space="preserve">Motion declared </w:t>
      </w:r>
      <w:r w:rsidR="00BE7A92">
        <w:rPr>
          <w:rFonts w:ascii="Arial" w:hAnsi="Arial" w:cs="Arial"/>
          <w:sz w:val="20"/>
          <w:szCs w:val="20"/>
        </w:rPr>
        <w:t>passed</w:t>
      </w:r>
      <w:r w:rsidRPr="00B5007A">
        <w:rPr>
          <w:rFonts w:ascii="Arial" w:hAnsi="Arial" w:cs="Arial"/>
          <w:sz w:val="20"/>
          <w:szCs w:val="20"/>
        </w:rPr>
        <w:t>.</w:t>
      </w:r>
    </w:p>
    <w:p w14:paraId="12B18388" w14:textId="77777777" w:rsidR="00B5007A" w:rsidRPr="00B5007A" w:rsidRDefault="00B5007A" w:rsidP="00B5007A">
      <w:pPr>
        <w:widowControl/>
        <w:autoSpaceDE/>
        <w:autoSpaceDN/>
        <w:adjustRightInd/>
        <w:rPr>
          <w:rFonts w:ascii="Arial" w:hAnsi="Arial" w:cs="Arial"/>
          <w:sz w:val="20"/>
          <w:szCs w:val="20"/>
        </w:rPr>
      </w:pPr>
      <w:r w:rsidRPr="00B5007A">
        <w:rPr>
          <w:rFonts w:ascii="Arial" w:hAnsi="Arial" w:cs="Arial"/>
          <w:sz w:val="20"/>
          <w:szCs w:val="20"/>
        </w:rPr>
        <w:tab/>
      </w:r>
    </w:p>
    <w:p w14:paraId="3F0FA61D" w14:textId="77777777" w:rsidR="00B5007A" w:rsidRPr="00B5007A" w:rsidRDefault="00B5007A" w:rsidP="00B5007A">
      <w:pPr>
        <w:pStyle w:val="ListParagraph"/>
        <w:numPr>
          <w:ilvl w:val="0"/>
          <w:numId w:val="12"/>
        </w:num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right="-36" w:firstLine="0"/>
        <w:jc w:val="both"/>
        <w:rPr>
          <w:rFonts w:ascii="Arial" w:hAnsi="Arial" w:cs="Arial"/>
          <w:sz w:val="20"/>
          <w:szCs w:val="20"/>
        </w:rPr>
      </w:pPr>
      <w:r w:rsidRPr="00B5007A">
        <w:rPr>
          <w:rFonts w:ascii="Arial" w:hAnsi="Arial" w:cs="Arial"/>
          <w:b/>
          <w:sz w:val="20"/>
          <w:szCs w:val="20"/>
          <w:u w:val="single"/>
        </w:rPr>
        <w:t xml:space="preserve">Employment </w:t>
      </w:r>
    </w:p>
    <w:p w14:paraId="566478BB" w14:textId="77777777" w:rsidR="00B5007A" w:rsidRPr="00B5007A" w:rsidRDefault="00B5007A" w:rsidP="00B5007A">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left" w:pos="9360"/>
        </w:tabs>
        <w:ind w:left="1440"/>
        <w:jc w:val="both"/>
        <w:rPr>
          <w:rFonts w:ascii="Arial" w:hAnsi="Arial" w:cs="Arial"/>
          <w:sz w:val="20"/>
          <w:szCs w:val="20"/>
        </w:rPr>
      </w:pPr>
    </w:p>
    <w:p w14:paraId="677881BC" w14:textId="77777777" w:rsidR="00B5007A" w:rsidRPr="00B5007A" w:rsidRDefault="00B5007A" w:rsidP="00B5007A">
      <w:pPr>
        <w:widowControl/>
        <w:autoSpaceDE/>
        <w:adjustRightInd/>
        <w:ind w:left="720" w:firstLine="720"/>
        <w:rPr>
          <w:rFonts w:ascii="Arial" w:hAnsi="Arial" w:cs="Arial"/>
          <w:b/>
          <w:sz w:val="20"/>
          <w:szCs w:val="20"/>
          <w:u w:val="single"/>
        </w:rPr>
      </w:pPr>
      <w:r w:rsidRPr="00B5007A">
        <w:rPr>
          <w:rFonts w:ascii="Arial" w:hAnsi="Arial" w:cs="Arial"/>
          <w:b/>
          <w:sz w:val="20"/>
          <w:szCs w:val="20"/>
          <w:u w:val="single"/>
        </w:rPr>
        <w:t>Certified</w:t>
      </w:r>
    </w:p>
    <w:p w14:paraId="15160767" w14:textId="77777777" w:rsidR="00B5007A" w:rsidRPr="00B5007A" w:rsidRDefault="00B5007A" w:rsidP="00B5007A">
      <w:pPr>
        <w:tabs>
          <w:tab w:val="left" w:pos="-1080"/>
          <w:tab w:val="left" w:pos="-720"/>
          <w:tab w:val="left" w:pos="0"/>
          <w:tab w:val="left" w:pos="720"/>
          <w:tab w:val="left" w:pos="1440"/>
          <w:tab w:val="left" w:pos="2160"/>
          <w:tab w:val="left" w:pos="2880"/>
          <w:tab w:val="left" w:pos="3600"/>
          <w:tab w:val="left" w:pos="4140"/>
          <w:tab w:val="left" w:pos="5040"/>
          <w:tab w:val="left" w:pos="5580"/>
          <w:tab w:val="left" w:pos="6840"/>
          <w:tab w:val="left" w:pos="7020"/>
          <w:tab w:val="left" w:pos="7650"/>
          <w:tab w:val="left" w:pos="8820"/>
          <w:tab w:val="decimal" w:pos="9000"/>
        </w:tabs>
        <w:ind w:left="1440"/>
        <w:rPr>
          <w:rFonts w:ascii="Arial" w:hAnsi="Arial" w:cs="Arial"/>
          <w:b/>
          <w:bCs/>
          <w:i/>
          <w:sz w:val="20"/>
          <w:szCs w:val="20"/>
          <w:u w:val="single"/>
        </w:rPr>
      </w:pPr>
    </w:p>
    <w:p w14:paraId="0926C8CC" w14:textId="77777777" w:rsidR="00B5007A" w:rsidRPr="00B5007A" w:rsidRDefault="00B5007A" w:rsidP="00B5007A">
      <w:pPr>
        <w:tabs>
          <w:tab w:val="left" w:pos="-1080"/>
          <w:tab w:val="left" w:pos="-720"/>
          <w:tab w:val="left" w:pos="0"/>
          <w:tab w:val="left" w:pos="720"/>
          <w:tab w:val="left" w:pos="1440"/>
          <w:tab w:val="left" w:pos="2160"/>
          <w:tab w:val="left" w:pos="2880"/>
          <w:tab w:val="left" w:pos="3420"/>
          <w:tab w:val="left" w:pos="4140"/>
          <w:tab w:val="left" w:pos="5040"/>
          <w:tab w:val="left" w:pos="5490"/>
          <w:tab w:val="left" w:pos="6840"/>
          <w:tab w:val="left" w:pos="7020"/>
          <w:tab w:val="left" w:pos="7380"/>
          <w:tab w:val="left" w:pos="8820"/>
          <w:tab w:val="decimal" w:pos="9000"/>
        </w:tabs>
        <w:ind w:left="1440"/>
        <w:rPr>
          <w:rFonts w:ascii="Arial" w:hAnsi="Arial" w:cs="Arial"/>
          <w:b/>
          <w:bCs/>
          <w:sz w:val="20"/>
          <w:szCs w:val="20"/>
          <w:u w:val="single"/>
        </w:rPr>
      </w:pPr>
      <w:r w:rsidRPr="00B5007A">
        <w:rPr>
          <w:rFonts w:ascii="Arial" w:hAnsi="Arial" w:cs="Arial"/>
          <w:b/>
          <w:bCs/>
          <w:sz w:val="20"/>
          <w:szCs w:val="20"/>
          <w:u w:val="single"/>
        </w:rPr>
        <w:t>Employee</w:t>
      </w:r>
      <w:r w:rsidRPr="00B5007A">
        <w:rPr>
          <w:rFonts w:ascii="Arial" w:hAnsi="Arial" w:cs="Arial"/>
          <w:b/>
          <w:bCs/>
          <w:sz w:val="20"/>
          <w:szCs w:val="20"/>
        </w:rPr>
        <w:t xml:space="preserve"> </w:t>
      </w:r>
      <w:r w:rsidRPr="00B5007A">
        <w:rPr>
          <w:rFonts w:ascii="Arial" w:hAnsi="Arial" w:cs="Arial"/>
          <w:bCs/>
          <w:sz w:val="20"/>
          <w:szCs w:val="20"/>
        </w:rPr>
        <w:tab/>
      </w:r>
      <w:r w:rsidRPr="00B5007A">
        <w:rPr>
          <w:rFonts w:ascii="Arial" w:hAnsi="Arial" w:cs="Arial"/>
          <w:bCs/>
          <w:sz w:val="20"/>
          <w:szCs w:val="20"/>
        </w:rPr>
        <w:tab/>
        <w:t xml:space="preserve">            </w:t>
      </w:r>
      <w:r w:rsidRPr="00B5007A">
        <w:rPr>
          <w:rFonts w:ascii="Arial" w:hAnsi="Arial" w:cs="Arial"/>
          <w:b/>
          <w:bCs/>
          <w:sz w:val="20"/>
          <w:szCs w:val="20"/>
          <w:u w:val="single"/>
        </w:rPr>
        <w:t>Position</w:t>
      </w:r>
      <w:r w:rsidRPr="00B5007A">
        <w:rPr>
          <w:rFonts w:ascii="Arial" w:hAnsi="Arial" w:cs="Arial"/>
          <w:bCs/>
          <w:sz w:val="20"/>
          <w:szCs w:val="20"/>
        </w:rPr>
        <w:tab/>
      </w:r>
      <w:r w:rsidRPr="00B5007A">
        <w:rPr>
          <w:rFonts w:ascii="Arial" w:hAnsi="Arial" w:cs="Arial"/>
          <w:bCs/>
          <w:sz w:val="20"/>
          <w:szCs w:val="20"/>
        </w:rPr>
        <w:tab/>
        <w:t xml:space="preserve">    </w:t>
      </w:r>
      <w:r w:rsidRPr="00B5007A">
        <w:rPr>
          <w:rFonts w:ascii="Arial" w:hAnsi="Arial" w:cs="Arial"/>
          <w:b/>
          <w:bCs/>
          <w:sz w:val="20"/>
          <w:szCs w:val="20"/>
          <w:u w:val="single"/>
        </w:rPr>
        <w:t>Contract</w:t>
      </w:r>
      <w:r w:rsidRPr="00B5007A">
        <w:rPr>
          <w:rFonts w:ascii="Arial" w:hAnsi="Arial" w:cs="Arial"/>
          <w:bCs/>
          <w:sz w:val="20"/>
          <w:szCs w:val="20"/>
        </w:rPr>
        <w:tab/>
      </w:r>
      <w:r w:rsidRPr="00B5007A">
        <w:rPr>
          <w:rFonts w:ascii="Arial" w:hAnsi="Arial" w:cs="Arial"/>
          <w:bCs/>
          <w:sz w:val="20"/>
          <w:szCs w:val="20"/>
        </w:rPr>
        <w:tab/>
        <w:t xml:space="preserve">          </w:t>
      </w:r>
      <w:r w:rsidRPr="00B5007A">
        <w:rPr>
          <w:rFonts w:ascii="Arial" w:hAnsi="Arial" w:cs="Arial"/>
          <w:b/>
          <w:bCs/>
          <w:sz w:val="20"/>
          <w:szCs w:val="20"/>
          <w:u w:val="single"/>
        </w:rPr>
        <w:t>Effective</w:t>
      </w:r>
    </w:p>
    <w:p w14:paraId="2FF1ED70" w14:textId="77777777" w:rsidR="00B5007A" w:rsidRPr="00B5007A" w:rsidRDefault="00B5007A" w:rsidP="00B5007A">
      <w:pPr>
        <w:tabs>
          <w:tab w:val="left" w:pos="-1080"/>
          <w:tab w:val="left" w:pos="-720"/>
          <w:tab w:val="left" w:pos="0"/>
          <w:tab w:val="left" w:pos="720"/>
          <w:tab w:val="left" w:pos="1440"/>
          <w:tab w:val="left" w:pos="2160"/>
          <w:tab w:val="left" w:pos="2880"/>
          <w:tab w:val="left" w:pos="3420"/>
          <w:tab w:val="left" w:pos="4140"/>
          <w:tab w:val="left" w:pos="5040"/>
          <w:tab w:val="left" w:pos="5490"/>
          <w:tab w:val="left" w:pos="6840"/>
          <w:tab w:val="left" w:pos="7020"/>
          <w:tab w:val="left" w:pos="7380"/>
          <w:tab w:val="left" w:pos="8820"/>
          <w:tab w:val="decimal" w:pos="9000"/>
        </w:tabs>
        <w:ind w:left="1440"/>
        <w:rPr>
          <w:rFonts w:ascii="Arial" w:hAnsi="Arial" w:cs="Arial"/>
          <w:bCs/>
          <w:sz w:val="20"/>
          <w:szCs w:val="20"/>
        </w:rPr>
      </w:pPr>
    </w:p>
    <w:p w14:paraId="6F2EA56C" w14:textId="77777777" w:rsidR="00B5007A" w:rsidRPr="00B5007A" w:rsidRDefault="00B5007A" w:rsidP="00B5007A">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Cs/>
          <w:sz w:val="20"/>
          <w:szCs w:val="20"/>
        </w:rPr>
      </w:pPr>
      <w:r w:rsidRPr="00B5007A">
        <w:rPr>
          <w:rFonts w:ascii="Arial" w:hAnsi="Arial" w:cs="Arial"/>
          <w:bCs/>
          <w:sz w:val="20"/>
          <w:szCs w:val="20"/>
        </w:rPr>
        <w:t>Arehart, Zuzana</w:t>
      </w:r>
      <w:r w:rsidRPr="00B5007A">
        <w:rPr>
          <w:rFonts w:ascii="Arial" w:hAnsi="Arial" w:cs="Arial"/>
          <w:bCs/>
          <w:sz w:val="20"/>
          <w:szCs w:val="20"/>
        </w:rPr>
        <w:tab/>
        <w:t>Instructor</w:t>
      </w:r>
      <w:r w:rsidRPr="00B5007A">
        <w:rPr>
          <w:rFonts w:ascii="Arial" w:hAnsi="Arial" w:cs="Arial"/>
          <w:bCs/>
          <w:sz w:val="20"/>
          <w:szCs w:val="20"/>
        </w:rPr>
        <w:tab/>
        <w:t>1 Year</w:t>
      </w:r>
      <w:r w:rsidRPr="00B5007A">
        <w:rPr>
          <w:rFonts w:ascii="Arial" w:hAnsi="Arial" w:cs="Arial"/>
          <w:bCs/>
          <w:sz w:val="20"/>
          <w:szCs w:val="20"/>
        </w:rPr>
        <w:tab/>
        <w:t>09/01/18</w:t>
      </w:r>
      <w:r w:rsidRPr="00B5007A">
        <w:rPr>
          <w:rFonts w:ascii="Arial" w:hAnsi="Arial" w:cs="Arial"/>
          <w:bCs/>
          <w:sz w:val="20"/>
          <w:szCs w:val="20"/>
        </w:rPr>
        <w:tab/>
        <w:t>-</w:t>
      </w:r>
      <w:r w:rsidRPr="00B5007A">
        <w:rPr>
          <w:rFonts w:ascii="Arial" w:hAnsi="Arial" w:cs="Arial"/>
          <w:bCs/>
          <w:sz w:val="20"/>
          <w:szCs w:val="20"/>
        </w:rPr>
        <w:tab/>
        <w:t>08/31/19</w:t>
      </w:r>
    </w:p>
    <w:p w14:paraId="6B8D01DD" w14:textId="77777777" w:rsidR="00B5007A" w:rsidRPr="00B5007A" w:rsidRDefault="00B5007A" w:rsidP="00B5007A">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Cs/>
          <w:sz w:val="20"/>
          <w:szCs w:val="20"/>
        </w:rPr>
      </w:pPr>
      <w:r w:rsidRPr="00B5007A">
        <w:rPr>
          <w:rFonts w:ascii="Arial" w:hAnsi="Arial" w:cs="Arial"/>
          <w:bCs/>
          <w:sz w:val="20"/>
          <w:szCs w:val="20"/>
        </w:rPr>
        <w:t>Bledsoe, Lucas</w:t>
      </w:r>
      <w:r w:rsidRPr="00B5007A">
        <w:rPr>
          <w:rFonts w:ascii="Arial" w:hAnsi="Arial" w:cs="Arial"/>
          <w:bCs/>
          <w:sz w:val="20"/>
          <w:szCs w:val="20"/>
        </w:rPr>
        <w:tab/>
        <w:t>Instructor</w:t>
      </w:r>
      <w:r w:rsidRPr="00B5007A">
        <w:rPr>
          <w:rFonts w:ascii="Arial" w:hAnsi="Arial" w:cs="Arial"/>
          <w:bCs/>
          <w:sz w:val="20"/>
          <w:szCs w:val="20"/>
        </w:rPr>
        <w:tab/>
        <w:t>5 Years</w:t>
      </w:r>
      <w:r w:rsidRPr="00B5007A">
        <w:rPr>
          <w:rFonts w:ascii="Arial" w:hAnsi="Arial" w:cs="Arial"/>
          <w:bCs/>
          <w:sz w:val="20"/>
          <w:szCs w:val="20"/>
        </w:rPr>
        <w:tab/>
        <w:t>09/01/18</w:t>
      </w:r>
      <w:r w:rsidRPr="00B5007A">
        <w:rPr>
          <w:rFonts w:ascii="Arial" w:hAnsi="Arial" w:cs="Arial"/>
          <w:bCs/>
          <w:sz w:val="20"/>
          <w:szCs w:val="20"/>
        </w:rPr>
        <w:tab/>
        <w:t>-</w:t>
      </w:r>
      <w:r w:rsidRPr="00B5007A">
        <w:rPr>
          <w:rFonts w:ascii="Arial" w:hAnsi="Arial" w:cs="Arial"/>
          <w:bCs/>
          <w:sz w:val="20"/>
          <w:szCs w:val="20"/>
        </w:rPr>
        <w:tab/>
        <w:t>08/31/23</w:t>
      </w:r>
    </w:p>
    <w:p w14:paraId="1B8D6F34" w14:textId="77777777" w:rsidR="00B5007A" w:rsidRPr="00B5007A" w:rsidRDefault="00B5007A" w:rsidP="00B5007A">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Cs/>
          <w:sz w:val="20"/>
          <w:szCs w:val="20"/>
        </w:rPr>
      </w:pPr>
      <w:r w:rsidRPr="00B5007A">
        <w:rPr>
          <w:rFonts w:ascii="Arial" w:hAnsi="Arial" w:cs="Arial"/>
          <w:bCs/>
          <w:sz w:val="20"/>
          <w:szCs w:val="20"/>
        </w:rPr>
        <w:t>Brazell, Paula</w:t>
      </w:r>
      <w:r w:rsidRPr="00B5007A">
        <w:rPr>
          <w:rFonts w:ascii="Arial" w:hAnsi="Arial" w:cs="Arial"/>
          <w:bCs/>
          <w:sz w:val="20"/>
          <w:szCs w:val="20"/>
        </w:rPr>
        <w:tab/>
        <w:t>Instructor</w:t>
      </w:r>
      <w:r w:rsidRPr="00B5007A">
        <w:rPr>
          <w:rFonts w:ascii="Arial" w:hAnsi="Arial" w:cs="Arial"/>
          <w:bCs/>
          <w:sz w:val="20"/>
          <w:szCs w:val="20"/>
        </w:rPr>
        <w:tab/>
        <w:t>1 Year</w:t>
      </w:r>
      <w:r w:rsidRPr="00B5007A">
        <w:rPr>
          <w:rFonts w:ascii="Arial" w:hAnsi="Arial" w:cs="Arial"/>
          <w:bCs/>
          <w:sz w:val="20"/>
          <w:szCs w:val="20"/>
        </w:rPr>
        <w:tab/>
        <w:t>09/01/18</w:t>
      </w:r>
      <w:r w:rsidRPr="00B5007A">
        <w:rPr>
          <w:rFonts w:ascii="Arial" w:hAnsi="Arial" w:cs="Arial"/>
          <w:bCs/>
          <w:sz w:val="20"/>
          <w:szCs w:val="20"/>
        </w:rPr>
        <w:tab/>
        <w:t>-</w:t>
      </w:r>
      <w:r w:rsidRPr="00B5007A">
        <w:rPr>
          <w:rFonts w:ascii="Arial" w:hAnsi="Arial" w:cs="Arial"/>
          <w:bCs/>
          <w:sz w:val="20"/>
          <w:szCs w:val="20"/>
        </w:rPr>
        <w:tab/>
        <w:t>08/31/19</w:t>
      </w:r>
    </w:p>
    <w:p w14:paraId="1BEFD15E" w14:textId="77777777" w:rsidR="00B5007A" w:rsidRPr="00B5007A" w:rsidRDefault="00B5007A" w:rsidP="00B5007A">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Cs/>
          <w:sz w:val="20"/>
          <w:szCs w:val="20"/>
        </w:rPr>
      </w:pPr>
      <w:r w:rsidRPr="00B5007A">
        <w:rPr>
          <w:rFonts w:ascii="Arial" w:hAnsi="Arial" w:cs="Arial"/>
          <w:bCs/>
          <w:sz w:val="20"/>
          <w:szCs w:val="20"/>
        </w:rPr>
        <w:t>Casey, Kristian</w:t>
      </w:r>
      <w:r w:rsidRPr="00B5007A">
        <w:rPr>
          <w:rFonts w:ascii="Arial" w:hAnsi="Arial" w:cs="Arial"/>
          <w:bCs/>
          <w:sz w:val="20"/>
          <w:szCs w:val="20"/>
        </w:rPr>
        <w:tab/>
        <w:t>Instructor</w:t>
      </w:r>
      <w:r w:rsidRPr="00B5007A">
        <w:rPr>
          <w:rFonts w:ascii="Arial" w:hAnsi="Arial" w:cs="Arial"/>
          <w:bCs/>
          <w:sz w:val="20"/>
          <w:szCs w:val="20"/>
        </w:rPr>
        <w:tab/>
        <w:t>1 Year</w:t>
      </w:r>
      <w:r w:rsidRPr="00B5007A">
        <w:rPr>
          <w:rFonts w:ascii="Arial" w:hAnsi="Arial" w:cs="Arial"/>
          <w:bCs/>
          <w:sz w:val="20"/>
          <w:szCs w:val="20"/>
        </w:rPr>
        <w:tab/>
        <w:t>09/01/18</w:t>
      </w:r>
      <w:r w:rsidRPr="00B5007A">
        <w:rPr>
          <w:rFonts w:ascii="Arial" w:hAnsi="Arial" w:cs="Arial"/>
          <w:bCs/>
          <w:sz w:val="20"/>
          <w:szCs w:val="20"/>
        </w:rPr>
        <w:tab/>
        <w:t>-</w:t>
      </w:r>
      <w:r w:rsidRPr="00B5007A">
        <w:rPr>
          <w:rFonts w:ascii="Arial" w:hAnsi="Arial" w:cs="Arial"/>
          <w:bCs/>
          <w:sz w:val="20"/>
          <w:szCs w:val="20"/>
        </w:rPr>
        <w:tab/>
        <w:t>08/31/19</w:t>
      </w:r>
    </w:p>
    <w:p w14:paraId="5A3FD4D2" w14:textId="77777777" w:rsidR="00B5007A" w:rsidRPr="00B5007A" w:rsidRDefault="00B5007A" w:rsidP="00B5007A">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Cs/>
          <w:sz w:val="20"/>
          <w:szCs w:val="20"/>
        </w:rPr>
      </w:pPr>
      <w:r w:rsidRPr="00B5007A">
        <w:rPr>
          <w:rFonts w:ascii="Arial" w:hAnsi="Arial" w:cs="Arial"/>
          <w:bCs/>
          <w:sz w:val="20"/>
          <w:szCs w:val="20"/>
        </w:rPr>
        <w:t>Foley, Dan</w:t>
      </w:r>
      <w:r w:rsidRPr="00B5007A">
        <w:rPr>
          <w:rFonts w:ascii="Arial" w:hAnsi="Arial" w:cs="Arial"/>
          <w:bCs/>
          <w:sz w:val="20"/>
          <w:szCs w:val="20"/>
        </w:rPr>
        <w:tab/>
        <w:t>Instructor</w:t>
      </w:r>
      <w:r w:rsidRPr="00B5007A">
        <w:rPr>
          <w:rFonts w:ascii="Arial" w:hAnsi="Arial" w:cs="Arial"/>
          <w:bCs/>
          <w:sz w:val="20"/>
          <w:szCs w:val="20"/>
        </w:rPr>
        <w:tab/>
        <w:t>1 Year</w:t>
      </w:r>
      <w:r w:rsidRPr="00B5007A">
        <w:rPr>
          <w:rFonts w:ascii="Arial" w:hAnsi="Arial" w:cs="Arial"/>
          <w:bCs/>
          <w:sz w:val="20"/>
          <w:szCs w:val="20"/>
        </w:rPr>
        <w:tab/>
        <w:t>09/01/18</w:t>
      </w:r>
      <w:r w:rsidRPr="00B5007A">
        <w:rPr>
          <w:rFonts w:ascii="Arial" w:hAnsi="Arial" w:cs="Arial"/>
          <w:bCs/>
          <w:sz w:val="20"/>
          <w:szCs w:val="20"/>
        </w:rPr>
        <w:tab/>
        <w:t xml:space="preserve">- </w:t>
      </w:r>
      <w:r w:rsidRPr="00B5007A">
        <w:rPr>
          <w:rFonts w:ascii="Arial" w:hAnsi="Arial" w:cs="Arial"/>
          <w:bCs/>
          <w:sz w:val="20"/>
          <w:szCs w:val="20"/>
        </w:rPr>
        <w:tab/>
        <w:t>08/31/19</w:t>
      </w:r>
    </w:p>
    <w:p w14:paraId="5DD455AD" w14:textId="77777777" w:rsidR="00B5007A" w:rsidRPr="00B5007A" w:rsidRDefault="00B5007A" w:rsidP="00B5007A">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Cs/>
          <w:sz w:val="20"/>
          <w:szCs w:val="20"/>
        </w:rPr>
      </w:pPr>
      <w:r w:rsidRPr="00B5007A">
        <w:rPr>
          <w:rFonts w:ascii="Arial" w:hAnsi="Arial" w:cs="Arial"/>
          <w:bCs/>
          <w:sz w:val="20"/>
          <w:szCs w:val="20"/>
        </w:rPr>
        <w:t>Greenwood, Kathy*</w:t>
      </w:r>
      <w:r w:rsidRPr="00B5007A">
        <w:rPr>
          <w:rFonts w:ascii="Arial" w:hAnsi="Arial" w:cs="Arial"/>
          <w:bCs/>
          <w:sz w:val="20"/>
          <w:szCs w:val="20"/>
        </w:rPr>
        <w:tab/>
        <w:t>Instructor</w:t>
      </w:r>
      <w:r w:rsidRPr="00B5007A">
        <w:rPr>
          <w:rFonts w:ascii="Arial" w:hAnsi="Arial" w:cs="Arial"/>
          <w:bCs/>
          <w:sz w:val="20"/>
          <w:szCs w:val="20"/>
        </w:rPr>
        <w:tab/>
        <w:t>1 Year</w:t>
      </w:r>
      <w:r w:rsidRPr="00B5007A">
        <w:rPr>
          <w:rFonts w:ascii="Arial" w:hAnsi="Arial" w:cs="Arial"/>
          <w:bCs/>
          <w:sz w:val="20"/>
          <w:szCs w:val="20"/>
        </w:rPr>
        <w:tab/>
        <w:t>09/01/18</w:t>
      </w:r>
      <w:r w:rsidRPr="00B5007A">
        <w:rPr>
          <w:rFonts w:ascii="Arial" w:hAnsi="Arial" w:cs="Arial"/>
          <w:bCs/>
          <w:sz w:val="20"/>
          <w:szCs w:val="20"/>
        </w:rPr>
        <w:tab/>
        <w:t>-</w:t>
      </w:r>
      <w:r w:rsidRPr="00B5007A">
        <w:rPr>
          <w:rFonts w:ascii="Arial" w:hAnsi="Arial" w:cs="Arial"/>
          <w:bCs/>
          <w:sz w:val="20"/>
          <w:szCs w:val="20"/>
        </w:rPr>
        <w:tab/>
        <w:t>08/31/19</w:t>
      </w:r>
    </w:p>
    <w:p w14:paraId="35E7C270" w14:textId="77777777" w:rsidR="00B5007A" w:rsidRPr="00B5007A" w:rsidRDefault="00B5007A" w:rsidP="00B5007A">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Cs/>
          <w:sz w:val="20"/>
          <w:szCs w:val="20"/>
        </w:rPr>
      </w:pPr>
      <w:r w:rsidRPr="00B5007A">
        <w:rPr>
          <w:rFonts w:ascii="Arial" w:hAnsi="Arial" w:cs="Arial"/>
          <w:bCs/>
          <w:sz w:val="20"/>
          <w:szCs w:val="20"/>
        </w:rPr>
        <w:t>Grimes, Jennifer</w:t>
      </w:r>
      <w:r w:rsidRPr="00B5007A">
        <w:rPr>
          <w:rFonts w:ascii="Arial" w:hAnsi="Arial" w:cs="Arial"/>
          <w:bCs/>
          <w:sz w:val="20"/>
          <w:szCs w:val="20"/>
        </w:rPr>
        <w:tab/>
        <w:t>Instructor</w:t>
      </w:r>
      <w:r w:rsidRPr="00B5007A">
        <w:rPr>
          <w:rFonts w:ascii="Arial" w:hAnsi="Arial" w:cs="Arial"/>
          <w:bCs/>
          <w:sz w:val="20"/>
          <w:szCs w:val="20"/>
        </w:rPr>
        <w:tab/>
        <w:t>2 Years</w:t>
      </w:r>
      <w:r w:rsidRPr="00B5007A">
        <w:rPr>
          <w:rFonts w:ascii="Arial" w:hAnsi="Arial" w:cs="Arial"/>
          <w:bCs/>
          <w:sz w:val="20"/>
          <w:szCs w:val="20"/>
        </w:rPr>
        <w:tab/>
        <w:t>09/01/18</w:t>
      </w:r>
      <w:r w:rsidRPr="00B5007A">
        <w:rPr>
          <w:rFonts w:ascii="Arial" w:hAnsi="Arial" w:cs="Arial"/>
          <w:bCs/>
          <w:sz w:val="20"/>
          <w:szCs w:val="20"/>
        </w:rPr>
        <w:tab/>
        <w:t>-</w:t>
      </w:r>
      <w:r w:rsidRPr="00B5007A">
        <w:rPr>
          <w:rFonts w:ascii="Arial" w:hAnsi="Arial" w:cs="Arial"/>
          <w:bCs/>
          <w:sz w:val="20"/>
          <w:szCs w:val="20"/>
        </w:rPr>
        <w:tab/>
        <w:t>08/31/20</w:t>
      </w:r>
    </w:p>
    <w:p w14:paraId="171B0E71" w14:textId="77777777" w:rsidR="00B5007A" w:rsidRPr="00B5007A" w:rsidRDefault="00B5007A" w:rsidP="00B5007A">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Cs/>
          <w:sz w:val="20"/>
          <w:szCs w:val="20"/>
        </w:rPr>
      </w:pPr>
      <w:r w:rsidRPr="00B5007A">
        <w:rPr>
          <w:rFonts w:ascii="Arial" w:hAnsi="Arial" w:cs="Arial"/>
          <w:bCs/>
          <w:sz w:val="20"/>
          <w:szCs w:val="20"/>
        </w:rPr>
        <w:t>Horn, Obra*</w:t>
      </w:r>
      <w:r w:rsidRPr="00B5007A">
        <w:rPr>
          <w:rFonts w:ascii="Arial" w:hAnsi="Arial" w:cs="Arial"/>
          <w:bCs/>
          <w:sz w:val="20"/>
          <w:szCs w:val="20"/>
        </w:rPr>
        <w:tab/>
        <w:t>Instructor</w:t>
      </w:r>
      <w:r w:rsidRPr="00B5007A">
        <w:rPr>
          <w:rFonts w:ascii="Arial" w:hAnsi="Arial" w:cs="Arial"/>
          <w:bCs/>
          <w:sz w:val="20"/>
          <w:szCs w:val="20"/>
        </w:rPr>
        <w:tab/>
        <w:t>1 Year</w:t>
      </w:r>
      <w:r w:rsidRPr="00B5007A">
        <w:rPr>
          <w:rFonts w:ascii="Arial" w:hAnsi="Arial" w:cs="Arial"/>
          <w:bCs/>
          <w:sz w:val="20"/>
          <w:szCs w:val="20"/>
        </w:rPr>
        <w:tab/>
        <w:t>09/01/18</w:t>
      </w:r>
      <w:r w:rsidRPr="00B5007A">
        <w:rPr>
          <w:rFonts w:ascii="Arial" w:hAnsi="Arial" w:cs="Arial"/>
          <w:bCs/>
          <w:sz w:val="20"/>
          <w:szCs w:val="20"/>
        </w:rPr>
        <w:tab/>
        <w:t>-</w:t>
      </w:r>
      <w:r w:rsidRPr="00B5007A">
        <w:rPr>
          <w:rFonts w:ascii="Arial" w:hAnsi="Arial" w:cs="Arial"/>
          <w:bCs/>
          <w:sz w:val="20"/>
          <w:szCs w:val="20"/>
        </w:rPr>
        <w:tab/>
        <w:t>08/31/19</w:t>
      </w:r>
    </w:p>
    <w:p w14:paraId="0405D108" w14:textId="77777777" w:rsidR="00B5007A" w:rsidRPr="00B5007A" w:rsidRDefault="00B5007A" w:rsidP="00B5007A">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Cs/>
          <w:sz w:val="20"/>
          <w:szCs w:val="20"/>
        </w:rPr>
      </w:pPr>
      <w:r w:rsidRPr="00B5007A">
        <w:rPr>
          <w:rFonts w:ascii="Arial" w:hAnsi="Arial" w:cs="Arial"/>
          <w:bCs/>
          <w:sz w:val="20"/>
          <w:szCs w:val="20"/>
        </w:rPr>
        <w:t>Lauthers, Allisun</w:t>
      </w:r>
      <w:r w:rsidRPr="00B5007A">
        <w:rPr>
          <w:rFonts w:ascii="Arial" w:hAnsi="Arial" w:cs="Arial"/>
          <w:bCs/>
          <w:sz w:val="20"/>
          <w:szCs w:val="20"/>
        </w:rPr>
        <w:tab/>
        <w:t>Instructor</w:t>
      </w:r>
      <w:r w:rsidRPr="00B5007A">
        <w:rPr>
          <w:rFonts w:ascii="Arial" w:hAnsi="Arial" w:cs="Arial"/>
          <w:bCs/>
          <w:sz w:val="20"/>
          <w:szCs w:val="20"/>
        </w:rPr>
        <w:tab/>
        <w:t>1 Year</w:t>
      </w:r>
      <w:r w:rsidRPr="00B5007A">
        <w:rPr>
          <w:rFonts w:ascii="Arial" w:hAnsi="Arial" w:cs="Arial"/>
          <w:bCs/>
          <w:sz w:val="20"/>
          <w:szCs w:val="20"/>
        </w:rPr>
        <w:tab/>
        <w:t>09/01/18</w:t>
      </w:r>
      <w:r w:rsidRPr="00B5007A">
        <w:rPr>
          <w:rFonts w:ascii="Arial" w:hAnsi="Arial" w:cs="Arial"/>
          <w:bCs/>
          <w:sz w:val="20"/>
          <w:szCs w:val="20"/>
        </w:rPr>
        <w:tab/>
        <w:t>-</w:t>
      </w:r>
      <w:r w:rsidRPr="00B5007A">
        <w:rPr>
          <w:rFonts w:ascii="Arial" w:hAnsi="Arial" w:cs="Arial"/>
          <w:bCs/>
          <w:sz w:val="20"/>
          <w:szCs w:val="20"/>
        </w:rPr>
        <w:tab/>
        <w:t>08/31/19</w:t>
      </w:r>
    </w:p>
    <w:p w14:paraId="6E30DA6C" w14:textId="77777777" w:rsidR="00B5007A" w:rsidRPr="00B5007A" w:rsidRDefault="00B5007A" w:rsidP="00B5007A">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Cs/>
          <w:sz w:val="20"/>
          <w:szCs w:val="20"/>
        </w:rPr>
      </w:pPr>
      <w:r w:rsidRPr="00B5007A">
        <w:rPr>
          <w:rFonts w:ascii="Arial" w:hAnsi="Arial" w:cs="Arial"/>
          <w:bCs/>
          <w:sz w:val="20"/>
          <w:szCs w:val="20"/>
        </w:rPr>
        <w:t>McGuire, Lorraine</w:t>
      </w:r>
      <w:r w:rsidRPr="00B5007A">
        <w:rPr>
          <w:rFonts w:ascii="Arial" w:hAnsi="Arial" w:cs="Arial"/>
          <w:bCs/>
          <w:sz w:val="20"/>
          <w:szCs w:val="20"/>
        </w:rPr>
        <w:tab/>
        <w:t>Instructor</w:t>
      </w:r>
      <w:r w:rsidRPr="00B5007A">
        <w:rPr>
          <w:rFonts w:ascii="Arial" w:hAnsi="Arial" w:cs="Arial"/>
          <w:bCs/>
          <w:sz w:val="20"/>
          <w:szCs w:val="20"/>
        </w:rPr>
        <w:tab/>
        <w:t>1 Year</w:t>
      </w:r>
      <w:r w:rsidRPr="00B5007A">
        <w:rPr>
          <w:rFonts w:ascii="Arial" w:hAnsi="Arial" w:cs="Arial"/>
          <w:bCs/>
          <w:sz w:val="20"/>
          <w:szCs w:val="20"/>
        </w:rPr>
        <w:tab/>
        <w:t>09/01/18</w:t>
      </w:r>
      <w:r w:rsidRPr="00B5007A">
        <w:rPr>
          <w:rFonts w:ascii="Arial" w:hAnsi="Arial" w:cs="Arial"/>
          <w:bCs/>
          <w:sz w:val="20"/>
          <w:szCs w:val="20"/>
        </w:rPr>
        <w:tab/>
        <w:t>-</w:t>
      </w:r>
      <w:r w:rsidRPr="00B5007A">
        <w:rPr>
          <w:rFonts w:ascii="Arial" w:hAnsi="Arial" w:cs="Arial"/>
          <w:bCs/>
          <w:sz w:val="20"/>
          <w:szCs w:val="20"/>
        </w:rPr>
        <w:tab/>
        <w:t>08/31/19</w:t>
      </w:r>
    </w:p>
    <w:p w14:paraId="63385C1D" w14:textId="77777777" w:rsidR="00B5007A" w:rsidRPr="00B5007A" w:rsidRDefault="00B5007A" w:rsidP="00B5007A">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Cs/>
          <w:sz w:val="20"/>
          <w:szCs w:val="20"/>
        </w:rPr>
      </w:pPr>
      <w:r w:rsidRPr="00B5007A">
        <w:rPr>
          <w:rFonts w:ascii="Arial" w:hAnsi="Arial" w:cs="Arial"/>
          <w:bCs/>
          <w:sz w:val="20"/>
          <w:szCs w:val="20"/>
        </w:rPr>
        <w:t>Salyer, Rebecca</w:t>
      </w:r>
      <w:r w:rsidRPr="00B5007A">
        <w:rPr>
          <w:rFonts w:ascii="Arial" w:hAnsi="Arial" w:cs="Arial"/>
          <w:bCs/>
          <w:sz w:val="20"/>
          <w:szCs w:val="20"/>
        </w:rPr>
        <w:tab/>
        <w:t>Instructor</w:t>
      </w:r>
      <w:r w:rsidRPr="00B5007A">
        <w:rPr>
          <w:rFonts w:ascii="Arial" w:hAnsi="Arial" w:cs="Arial"/>
          <w:bCs/>
          <w:sz w:val="20"/>
          <w:szCs w:val="20"/>
        </w:rPr>
        <w:tab/>
        <w:t>5 Years</w:t>
      </w:r>
      <w:r w:rsidRPr="00B5007A">
        <w:rPr>
          <w:rFonts w:ascii="Arial" w:hAnsi="Arial" w:cs="Arial"/>
          <w:bCs/>
          <w:sz w:val="20"/>
          <w:szCs w:val="20"/>
        </w:rPr>
        <w:tab/>
        <w:t>09/01/18</w:t>
      </w:r>
      <w:r w:rsidRPr="00B5007A">
        <w:rPr>
          <w:rFonts w:ascii="Arial" w:hAnsi="Arial" w:cs="Arial"/>
          <w:bCs/>
          <w:sz w:val="20"/>
          <w:szCs w:val="20"/>
        </w:rPr>
        <w:tab/>
        <w:t>-</w:t>
      </w:r>
      <w:r w:rsidRPr="00B5007A">
        <w:rPr>
          <w:rFonts w:ascii="Arial" w:hAnsi="Arial" w:cs="Arial"/>
          <w:bCs/>
          <w:sz w:val="20"/>
          <w:szCs w:val="20"/>
        </w:rPr>
        <w:tab/>
        <w:t>08/31/23</w:t>
      </w:r>
    </w:p>
    <w:p w14:paraId="0432C08C" w14:textId="77777777" w:rsidR="00B5007A" w:rsidRPr="00B5007A" w:rsidRDefault="00B5007A" w:rsidP="00B5007A">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Cs/>
          <w:sz w:val="20"/>
          <w:szCs w:val="20"/>
        </w:rPr>
      </w:pPr>
      <w:r w:rsidRPr="00B5007A">
        <w:rPr>
          <w:rFonts w:ascii="Arial" w:hAnsi="Arial" w:cs="Arial"/>
          <w:bCs/>
          <w:sz w:val="20"/>
          <w:szCs w:val="20"/>
        </w:rPr>
        <w:t>Willey, David</w:t>
      </w:r>
      <w:r w:rsidRPr="00B5007A">
        <w:rPr>
          <w:rFonts w:ascii="Arial" w:hAnsi="Arial" w:cs="Arial"/>
          <w:bCs/>
          <w:sz w:val="20"/>
          <w:szCs w:val="20"/>
        </w:rPr>
        <w:tab/>
        <w:t>Instructor</w:t>
      </w:r>
      <w:r w:rsidRPr="00B5007A">
        <w:rPr>
          <w:rFonts w:ascii="Arial" w:hAnsi="Arial" w:cs="Arial"/>
          <w:bCs/>
          <w:sz w:val="20"/>
          <w:szCs w:val="20"/>
        </w:rPr>
        <w:tab/>
        <w:t>1 Year</w:t>
      </w:r>
      <w:r w:rsidRPr="00B5007A">
        <w:rPr>
          <w:rFonts w:ascii="Arial" w:hAnsi="Arial" w:cs="Arial"/>
          <w:bCs/>
          <w:sz w:val="20"/>
          <w:szCs w:val="20"/>
        </w:rPr>
        <w:tab/>
        <w:t>09/01/18</w:t>
      </w:r>
      <w:r w:rsidRPr="00B5007A">
        <w:rPr>
          <w:rFonts w:ascii="Arial" w:hAnsi="Arial" w:cs="Arial"/>
          <w:bCs/>
          <w:sz w:val="20"/>
          <w:szCs w:val="20"/>
        </w:rPr>
        <w:tab/>
        <w:t>-</w:t>
      </w:r>
      <w:r w:rsidRPr="00B5007A">
        <w:rPr>
          <w:rFonts w:ascii="Arial" w:hAnsi="Arial" w:cs="Arial"/>
          <w:bCs/>
          <w:sz w:val="20"/>
          <w:szCs w:val="20"/>
        </w:rPr>
        <w:tab/>
        <w:t>08/31/19</w:t>
      </w:r>
      <w:r w:rsidRPr="00B5007A">
        <w:rPr>
          <w:rFonts w:ascii="Arial" w:hAnsi="Arial" w:cs="Arial"/>
          <w:bCs/>
          <w:sz w:val="20"/>
          <w:szCs w:val="20"/>
        </w:rPr>
        <w:tab/>
      </w:r>
    </w:p>
    <w:p w14:paraId="2A115F93" w14:textId="62F753A6" w:rsidR="00C67308" w:rsidRDefault="00C67308">
      <w:pPr>
        <w:widowControl/>
        <w:autoSpaceDE/>
        <w:autoSpaceDN/>
        <w:adjustRightInd/>
        <w:rPr>
          <w:rFonts w:ascii="Arial" w:hAnsi="Arial" w:cs="Arial"/>
          <w:b/>
          <w:bCs/>
          <w:sz w:val="20"/>
          <w:szCs w:val="20"/>
          <w:u w:val="single"/>
        </w:rPr>
      </w:pPr>
      <w:r>
        <w:rPr>
          <w:rFonts w:ascii="Arial" w:hAnsi="Arial" w:cs="Arial"/>
          <w:b/>
          <w:bCs/>
          <w:sz w:val="20"/>
          <w:szCs w:val="20"/>
          <w:u w:val="single"/>
        </w:rPr>
        <w:br w:type="page"/>
      </w:r>
    </w:p>
    <w:p w14:paraId="778C6463" w14:textId="77777777" w:rsidR="00B5007A" w:rsidRPr="00B5007A" w:rsidRDefault="00B5007A" w:rsidP="00B5007A">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
          <w:bCs/>
          <w:sz w:val="20"/>
          <w:szCs w:val="20"/>
          <w:u w:val="single"/>
        </w:rPr>
      </w:pPr>
    </w:p>
    <w:p w14:paraId="5FF42FEF" w14:textId="77777777" w:rsidR="00B5007A" w:rsidRPr="00B5007A" w:rsidRDefault="00B5007A" w:rsidP="00B5007A">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Cs/>
          <w:sz w:val="20"/>
          <w:szCs w:val="20"/>
        </w:rPr>
      </w:pPr>
      <w:r w:rsidRPr="00B5007A">
        <w:rPr>
          <w:rFonts w:ascii="Arial" w:hAnsi="Arial" w:cs="Arial"/>
          <w:b/>
          <w:bCs/>
          <w:sz w:val="20"/>
          <w:szCs w:val="20"/>
          <w:u w:val="single"/>
        </w:rPr>
        <w:t>Classified</w:t>
      </w:r>
    </w:p>
    <w:p w14:paraId="35DFDB56" w14:textId="77777777" w:rsidR="00B5007A" w:rsidRPr="00B5007A" w:rsidRDefault="00B5007A" w:rsidP="00B5007A">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Cs/>
          <w:sz w:val="20"/>
          <w:szCs w:val="20"/>
        </w:rPr>
      </w:pPr>
    </w:p>
    <w:p w14:paraId="67EE4137" w14:textId="77777777" w:rsidR="00B5007A" w:rsidRPr="00B5007A" w:rsidRDefault="00B5007A" w:rsidP="00B5007A">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Cs/>
          <w:sz w:val="20"/>
          <w:szCs w:val="20"/>
        </w:rPr>
      </w:pPr>
      <w:r w:rsidRPr="00B5007A">
        <w:rPr>
          <w:rFonts w:ascii="Arial" w:hAnsi="Arial" w:cs="Arial"/>
          <w:b/>
          <w:sz w:val="20"/>
          <w:szCs w:val="20"/>
          <w:u w:val="single"/>
        </w:rPr>
        <w:t xml:space="preserve">Full-time Contracts  </w:t>
      </w:r>
    </w:p>
    <w:p w14:paraId="3A48C60E" w14:textId="77777777" w:rsidR="00B5007A" w:rsidRPr="00B5007A" w:rsidRDefault="00B5007A" w:rsidP="00B5007A">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Cs/>
          <w:sz w:val="20"/>
          <w:szCs w:val="20"/>
        </w:rPr>
      </w:pPr>
    </w:p>
    <w:p w14:paraId="14E2D038" w14:textId="77777777" w:rsidR="00B5007A" w:rsidRPr="00B5007A" w:rsidRDefault="00B5007A" w:rsidP="00B5007A">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Cs/>
          <w:sz w:val="20"/>
          <w:szCs w:val="20"/>
        </w:rPr>
      </w:pPr>
      <w:r w:rsidRPr="00B5007A">
        <w:rPr>
          <w:rFonts w:ascii="Arial" w:hAnsi="Arial" w:cs="Arial"/>
          <w:bCs/>
          <w:sz w:val="20"/>
          <w:szCs w:val="20"/>
        </w:rPr>
        <w:t>Edington, Linda*</w:t>
      </w:r>
      <w:r w:rsidRPr="00B5007A">
        <w:rPr>
          <w:rFonts w:ascii="Arial" w:hAnsi="Arial" w:cs="Arial"/>
          <w:bCs/>
          <w:sz w:val="20"/>
          <w:szCs w:val="20"/>
        </w:rPr>
        <w:tab/>
        <w:t>Adm. Assistant</w:t>
      </w:r>
      <w:r w:rsidRPr="00B5007A">
        <w:rPr>
          <w:rFonts w:ascii="Arial" w:hAnsi="Arial" w:cs="Arial"/>
          <w:bCs/>
          <w:sz w:val="20"/>
          <w:szCs w:val="20"/>
        </w:rPr>
        <w:tab/>
        <w:t>1 Year</w:t>
      </w:r>
      <w:r w:rsidRPr="00B5007A">
        <w:rPr>
          <w:rFonts w:ascii="Arial" w:hAnsi="Arial" w:cs="Arial"/>
          <w:bCs/>
          <w:sz w:val="20"/>
          <w:szCs w:val="20"/>
        </w:rPr>
        <w:tab/>
        <w:t>07/01/18</w:t>
      </w:r>
      <w:r w:rsidRPr="00B5007A">
        <w:rPr>
          <w:rFonts w:ascii="Arial" w:hAnsi="Arial" w:cs="Arial"/>
          <w:bCs/>
          <w:sz w:val="20"/>
          <w:szCs w:val="20"/>
        </w:rPr>
        <w:tab/>
        <w:t>-</w:t>
      </w:r>
      <w:r w:rsidRPr="00B5007A">
        <w:rPr>
          <w:rFonts w:ascii="Arial" w:hAnsi="Arial" w:cs="Arial"/>
          <w:bCs/>
          <w:sz w:val="20"/>
          <w:szCs w:val="20"/>
        </w:rPr>
        <w:tab/>
        <w:t>06/30/19</w:t>
      </w:r>
    </w:p>
    <w:p w14:paraId="5C5AB29C" w14:textId="77777777" w:rsidR="00B5007A" w:rsidRPr="00B5007A" w:rsidRDefault="00B5007A" w:rsidP="00B5007A">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Cs/>
          <w:sz w:val="20"/>
          <w:szCs w:val="20"/>
        </w:rPr>
      </w:pPr>
      <w:r w:rsidRPr="00B5007A">
        <w:rPr>
          <w:rFonts w:ascii="Arial" w:hAnsi="Arial" w:cs="Arial"/>
          <w:bCs/>
          <w:sz w:val="20"/>
          <w:szCs w:val="20"/>
        </w:rPr>
        <w:t>Greenwood, Randy</w:t>
      </w:r>
      <w:r w:rsidRPr="00B5007A">
        <w:rPr>
          <w:rFonts w:ascii="Arial" w:hAnsi="Arial" w:cs="Arial"/>
          <w:bCs/>
          <w:sz w:val="20"/>
          <w:szCs w:val="20"/>
        </w:rPr>
        <w:tab/>
        <w:t>Dean of Students</w:t>
      </w:r>
      <w:r w:rsidRPr="00B5007A">
        <w:rPr>
          <w:rFonts w:ascii="Arial" w:hAnsi="Arial" w:cs="Arial"/>
          <w:bCs/>
          <w:sz w:val="20"/>
          <w:szCs w:val="20"/>
        </w:rPr>
        <w:tab/>
        <w:t>Continuing</w:t>
      </w:r>
    </w:p>
    <w:p w14:paraId="1E82E257" w14:textId="77777777" w:rsidR="00B5007A" w:rsidRPr="00B5007A" w:rsidRDefault="00B5007A" w:rsidP="00B5007A">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Cs/>
          <w:sz w:val="20"/>
          <w:szCs w:val="20"/>
        </w:rPr>
      </w:pPr>
      <w:r w:rsidRPr="00B5007A">
        <w:rPr>
          <w:rFonts w:ascii="Arial" w:hAnsi="Arial" w:cs="Arial"/>
          <w:bCs/>
          <w:sz w:val="20"/>
          <w:szCs w:val="20"/>
        </w:rPr>
        <w:t>Neuenschwander, Peggy</w:t>
      </w:r>
      <w:r w:rsidRPr="00B5007A">
        <w:rPr>
          <w:rFonts w:ascii="Arial" w:hAnsi="Arial" w:cs="Arial"/>
          <w:bCs/>
          <w:sz w:val="20"/>
          <w:szCs w:val="20"/>
        </w:rPr>
        <w:tab/>
        <w:t>Adm. Assistant.</w:t>
      </w:r>
      <w:r w:rsidRPr="00B5007A">
        <w:rPr>
          <w:rFonts w:ascii="Arial" w:hAnsi="Arial" w:cs="Arial"/>
          <w:bCs/>
          <w:sz w:val="20"/>
          <w:szCs w:val="20"/>
        </w:rPr>
        <w:tab/>
        <w:t>Continuing</w:t>
      </w:r>
    </w:p>
    <w:p w14:paraId="1E31EB04" w14:textId="27D643AB" w:rsidR="00B5007A" w:rsidRPr="00B5007A" w:rsidRDefault="00B5007A" w:rsidP="00B5007A">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Cs/>
          <w:sz w:val="20"/>
          <w:szCs w:val="20"/>
        </w:rPr>
      </w:pPr>
      <w:r w:rsidRPr="00B5007A">
        <w:rPr>
          <w:rFonts w:ascii="Arial" w:hAnsi="Arial" w:cs="Arial"/>
          <w:bCs/>
          <w:sz w:val="20"/>
          <w:szCs w:val="20"/>
        </w:rPr>
        <w:t>Rice, Bethany</w:t>
      </w:r>
      <w:r w:rsidRPr="00B5007A">
        <w:rPr>
          <w:rFonts w:ascii="Arial" w:hAnsi="Arial" w:cs="Arial"/>
          <w:bCs/>
          <w:sz w:val="20"/>
          <w:szCs w:val="20"/>
        </w:rPr>
        <w:tab/>
        <w:t>Adm. Assistant.</w:t>
      </w:r>
      <w:r w:rsidRPr="00B5007A">
        <w:rPr>
          <w:rFonts w:ascii="Arial" w:hAnsi="Arial" w:cs="Arial"/>
          <w:bCs/>
          <w:sz w:val="20"/>
          <w:szCs w:val="20"/>
        </w:rPr>
        <w:tab/>
        <w:t>2 Years</w:t>
      </w:r>
      <w:r w:rsidRPr="00B5007A">
        <w:rPr>
          <w:rFonts w:ascii="Arial" w:hAnsi="Arial" w:cs="Arial"/>
          <w:bCs/>
          <w:sz w:val="20"/>
          <w:szCs w:val="20"/>
        </w:rPr>
        <w:tab/>
        <w:t>08/01/18</w:t>
      </w:r>
      <w:r w:rsidRPr="00B5007A">
        <w:rPr>
          <w:rFonts w:ascii="Arial" w:hAnsi="Arial" w:cs="Arial"/>
          <w:bCs/>
          <w:sz w:val="20"/>
          <w:szCs w:val="20"/>
        </w:rPr>
        <w:tab/>
        <w:t>-</w:t>
      </w:r>
      <w:r w:rsidRPr="00B5007A">
        <w:rPr>
          <w:rFonts w:ascii="Arial" w:hAnsi="Arial" w:cs="Arial"/>
          <w:bCs/>
          <w:sz w:val="20"/>
          <w:szCs w:val="20"/>
        </w:rPr>
        <w:tab/>
        <w:t>07/31/</w:t>
      </w:r>
      <w:r w:rsidR="00BE7A92">
        <w:rPr>
          <w:rFonts w:ascii="Arial" w:hAnsi="Arial" w:cs="Arial"/>
          <w:bCs/>
          <w:sz w:val="20"/>
          <w:szCs w:val="20"/>
        </w:rPr>
        <w:t>20</w:t>
      </w:r>
    </w:p>
    <w:p w14:paraId="7C11AFE6" w14:textId="77777777" w:rsidR="00B5007A" w:rsidRPr="00B5007A" w:rsidRDefault="00B5007A" w:rsidP="00B5007A">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Cs/>
          <w:sz w:val="20"/>
          <w:szCs w:val="20"/>
        </w:rPr>
      </w:pPr>
      <w:r w:rsidRPr="00B5007A">
        <w:rPr>
          <w:rFonts w:ascii="Arial" w:hAnsi="Arial" w:cs="Arial"/>
          <w:bCs/>
          <w:sz w:val="20"/>
          <w:szCs w:val="20"/>
        </w:rPr>
        <w:t>Winders, Karen*</w:t>
      </w:r>
      <w:r w:rsidRPr="00B5007A">
        <w:rPr>
          <w:rFonts w:ascii="Arial" w:hAnsi="Arial" w:cs="Arial"/>
          <w:bCs/>
          <w:sz w:val="20"/>
          <w:szCs w:val="20"/>
        </w:rPr>
        <w:tab/>
        <w:t>Warehouse Asst.</w:t>
      </w:r>
      <w:r w:rsidRPr="00B5007A">
        <w:rPr>
          <w:rFonts w:ascii="Arial" w:hAnsi="Arial" w:cs="Arial"/>
          <w:bCs/>
          <w:sz w:val="20"/>
          <w:szCs w:val="20"/>
        </w:rPr>
        <w:tab/>
        <w:t>1 Year</w:t>
      </w:r>
      <w:r w:rsidRPr="00B5007A">
        <w:rPr>
          <w:rFonts w:ascii="Arial" w:hAnsi="Arial" w:cs="Arial"/>
          <w:bCs/>
          <w:sz w:val="20"/>
          <w:szCs w:val="20"/>
        </w:rPr>
        <w:tab/>
        <w:t>09/01/18</w:t>
      </w:r>
      <w:r w:rsidRPr="00B5007A">
        <w:rPr>
          <w:rFonts w:ascii="Arial" w:hAnsi="Arial" w:cs="Arial"/>
          <w:bCs/>
          <w:sz w:val="20"/>
          <w:szCs w:val="20"/>
        </w:rPr>
        <w:tab/>
        <w:t>-</w:t>
      </w:r>
      <w:r w:rsidRPr="00B5007A">
        <w:rPr>
          <w:rFonts w:ascii="Arial" w:hAnsi="Arial" w:cs="Arial"/>
          <w:bCs/>
          <w:sz w:val="20"/>
          <w:szCs w:val="20"/>
        </w:rPr>
        <w:tab/>
        <w:t>08/31/19</w:t>
      </w:r>
    </w:p>
    <w:p w14:paraId="4D95F447" w14:textId="77777777" w:rsidR="00B5007A" w:rsidRPr="00B5007A" w:rsidRDefault="00B5007A" w:rsidP="00B5007A">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Cs/>
          <w:sz w:val="20"/>
          <w:szCs w:val="20"/>
        </w:rPr>
      </w:pPr>
    </w:p>
    <w:p w14:paraId="0CC92D06" w14:textId="77777777" w:rsidR="00B5007A" w:rsidRPr="00B5007A" w:rsidRDefault="00B5007A" w:rsidP="00B5007A">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Cs/>
          <w:sz w:val="20"/>
          <w:szCs w:val="20"/>
        </w:rPr>
      </w:pPr>
      <w:r w:rsidRPr="00B5007A">
        <w:rPr>
          <w:rFonts w:ascii="Arial" w:hAnsi="Arial" w:cs="Arial"/>
          <w:b/>
          <w:bCs/>
          <w:sz w:val="20"/>
          <w:szCs w:val="20"/>
          <w:u w:val="single"/>
        </w:rPr>
        <w:t>Hourly</w:t>
      </w:r>
    </w:p>
    <w:p w14:paraId="1CD101DE" w14:textId="77777777" w:rsidR="00B5007A" w:rsidRPr="00B5007A" w:rsidRDefault="00B5007A" w:rsidP="00B5007A">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Cs/>
          <w:sz w:val="20"/>
          <w:szCs w:val="20"/>
        </w:rPr>
      </w:pPr>
    </w:p>
    <w:p w14:paraId="19416E74" w14:textId="77777777" w:rsidR="00B5007A" w:rsidRPr="00B5007A" w:rsidRDefault="00B5007A" w:rsidP="00B5007A">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Cs/>
          <w:sz w:val="20"/>
          <w:szCs w:val="20"/>
        </w:rPr>
      </w:pPr>
      <w:r w:rsidRPr="00B5007A">
        <w:rPr>
          <w:rFonts w:ascii="Arial" w:hAnsi="Arial" w:cs="Arial"/>
          <w:bCs/>
          <w:sz w:val="20"/>
          <w:szCs w:val="20"/>
        </w:rPr>
        <w:t>Beeney, Sharon</w:t>
      </w:r>
      <w:r w:rsidRPr="00B5007A">
        <w:rPr>
          <w:rFonts w:ascii="Arial" w:hAnsi="Arial" w:cs="Arial"/>
          <w:bCs/>
          <w:sz w:val="20"/>
          <w:szCs w:val="20"/>
        </w:rPr>
        <w:tab/>
        <w:t>Lunch Monitor</w:t>
      </w:r>
      <w:r w:rsidRPr="00B5007A">
        <w:rPr>
          <w:rFonts w:ascii="Arial" w:hAnsi="Arial" w:cs="Arial"/>
          <w:bCs/>
          <w:sz w:val="20"/>
          <w:szCs w:val="20"/>
        </w:rPr>
        <w:tab/>
        <w:t>$   9.75  per hour</w:t>
      </w:r>
    </w:p>
    <w:p w14:paraId="7E371295" w14:textId="77777777" w:rsidR="00B5007A" w:rsidRPr="00B5007A" w:rsidRDefault="00B5007A" w:rsidP="00B5007A">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Cs/>
          <w:sz w:val="20"/>
          <w:szCs w:val="20"/>
        </w:rPr>
      </w:pPr>
      <w:r w:rsidRPr="00B5007A">
        <w:rPr>
          <w:rFonts w:ascii="Arial" w:hAnsi="Arial" w:cs="Arial"/>
          <w:bCs/>
          <w:sz w:val="20"/>
          <w:szCs w:val="20"/>
        </w:rPr>
        <w:t>Gattshall, Richa</w:t>
      </w:r>
      <w:r w:rsidRPr="00B5007A">
        <w:rPr>
          <w:rFonts w:ascii="Arial" w:hAnsi="Arial" w:cs="Arial"/>
          <w:bCs/>
          <w:sz w:val="20"/>
          <w:szCs w:val="20"/>
        </w:rPr>
        <w:tab/>
        <w:t>Cook</w:t>
      </w:r>
      <w:r w:rsidRPr="00B5007A">
        <w:rPr>
          <w:rFonts w:ascii="Arial" w:hAnsi="Arial" w:cs="Arial"/>
          <w:bCs/>
          <w:sz w:val="20"/>
          <w:szCs w:val="20"/>
        </w:rPr>
        <w:tab/>
        <w:t>$ 14.80 per hour</w:t>
      </w:r>
    </w:p>
    <w:p w14:paraId="21D0D20C" w14:textId="77777777" w:rsidR="00B5007A" w:rsidRPr="00B5007A" w:rsidRDefault="00B5007A" w:rsidP="00B5007A">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Cs/>
          <w:sz w:val="20"/>
          <w:szCs w:val="20"/>
        </w:rPr>
      </w:pPr>
      <w:r w:rsidRPr="00B5007A">
        <w:rPr>
          <w:rFonts w:ascii="Arial" w:hAnsi="Arial" w:cs="Arial"/>
          <w:bCs/>
          <w:sz w:val="20"/>
          <w:szCs w:val="20"/>
        </w:rPr>
        <w:t>Lavery, Lisa</w:t>
      </w:r>
      <w:r w:rsidRPr="00B5007A">
        <w:rPr>
          <w:rFonts w:ascii="Arial" w:hAnsi="Arial" w:cs="Arial"/>
          <w:bCs/>
          <w:sz w:val="20"/>
          <w:szCs w:val="20"/>
        </w:rPr>
        <w:tab/>
        <w:t xml:space="preserve">Cafeteria </w:t>
      </w:r>
      <w:r w:rsidRPr="00B5007A">
        <w:rPr>
          <w:rFonts w:ascii="Arial" w:hAnsi="Arial" w:cs="Arial"/>
          <w:bCs/>
          <w:sz w:val="20"/>
          <w:szCs w:val="20"/>
        </w:rPr>
        <w:tab/>
        <w:t>$   9.75 per hour</w:t>
      </w:r>
    </w:p>
    <w:p w14:paraId="6316C9D5" w14:textId="77777777" w:rsidR="00B5007A" w:rsidRPr="00B5007A" w:rsidRDefault="00B5007A" w:rsidP="00B5007A">
      <w:pPr>
        <w:tabs>
          <w:tab w:val="left" w:pos="-1080"/>
          <w:tab w:val="left" w:pos="-720"/>
          <w:tab w:val="left" w:pos="0"/>
          <w:tab w:val="left" w:pos="720"/>
          <w:tab w:val="left" w:pos="1440"/>
          <w:tab w:val="left" w:pos="2160"/>
          <w:tab w:val="left" w:leader="dot" w:pos="4140"/>
          <w:tab w:val="left" w:leader="dot" w:pos="6120"/>
          <w:tab w:val="left" w:pos="6210"/>
          <w:tab w:val="left" w:leader="dot" w:pos="72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Cs/>
          <w:sz w:val="20"/>
          <w:szCs w:val="20"/>
        </w:rPr>
      </w:pPr>
      <w:r w:rsidRPr="00B5007A">
        <w:rPr>
          <w:rFonts w:ascii="Arial" w:hAnsi="Arial" w:cs="Arial"/>
          <w:bCs/>
          <w:sz w:val="20"/>
          <w:szCs w:val="20"/>
        </w:rPr>
        <w:t>Scott, Carol</w:t>
      </w:r>
      <w:r w:rsidRPr="00B5007A">
        <w:rPr>
          <w:rFonts w:ascii="Arial" w:hAnsi="Arial" w:cs="Arial"/>
          <w:bCs/>
          <w:sz w:val="20"/>
          <w:szCs w:val="20"/>
        </w:rPr>
        <w:tab/>
        <w:t>Cafeteria</w:t>
      </w:r>
      <w:r w:rsidRPr="00B5007A">
        <w:rPr>
          <w:rFonts w:ascii="Arial" w:hAnsi="Arial" w:cs="Arial"/>
          <w:bCs/>
          <w:sz w:val="20"/>
          <w:szCs w:val="20"/>
        </w:rPr>
        <w:tab/>
        <w:t>$   9.25 per hour</w:t>
      </w:r>
    </w:p>
    <w:p w14:paraId="7C49E869" w14:textId="77777777" w:rsidR="00B5007A" w:rsidRPr="00B5007A" w:rsidRDefault="00B5007A" w:rsidP="00B5007A">
      <w:pPr>
        <w:tabs>
          <w:tab w:val="left" w:pos="-1080"/>
          <w:tab w:val="left" w:pos="-720"/>
          <w:tab w:val="left" w:pos="0"/>
          <w:tab w:val="left" w:pos="720"/>
          <w:tab w:val="left" w:pos="1440"/>
          <w:tab w:val="left" w:pos="2160"/>
          <w:tab w:val="left" w:leader="dot" w:pos="3780"/>
          <w:tab w:val="left" w:leader="dot" w:pos="5850"/>
          <w:tab w:val="left" w:leader="dot" w:pos="7200"/>
          <w:tab w:val="left" w:pos="8190"/>
          <w:tab w:val="left" w:pos="8370"/>
          <w:tab w:val="left" w:pos="8820"/>
          <w:tab w:val="decimal" w:pos="9000"/>
          <w:tab w:val="left" w:leader="dot" w:pos="9360"/>
          <w:tab w:val="left" w:pos="9720"/>
          <w:tab w:val="left" w:pos="9810"/>
          <w:tab w:val="left" w:pos="9990"/>
          <w:tab w:val="left" w:pos="10080"/>
        </w:tabs>
        <w:rPr>
          <w:rFonts w:ascii="Arial" w:hAnsi="Arial" w:cs="Arial"/>
          <w:b/>
          <w:bCs/>
          <w:i/>
          <w:sz w:val="20"/>
          <w:szCs w:val="20"/>
        </w:rPr>
      </w:pPr>
      <w:r w:rsidRPr="00B5007A">
        <w:rPr>
          <w:rFonts w:ascii="Arial" w:hAnsi="Arial" w:cs="Arial"/>
          <w:bCs/>
          <w:sz w:val="20"/>
          <w:szCs w:val="20"/>
        </w:rPr>
        <w:tab/>
      </w:r>
      <w:r w:rsidRPr="00B5007A">
        <w:rPr>
          <w:rFonts w:ascii="Arial" w:hAnsi="Arial" w:cs="Arial"/>
          <w:bCs/>
          <w:sz w:val="20"/>
          <w:szCs w:val="20"/>
        </w:rPr>
        <w:tab/>
      </w:r>
    </w:p>
    <w:p w14:paraId="3A6603E6" w14:textId="77777777" w:rsidR="00B5007A" w:rsidRPr="00B5007A" w:rsidRDefault="00B5007A" w:rsidP="00B5007A">
      <w:pPr>
        <w:ind w:left="720" w:firstLine="720"/>
        <w:rPr>
          <w:rFonts w:ascii="Arial" w:hAnsi="Arial" w:cs="Arial"/>
          <w:b/>
          <w:sz w:val="20"/>
          <w:szCs w:val="20"/>
          <w:u w:val="single"/>
        </w:rPr>
      </w:pPr>
      <w:r w:rsidRPr="00B5007A">
        <w:rPr>
          <w:rFonts w:ascii="Arial" w:hAnsi="Arial" w:cs="Arial"/>
          <w:b/>
          <w:sz w:val="20"/>
          <w:szCs w:val="20"/>
          <w:u w:val="single"/>
        </w:rPr>
        <w:t>Custodians</w:t>
      </w:r>
    </w:p>
    <w:p w14:paraId="76B05CDA" w14:textId="77777777" w:rsidR="00B5007A" w:rsidRPr="00B5007A" w:rsidRDefault="00B5007A" w:rsidP="00B5007A">
      <w:pPr>
        <w:ind w:left="720" w:firstLine="720"/>
        <w:rPr>
          <w:rFonts w:ascii="Arial" w:hAnsi="Arial" w:cs="Arial"/>
          <w:b/>
          <w:sz w:val="20"/>
          <w:szCs w:val="20"/>
          <w:u w:val="single"/>
        </w:rPr>
      </w:pPr>
    </w:p>
    <w:p w14:paraId="66E71047" w14:textId="77777777" w:rsidR="00B5007A" w:rsidRPr="00B5007A" w:rsidRDefault="00B5007A" w:rsidP="00B5007A">
      <w:pPr>
        <w:tabs>
          <w:tab w:val="left" w:pos="-1080"/>
          <w:tab w:val="left" w:pos="-720"/>
          <w:tab w:val="left" w:pos="0"/>
          <w:tab w:val="left" w:pos="720"/>
          <w:tab w:val="left" w:pos="1440"/>
          <w:tab w:val="left" w:pos="2160"/>
          <w:tab w:val="left" w:leader="dot" w:pos="3330"/>
          <w:tab w:val="left" w:leader="dot" w:pos="4860"/>
          <w:tab w:val="left" w:leader="dot" w:pos="5760"/>
          <w:tab w:val="left" w:leader="dot" w:pos="7200"/>
          <w:tab w:val="left" w:pos="8190"/>
          <w:tab w:val="left" w:pos="8370"/>
          <w:tab w:val="left" w:pos="8820"/>
          <w:tab w:val="decimal" w:pos="9000"/>
          <w:tab w:val="left" w:leader="dot" w:pos="9360"/>
          <w:tab w:val="left" w:pos="9720"/>
          <w:tab w:val="left" w:pos="9810"/>
          <w:tab w:val="left" w:pos="9990"/>
          <w:tab w:val="left" w:pos="10080"/>
        </w:tabs>
        <w:ind w:left="1440"/>
        <w:rPr>
          <w:rFonts w:ascii="Arial" w:hAnsi="Arial" w:cs="Arial"/>
          <w:bCs/>
          <w:sz w:val="20"/>
          <w:szCs w:val="20"/>
        </w:rPr>
      </w:pPr>
      <w:r w:rsidRPr="00B5007A">
        <w:rPr>
          <w:rFonts w:ascii="Arial" w:hAnsi="Arial" w:cs="Arial"/>
          <w:bCs/>
          <w:sz w:val="20"/>
          <w:szCs w:val="20"/>
        </w:rPr>
        <w:t>Tallman, Gary</w:t>
      </w:r>
      <w:r w:rsidRPr="00B5007A">
        <w:rPr>
          <w:rFonts w:ascii="Arial" w:hAnsi="Arial" w:cs="Arial"/>
          <w:bCs/>
          <w:sz w:val="20"/>
          <w:szCs w:val="20"/>
        </w:rPr>
        <w:tab/>
        <w:t>Custodian</w:t>
      </w:r>
      <w:r w:rsidRPr="00B5007A">
        <w:rPr>
          <w:rFonts w:ascii="Arial" w:hAnsi="Arial" w:cs="Arial"/>
          <w:bCs/>
          <w:sz w:val="20"/>
          <w:szCs w:val="20"/>
        </w:rPr>
        <w:tab/>
        <w:t>2 Year</w:t>
      </w:r>
      <w:r w:rsidRPr="00B5007A">
        <w:rPr>
          <w:rFonts w:ascii="Arial" w:hAnsi="Arial" w:cs="Arial"/>
          <w:bCs/>
          <w:sz w:val="20"/>
          <w:szCs w:val="20"/>
        </w:rPr>
        <w:tab/>
        <w:t>$12.75/hr</w:t>
      </w:r>
      <w:r w:rsidRPr="00B5007A">
        <w:rPr>
          <w:rFonts w:ascii="Arial" w:hAnsi="Arial" w:cs="Arial"/>
          <w:bCs/>
          <w:sz w:val="20"/>
          <w:szCs w:val="20"/>
        </w:rPr>
        <w:tab/>
        <w:t>08/01/17</w:t>
      </w:r>
      <w:r w:rsidRPr="00B5007A">
        <w:rPr>
          <w:rFonts w:ascii="Arial" w:hAnsi="Arial" w:cs="Arial"/>
          <w:bCs/>
          <w:sz w:val="20"/>
          <w:szCs w:val="20"/>
        </w:rPr>
        <w:tab/>
        <w:t>-</w:t>
      </w:r>
      <w:r w:rsidRPr="00B5007A">
        <w:rPr>
          <w:rFonts w:ascii="Arial" w:hAnsi="Arial" w:cs="Arial"/>
          <w:bCs/>
          <w:sz w:val="20"/>
          <w:szCs w:val="20"/>
        </w:rPr>
        <w:tab/>
        <w:t>07/31/19</w:t>
      </w:r>
    </w:p>
    <w:p w14:paraId="49686203" w14:textId="77777777" w:rsidR="00B5007A" w:rsidRPr="00B5007A" w:rsidRDefault="00B5007A" w:rsidP="00B5007A">
      <w:pPr>
        <w:tabs>
          <w:tab w:val="left" w:pos="-1080"/>
          <w:tab w:val="left" w:pos="-720"/>
          <w:tab w:val="left" w:pos="0"/>
          <w:tab w:val="left" w:pos="720"/>
          <w:tab w:val="left" w:pos="1440"/>
          <w:tab w:val="left" w:pos="2160"/>
          <w:tab w:val="left" w:leader="dot" w:pos="3330"/>
          <w:tab w:val="left" w:leader="dot" w:pos="4860"/>
          <w:tab w:val="left" w:leader="dot" w:pos="5760"/>
          <w:tab w:val="left" w:leader="dot" w:pos="7200"/>
          <w:tab w:val="left" w:pos="8190"/>
          <w:tab w:val="left" w:pos="8370"/>
          <w:tab w:val="left" w:pos="8820"/>
          <w:tab w:val="decimal" w:pos="9000"/>
          <w:tab w:val="left" w:leader="dot" w:pos="9360"/>
          <w:tab w:val="left" w:pos="9720"/>
          <w:tab w:val="left" w:pos="9810"/>
          <w:tab w:val="left" w:pos="9990"/>
          <w:tab w:val="left" w:pos="10080"/>
        </w:tabs>
        <w:ind w:left="1440"/>
        <w:rPr>
          <w:rFonts w:ascii="Arial" w:hAnsi="Arial" w:cs="Arial"/>
          <w:bCs/>
          <w:sz w:val="20"/>
          <w:szCs w:val="20"/>
        </w:rPr>
      </w:pPr>
      <w:r w:rsidRPr="00B5007A">
        <w:rPr>
          <w:rFonts w:ascii="Arial" w:hAnsi="Arial" w:cs="Arial"/>
          <w:bCs/>
          <w:sz w:val="20"/>
          <w:szCs w:val="20"/>
        </w:rPr>
        <w:t>Tharp, Curtis*</w:t>
      </w:r>
      <w:r w:rsidRPr="00B5007A">
        <w:rPr>
          <w:rFonts w:ascii="Arial" w:hAnsi="Arial" w:cs="Arial"/>
          <w:bCs/>
          <w:sz w:val="20"/>
          <w:szCs w:val="20"/>
        </w:rPr>
        <w:tab/>
        <w:t>Custodian</w:t>
      </w:r>
      <w:r w:rsidRPr="00B5007A">
        <w:rPr>
          <w:rFonts w:ascii="Arial" w:hAnsi="Arial" w:cs="Arial"/>
          <w:bCs/>
          <w:sz w:val="20"/>
          <w:szCs w:val="20"/>
        </w:rPr>
        <w:tab/>
        <w:t>1 Year</w:t>
      </w:r>
      <w:r w:rsidRPr="00B5007A">
        <w:rPr>
          <w:rFonts w:ascii="Arial" w:hAnsi="Arial" w:cs="Arial"/>
          <w:bCs/>
          <w:sz w:val="20"/>
          <w:szCs w:val="20"/>
        </w:rPr>
        <w:tab/>
        <w:t>$20.897/hr</w:t>
      </w:r>
      <w:r w:rsidRPr="00B5007A">
        <w:rPr>
          <w:rFonts w:ascii="Arial" w:hAnsi="Arial" w:cs="Arial"/>
          <w:bCs/>
          <w:sz w:val="20"/>
          <w:szCs w:val="20"/>
        </w:rPr>
        <w:tab/>
        <w:t>08/01/17</w:t>
      </w:r>
      <w:r w:rsidRPr="00B5007A">
        <w:rPr>
          <w:rFonts w:ascii="Arial" w:hAnsi="Arial" w:cs="Arial"/>
          <w:bCs/>
          <w:sz w:val="20"/>
          <w:szCs w:val="20"/>
        </w:rPr>
        <w:tab/>
        <w:t>-</w:t>
      </w:r>
      <w:r w:rsidRPr="00B5007A">
        <w:rPr>
          <w:rFonts w:ascii="Arial" w:hAnsi="Arial" w:cs="Arial"/>
          <w:bCs/>
          <w:sz w:val="20"/>
          <w:szCs w:val="20"/>
        </w:rPr>
        <w:tab/>
        <w:t>07/31/18</w:t>
      </w:r>
    </w:p>
    <w:p w14:paraId="4484EE59" w14:textId="77777777" w:rsidR="00B5007A" w:rsidRPr="00B5007A" w:rsidRDefault="00B5007A" w:rsidP="00B5007A">
      <w:pPr>
        <w:tabs>
          <w:tab w:val="left" w:pos="-1080"/>
          <w:tab w:val="left" w:pos="-720"/>
          <w:tab w:val="left" w:pos="0"/>
          <w:tab w:val="left" w:pos="720"/>
          <w:tab w:val="left" w:pos="1440"/>
          <w:tab w:val="left" w:pos="2160"/>
          <w:tab w:val="left" w:leader="dot" w:pos="3330"/>
          <w:tab w:val="left" w:leader="dot" w:pos="4860"/>
          <w:tab w:val="left" w:leader="dot" w:pos="5760"/>
          <w:tab w:val="left" w:leader="dot" w:pos="7200"/>
          <w:tab w:val="left" w:pos="8190"/>
          <w:tab w:val="left" w:pos="8370"/>
          <w:tab w:val="left" w:pos="8820"/>
          <w:tab w:val="decimal" w:pos="9000"/>
          <w:tab w:val="left" w:leader="dot" w:pos="9360"/>
          <w:tab w:val="left" w:pos="9720"/>
          <w:tab w:val="left" w:pos="9810"/>
          <w:tab w:val="left" w:pos="9990"/>
          <w:tab w:val="left" w:pos="10080"/>
        </w:tabs>
        <w:ind w:left="1440"/>
        <w:rPr>
          <w:rFonts w:ascii="Arial" w:hAnsi="Arial" w:cs="Arial"/>
          <w:bCs/>
          <w:sz w:val="20"/>
          <w:szCs w:val="20"/>
        </w:rPr>
      </w:pPr>
      <w:r w:rsidRPr="00B5007A">
        <w:rPr>
          <w:rFonts w:ascii="Arial" w:hAnsi="Arial" w:cs="Arial"/>
          <w:bCs/>
          <w:sz w:val="20"/>
          <w:szCs w:val="20"/>
        </w:rPr>
        <w:t>Utley, Joshua</w:t>
      </w:r>
      <w:r w:rsidRPr="00B5007A">
        <w:rPr>
          <w:rFonts w:ascii="Arial" w:hAnsi="Arial" w:cs="Arial"/>
          <w:bCs/>
          <w:sz w:val="20"/>
          <w:szCs w:val="20"/>
        </w:rPr>
        <w:tab/>
        <w:t>Custodian</w:t>
      </w:r>
      <w:r w:rsidRPr="00B5007A">
        <w:rPr>
          <w:rFonts w:ascii="Arial" w:hAnsi="Arial" w:cs="Arial"/>
          <w:bCs/>
          <w:sz w:val="20"/>
          <w:szCs w:val="20"/>
        </w:rPr>
        <w:tab/>
        <w:t>2 Year</w:t>
      </w:r>
      <w:r w:rsidRPr="00B5007A">
        <w:rPr>
          <w:rFonts w:ascii="Arial" w:hAnsi="Arial" w:cs="Arial"/>
          <w:bCs/>
          <w:sz w:val="20"/>
          <w:szCs w:val="20"/>
        </w:rPr>
        <w:tab/>
        <w:t>$12.75/hr</w:t>
      </w:r>
      <w:r w:rsidRPr="00B5007A">
        <w:rPr>
          <w:rFonts w:ascii="Arial" w:hAnsi="Arial" w:cs="Arial"/>
          <w:bCs/>
          <w:sz w:val="20"/>
          <w:szCs w:val="20"/>
        </w:rPr>
        <w:tab/>
        <w:t>08/01/17</w:t>
      </w:r>
      <w:r w:rsidRPr="00B5007A">
        <w:rPr>
          <w:rFonts w:ascii="Arial" w:hAnsi="Arial" w:cs="Arial"/>
          <w:bCs/>
          <w:sz w:val="20"/>
          <w:szCs w:val="20"/>
        </w:rPr>
        <w:tab/>
        <w:t>-</w:t>
      </w:r>
      <w:r w:rsidRPr="00B5007A">
        <w:rPr>
          <w:rFonts w:ascii="Arial" w:hAnsi="Arial" w:cs="Arial"/>
          <w:bCs/>
          <w:sz w:val="20"/>
          <w:szCs w:val="20"/>
        </w:rPr>
        <w:tab/>
        <w:t>07/31/19</w:t>
      </w:r>
    </w:p>
    <w:p w14:paraId="3AB89D55" w14:textId="77777777" w:rsidR="00B5007A" w:rsidRPr="00B5007A" w:rsidRDefault="00B5007A" w:rsidP="00B5007A">
      <w:pPr>
        <w:tabs>
          <w:tab w:val="left" w:pos="-1080"/>
          <w:tab w:val="left" w:pos="-720"/>
          <w:tab w:val="left" w:pos="0"/>
          <w:tab w:val="left" w:pos="720"/>
          <w:tab w:val="left" w:pos="1440"/>
          <w:tab w:val="left" w:pos="2160"/>
          <w:tab w:val="left" w:leader="dot" w:pos="3330"/>
          <w:tab w:val="left" w:leader="dot" w:pos="4860"/>
          <w:tab w:val="left" w:leader="dot" w:pos="5760"/>
          <w:tab w:val="left" w:leader="dot" w:pos="7200"/>
          <w:tab w:val="left" w:pos="8190"/>
          <w:tab w:val="left" w:pos="8370"/>
          <w:tab w:val="left" w:pos="8820"/>
          <w:tab w:val="decimal" w:pos="9000"/>
          <w:tab w:val="left" w:leader="dot" w:pos="9360"/>
          <w:tab w:val="left" w:pos="9720"/>
          <w:tab w:val="left" w:pos="9810"/>
          <w:tab w:val="left" w:pos="9990"/>
          <w:tab w:val="left" w:pos="10080"/>
        </w:tabs>
        <w:ind w:left="1440"/>
        <w:rPr>
          <w:rFonts w:ascii="Arial" w:hAnsi="Arial" w:cs="Arial"/>
          <w:bCs/>
          <w:sz w:val="20"/>
          <w:szCs w:val="20"/>
        </w:rPr>
      </w:pPr>
      <w:r w:rsidRPr="00B5007A">
        <w:rPr>
          <w:rFonts w:ascii="Arial" w:hAnsi="Arial" w:cs="Arial"/>
          <w:bCs/>
          <w:sz w:val="20"/>
          <w:szCs w:val="20"/>
        </w:rPr>
        <w:t>Ward, Russell</w:t>
      </w:r>
      <w:r w:rsidRPr="00B5007A">
        <w:rPr>
          <w:rFonts w:ascii="Arial" w:hAnsi="Arial" w:cs="Arial"/>
          <w:bCs/>
          <w:sz w:val="20"/>
          <w:szCs w:val="20"/>
        </w:rPr>
        <w:tab/>
        <w:t>Custodian</w:t>
      </w:r>
      <w:r w:rsidRPr="00B5007A">
        <w:rPr>
          <w:rFonts w:ascii="Arial" w:hAnsi="Arial" w:cs="Arial"/>
          <w:bCs/>
          <w:sz w:val="20"/>
          <w:szCs w:val="20"/>
        </w:rPr>
        <w:tab/>
        <w:t>2 Year</w:t>
      </w:r>
      <w:r w:rsidRPr="00B5007A">
        <w:rPr>
          <w:rFonts w:ascii="Arial" w:hAnsi="Arial" w:cs="Arial"/>
          <w:bCs/>
          <w:sz w:val="20"/>
          <w:szCs w:val="20"/>
        </w:rPr>
        <w:tab/>
        <w:t>$16.00/hr</w:t>
      </w:r>
      <w:r w:rsidRPr="00B5007A">
        <w:rPr>
          <w:rFonts w:ascii="Arial" w:hAnsi="Arial" w:cs="Arial"/>
          <w:bCs/>
          <w:sz w:val="20"/>
          <w:szCs w:val="20"/>
        </w:rPr>
        <w:tab/>
        <w:t>08/01/17</w:t>
      </w:r>
      <w:r w:rsidRPr="00B5007A">
        <w:rPr>
          <w:rFonts w:ascii="Arial" w:hAnsi="Arial" w:cs="Arial"/>
          <w:bCs/>
          <w:sz w:val="20"/>
          <w:szCs w:val="20"/>
        </w:rPr>
        <w:tab/>
        <w:t>-</w:t>
      </w:r>
      <w:r w:rsidRPr="00B5007A">
        <w:rPr>
          <w:rFonts w:ascii="Arial" w:hAnsi="Arial" w:cs="Arial"/>
          <w:bCs/>
          <w:sz w:val="20"/>
          <w:szCs w:val="20"/>
        </w:rPr>
        <w:tab/>
        <w:t>07/31/19</w:t>
      </w:r>
    </w:p>
    <w:p w14:paraId="577886EA" w14:textId="77777777" w:rsidR="00B5007A" w:rsidRPr="00B5007A" w:rsidRDefault="00B5007A" w:rsidP="00B5007A">
      <w:pPr>
        <w:tabs>
          <w:tab w:val="left" w:pos="-1080"/>
          <w:tab w:val="left" w:pos="-720"/>
          <w:tab w:val="left" w:pos="0"/>
          <w:tab w:val="left" w:pos="720"/>
          <w:tab w:val="left" w:pos="1440"/>
          <w:tab w:val="left" w:pos="2160"/>
          <w:tab w:val="left" w:leader="dot" w:pos="3330"/>
          <w:tab w:val="left" w:leader="dot" w:pos="4860"/>
          <w:tab w:val="left" w:leader="dot" w:pos="5760"/>
          <w:tab w:val="left" w:leader="dot" w:pos="7200"/>
          <w:tab w:val="left" w:pos="8190"/>
          <w:tab w:val="left" w:pos="8370"/>
          <w:tab w:val="left" w:pos="8820"/>
          <w:tab w:val="decimal" w:pos="9000"/>
          <w:tab w:val="left" w:leader="dot" w:pos="9360"/>
          <w:tab w:val="left" w:pos="9720"/>
          <w:tab w:val="left" w:pos="9810"/>
          <w:tab w:val="left" w:pos="9990"/>
          <w:tab w:val="left" w:pos="10080"/>
        </w:tabs>
        <w:ind w:left="1440"/>
        <w:rPr>
          <w:rFonts w:ascii="Arial" w:hAnsi="Arial" w:cs="Arial"/>
          <w:bCs/>
          <w:sz w:val="20"/>
          <w:szCs w:val="20"/>
        </w:rPr>
      </w:pPr>
    </w:p>
    <w:p w14:paraId="45DCB253" w14:textId="77777777" w:rsidR="00B5007A" w:rsidRPr="00B5007A" w:rsidRDefault="00B5007A" w:rsidP="00B5007A">
      <w:pPr>
        <w:tabs>
          <w:tab w:val="left" w:pos="-1080"/>
          <w:tab w:val="left" w:pos="-720"/>
          <w:tab w:val="left" w:pos="0"/>
          <w:tab w:val="left" w:pos="720"/>
          <w:tab w:val="left" w:pos="1440"/>
          <w:tab w:val="left" w:pos="2160"/>
          <w:tab w:val="left" w:leader="dot" w:pos="3330"/>
          <w:tab w:val="left" w:leader="dot" w:pos="4860"/>
          <w:tab w:val="left" w:leader="dot" w:pos="5760"/>
          <w:tab w:val="left" w:leader="dot" w:pos="7200"/>
          <w:tab w:val="left" w:pos="8190"/>
          <w:tab w:val="left" w:pos="8370"/>
          <w:tab w:val="left" w:pos="8820"/>
          <w:tab w:val="decimal" w:pos="9000"/>
          <w:tab w:val="left" w:leader="dot" w:pos="9360"/>
          <w:tab w:val="left" w:pos="9720"/>
          <w:tab w:val="left" w:pos="9810"/>
          <w:tab w:val="left" w:pos="9990"/>
          <w:tab w:val="left" w:pos="10080"/>
        </w:tabs>
        <w:ind w:left="1440"/>
        <w:rPr>
          <w:rFonts w:ascii="Arial" w:hAnsi="Arial" w:cs="Arial"/>
          <w:b/>
          <w:sz w:val="20"/>
          <w:szCs w:val="20"/>
        </w:rPr>
      </w:pPr>
      <w:r w:rsidRPr="00B5007A">
        <w:rPr>
          <w:rFonts w:ascii="Arial" w:hAnsi="Arial" w:cs="Arial"/>
          <w:b/>
          <w:sz w:val="20"/>
          <w:szCs w:val="20"/>
          <w:u w:val="single"/>
        </w:rPr>
        <w:t>Part-time Contracts</w:t>
      </w:r>
      <w:r w:rsidRPr="00B5007A">
        <w:rPr>
          <w:rFonts w:ascii="Arial" w:hAnsi="Arial" w:cs="Arial"/>
          <w:b/>
          <w:color w:val="FF0000"/>
          <w:sz w:val="20"/>
          <w:szCs w:val="20"/>
        </w:rPr>
        <w:t>**</w:t>
      </w:r>
    </w:p>
    <w:p w14:paraId="3EB1E289" w14:textId="77777777" w:rsidR="00B5007A" w:rsidRPr="00B5007A" w:rsidRDefault="00B5007A" w:rsidP="00B5007A">
      <w:pPr>
        <w:tabs>
          <w:tab w:val="left" w:pos="-1080"/>
          <w:tab w:val="left" w:pos="-720"/>
          <w:tab w:val="left" w:pos="0"/>
          <w:tab w:val="left" w:pos="720"/>
          <w:tab w:val="left" w:pos="1440"/>
          <w:tab w:val="left" w:pos="2160"/>
          <w:tab w:val="left" w:leader="dot" w:pos="3330"/>
          <w:tab w:val="left" w:leader="dot" w:pos="4860"/>
          <w:tab w:val="left" w:leader="dot" w:pos="5760"/>
          <w:tab w:val="left" w:leader="dot" w:pos="7200"/>
          <w:tab w:val="left" w:pos="8190"/>
          <w:tab w:val="left" w:pos="8370"/>
          <w:tab w:val="left" w:pos="8820"/>
          <w:tab w:val="decimal" w:pos="9000"/>
          <w:tab w:val="left" w:leader="dot" w:pos="9360"/>
          <w:tab w:val="left" w:pos="9720"/>
          <w:tab w:val="left" w:pos="9810"/>
          <w:tab w:val="left" w:pos="9990"/>
          <w:tab w:val="left" w:pos="10080"/>
        </w:tabs>
        <w:ind w:left="1440"/>
        <w:rPr>
          <w:rFonts w:ascii="Arial" w:hAnsi="Arial" w:cs="Arial"/>
          <w:bCs/>
          <w:sz w:val="20"/>
          <w:szCs w:val="20"/>
        </w:rPr>
      </w:pPr>
    </w:p>
    <w:p w14:paraId="494C6714" w14:textId="77777777" w:rsidR="00B5007A" w:rsidRPr="00B5007A" w:rsidRDefault="00B5007A" w:rsidP="00B5007A">
      <w:pPr>
        <w:tabs>
          <w:tab w:val="left" w:pos="-1080"/>
          <w:tab w:val="left" w:pos="-720"/>
          <w:tab w:val="left" w:pos="0"/>
          <w:tab w:val="left" w:pos="720"/>
          <w:tab w:val="left" w:pos="1440"/>
          <w:tab w:val="left" w:pos="2160"/>
          <w:tab w:val="left" w:leader="dot" w:pos="3330"/>
          <w:tab w:val="left" w:leader="dot" w:pos="4860"/>
          <w:tab w:val="left" w:leader="dot" w:pos="5760"/>
          <w:tab w:val="left" w:leader="dot" w:pos="7200"/>
          <w:tab w:val="left" w:pos="8190"/>
          <w:tab w:val="left" w:pos="8370"/>
          <w:tab w:val="left" w:pos="8820"/>
          <w:tab w:val="decimal" w:pos="9000"/>
          <w:tab w:val="left" w:leader="dot" w:pos="9360"/>
          <w:tab w:val="left" w:pos="9720"/>
          <w:tab w:val="left" w:pos="9810"/>
          <w:tab w:val="left" w:pos="9990"/>
          <w:tab w:val="left" w:pos="10080"/>
        </w:tabs>
        <w:ind w:left="1440"/>
        <w:rPr>
          <w:rFonts w:ascii="Arial" w:hAnsi="Arial" w:cs="Arial"/>
          <w:bCs/>
          <w:sz w:val="20"/>
          <w:szCs w:val="20"/>
        </w:rPr>
      </w:pPr>
      <w:r w:rsidRPr="00B5007A">
        <w:rPr>
          <w:rFonts w:ascii="Arial" w:hAnsi="Arial" w:cs="Arial"/>
          <w:bCs/>
          <w:sz w:val="20"/>
          <w:szCs w:val="20"/>
        </w:rPr>
        <w:t>Dunn, Shawn</w:t>
      </w:r>
      <w:r w:rsidRPr="00B5007A">
        <w:rPr>
          <w:rFonts w:ascii="Arial" w:hAnsi="Arial" w:cs="Arial"/>
          <w:bCs/>
          <w:sz w:val="20"/>
          <w:szCs w:val="20"/>
        </w:rPr>
        <w:tab/>
        <w:t>Custodian</w:t>
      </w:r>
      <w:r w:rsidRPr="00B5007A">
        <w:rPr>
          <w:rFonts w:ascii="Arial" w:hAnsi="Arial" w:cs="Arial"/>
          <w:bCs/>
          <w:sz w:val="20"/>
          <w:szCs w:val="20"/>
        </w:rPr>
        <w:tab/>
        <w:t>2 Years</w:t>
      </w:r>
      <w:r w:rsidRPr="00B5007A">
        <w:rPr>
          <w:rFonts w:ascii="Arial" w:hAnsi="Arial" w:cs="Arial"/>
          <w:bCs/>
          <w:sz w:val="20"/>
          <w:szCs w:val="20"/>
        </w:rPr>
        <w:tab/>
        <w:t>$12.75/hr</w:t>
      </w:r>
      <w:r w:rsidRPr="00B5007A">
        <w:rPr>
          <w:rFonts w:ascii="Arial" w:hAnsi="Arial" w:cs="Arial"/>
          <w:bCs/>
          <w:sz w:val="20"/>
          <w:szCs w:val="20"/>
        </w:rPr>
        <w:tab/>
        <w:t>08/01/18</w:t>
      </w:r>
      <w:r w:rsidRPr="00B5007A">
        <w:rPr>
          <w:rFonts w:ascii="Arial" w:hAnsi="Arial" w:cs="Arial"/>
          <w:bCs/>
          <w:sz w:val="20"/>
          <w:szCs w:val="20"/>
        </w:rPr>
        <w:tab/>
        <w:t>-</w:t>
      </w:r>
      <w:r w:rsidRPr="00B5007A">
        <w:rPr>
          <w:rFonts w:ascii="Arial" w:hAnsi="Arial" w:cs="Arial"/>
          <w:bCs/>
          <w:sz w:val="20"/>
          <w:szCs w:val="20"/>
        </w:rPr>
        <w:tab/>
        <w:t>07/31/20</w:t>
      </w:r>
    </w:p>
    <w:p w14:paraId="131B44C8" w14:textId="77777777" w:rsidR="00B5007A" w:rsidRPr="00B5007A" w:rsidRDefault="00B5007A" w:rsidP="00B5007A">
      <w:pPr>
        <w:tabs>
          <w:tab w:val="left" w:pos="-1080"/>
          <w:tab w:val="left" w:pos="-720"/>
          <w:tab w:val="left" w:pos="0"/>
          <w:tab w:val="left" w:pos="720"/>
          <w:tab w:val="left" w:pos="1440"/>
          <w:tab w:val="left" w:pos="2160"/>
          <w:tab w:val="left" w:leader="dot" w:pos="3330"/>
          <w:tab w:val="left" w:leader="dot" w:pos="4860"/>
          <w:tab w:val="left" w:leader="dot" w:pos="5760"/>
          <w:tab w:val="left" w:leader="dot" w:pos="7200"/>
          <w:tab w:val="left" w:pos="8190"/>
          <w:tab w:val="left" w:pos="8370"/>
          <w:tab w:val="left" w:pos="8820"/>
          <w:tab w:val="decimal" w:pos="9000"/>
          <w:tab w:val="left" w:leader="dot" w:pos="9360"/>
          <w:tab w:val="left" w:pos="9720"/>
          <w:tab w:val="left" w:pos="9810"/>
          <w:tab w:val="left" w:pos="9990"/>
          <w:tab w:val="left" w:pos="10080"/>
        </w:tabs>
        <w:ind w:left="1440"/>
        <w:rPr>
          <w:rFonts w:ascii="Arial" w:hAnsi="Arial" w:cs="Arial"/>
          <w:bCs/>
          <w:sz w:val="20"/>
          <w:szCs w:val="20"/>
        </w:rPr>
      </w:pPr>
      <w:r w:rsidRPr="00B5007A">
        <w:rPr>
          <w:rFonts w:ascii="Arial" w:hAnsi="Arial" w:cs="Arial"/>
          <w:bCs/>
          <w:sz w:val="20"/>
          <w:szCs w:val="20"/>
        </w:rPr>
        <w:t>Holt, Tim*</w:t>
      </w:r>
      <w:r w:rsidRPr="00B5007A">
        <w:rPr>
          <w:rFonts w:ascii="Arial" w:hAnsi="Arial" w:cs="Arial"/>
          <w:bCs/>
          <w:sz w:val="20"/>
          <w:szCs w:val="20"/>
        </w:rPr>
        <w:tab/>
        <w:t>Custodian</w:t>
      </w:r>
      <w:r w:rsidRPr="00B5007A">
        <w:rPr>
          <w:rFonts w:ascii="Arial" w:hAnsi="Arial" w:cs="Arial"/>
          <w:bCs/>
          <w:sz w:val="20"/>
          <w:szCs w:val="20"/>
        </w:rPr>
        <w:tab/>
        <w:t>1 Year</w:t>
      </w:r>
      <w:r w:rsidRPr="00B5007A">
        <w:rPr>
          <w:rFonts w:ascii="Arial" w:hAnsi="Arial" w:cs="Arial"/>
          <w:bCs/>
          <w:sz w:val="20"/>
          <w:szCs w:val="20"/>
        </w:rPr>
        <w:tab/>
        <w:t>$12.75/hr</w:t>
      </w:r>
      <w:r w:rsidRPr="00B5007A">
        <w:rPr>
          <w:rFonts w:ascii="Arial" w:hAnsi="Arial" w:cs="Arial"/>
          <w:bCs/>
          <w:sz w:val="20"/>
          <w:szCs w:val="20"/>
        </w:rPr>
        <w:tab/>
        <w:t>08/01/18</w:t>
      </w:r>
      <w:r w:rsidRPr="00B5007A">
        <w:rPr>
          <w:rFonts w:ascii="Arial" w:hAnsi="Arial" w:cs="Arial"/>
          <w:bCs/>
          <w:sz w:val="20"/>
          <w:szCs w:val="20"/>
        </w:rPr>
        <w:tab/>
        <w:t>-</w:t>
      </w:r>
      <w:r w:rsidRPr="00B5007A">
        <w:rPr>
          <w:rFonts w:ascii="Arial" w:hAnsi="Arial" w:cs="Arial"/>
          <w:bCs/>
          <w:sz w:val="20"/>
          <w:szCs w:val="20"/>
        </w:rPr>
        <w:tab/>
        <w:t>07/31/19</w:t>
      </w:r>
    </w:p>
    <w:p w14:paraId="182A7052" w14:textId="77777777" w:rsidR="00B5007A" w:rsidRPr="00B5007A" w:rsidRDefault="00B5007A" w:rsidP="00B5007A">
      <w:pPr>
        <w:tabs>
          <w:tab w:val="left" w:pos="-1080"/>
          <w:tab w:val="left" w:pos="-720"/>
          <w:tab w:val="left" w:pos="0"/>
          <w:tab w:val="left" w:pos="720"/>
          <w:tab w:val="left" w:pos="1440"/>
          <w:tab w:val="left" w:pos="2160"/>
          <w:tab w:val="left" w:leader="dot" w:pos="3330"/>
          <w:tab w:val="left" w:leader="dot" w:pos="4860"/>
          <w:tab w:val="left" w:leader="dot" w:pos="5760"/>
          <w:tab w:val="left" w:leader="dot" w:pos="7200"/>
          <w:tab w:val="left" w:pos="8190"/>
          <w:tab w:val="left" w:pos="8370"/>
          <w:tab w:val="left" w:pos="8820"/>
          <w:tab w:val="decimal" w:pos="9000"/>
          <w:tab w:val="left" w:leader="dot" w:pos="9360"/>
          <w:tab w:val="left" w:pos="9720"/>
          <w:tab w:val="left" w:pos="9810"/>
          <w:tab w:val="left" w:pos="9990"/>
          <w:tab w:val="left" w:pos="10080"/>
        </w:tabs>
        <w:ind w:left="1440"/>
        <w:rPr>
          <w:rFonts w:ascii="Arial" w:hAnsi="Arial" w:cs="Arial"/>
          <w:bCs/>
          <w:sz w:val="20"/>
          <w:szCs w:val="20"/>
        </w:rPr>
      </w:pPr>
      <w:r w:rsidRPr="00B5007A">
        <w:rPr>
          <w:rFonts w:ascii="Arial" w:hAnsi="Arial" w:cs="Arial"/>
          <w:bCs/>
          <w:sz w:val="20"/>
          <w:szCs w:val="20"/>
        </w:rPr>
        <w:t>Holt, Tim*</w:t>
      </w:r>
      <w:r w:rsidRPr="00B5007A">
        <w:rPr>
          <w:rFonts w:ascii="Arial" w:hAnsi="Arial" w:cs="Arial"/>
          <w:bCs/>
          <w:sz w:val="20"/>
          <w:szCs w:val="20"/>
        </w:rPr>
        <w:tab/>
        <w:t>Maintenance.</w:t>
      </w:r>
      <w:r w:rsidRPr="00B5007A">
        <w:rPr>
          <w:rFonts w:ascii="Arial" w:hAnsi="Arial" w:cs="Arial"/>
          <w:bCs/>
          <w:sz w:val="20"/>
          <w:szCs w:val="20"/>
        </w:rPr>
        <w:tab/>
        <w:t>1 Year</w:t>
      </w:r>
      <w:r w:rsidRPr="00B5007A">
        <w:rPr>
          <w:rFonts w:ascii="Arial" w:hAnsi="Arial" w:cs="Arial"/>
          <w:bCs/>
          <w:sz w:val="20"/>
          <w:szCs w:val="20"/>
        </w:rPr>
        <w:tab/>
        <w:t>$20.897/hr</w:t>
      </w:r>
      <w:r w:rsidRPr="00B5007A">
        <w:rPr>
          <w:rFonts w:ascii="Arial" w:hAnsi="Arial" w:cs="Arial"/>
          <w:bCs/>
          <w:sz w:val="20"/>
          <w:szCs w:val="20"/>
        </w:rPr>
        <w:tab/>
        <w:t>08/01/18</w:t>
      </w:r>
      <w:r w:rsidRPr="00B5007A">
        <w:rPr>
          <w:rFonts w:ascii="Arial" w:hAnsi="Arial" w:cs="Arial"/>
          <w:bCs/>
          <w:sz w:val="20"/>
          <w:szCs w:val="20"/>
        </w:rPr>
        <w:tab/>
      </w:r>
      <w:r w:rsidRPr="00B5007A">
        <w:rPr>
          <w:rFonts w:ascii="Arial" w:hAnsi="Arial" w:cs="Arial"/>
          <w:bCs/>
          <w:sz w:val="20"/>
          <w:szCs w:val="20"/>
        </w:rPr>
        <w:tab/>
        <w:t>07/31/19</w:t>
      </w:r>
    </w:p>
    <w:p w14:paraId="2F23AE17" w14:textId="77777777" w:rsidR="00B5007A" w:rsidRPr="00B5007A" w:rsidRDefault="00B5007A" w:rsidP="00B5007A">
      <w:pPr>
        <w:tabs>
          <w:tab w:val="left" w:pos="-1080"/>
          <w:tab w:val="left" w:pos="-720"/>
          <w:tab w:val="left" w:pos="0"/>
          <w:tab w:val="left" w:pos="720"/>
          <w:tab w:val="left" w:pos="1440"/>
          <w:tab w:val="left" w:pos="2160"/>
          <w:tab w:val="left" w:leader="dot" w:pos="3330"/>
          <w:tab w:val="left" w:leader="dot" w:pos="4860"/>
          <w:tab w:val="left" w:leader="dot" w:pos="5760"/>
          <w:tab w:val="left" w:leader="dot" w:pos="7200"/>
          <w:tab w:val="left" w:pos="8190"/>
          <w:tab w:val="left" w:pos="8370"/>
          <w:tab w:val="left" w:pos="8820"/>
          <w:tab w:val="decimal" w:pos="9000"/>
          <w:tab w:val="left" w:leader="dot" w:pos="9360"/>
          <w:tab w:val="left" w:pos="9720"/>
          <w:tab w:val="left" w:pos="9810"/>
          <w:tab w:val="left" w:pos="9990"/>
          <w:tab w:val="left" w:pos="10080"/>
        </w:tabs>
        <w:ind w:left="1440"/>
        <w:rPr>
          <w:rFonts w:ascii="Arial" w:hAnsi="Arial" w:cs="Arial"/>
          <w:bCs/>
          <w:sz w:val="20"/>
          <w:szCs w:val="20"/>
        </w:rPr>
      </w:pPr>
      <w:r w:rsidRPr="00B5007A">
        <w:rPr>
          <w:rFonts w:ascii="Arial" w:hAnsi="Arial" w:cs="Arial"/>
          <w:sz w:val="20"/>
          <w:szCs w:val="20"/>
        </w:rPr>
        <w:t>Tom Bice</w:t>
      </w:r>
      <w:r w:rsidRPr="00B5007A">
        <w:rPr>
          <w:rFonts w:ascii="Arial" w:hAnsi="Arial" w:cs="Arial"/>
          <w:sz w:val="20"/>
          <w:szCs w:val="20"/>
        </w:rPr>
        <w:tab/>
        <w:t>Maintenance</w:t>
      </w:r>
      <w:r w:rsidRPr="00B5007A">
        <w:rPr>
          <w:rFonts w:ascii="Arial" w:hAnsi="Arial" w:cs="Arial"/>
          <w:sz w:val="20"/>
          <w:szCs w:val="20"/>
        </w:rPr>
        <w:tab/>
        <w:t>1 Year</w:t>
      </w:r>
      <w:r w:rsidRPr="00B5007A">
        <w:rPr>
          <w:rFonts w:ascii="Arial" w:hAnsi="Arial" w:cs="Arial"/>
          <w:sz w:val="20"/>
          <w:szCs w:val="20"/>
        </w:rPr>
        <w:tab/>
        <w:t>$12.50/hr</w:t>
      </w:r>
      <w:r w:rsidRPr="00B5007A">
        <w:rPr>
          <w:rFonts w:ascii="Arial" w:hAnsi="Arial" w:cs="Arial"/>
          <w:sz w:val="20"/>
          <w:szCs w:val="20"/>
        </w:rPr>
        <w:tab/>
        <w:t>08/01/17</w:t>
      </w:r>
      <w:r w:rsidRPr="00B5007A">
        <w:rPr>
          <w:rFonts w:ascii="Arial" w:hAnsi="Arial" w:cs="Arial"/>
          <w:sz w:val="20"/>
          <w:szCs w:val="20"/>
        </w:rPr>
        <w:tab/>
        <w:t>-</w:t>
      </w:r>
      <w:r w:rsidRPr="00B5007A">
        <w:rPr>
          <w:rFonts w:ascii="Arial" w:hAnsi="Arial" w:cs="Arial"/>
          <w:sz w:val="20"/>
          <w:szCs w:val="20"/>
        </w:rPr>
        <w:tab/>
        <w:t>07/31/18</w:t>
      </w:r>
    </w:p>
    <w:p w14:paraId="06DA79F5" w14:textId="77777777" w:rsidR="00B5007A" w:rsidRPr="00B5007A" w:rsidRDefault="00B5007A" w:rsidP="00B5007A">
      <w:pPr>
        <w:rPr>
          <w:rFonts w:ascii="Arial" w:hAnsi="Arial" w:cs="Arial"/>
          <w:b/>
          <w:bCs/>
          <w:sz w:val="20"/>
          <w:szCs w:val="20"/>
          <w:u w:val="single"/>
        </w:rPr>
      </w:pPr>
    </w:p>
    <w:p w14:paraId="06855811" w14:textId="77777777" w:rsidR="00B5007A" w:rsidRPr="00B5007A" w:rsidRDefault="00B5007A" w:rsidP="00B5007A">
      <w:pPr>
        <w:ind w:left="1440"/>
        <w:rPr>
          <w:rFonts w:ascii="Arial" w:hAnsi="Arial" w:cs="Arial"/>
          <w:b/>
          <w:bCs/>
          <w:sz w:val="20"/>
          <w:szCs w:val="20"/>
          <w:u w:val="single"/>
        </w:rPr>
      </w:pPr>
      <w:r w:rsidRPr="00B5007A">
        <w:rPr>
          <w:rFonts w:ascii="Arial" w:hAnsi="Arial" w:cs="Arial"/>
          <w:b/>
          <w:bCs/>
          <w:sz w:val="20"/>
          <w:szCs w:val="20"/>
          <w:u w:val="single"/>
        </w:rPr>
        <w:t>Others</w:t>
      </w:r>
      <w:r w:rsidRPr="00B5007A">
        <w:rPr>
          <w:rFonts w:ascii="Arial" w:hAnsi="Arial" w:cs="Arial"/>
          <w:b/>
          <w:bCs/>
          <w:sz w:val="20"/>
          <w:szCs w:val="20"/>
          <w:u w:val="single"/>
        </w:rPr>
        <w:tab/>
      </w:r>
    </w:p>
    <w:p w14:paraId="44903029" w14:textId="77777777" w:rsidR="00B5007A" w:rsidRPr="00B5007A" w:rsidRDefault="00B5007A" w:rsidP="00B5007A">
      <w:pPr>
        <w:tabs>
          <w:tab w:val="left" w:pos="-1080"/>
          <w:tab w:val="left" w:pos="-720"/>
          <w:tab w:val="left" w:pos="0"/>
          <w:tab w:val="left" w:pos="720"/>
          <w:tab w:val="left" w:pos="1440"/>
          <w:tab w:val="left" w:pos="1710"/>
          <w:tab w:val="left" w:leader="dot" w:pos="3330"/>
          <w:tab w:val="left" w:leader="dot" w:pos="3600"/>
          <w:tab w:val="left" w:leader="dot" w:pos="5040"/>
          <w:tab w:val="left" w:leader="dot" w:pos="6300"/>
          <w:tab w:val="left" w:pos="6390"/>
          <w:tab w:val="left" w:leader="dot" w:pos="7200"/>
          <w:tab w:val="left" w:leader="dot" w:pos="7290"/>
          <w:tab w:val="left" w:pos="8370"/>
          <w:tab w:val="left" w:pos="8820"/>
          <w:tab w:val="decimal" w:pos="9000"/>
          <w:tab w:val="left" w:pos="9360"/>
          <w:tab w:val="left" w:pos="9720"/>
          <w:tab w:val="left" w:pos="9810"/>
          <w:tab w:val="left" w:pos="9990"/>
          <w:tab w:val="left" w:pos="10080"/>
        </w:tabs>
        <w:jc w:val="both"/>
        <w:rPr>
          <w:rFonts w:ascii="Arial" w:hAnsi="Arial" w:cs="Arial"/>
          <w:bCs/>
          <w:sz w:val="20"/>
          <w:szCs w:val="20"/>
        </w:rPr>
      </w:pPr>
    </w:p>
    <w:p w14:paraId="6A946045" w14:textId="77777777" w:rsidR="00B5007A" w:rsidRPr="00B5007A" w:rsidRDefault="00B5007A" w:rsidP="00B5007A">
      <w:pPr>
        <w:pStyle w:val="ListParagraph"/>
        <w:numPr>
          <w:ilvl w:val="0"/>
          <w:numId w:val="13"/>
        </w:numPr>
        <w:tabs>
          <w:tab w:val="left" w:pos="-1080"/>
          <w:tab w:val="left" w:pos="-720"/>
          <w:tab w:val="left" w:pos="0"/>
          <w:tab w:val="left" w:pos="720"/>
          <w:tab w:val="left" w:pos="1440"/>
          <w:tab w:val="left" w:pos="1710"/>
          <w:tab w:val="left" w:leader="dot" w:pos="3330"/>
          <w:tab w:val="left" w:leader="dot" w:pos="3600"/>
          <w:tab w:val="left" w:leader="dot" w:pos="5040"/>
          <w:tab w:val="left" w:leader="dot" w:pos="6300"/>
          <w:tab w:val="left" w:pos="6390"/>
          <w:tab w:val="left" w:leader="dot" w:pos="7200"/>
          <w:tab w:val="left" w:leader="dot" w:pos="7290"/>
          <w:tab w:val="left" w:pos="8370"/>
          <w:tab w:val="left" w:pos="8820"/>
          <w:tab w:val="decimal" w:pos="9000"/>
          <w:tab w:val="left" w:pos="9360"/>
          <w:tab w:val="left" w:pos="9720"/>
          <w:tab w:val="left" w:pos="9810"/>
          <w:tab w:val="left" w:pos="9990"/>
          <w:tab w:val="left" w:pos="10080"/>
        </w:tabs>
        <w:ind w:left="1710" w:hanging="270"/>
        <w:jc w:val="both"/>
        <w:rPr>
          <w:rFonts w:ascii="Arial" w:hAnsi="Arial" w:cs="Arial"/>
          <w:bCs/>
          <w:sz w:val="20"/>
          <w:szCs w:val="20"/>
        </w:rPr>
      </w:pPr>
      <w:r w:rsidRPr="00B5007A">
        <w:rPr>
          <w:rFonts w:ascii="Arial" w:hAnsi="Arial" w:cs="Arial"/>
          <w:bCs/>
          <w:sz w:val="20"/>
          <w:szCs w:val="20"/>
        </w:rPr>
        <w:t>Mark Edington*, Ramtec, 1 Year Contract, 07/01/18 – 06/30/19, $70,750 per year.</w:t>
      </w:r>
    </w:p>
    <w:p w14:paraId="593E2CED" w14:textId="77777777" w:rsidR="00B5007A" w:rsidRPr="00B5007A" w:rsidRDefault="00B5007A" w:rsidP="00B5007A">
      <w:pPr>
        <w:pStyle w:val="ListParagraph"/>
        <w:tabs>
          <w:tab w:val="left" w:pos="-1080"/>
          <w:tab w:val="left" w:pos="-720"/>
          <w:tab w:val="left" w:pos="0"/>
          <w:tab w:val="left" w:pos="720"/>
          <w:tab w:val="left" w:pos="1440"/>
          <w:tab w:val="left" w:pos="1710"/>
          <w:tab w:val="left" w:leader="dot" w:pos="3330"/>
          <w:tab w:val="left" w:leader="dot" w:pos="3600"/>
          <w:tab w:val="left" w:leader="dot" w:pos="5040"/>
          <w:tab w:val="left" w:leader="dot" w:pos="6300"/>
          <w:tab w:val="left" w:pos="6390"/>
          <w:tab w:val="left" w:leader="dot" w:pos="7200"/>
          <w:tab w:val="left" w:leader="dot" w:pos="7290"/>
          <w:tab w:val="left" w:pos="8370"/>
          <w:tab w:val="left" w:pos="8820"/>
          <w:tab w:val="decimal" w:pos="9000"/>
          <w:tab w:val="left" w:pos="9360"/>
          <w:tab w:val="left" w:pos="9720"/>
          <w:tab w:val="left" w:pos="9810"/>
          <w:tab w:val="left" w:pos="9990"/>
          <w:tab w:val="left" w:pos="10080"/>
        </w:tabs>
        <w:ind w:left="1800"/>
        <w:jc w:val="both"/>
        <w:rPr>
          <w:rFonts w:ascii="Arial" w:hAnsi="Arial" w:cs="Arial"/>
          <w:bCs/>
          <w:sz w:val="20"/>
          <w:szCs w:val="20"/>
        </w:rPr>
      </w:pPr>
    </w:p>
    <w:p w14:paraId="414E7596" w14:textId="77777777" w:rsidR="00B5007A" w:rsidRPr="00B5007A" w:rsidRDefault="00B5007A" w:rsidP="00B5007A">
      <w:pPr>
        <w:pStyle w:val="ListParagraph"/>
        <w:numPr>
          <w:ilvl w:val="0"/>
          <w:numId w:val="13"/>
        </w:numPr>
        <w:tabs>
          <w:tab w:val="left" w:pos="-1080"/>
          <w:tab w:val="left" w:pos="-720"/>
          <w:tab w:val="left" w:pos="0"/>
          <w:tab w:val="left" w:pos="720"/>
          <w:tab w:val="left" w:pos="1440"/>
          <w:tab w:val="left" w:pos="1710"/>
          <w:tab w:val="left" w:leader="dot" w:pos="3330"/>
          <w:tab w:val="left" w:leader="dot" w:pos="3600"/>
          <w:tab w:val="left" w:leader="dot" w:pos="5040"/>
          <w:tab w:val="left" w:leader="dot" w:pos="6300"/>
          <w:tab w:val="left" w:pos="6390"/>
          <w:tab w:val="left" w:leader="dot" w:pos="7200"/>
          <w:tab w:val="left" w:leader="dot" w:pos="7290"/>
          <w:tab w:val="left" w:pos="8370"/>
          <w:tab w:val="left" w:pos="8820"/>
          <w:tab w:val="decimal" w:pos="9000"/>
          <w:tab w:val="left" w:pos="9360"/>
          <w:tab w:val="left" w:pos="9720"/>
          <w:tab w:val="left" w:pos="9810"/>
          <w:tab w:val="left" w:pos="9990"/>
          <w:tab w:val="left" w:pos="10080"/>
        </w:tabs>
        <w:ind w:left="1710" w:hanging="270"/>
        <w:jc w:val="both"/>
        <w:rPr>
          <w:rFonts w:ascii="Arial" w:hAnsi="Arial" w:cs="Arial"/>
          <w:bCs/>
          <w:sz w:val="20"/>
          <w:szCs w:val="20"/>
        </w:rPr>
      </w:pPr>
      <w:r w:rsidRPr="00B5007A">
        <w:rPr>
          <w:rFonts w:ascii="Arial" w:hAnsi="Arial" w:cs="Arial"/>
          <w:bCs/>
          <w:sz w:val="20"/>
          <w:szCs w:val="20"/>
        </w:rPr>
        <w:t xml:space="preserve">Brad Harvey*, Facilities Coordinator, 1 Year Contract, 07/01/18 – 06/30/19, </w:t>
      </w:r>
      <w:r w:rsidRPr="00B5007A">
        <w:rPr>
          <w:rFonts w:ascii="Arial" w:hAnsi="Arial" w:cs="Arial"/>
          <w:bCs/>
          <w:sz w:val="20"/>
          <w:szCs w:val="20"/>
          <w:u w:val="single"/>
        </w:rPr>
        <w:t xml:space="preserve">              </w:t>
      </w:r>
      <w:r w:rsidRPr="00B5007A">
        <w:rPr>
          <w:rFonts w:ascii="Arial" w:hAnsi="Arial" w:cs="Arial"/>
          <w:bCs/>
          <w:sz w:val="20"/>
          <w:szCs w:val="20"/>
        </w:rPr>
        <w:t>$57,750 per year.</w:t>
      </w:r>
    </w:p>
    <w:p w14:paraId="7A01CE23" w14:textId="77777777" w:rsidR="00B5007A" w:rsidRPr="00B5007A" w:rsidRDefault="00B5007A" w:rsidP="00B5007A">
      <w:pPr>
        <w:pStyle w:val="ListParagraph"/>
        <w:rPr>
          <w:rFonts w:ascii="Arial" w:hAnsi="Arial" w:cs="Arial"/>
          <w:bCs/>
          <w:sz w:val="20"/>
          <w:szCs w:val="20"/>
        </w:rPr>
      </w:pPr>
    </w:p>
    <w:p w14:paraId="324DFBF8" w14:textId="77777777" w:rsidR="00B5007A" w:rsidRPr="00B5007A" w:rsidRDefault="00B5007A" w:rsidP="00B5007A">
      <w:pPr>
        <w:widowControl/>
        <w:autoSpaceDE/>
        <w:autoSpaceDN/>
        <w:adjustRightInd/>
        <w:spacing w:line="259" w:lineRule="auto"/>
        <w:ind w:left="720" w:firstLine="720"/>
        <w:rPr>
          <w:rFonts w:ascii="Arial" w:hAnsi="Arial" w:cs="Arial"/>
          <w:b/>
          <w:sz w:val="20"/>
          <w:szCs w:val="20"/>
          <w:u w:val="single"/>
        </w:rPr>
      </w:pPr>
      <w:r w:rsidRPr="00B5007A">
        <w:rPr>
          <w:rFonts w:ascii="Arial" w:hAnsi="Arial" w:cs="Arial"/>
          <w:b/>
          <w:sz w:val="20"/>
          <w:szCs w:val="20"/>
          <w:u w:val="single"/>
        </w:rPr>
        <w:t>Substitute</w:t>
      </w:r>
    </w:p>
    <w:p w14:paraId="74C81841" w14:textId="77777777" w:rsidR="00B5007A" w:rsidRPr="00B5007A" w:rsidRDefault="00B5007A" w:rsidP="00B5007A">
      <w:pPr>
        <w:widowControl/>
        <w:autoSpaceDE/>
        <w:autoSpaceDN/>
        <w:adjustRightInd/>
        <w:spacing w:line="259" w:lineRule="auto"/>
        <w:ind w:left="720" w:firstLine="720"/>
        <w:rPr>
          <w:rFonts w:ascii="Arial" w:hAnsi="Arial" w:cs="Arial"/>
          <w:b/>
          <w:sz w:val="20"/>
          <w:szCs w:val="20"/>
          <w:u w:val="single"/>
        </w:rPr>
      </w:pPr>
    </w:p>
    <w:p w14:paraId="3B577A89" w14:textId="77777777" w:rsidR="00B5007A" w:rsidRPr="00B5007A" w:rsidRDefault="00B5007A" w:rsidP="00B5007A">
      <w:pPr>
        <w:widowControl/>
        <w:autoSpaceDE/>
        <w:autoSpaceDN/>
        <w:adjustRightInd/>
        <w:spacing w:line="259" w:lineRule="auto"/>
        <w:ind w:left="720" w:firstLine="720"/>
        <w:rPr>
          <w:rFonts w:ascii="Arial" w:hAnsi="Arial" w:cs="Arial"/>
          <w:sz w:val="20"/>
          <w:szCs w:val="20"/>
        </w:rPr>
      </w:pPr>
      <w:r w:rsidRPr="00B5007A">
        <w:rPr>
          <w:rFonts w:ascii="Arial" w:hAnsi="Arial" w:cs="Arial"/>
          <w:sz w:val="20"/>
          <w:szCs w:val="20"/>
        </w:rPr>
        <w:t>Shawn Dyer, General Education Substitute for 2017-2018</w:t>
      </w:r>
    </w:p>
    <w:p w14:paraId="2604BC9A" w14:textId="77777777" w:rsidR="00B5007A" w:rsidRPr="00B5007A" w:rsidRDefault="00B5007A" w:rsidP="00B5007A">
      <w:pPr>
        <w:widowControl/>
        <w:autoSpaceDE/>
        <w:autoSpaceDN/>
        <w:adjustRightInd/>
        <w:spacing w:line="259" w:lineRule="auto"/>
        <w:ind w:left="720" w:firstLine="720"/>
        <w:rPr>
          <w:rFonts w:ascii="Arial" w:hAnsi="Arial" w:cs="Arial"/>
          <w:sz w:val="20"/>
          <w:szCs w:val="20"/>
        </w:rPr>
      </w:pPr>
    </w:p>
    <w:p w14:paraId="1EC429D4" w14:textId="77777777" w:rsidR="00B5007A" w:rsidRPr="00B5007A" w:rsidRDefault="00B5007A" w:rsidP="00B5007A">
      <w:pPr>
        <w:widowControl/>
        <w:autoSpaceDE/>
        <w:autoSpaceDN/>
        <w:adjustRightInd/>
        <w:spacing w:line="259" w:lineRule="auto"/>
        <w:ind w:left="720" w:firstLine="720"/>
        <w:rPr>
          <w:rFonts w:ascii="Arial" w:hAnsi="Arial" w:cs="Arial"/>
          <w:b/>
          <w:sz w:val="20"/>
          <w:szCs w:val="20"/>
          <w:u w:val="single"/>
        </w:rPr>
      </w:pPr>
      <w:r w:rsidRPr="00B5007A">
        <w:rPr>
          <w:rFonts w:ascii="Arial" w:hAnsi="Arial" w:cs="Arial"/>
          <w:b/>
          <w:sz w:val="20"/>
          <w:szCs w:val="20"/>
          <w:u w:val="single"/>
        </w:rPr>
        <w:t>Full Time Rotational Substitutes</w:t>
      </w:r>
    </w:p>
    <w:p w14:paraId="6685613C" w14:textId="77777777" w:rsidR="00B5007A" w:rsidRPr="00B5007A" w:rsidRDefault="00B5007A" w:rsidP="00B5007A">
      <w:pPr>
        <w:tabs>
          <w:tab w:val="left" w:pos="-1080"/>
          <w:tab w:val="left" w:pos="-720"/>
          <w:tab w:val="left" w:pos="0"/>
          <w:tab w:val="left" w:pos="720"/>
          <w:tab w:val="left" w:pos="1440"/>
          <w:tab w:val="left" w:pos="2160"/>
          <w:tab w:val="left" w:pos="2880"/>
          <w:tab w:val="left" w:pos="3600"/>
          <w:tab w:val="left" w:pos="4140"/>
          <w:tab w:val="left" w:pos="5040"/>
          <w:tab w:val="left" w:pos="5580"/>
          <w:tab w:val="left" w:pos="6840"/>
          <w:tab w:val="left" w:pos="7020"/>
          <w:tab w:val="left" w:pos="7650"/>
          <w:tab w:val="left" w:pos="8820"/>
          <w:tab w:val="decimal" w:pos="9000"/>
        </w:tabs>
        <w:ind w:left="1440"/>
        <w:rPr>
          <w:rFonts w:ascii="Arial" w:hAnsi="Arial" w:cs="Arial"/>
          <w:b/>
          <w:bCs/>
          <w:i/>
          <w:sz w:val="20"/>
          <w:szCs w:val="20"/>
          <w:u w:val="single"/>
        </w:rPr>
      </w:pPr>
    </w:p>
    <w:p w14:paraId="25F035FB" w14:textId="77777777" w:rsidR="00B5007A" w:rsidRPr="00B5007A" w:rsidRDefault="00B5007A" w:rsidP="00B5007A">
      <w:pPr>
        <w:tabs>
          <w:tab w:val="left" w:pos="-1080"/>
          <w:tab w:val="left" w:pos="-720"/>
          <w:tab w:val="left" w:pos="0"/>
          <w:tab w:val="left" w:pos="720"/>
          <w:tab w:val="left" w:pos="1440"/>
          <w:tab w:val="left" w:pos="2160"/>
          <w:tab w:val="left" w:pos="2880"/>
          <w:tab w:val="left" w:pos="3420"/>
          <w:tab w:val="left" w:pos="4140"/>
          <w:tab w:val="left" w:pos="5040"/>
          <w:tab w:val="left" w:pos="5490"/>
          <w:tab w:val="left" w:pos="6840"/>
          <w:tab w:val="left" w:pos="7020"/>
          <w:tab w:val="left" w:pos="7380"/>
          <w:tab w:val="left" w:pos="8820"/>
          <w:tab w:val="decimal" w:pos="9000"/>
        </w:tabs>
        <w:ind w:left="1440"/>
        <w:rPr>
          <w:rFonts w:ascii="Arial" w:hAnsi="Arial" w:cs="Arial"/>
          <w:b/>
          <w:bCs/>
          <w:sz w:val="20"/>
          <w:szCs w:val="20"/>
          <w:u w:val="single"/>
        </w:rPr>
      </w:pPr>
      <w:r w:rsidRPr="00B5007A">
        <w:rPr>
          <w:rFonts w:ascii="Arial" w:hAnsi="Arial" w:cs="Arial"/>
          <w:b/>
          <w:bCs/>
          <w:sz w:val="20"/>
          <w:szCs w:val="20"/>
          <w:u w:val="single"/>
        </w:rPr>
        <w:t>Employee</w:t>
      </w:r>
      <w:r w:rsidRPr="00B5007A">
        <w:rPr>
          <w:rFonts w:ascii="Arial" w:hAnsi="Arial" w:cs="Arial"/>
          <w:b/>
          <w:bCs/>
          <w:sz w:val="20"/>
          <w:szCs w:val="20"/>
        </w:rPr>
        <w:t xml:space="preserve"> </w:t>
      </w:r>
      <w:r w:rsidRPr="00B5007A">
        <w:rPr>
          <w:rFonts w:ascii="Arial" w:hAnsi="Arial" w:cs="Arial"/>
          <w:bCs/>
          <w:sz w:val="20"/>
          <w:szCs w:val="20"/>
        </w:rPr>
        <w:tab/>
      </w:r>
      <w:r w:rsidRPr="00B5007A">
        <w:rPr>
          <w:rFonts w:ascii="Arial" w:hAnsi="Arial" w:cs="Arial"/>
          <w:bCs/>
          <w:sz w:val="20"/>
          <w:szCs w:val="20"/>
        </w:rPr>
        <w:tab/>
        <w:t xml:space="preserve">      </w:t>
      </w:r>
      <w:r w:rsidRPr="00B5007A">
        <w:rPr>
          <w:rFonts w:ascii="Arial" w:hAnsi="Arial" w:cs="Arial"/>
          <w:b/>
          <w:bCs/>
          <w:sz w:val="20"/>
          <w:szCs w:val="20"/>
          <w:u w:val="single"/>
        </w:rPr>
        <w:t>Position</w:t>
      </w:r>
      <w:r w:rsidRPr="00B5007A">
        <w:rPr>
          <w:rFonts w:ascii="Arial" w:hAnsi="Arial" w:cs="Arial"/>
          <w:bCs/>
          <w:sz w:val="20"/>
          <w:szCs w:val="20"/>
        </w:rPr>
        <w:tab/>
      </w:r>
      <w:r w:rsidRPr="00B5007A">
        <w:rPr>
          <w:rFonts w:ascii="Arial" w:hAnsi="Arial" w:cs="Arial"/>
          <w:bCs/>
          <w:sz w:val="20"/>
          <w:szCs w:val="20"/>
        </w:rPr>
        <w:tab/>
        <w:t xml:space="preserve">           </w:t>
      </w:r>
      <w:r w:rsidRPr="00B5007A">
        <w:rPr>
          <w:rFonts w:ascii="Arial" w:hAnsi="Arial" w:cs="Arial"/>
          <w:b/>
          <w:bCs/>
          <w:sz w:val="20"/>
          <w:szCs w:val="20"/>
          <w:u w:val="single"/>
        </w:rPr>
        <w:t>Contract</w:t>
      </w:r>
      <w:r w:rsidRPr="00B5007A">
        <w:rPr>
          <w:rFonts w:ascii="Arial" w:hAnsi="Arial" w:cs="Arial"/>
          <w:bCs/>
          <w:sz w:val="20"/>
          <w:szCs w:val="20"/>
        </w:rPr>
        <w:tab/>
        <w:t xml:space="preserve">      </w:t>
      </w:r>
      <w:r w:rsidRPr="00B5007A">
        <w:rPr>
          <w:rFonts w:ascii="Arial" w:hAnsi="Arial" w:cs="Arial"/>
          <w:b/>
          <w:bCs/>
          <w:sz w:val="20"/>
          <w:szCs w:val="20"/>
          <w:u w:val="single"/>
        </w:rPr>
        <w:t>Effective</w:t>
      </w:r>
    </w:p>
    <w:p w14:paraId="0B53A957" w14:textId="77777777" w:rsidR="00B5007A" w:rsidRPr="00B5007A" w:rsidRDefault="00B5007A" w:rsidP="00B5007A">
      <w:pPr>
        <w:tabs>
          <w:tab w:val="left" w:pos="-1080"/>
          <w:tab w:val="left" w:pos="-720"/>
          <w:tab w:val="left" w:pos="0"/>
          <w:tab w:val="left" w:pos="720"/>
          <w:tab w:val="left" w:pos="1440"/>
          <w:tab w:val="left" w:pos="2160"/>
          <w:tab w:val="left" w:pos="2880"/>
          <w:tab w:val="left" w:pos="3420"/>
          <w:tab w:val="left" w:pos="4140"/>
          <w:tab w:val="left" w:pos="5040"/>
          <w:tab w:val="left" w:pos="5490"/>
          <w:tab w:val="left" w:pos="6840"/>
          <w:tab w:val="left" w:pos="7020"/>
          <w:tab w:val="left" w:pos="7380"/>
          <w:tab w:val="left" w:pos="8820"/>
          <w:tab w:val="decimal" w:pos="9000"/>
        </w:tabs>
        <w:ind w:left="1440"/>
        <w:rPr>
          <w:rFonts w:ascii="Arial" w:hAnsi="Arial" w:cs="Arial"/>
          <w:bCs/>
          <w:sz w:val="20"/>
          <w:szCs w:val="20"/>
        </w:rPr>
      </w:pPr>
    </w:p>
    <w:p w14:paraId="23942934" w14:textId="77777777" w:rsidR="00B5007A" w:rsidRPr="00B5007A" w:rsidRDefault="00B5007A" w:rsidP="00B5007A">
      <w:pPr>
        <w:tabs>
          <w:tab w:val="left" w:pos="-1080"/>
          <w:tab w:val="left" w:pos="-720"/>
          <w:tab w:val="left" w:pos="0"/>
          <w:tab w:val="left" w:pos="720"/>
          <w:tab w:val="left" w:pos="1440"/>
          <w:tab w:val="left" w:pos="2160"/>
          <w:tab w:val="left" w:leader="dot" w:pos="3510"/>
          <w:tab w:val="left" w:leader="dot" w:pos="5040"/>
          <w:tab w:val="left" w:leader="dot" w:pos="5850"/>
          <w:tab w:val="left" w:leader="dot" w:pos="63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Cs/>
          <w:sz w:val="20"/>
          <w:szCs w:val="20"/>
        </w:rPr>
      </w:pPr>
      <w:r w:rsidRPr="00B5007A">
        <w:rPr>
          <w:rFonts w:ascii="Arial" w:hAnsi="Arial" w:cs="Arial"/>
          <w:bCs/>
          <w:sz w:val="20"/>
          <w:szCs w:val="20"/>
        </w:rPr>
        <w:t>McBride, Jennifer</w:t>
      </w:r>
      <w:r w:rsidRPr="00B5007A">
        <w:rPr>
          <w:rFonts w:ascii="Arial" w:hAnsi="Arial" w:cs="Arial"/>
          <w:bCs/>
          <w:sz w:val="20"/>
          <w:szCs w:val="20"/>
        </w:rPr>
        <w:tab/>
        <w:t>FT Substitute</w:t>
      </w:r>
      <w:r w:rsidRPr="00B5007A">
        <w:rPr>
          <w:rFonts w:ascii="Arial" w:hAnsi="Arial" w:cs="Arial"/>
          <w:bCs/>
          <w:sz w:val="20"/>
          <w:szCs w:val="20"/>
        </w:rPr>
        <w:tab/>
        <w:t>$100/Day</w:t>
      </w:r>
      <w:r w:rsidRPr="00B5007A">
        <w:rPr>
          <w:rFonts w:ascii="Arial" w:hAnsi="Arial" w:cs="Arial"/>
          <w:bCs/>
          <w:sz w:val="20"/>
          <w:szCs w:val="20"/>
        </w:rPr>
        <w:tab/>
        <w:t>1 Year</w:t>
      </w:r>
      <w:r w:rsidRPr="00B5007A">
        <w:rPr>
          <w:rFonts w:ascii="Arial" w:hAnsi="Arial" w:cs="Arial"/>
          <w:bCs/>
          <w:sz w:val="20"/>
          <w:szCs w:val="20"/>
        </w:rPr>
        <w:tab/>
        <w:t>09/01/18</w:t>
      </w:r>
      <w:r w:rsidRPr="00B5007A">
        <w:rPr>
          <w:rFonts w:ascii="Arial" w:hAnsi="Arial" w:cs="Arial"/>
          <w:bCs/>
          <w:sz w:val="20"/>
          <w:szCs w:val="20"/>
        </w:rPr>
        <w:tab/>
        <w:t>-</w:t>
      </w:r>
      <w:r w:rsidRPr="00B5007A">
        <w:rPr>
          <w:rFonts w:ascii="Arial" w:hAnsi="Arial" w:cs="Arial"/>
          <w:bCs/>
          <w:sz w:val="20"/>
          <w:szCs w:val="20"/>
        </w:rPr>
        <w:tab/>
        <w:t>08/31/19</w:t>
      </w:r>
      <w:r w:rsidRPr="00B5007A">
        <w:rPr>
          <w:rFonts w:ascii="Arial" w:hAnsi="Arial" w:cs="Arial"/>
          <w:bCs/>
          <w:sz w:val="20"/>
          <w:szCs w:val="20"/>
        </w:rPr>
        <w:tab/>
      </w:r>
    </w:p>
    <w:p w14:paraId="05FD6505" w14:textId="77777777" w:rsidR="00B5007A" w:rsidRPr="00B5007A" w:rsidRDefault="00B5007A" w:rsidP="00B5007A">
      <w:pPr>
        <w:tabs>
          <w:tab w:val="left" w:pos="-1080"/>
          <w:tab w:val="left" w:pos="-720"/>
          <w:tab w:val="left" w:pos="0"/>
          <w:tab w:val="left" w:pos="720"/>
          <w:tab w:val="left" w:pos="1440"/>
          <w:tab w:val="left" w:pos="2160"/>
          <w:tab w:val="left" w:leader="dot" w:pos="3510"/>
          <w:tab w:val="left" w:leader="dot" w:pos="5040"/>
          <w:tab w:val="left" w:leader="dot" w:pos="5850"/>
          <w:tab w:val="left" w:leader="dot" w:pos="63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Cs/>
          <w:sz w:val="20"/>
          <w:szCs w:val="20"/>
        </w:rPr>
      </w:pPr>
      <w:r w:rsidRPr="00B5007A">
        <w:rPr>
          <w:rFonts w:ascii="Arial" w:hAnsi="Arial" w:cs="Arial"/>
          <w:bCs/>
          <w:sz w:val="20"/>
          <w:szCs w:val="20"/>
        </w:rPr>
        <w:t>Reel, Bob</w:t>
      </w:r>
      <w:r w:rsidRPr="00B5007A">
        <w:rPr>
          <w:rFonts w:ascii="Arial" w:hAnsi="Arial" w:cs="Arial"/>
          <w:bCs/>
          <w:sz w:val="20"/>
          <w:szCs w:val="20"/>
        </w:rPr>
        <w:tab/>
        <w:t>FT Substitute</w:t>
      </w:r>
      <w:r w:rsidRPr="00B5007A">
        <w:rPr>
          <w:rFonts w:ascii="Arial" w:hAnsi="Arial" w:cs="Arial"/>
          <w:bCs/>
          <w:sz w:val="20"/>
          <w:szCs w:val="20"/>
        </w:rPr>
        <w:tab/>
        <w:t>$100/Day</w:t>
      </w:r>
      <w:r w:rsidRPr="00B5007A">
        <w:rPr>
          <w:rFonts w:ascii="Arial" w:hAnsi="Arial" w:cs="Arial"/>
          <w:bCs/>
          <w:sz w:val="20"/>
          <w:szCs w:val="20"/>
        </w:rPr>
        <w:tab/>
        <w:t>1 Year</w:t>
      </w:r>
      <w:r w:rsidRPr="00B5007A">
        <w:rPr>
          <w:rFonts w:ascii="Arial" w:hAnsi="Arial" w:cs="Arial"/>
          <w:bCs/>
          <w:sz w:val="20"/>
          <w:szCs w:val="20"/>
        </w:rPr>
        <w:tab/>
        <w:t>09/01/18</w:t>
      </w:r>
      <w:r w:rsidRPr="00B5007A">
        <w:rPr>
          <w:rFonts w:ascii="Arial" w:hAnsi="Arial" w:cs="Arial"/>
          <w:bCs/>
          <w:sz w:val="20"/>
          <w:szCs w:val="20"/>
        </w:rPr>
        <w:tab/>
        <w:t>-</w:t>
      </w:r>
      <w:r w:rsidRPr="00B5007A">
        <w:rPr>
          <w:rFonts w:ascii="Arial" w:hAnsi="Arial" w:cs="Arial"/>
          <w:bCs/>
          <w:sz w:val="20"/>
          <w:szCs w:val="20"/>
        </w:rPr>
        <w:tab/>
        <w:t>08/31/19</w:t>
      </w:r>
    </w:p>
    <w:p w14:paraId="65191BF9" w14:textId="77777777" w:rsidR="00B5007A" w:rsidRPr="00B5007A" w:rsidRDefault="00B5007A" w:rsidP="00B5007A">
      <w:pPr>
        <w:tabs>
          <w:tab w:val="left" w:pos="-1080"/>
          <w:tab w:val="left" w:pos="-720"/>
          <w:tab w:val="left" w:pos="0"/>
          <w:tab w:val="left" w:pos="720"/>
          <w:tab w:val="left" w:pos="1440"/>
          <w:tab w:val="left" w:pos="2160"/>
          <w:tab w:val="left" w:leader="dot" w:pos="3510"/>
          <w:tab w:val="left" w:leader="dot" w:pos="5040"/>
          <w:tab w:val="left" w:leader="dot" w:pos="5850"/>
          <w:tab w:val="left" w:leader="dot" w:pos="6300"/>
          <w:tab w:val="left" w:leader="dot" w:pos="7290"/>
          <w:tab w:val="left" w:pos="8190"/>
          <w:tab w:val="left" w:pos="8370"/>
          <w:tab w:val="decimal" w:pos="9000"/>
          <w:tab w:val="left" w:pos="9360"/>
          <w:tab w:val="left" w:pos="9720"/>
          <w:tab w:val="left" w:pos="9810"/>
          <w:tab w:val="left" w:pos="9990"/>
          <w:tab w:val="left" w:pos="10080"/>
        </w:tabs>
        <w:ind w:left="1440"/>
        <w:rPr>
          <w:rFonts w:ascii="Arial" w:hAnsi="Arial" w:cs="Arial"/>
          <w:bCs/>
          <w:sz w:val="20"/>
          <w:szCs w:val="20"/>
        </w:rPr>
      </w:pPr>
    </w:p>
    <w:p w14:paraId="0F531147" w14:textId="77777777" w:rsidR="00B5007A" w:rsidRPr="00B5007A" w:rsidRDefault="00B5007A" w:rsidP="00B5007A">
      <w:pPr>
        <w:tabs>
          <w:tab w:val="left" w:pos="1440"/>
          <w:tab w:val="left" w:leader="dot" w:pos="3780"/>
          <w:tab w:val="left" w:leader="dot" w:pos="8460"/>
        </w:tabs>
        <w:ind w:left="1440" w:right="-14"/>
        <w:jc w:val="both"/>
        <w:rPr>
          <w:rStyle w:val="Emphasis"/>
          <w:rFonts w:ascii="Arial" w:eastAsia="Arial" w:hAnsi="Arial" w:cs="Arial"/>
          <w:i w:val="0"/>
          <w:sz w:val="20"/>
          <w:szCs w:val="20"/>
          <w:u w:val="single"/>
        </w:rPr>
      </w:pPr>
      <w:r w:rsidRPr="00B5007A">
        <w:rPr>
          <w:rStyle w:val="Emphasis"/>
          <w:rFonts w:ascii="Arial" w:eastAsia="Arial" w:hAnsi="Arial" w:cs="Arial"/>
          <w:b/>
          <w:sz w:val="20"/>
          <w:szCs w:val="20"/>
          <w:u w:val="single"/>
        </w:rPr>
        <w:t>Supplementals</w:t>
      </w:r>
    </w:p>
    <w:p w14:paraId="00CA80E7" w14:textId="77777777" w:rsidR="00B5007A" w:rsidRPr="00B5007A" w:rsidRDefault="00B5007A" w:rsidP="00B5007A">
      <w:pPr>
        <w:pStyle w:val="ListParagraph"/>
        <w:tabs>
          <w:tab w:val="left" w:pos="1440"/>
          <w:tab w:val="left" w:leader="dot" w:pos="3780"/>
          <w:tab w:val="left" w:leader="dot" w:pos="8460"/>
        </w:tabs>
        <w:ind w:left="1800" w:right="-14"/>
        <w:jc w:val="both"/>
        <w:rPr>
          <w:rStyle w:val="Emphasis"/>
          <w:rFonts w:ascii="Arial" w:eastAsia="Arial" w:hAnsi="Arial" w:cs="Arial"/>
          <w:b/>
          <w:i w:val="0"/>
          <w:sz w:val="20"/>
          <w:szCs w:val="20"/>
          <w:u w:val="single"/>
        </w:rPr>
      </w:pPr>
    </w:p>
    <w:p w14:paraId="73BFC28E" w14:textId="77777777" w:rsidR="00B5007A" w:rsidRPr="00B5007A" w:rsidRDefault="00B5007A" w:rsidP="00B5007A">
      <w:pPr>
        <w:pStyle w:val="ListParagraph"/>
        <w:numPr>
          <w:ilvl w:val="0"/>
          <w:numId w:val="11"/>
        </w:numPr>
        <w:jc w:val="both"/>
        <w:rPr>
          <w:rFonts w:ascii="Arial" w:hAnsi="Arial" w:cs="Arial"/>
          <w:sz w:val="20"/>
          <w:szCs w:val="20"/>
        </w:rPr>
      </w:pPr>
      <w:r w:rsidRPr="00B5007A">
        <w:rPr>
          <w:rFonts w:ascii="Arial" w:hAnsi="Arial" w:cs="Arial"/>
          <w:sz w:val="20"/>
          <w:szCs w:val="20"/>
        </w:rPr>
        <w:t>Jim Rittler, Mowing</w:t>
      </w:r>
    </w:p>
    <w:p w14:paraId="1E97BAF9" w14:textId="77777777" w:rsidR="00B5007A" w:rsidRPr="00B5007A" w:rsidRDefault="00B5007A" w:rsidP="00B5007A">
      <w:pPr>
        <w:pStyle w:val="ListParagraph"/>
        <w:numPr>
          <w:ilvl w:val="0"/>
          <w:numId w:val="11"/>
        </w:numPr>
        <w:jc w:val="both"/>
        <w:rPr>
          <w:rFonts w:ascii="Arial" w:hAnsi="Arial" w:cs="Arial"/>
          <w:sz w:val="20"/>
          <w:szCs w:val="20"/>
        </w:rPr>
      </w:pPr>
      <w:r w:rsidRPr="00B5007A">
        <w:rPr>
          <w:rFonts w:ascii="Arial" w:hAnsi="Arial" w:cs="Arial"/>
          <w:sz w:val="20"/>
          <w:szCs w:val="20"/>
        </w:rPr>
        <w:t xml:space="preserve">Ritch Ramey, 320 additional hours for RAMTEC </w:t>
      </w:r>
    </w:p>
    <w:p w14:paraId="3DECAB5D" w14:textId="77777777" w:rsidR="00B5007A" w:rsidRPr="00B5007A" w:rsidRDefault="00B5007A" w:rsidP="00B5007A">
      <w:pPr>
        <w:pStyle w:val="ListParagraph"/>
        <w:widowControl/>
        <w:numPr>
          <w:ilvl w:val="0"/>
          <w:numId w:val="11"/>
        </w:numPr>
        <w:autoSpaceDE/>
        <w:autoSpaceDN/>
        <w:adjustRightInd/>
        <w:spacing w:after="160" w:line="259" w:lineRule="auto"/>
        <w:contextualSpacing/>
        <w:rPr>
          <w:rFonts w:ascii="Arial" w:hAnsi="Arial" w:cs="Arial"/>
          <w:sz w:val="20"/>
          <w:szCs w:val="20"/>
        </w:rPr>
      </w:pPr>
      <w:r w:rsidRPr="00B5007A">
        <w:rPr>
          <w:rFonts w:ascii="Arial" w:hAnsi="Arial" w:cs="Arial"/>
          <w:sz w:val="20"/>
          <w:szCs w:val="20"/>
        </w:rPr>
        <w:t>Debbie Curtis, additional responsibilities for facilities coordination, 10% of salary</w:t>
      </w:r>
    </w:p>
    <w:p w14:paraId="3B76DE82" w14:textId="77777777" w:rsidR="00B5007A" w:rsidRPr="00B5007A" w:rsidRDefault="00B5007A" w:rsidP="00B5007A">
      <w:pPr>
        <w:pStyle w:val="ListParagraph"/>
        <w:widowControl/>
        <w:numPr>
          <w:ilvl w:val="0"/>
          <w:numId w:val="11"/>
        </w:numPr>
        <w:autoSpaceDE/>
        <w:autoSpaceDN/>
        <w:adjustRightInd/>
        <w:spacing w:after="160" w:line="259" w:lineRule="auto"/>
        <w:contextualSpacing/>
        <w:rPr>
          <w:rFonts w:ascii="Arial" w:hAnsi="Arial" w:cs="Arial"/>
          <w:sz w:val="20"/>
          <w:szCs w:val="20"/>
        </w:rPr>
      </w:pPr>
      <w:r w:rsidRPr="00B5007A">
        <w:rPr>
          <w:rFonts w:ascii="Arial" w:hAnsi="Arial" w:cs="Arial"/>
          <w:sz w:val="20"/>
          <w:szCs w:val="20"/>
        </w:rPr>
        <w:t>Ellen Messenger, 10 Extended Days</w:t>
      </w:r>
    </w:p>
    <w:p w14:paraId="5A430541" w14:textId="77777777" w:rsidR="00B5007A" w:rsidRPr="00B5007A" w:rsidRDefault="00B5007A" w:rsidP="00B5007A">
      <w:pPr>
        <w:pStyle w:val="ListParagraph"/>
        <w:widowControl/>
        <w:numPr>
          <w:ilvl w:val="0"/>
          <w:numId w:val="11"/>
        </w:numPr>
        <w:autoSpaceDE/>
        <w:autoSpaceDN/>
        <w:adjustRightInd/>
        <w:spacing w:after="160" w:line="259" w:lineRule="auto"/>
        <w:contextualSpacing/>
        <w:rPr>
          <w:rFonts w:ascii="Arial" w:hAnsi="Arial" w:cs="Arial"/>
          <w:sz w:val="20"/>
          <w:szCs w:val="20"/>
        </w:rPr>
      </w:pPr>
      <w:r w:rsidRPr="00B5007A">
        <w:rPr>
          <w:rFonts w:ascii="Arial" w:hAnsi="Arial" w:cs="Arial"/>
          <w:sz w:val="20"/>
          <w:szCs w:val="20"/>
        </w:rPr>
        <w:t>Josh Spore, additional responsibilities for warehouse coordination, 15% of salary</w:t>
      </w:r>
    </w:p>
    <w:p w14:paraId="582D7B42" w14:textId="77777777" w:rsidR="00B5007A" w:rsidRPr="00B5007A" w:rsidRDefault="00B5007A" w:rsidP="00B5007A">
      <w:pPr>
        <w:pStyle w:val="ListParagraph"/>
        <w:widowControl/>
        <w:numPr>
          <w:ilvl w:val="0"/>
          <w:numId w:val="11"/>
        </w:numPr>
        <w:autoSpaceDE/>
        <w:autoSpaceDN/>
        <w:adjustRightInd/>
        <w:spacing w:after="160" w:line="259" w:lineRule="auto"/>
        <w:contextualSpacing/>
        <w:rPr>
          <w:rFonts w:ascii="Arial" w:hAnsi="Arial" w:cs="Arial"/>
          <w:sz w:val="20"/>
          <w:szCs w:val="20"/>
        </w:rPr>
      </w:pPr>
      <w:r w:rsidRPr="00B5007A">
        <w:rPr>
          <w:rFonts w:ascii="Arial" w:hAnsi="Arial" w:cs="Arial"/>
          <w:sz w:val="20"/>
          <w:szCs w:val="20"/>
        </w:rPr>
        <w:t>Rhonda Irey, additional responsibilities for EMIS, 10% of salary</w:t>
      </w:r>
    </w:p>
    <w:p w14:paraId="63DE7B5A" w14:textId="77777777" w:rsidR="00B5007A" w:rsidRPr="00B5007A" w:rsidRDefault="00B5007A" w:rsidP="00B5007A">
      <w:pPr>
        <w:pStyle w:val="ListParagraph"/>
        <w:widowControl/>
        <w:numPr>
          <w:ilvl w:val="0"/>
          <w:numId w:val="11"/>
        </w:numPr>
        <w:adjustRightInd/>
        <w:jc w:val="both"/>
        <w:rPr>
          <w:rFonts w:ascii="Arial" w:hAnsi="Arial" w:cs="Arial"/>
          <w:sz w:val="20"/>
          <w:szCs w:val="20"/>
        </w:rPr>
      </w:pPr>
      <w:r w:rsidRPr="00B5007A">
        <w:rPr>
          <w:rFonts w:ascii="Arial" w:hAnsi="Arial" w:cs="Arial"/>
          <w:sz w:val="20"/>
          <w:szCs w:val="20"/>
        </w:rPr>
        <w:t>Rebecca Salyer, Level 1 Cosmetology/Esthetics Instructor, $25 per hour to assist students in making up hours for credit.  Maximum of 40 hours.  This is necessary due to the state requirement of hours for cosmetology.</w:t>
      </w:r>
    </w:p>
    <w:p w14:paraId="692F0682" w14:textId="77777777" w:rsidR="00B5007A" w:rsidRPr="00B5007A" w:rsidRDefault="00B5007A" w:rsidP="00B5007A">
      <w:pPr>
        <w:pStyle w:val="ListParagraph"/>
        <w:widowControl/>
        <w:autoSpaceDE/>
        <w:autoSpaceDN/>
        <w:adjustRightInd/>
        <w:spacing w:after="160" w:line="259" w:lineRule="auto"/>
        <w:ind w:left="1800"/>
        <w:contextualSpacing/>
        <w:rPr>
          <w:rFonts w:ascii="Arial" w:hAnsi="Arial" w:cs="Arial"/>
          <w:sz w:val="20"/>
          <w:szCs w:val="20"/>
        </w:rPr>
      </w:pPr>
    </w:p>
    <w:p w14:paraId="4C1988C2" w14:textId="77777777" w:rsidR="00B5007A" w:rsidRPr="00B5007A" w:rsidRDefault="00B5007A" w:rsidP="00B5007A">
      <w:pPr>
        <w:pStyle w:val="ListParagraph"/>
        <w:widowControl/>
        <w:autoSpaceDE/>
        <w:autoSpaceDN/>
        <w:adjustRightInd/>
        <w:spacing w:after="160" w:line="259" w:lineRule="auto"/>
        <w:ind w:left="1440"/>
        <w:contextualSpacing/>
        <w:rPr>
          <w:rFonts w:ascii="Arial" w:hAnsi="Arial" w:cs="Arial"/>
          <w:b/>
          <w:sz w:val="20"/>
          <w:szCs w:val="20"/>
          <w:u w:val="single"/>
        </w:rPr>
      </w:pPr>
      <w:r w:rsidRPr="00B5007A">
        <w:rPr>
          <w:rFonts w:ascii="Arial" w:hAnsi="Arial" w:cs="Arial"/>
          <w:b/>
          <w:sz w:val="20"/>
          <w:szCs w:val="20"/>
          <w:u w:val="single"/>
        </w:rPr>
        <w:t>OBI Instructors</w:t>
      </w:r>
    </w:p>
    <w:p w14:paraId="0AA06B06" w14:textId="77777777" w:rsidR="00B5007A" w:rsidRPr="00B5007A" w:rsidRDefault="00B5007A" w:rsidP="00B5007A">
      <w:pPr>
        <w:pStyle w:val="ListParagraph"/>
        <w:widowControl/>
        <w:autoSpaceDE/>
        <w:autoSpaceDN/>
        <w:adjustRightInd/>
        <w:spacing w:after="160" w:line="259" w:lineRule="auto"/>
        <w:ind w:left="1440"/>
        <w:contextualSpacing/>
        <w:rPr>
          <w:rFonts w:ascii="Arial" w:hAnsi="Arial" w:cs="Arial"/>
          <w:b/>
          <w:sz w:val="20"/>
          <w:szCs w:val="20"/>
          <w:u w:val="single"/>
        </w:rPr>
      </w:pPr>
    </w:p>
    <w:p w14:paraId="473671E9" w14:textId="77777777" w:rsidR="00B5007A" w:rsidRPr="00B5007A" w:rsidRDefault="00B5007A" w:rsidP="00B5007A">
      <w:pPr>
        <w:pStyle w:val="ListParagraph"/>
        <w:widowControl/>
        <w:numPr>
          <w:ilvl w:val="0"/>
          <w:numId w:val="14"/>
        </w:numPr>
        <w:autoSpaceDE/>
        <w:autoSpaceDN/>
        <w:adjustRightInd/>
        <w:spacing w:after="160" w:line="259" w:lineRule="auto"/>
        <w:contextualSpacing/>
        <w:jc w:val="both"/>
        <w:rPr>
          <w:rFonts w:ascii="Arial" w:hAnsi="Arial" w:cs="Arial"/>
          <w:b/>
          <w:sz w:val="20"/>
          <w:szCs w:val="20"/>
          <w:u w:val="single"/>
        </w:rPr>
      </w:pPr>
      <w:r w:rsidRPr="00B5007A">
        <w:rPr>
          <w:rFonts w:ascii="Arial" w:hAnsi="Arial" w:cs="Arial"/>
          <w:sz w:val="20"/>
          <w:szCs w:val="20"/>
        </w:rPr>
        <w:t>Dan Hayman, $20.00 per hour, on an as needed basis, as an OBI Instructor</w:t>
      </w:r>
    </w:p>
    <w:p w14:paraId="0EBCE259" w14:textId="77777777" w:rsidR="00B5007A" w:rsidRPr="00B5007A" w:rsidRDefault="00B5007A" w:rsidP="00B5007A">
      <w:pPr>
        <w:widowControl/>
        <w:autoSpaceDE/>
        <w:autoSpaceDN/>
        <w:adjustRightInd/>
        <w:spacing w:after="160" w:line="259" w:lineRule="auto"/>
        <w:ind w:left="720" w:firstLine="720"/>
        <w:contextualSpacing/>
        <w:jc w:val="both"/>
        <w:rPr>
          <w:rFonts w:ascii="Arial" w:hAnsi="Arial" w:cs="Arial"/>
          <w:b/>
          <w:sz w:val="20"/>
          <w:szCs w:val="20"/>
          <w:u w:val="single"/>
        </w:rPr>
      </w:pPr>
      <w:r w:rsidRPr="00B5007A">
        <w:rPr>
          <w:rFonts w:ascii="Arial" w:hAnsi="Arial" w:cs="Arial"/>
          <w:b/>
          <w:sz w:val="20"/>
          <w:szCs w:val="20"/>
          <w:u w:val="single"/>
        </w:rPr>
        <w:t>Full Time Adult Education</w:t>
      </w:r>
    </w:p>
    <w:p w14:paraId="7F44169E" w14:textId="367394C0" w:rsidR="00B5007A" w:rsidRPr="00B5007A" w:rsidRDefault="00B5007A" w:rsidP="00B5007A">
      <w:pPr>
        <w:pStyle w:val="ListParagraph"/>
        <w:numPr>
          <w:ilvl w:val="0"/>
          <w:numId w:val="14"/>
        </w:numPr>
        <w:jc w:val="both"/>
        <w:rPr>
          <w:rFonts w:ascii="Arial" w:hAnsi="Arial" w:cs="Arial"/>
          <w:sz w:val="20"/>
          <w:szCs w:val="20"/>
        </w:rPr>
      </w:pPr>
      <w:r w:rsidRPr="00B5007A">
        <w:rPr>
          <w:rFonts w:ascii="Arial" w:hAnsi="Arial" w:cs="Arial"/>
          <w:sz w:val="20"/>
          <w:szCs w:val="20"/>
        </w:rPr>
        <w:t>Mary Denise Farmer, Nursing Instructor 2 yr. contract 08/01/18–07/31/20, Full-time Healthcare and Skilled Trades Staff Schedule, Class 3, Step 12</w:t>
      </w:r>
    </w:p>
    <w:p w14:paraId="7224A4A1" w14:textId="77777777" w:rsidR="00B5007A" w:rsidRPr="00B5007A" w:rsidRDefault="00B5007A" w:rsidP="00B5007A">
      <w:pPr>
        <w:pStyle w:val="ListParagraph"/>
        <w:ind w:left="1800"/>
        <w:jc w:val="both"/>
        <w:rPr>
          <w:rFonts w:ascii="Arial" w:hAnsi="Arial" w:cs="Arial"/>
          <w:sz w:val="20"/>
          <w:szCs w:val="20"/>
        </w:rPr>
      </w:pPr>
    </w:p>
    <w:p w14:paraId="02CCB0CC" w14:textId="77777777" w:rsidR="00B5007A" w:rsidRPr="00B5007A" w:rsidRDefault="00B5007A" w:rsidP="00B5007A">
      <w:pPr>
        <w:pStyle w:val="ListParagraph"/>
        <w:numPr>
          <w:ilvl w:val="0"/>
          <w:numId w:val="14"/>
        </w:numPr>
        <w:jc w:val="both"/>
        <w:rPr>
          <w:rFonts w:ascii="Arial" w:hAnsi="Arial" w:cs="Arial"/>
          <w:sz w:val="20"/>
          <w:szCs w:val="20"/>
        </w:rPr>
      </w:pPr>
      <w:r w:rsidRPr="00B5007A">
        <w:rPr>
          <w:rFonts w:ascii="Arial" w:hAnsi="Arial" w:cs="Arial"/>
          <w:sz w:val="20"/>
          <w:szCs w:val="20"/>
        </w:rPr>
        <w:t xml:space="preserve">Billie Fields-Baer PCT Coordinator and Instructor, 2 yr. contract, Full-time Healthcare and Skilled Trades Staff Schedule, Class 3, Step 9 </w:t>
      </w:r>
    </w:p>
    <w:p w14:paraId="01A742C7" w14:textId="77777777" w:rsidR="00B5007A" w:rsidRPr="00B5007A" w:rsidRDefault="00B5007A" w:rsidP="00B5007A">
      <w:pPr>
        <w:jc w:val="both"/>
        <w:rPr>
          <w:rFonts w:ascii="Arial" w:hAnsi="Arial" w:cs="Arial"/>
          <w:sz w:val="20"/>
          <w:szCs w:val="20"/>
        </w:rPr>
      </w:pPr>
    </w:p>
    <w:p w14:paraId="08B97669" w14:textId="66E7AEDC" w:rsidR="00B5007A" w:rsidRPr="00B5007A" w:rsidRDefault="00B5007A" w:rsidP="00B5007A">
      <w:pPr>
        <w:pStyle w:val="ListParagraph"/>
        <w:numPr>
          <w:ilvl w:val="0"/>
          <w:numId w:val="14"/>
        </w:numPr>
        <w:jc w:val="both"/>
        <w:rPr>
          <w:rFonts w:ascii="Arial" w:hAnsi="Arial" w:cs="Arial"/>
          <w:sz w:val="20"/>
          <w:szCs w:val="20"/>
        </w:rPr>
      </w:pPr>
      <w:r w:rsidRPr="00B5007A">
        <w:rPr>
          <w:rFonts w:ascii="Arial" w:hAnsi="Arial" w:cs="Arial"/>
          <w:sz w:val="20"/>
          <w:szCs w:val="20"/>
        </w:rPr>
        <w:t>Nikki Hamilton, Financial Aid Coordinator 07/01/18 Continuous, Financial Aid Coordinator Schedule, Class</w:t>
      </w:r>
      <w:r w:rsidR="00B367F9">
        <w:rPr>
          <w:rFonts w:ascii="Arial" w:hAnsi="Arial" w:cs="Arial"/>
          <w:sz w:val="20"/>
          <w:szCs w:val="20"/>
        </w:rPr>
        <w:t xml:space="preserve"> </w:t>
      </w:r>
      <w:r w:rsidRPr="00B5007A">
        <w:rPr>
          <w:rFonts w:ascii="Arial" w:hAnsi="Arial" w:cs="Arial"/>
          <w:sz w:val="20"/>
          <w:szCs w:val="20"/>
        </w:rPr>
        <w:t>1, Step 20</w:t>
      </w:r>
    </w:p>
    <w:p w14:paraId="4E004167" w14:textId="77777777" w:rsidR="00B5007A" w:rsidRPr="00B5007A" w:rsidRDefault="00B5007A" w:rsidP="00B5007A">
      <w:pPr>
        <w:jc w:val="both"/>
        <w:rPr>
          <w:rFonts w:ascii="Arial" w:hAnsi="Arial" w:cs="Arial"/>
          <w:sz w:val="20"/>
          <w:szCs w:val="20"/>
        </w:rPr>
      </w:pPr>
    </w:p>
    <w:p w14:paraId="7AD9DA06" w14:textId="10CE5C75" w:rsidR="00B5007A" w:rsidRPr="00B5007A" w:rsidRDefault="00B5007A" w:rsidP="00B5007A">
      <w:pPr>
        <w:pStyle w:val="ListParagraph"/>
        <w:numPr>
          <w:ilvl w:val="0"/>
          <w:numId w:val="14"/>
        </w:numPr>
        <w:jc w:val="both"/>
        <w:rPr>
          <w:rFonts w:ascii="Arial" w:hAnsi="Arial" w:cs="Arial"/>
          <w:sz w:val="20"/>
          <w:szCs w:val="20"/>
        </w:rPr>
      </w:pPr>
      <w:r w:rsidRPr="00B5007A">
        <w:rPr>
          <w:rFonts w:ascii="Arial" w:hAnsi="Arial" w:cs="Arial"/>
          <w:sz w:val="20"/>
          <w:szCs w:val="20"/>
        </w:rPr>
        <w:t>Amy Pirnstill, Transitions Coordinator, 2 yr. contract 07/01/18–06/30/20, Full-time Non-healthcare Certified Staff, Class 3, Step 20</w:t>
      </w:r>
    </w:p>
    <w:p w14:paraId="128E00C8" w14:textId="77777777" w:rsidR="00B5007A" w:rsidRPr="00B5007A" w:rsidRDefault="00B5007A" w:rsidP="00B5007A">
      <w:pPr>
        <w:jc w:val="both"/>
        <w:rPr>
          <w:rFonts w:ascii="Arial" w:hAnsi="Arial" w:cs="Arial"/>
          <w:sz w:val="20"/>
          <w:szCs w:val="20"/>
        </w:rPr>
      </w:pPr>
    </w:p>
    <w:p w14:paraId="6CC0C202" w14:textId="75044D45" w:rsidR="00B5007A" w:rsidRPr="00B5007A" w:rsidRDefault="00B5007A" w:rsidP="00B5007A">
      <w:pPr>
        <w:pStyle w:val="ListParagraph"/>
        <w:numPr>
          <w:ilvl w:val="0"/>
          <w:numId w:val="14"/>
        </w:numPr>
        <w:jc w:val="both"/>
        <w:rPr>
          <w:rFonts w:ascii="Arial" w:hAnsi="Arial" w:cs="Arial"/>
          <w:sz w:val="20"/>
          <w:szCs w:val="20"/>
        </w:rPr>
      </w:pPr>
      <w:r w:rsidRPr="00B5007A">
        <w:rPr>
          <w:rFonts w:ascii="Arial" w:hAnsi="Arial" w:cs="Arial"/>
          <w:sz w:val="20"/>
          <w:szCs w:val="20"/>
        </w:rPr>
        <w:t>Alicia Warne</w:t>
      </w:r>
      <w:r w:rsidR="00B367F9">
        <w:rPr>
          <w:rFonts w:ascii="Arial" w:hAnsi="Arial" w:cs="Arial"/>
          <w:sz w:val="20"/>
          <w:szCs w:val="20"/>
        </w:rPr>
        <w:t>c</w:t>
      </w:r>
      <w:r w:rsidRPr="00B5007A">
        <w:rPr>
          <w:rFonts w:ascii="Arial" w:hAnsi="Arial" w:cs="Arial"/>
          <w:sz w:val="20"/>
          <w:szCs w:val="20"/>
        </w:rPr>
        <w:t>ke, Nursing Instructor, 2 yr. contract 08/01/18-07/31/20, Full-time Healthcare and Skilled Trades Staff Schedule, Class 4, Step 8</w:t>
      </w:r>
    </w:p>
    <w:p w14:paraId="39DFC043" w14:textId="77777777" w:rsidR="00B5007A" w:rsidRPr="00B5007A" w:rsidRDefault="00B5007A" w:rsidP="00B5007A">
      <w:pPr>
        <w:jc w:val="both"/>
        <w:rPr>
          <w:rFonts w:ascii="Arial" w:hAnsi="Arial" w:cs="Arial"/>
          <w:sz w:val="20"/>
          <w:szCs w:val="20"/>
        </w:rPr>
      </w:pPr>
    </w:p>
    <w:p w14:paraId="57DF95CB" w14:textId="77777777" w:rsidR="00B5007A" w:rsidRPr="00B5007A" w:rsidRDefault="00B5007A" w:rsidP="00B5007A">
      <w:pPr>
        <w:pStyle w:val="ListParagraph"/>
        <w:numPr>
          <w:ilvl w:val="0"/>
          <w:numId w:val="14"/>
        </w:numPr>
        <w:jc w:val="both"/>
        <w:rPr>
          <w:rFonts w:ascii="Arial" w:hAnsi="Arial" w:cs="Arial"/>
          <w:sz w:val="20"/>
          <w:szCs w:val="20"/>
        </w:rPr>
      </w:pPr>
      <w:r w:rsidRPr="00B5007A">
        <w:rPr>
          <w:rFonts w:ascii="Arial" w:hAnsi="Arial" w:cs="Arial"/>
          <w:sz w:val="20"/>
          <w:szCs w:val="20"/>
        </w:rPr>
        <w:t>Sharon Teynor, Nursing Instructor, 2 yr. contract 08/01/18-07/31/20, Full-time Healthcare and Skilled Trades Staff Schedule, Class 3, Step 9</w:t>
      </w:r>
    </w:p>
    <w:p w14:paraId="37826337" w14:textId="77777777" w:rsidR="00B5007A" w:rsidRPr="00B5007A" w:rsidRDefault="00B5007A" w:rsidP="00B5007A">
      <w:pPr>
        <w:jc w:val="both"/>
        <w:rPr>
          <w:rFonts w:ascii="Arial" w:hAnsi="Arial" w:cs="Arial"/>
          <w:sz w:val="20"/>
          <w:szCs w:val="20"/>
        </w:rPr>
      </w:pPr>
    </w:p>
    <w:p w14:paraId="2024FFFC" w14:textId="77777777" w:rsidR="00B5007A" w:rsidRPr="00B5007A" w:rsidRDefault="00B5007A" w:rsidP="00B5007A">
      <w:pPr>
        <w:pStyle w:val="ListParagraph"/>
        <w:numPr>
          <w:ilvl w:val="0"/>
          <w:numId w:val="14"/>
        </w:numPr>
        <w:jc w:val="both"/>
        <w:rPr>
          <w:rFonts w:ascii="Arial" w:hAnsi="Arial" w:cs="Arial"/>
          <w:sz w:val="20"/>
          <w:szCs w:val="20"/>
        </w:rPr>
      </w:pPr>
      <w:r w:rsidRPr="00B5007A">
        <w:rPr>
          <w:rFonts w:ascii="Arial" w:hAnsi="Arial" w:cs="Arial"/>
          <w:sz w:val="20"/>
          <w:szCs w:val="20"/>
        </w:rPr>
        <w:t>Levi Retterer, 2 yr. contact 08/01/18-07/31/20, Full-time Healthcare and Skilled Trades Staff Schedule, Class 1, Step 8</w:t>
      </w:r>
    </w:p>
    <w:p w14:paraId="467D3991" w14:textId="77777777" w:rsidR="00B5007A" w:rsidRPr="00B5007A" w:rsidRDefault="00B5007A" w:rsidP="00B5007A">
      <w:pPr>
        <w:jc w:val="both"/>
        <w:rPr>
          <w:rFonts w:ascii="Arial" w:hAnsi="Arial" w:cs="Arial"/>
          <w:sz w:val="20"/>
          <w:szCs w:val="20"/>
        </w:rPr>
      </w:pPr>
    </w:p>
    <w:p w14:paraId="4D165368" w14:textId="77777777" w:rsidR="00B5007A" w:rsidRPr="00B5007A" w:rsidRDefault="00B5007A" w:rsidP="00B5007A">
      <w:pPr>
        <w:pStyle w:val="ListParagraph"/>
        <w:numPr>
          <w:ilvl w:val="0"/>
          <w:numId w:val="14"/>
        </w:numPr>
        <w:jc w:val="both"/>
        <w:rPr>
          <w:rFonts w:ascii="Arial" w:hAnsi="Arial" w:cs="Arial"/>
          <w:sz w:val="20"/>
          <w:szCs w:val="20"/>
        </w:rPr>
      </w:pPr>
      <w:r w:rsidRPr="00B5007A">
        <w:rPr>
          <w:rFonts w:ascii="Arial" w:hAnsi="Arial" w:cs="Arial"/>
          <w:sz w:val="20"/>
          <w:szCs w:val="20"/>
        </w:rPr>
        <w:t>Larry Honaker, Technology, 2 yr. contract 08/01/18-07/31/20, Classified Staff Salary Schedule A, Step 11, + 3% AD</w:t>
      </w:r>
    </w:p>
    <w:p w14:paraId="6C8A8D8D" w14:textId="77777777" w:rsidR="00B5007A" w:rsidRPr="00B5007A" w:rsidRDefault="00B5007A" w:rsidP="00B5007A">
      <w:pPr>
        <w:jc w:val="both"/>
        <w:rPr>
          <w:rFonts w:ascii="Arial" w:hAnsi="Arial" w:cs="Arial"/>
          <w:sz w:val="20"/>
          <w:szCs w:val="20"/>
        </w:rPr>
      </w:pPr>
    </w:p>
    <w:p w14:paraId="1A655316" w14:textId="4445A84C" w:rsidR="00B5007A" w:rsidRPr="00B5007A" w:rsidRDefault="00B5007A" w:rsidP="00B5007A">
      <w:pPr>
        <w:pStyle w:val="ListParagraph"/>
        <w:numPr>
          <w:ilvl w:val="0"/>
          <w:numId w:val="14"/>
        </w:numPr>
        <w:jc w:val="both"/>
        <w:rPr>
          <w:rFonts w:ascii="Arial" w:hAnsi="Arial" w:cs="Arial"/>
          <w:sz w:val="20"/>
          <w:szCs w:val="20"/>
        </w:rPr>
      </w:pPr>
      <w:r w:rsidRPr="00B5007A">
        <w:rPr>
          <w:rFonts w:ascii="Arial" w:hAnsi="Arial" w:cs="Arial"/>
          <w:sz w:val="20"/>
          <w:szCs w:val="20"/>
        </w:rPr>
        <w:t>Rosemary Appelfeller, Nursing Instructor, 1 yr. c</w:t>
      </w:r>
      <w:r w:rsidR="00B367F9">
        <w:rPr>
          <w:rFonts w:ascii="Arial" w:hAnsi="Arial" w:cs="Arial"/>
          <w:sz w:val="20"/>
          <w:szCs w:val="20"/>
        </w:rPr>
        <w:t>ontract, 08/01/18-07/31/19</w:t>
      </w:r>
      <w:r w:rsidRPr="00B5007A">
        <w:rPr>
          <w:rFonts w:ascii="Arial" w:hAnsi="Arial" w:cs="Arial"/>
          <w:sz w:val="20"/>
          <w:szCs w:val="20"/>
        </w:rPr>
        <w:t>, Full</w:t>
      </w:r>
      <w:r w:rsidR="00B367F9">
        <w:rPr>
          <w:rFonts w:ascii="Arial" w:hAnsi="Arial" w:cs="Arial"/>
          <w:sz w:val="20"/>
          <w:szCs w:val="20"/>
        </w:rPr>
        <w:t>-</w:t>
      </w:r>
      <w:r w:rsidRPr="00B5007A">
        <w:rPr>
          <w:rFonts w:ascii="Arial" w:hAnsi="Arial" w:cs="Arial"/>
          <w:sz w:val="20"/>
          <w:szCs w:val="20"/>
        </w:rPr>
        <w:t xml:space="preserve">time Healthcare Salary Schedule </w:t>
      </w:r>
      <w:r w:rsidR="00B367F9">
        <w:rPr>
          <w:rFonts w:ascii="Arial" w:hAnsi="Arial" w:cs="Arial"/>
          <w:sz w:val="20"/>
          <w:szCs w:val="20"/>
        </w:rPr>
        <w:t>0</w:t>
      </w:r>
    </w:p>
    <w:p w14:paraId="3C312605" w14:textId="77777777" w:rsidR="00B5007A" w:rsidRPr="00B5007A" w:rsidRDefault="00B5007A" w:rsidP="00B5007A">
      <w:pPr>
        <w:pStyle w:val="ListParagraph"/>
        <w:tabs>
          <w:tab w:val="left" w:pos="1440"/>
        </w:tabs>
        <w:ind w:left="1470"/>
        <w:jc w:val="both"/>
        <w:rPr>
          <w:rFonts w:ascii="Arial" w:hAnsi="Arial" w:cs="Arial"/>
          <w:b/>
          <w:i/>
          <w:sz w:val="20"/>
          <w:szCs w:val="20"/>
        </w:rPr>
      </w:pPr>
    </w:p>
    <w:p w14:paraId="448C5C0B" w14:textId="77777777" w:rsidR="00B5007A" w:rsidRPr="00B5007A" w:rsidRDefault="00B5007A" w:rsidP="00B5007A">
      <w:pPr>
        <w:widowControl/>
        <w:autoSpaceDE/>
        <w:adjustRightInd/>
        <w:spacing w:after="160" w:line="256" w:lineRule="auto"/>
        <w:ind w:left="720" w:firstLine="720"/>
        <w:rPr>
          <w:rFonts w:ascii="Arial" w:hAnsi="Arial" w:cs="Arial"/>
          <w:b/>
          <w:i/>
          <w:sz w:val="20"/>
          <w:szCs w:val="20"/>
        </w:rPr>
      </w:pPr>
      <w:r w:rsidRPr="00B5007A">
        <w:rPr>
          <w:rFonts w:ascii="Arial" w:hAnsi="Arial" w:cs="Arial"/>
          <w:b/>
          <w:i/>
          <w:sz w:val="20"/>
          <w:szCs w:val="20"/>
        </w:rPr>
        <w:t>*Retire/Rehire</w:t>
      </w:r>
    </w:p>
    <w:p w14:paraId="57B3DDBF" w14:textId="77777777" w:rsidR="00B5007A" w:rsidRPr="00B5007A" w:rsidRDefault="00B5007A" w:rsidP="00B5007A">
      <w:pPr>
        <w:tabs>
          <w:tab w:val="left" w:pos="-1080"/>
          <w:tab w:val="left" w:pos="-720"/>
          <w:tab w:val="left" w:pos="0"/>
          <w:tab w:val="left" w:pos="720"/>
          <w:tab w:val="left" w:pos="1440"/>
          <w:tab w:val="left" w:pos="2160"/>
          <w:tab w:val="left" w:leader="dot" w:pos="3780"/>
          <w:tab w:val="left" w:leader="dot" w:pos="5850"/>
          <w:tab w:val="left" w:leader="dot" w:pos="7110"/>
          <w:tab w:val="left" w:leader="dot" w:pos="7290"/>
          <w:tab w:val="left" w:pos="8370"/>
          <w:tab w:val="left" w:pos="8820"/>
          <w:tab w:val="decimal" w:pos="9000"/>
          <w:tab w:val="left" w:pos="9360"/>
          <w:tab w:val="left" w:pos="9720"/>
          <w:tab w:val="left" w:pos="9810"/>
          <w:tab w:val="left" w:pos="9990"/>
          <w:tab w:val="left" w:pos="10080"/>
        </w:tabs>
        <w:ind w:left="1440"/>
        <w:jc w:val="both"/>
        <w:rPr>
          <w:rFonts w:ascii="Arial" w:hAnsi="Arial" w:cs="Arial"/>
          <w:b/>
          <w:bCs/>
          <w:i/>
          <w:sz w:val="20"/>
          <w:szCs w:val="20"/>
        </w:rPr>
      </w:pPr>
      <w:r w:rsidRPr="00B5007A">
        <w:rPr>
          <w:rFonts w:ascii="Arial" w:hAnsi="Arial" w:cs="Arial"/>
          <w:b/>
          <w:i/>
          <w:color w:val="FF0000"/>
          <w:sz w:val="20"/>
          <w:szCs w:val="20"/>
        </w:rPr>
        <w:t>*</w:t>
      </w:r>
      <w:r w:rsidRPr="00B5007A">
        <w:rPr>
          <w:rFonts w:ascii="Arial" w:hAnsi="Arial" w:cs="Arial"/>
          <w:b/>
          <w:bCs/>
          <w:i/>
          <w:color w:val="FF0000"/>
          <w:sz w:val="20"/>
          <w:szCs w:val="20"/>
        </w:rPr>
        <w:t>*</w:t>
      </w:r>
      <w:r w:rsidRPr="00B5007A">
        <w:rPr>
          <w:rFonts w:ascii="Arial" w:hAnsi="Arial" w:cs="Arial"/>
          <w:b/>
          <w:bCs/>
          <w:i/>
          <w:sz w:val="20"/>
          <w:szCs w:val="20"/>
        </w:rPr>
        <w:t>Hours for part-time employees are on an as needed basis as determined by their direct Supervisor and approved by the Superintendent.</w:t>
      </w:r>
    </w:p>
    <w:p w14:paraId="2A4EDABB" w14:textId="77777777" w:rsidR="00B5007A" w:rsidRPr="00B5007A" w:rsidRDefault="00B5007A" w:rsidP="00B5007A">
      <w:pPr>
        <w:pStyle w:val="ListParagraph"/>
        <w:widowControl/>
        <w:autoSpaceDE/>
        <w:autoSpaceDN/>
        <w:adjustRightInd/>
        <w:jc w:val="both"/>
        <w:rPr>
          <w:rFonts w:ascii="Arial" w:hAnsi="Arial" w:cs="Arial"/>
          <w:sz w:val="20"/>
          <w:szCs w:val="20"/>
        </w:rPr>
      </w:pPr>
    </w:p>
    <w:p w14:paraId="2E29F274" w14:textId="77777777" w:rsidR="00B5007A" w:rsidRPr="00B5007A" w:rsidRDefault="00B5007A" w:rsidP="00B5007A">
      <w:pPr>
        <w:pStyle w:val="ListParagraph"/>
        <w:widowControl/>
        <w:numPr>
          <w:ilvl w:val="0"/>
          <w:numId w:val="12"/>
        </w:numPr>
        <w:autoSpaceDE/>
        <w:autoSpaceDN/>
        <w:adjustRightInd/>
        <w:ind w:firstLine="0"/>
        <w:rPr>
          <w:rFonts w:ascii="Arial" w:hAnsi="Arial" w:cs="Arial"/>
          <w:sz w:val="20"/>
          <w:szCs w:val="20"/>
        </w:rPr>
      </w:pPr>
      <w:r w:rsidRPr="00B5007A">
        <w:rPr>
          <w:rFonts w:ascii="Arial" w:hAnsi="Arial" w:cs="Arial"/>
          <w:b/>
          <w:sz w:val="20"/>
          <w:szCs w:val="20"/>
          <w:u w:val="single"/>
        </w:rPr>
        <w:t>Donations – Attachments 10B</w:t>
      </w:r>
    </w:p>
    <w:p w14:paraId="1A4720AA" w14:textId="77777777" w:rsidR="00B5007A" w:rsidRPr="00B5007A" w:rsidRDefault="00B5007A" w:rsidP="00B5007A">
      <w:pPr>
        <w:widowControl/>
        <w:autoSpaceDE/>
        <w:autoSpaceDN/>
        <w:adjustRightInd/>
        <w:jc w:val="both"/>
        <w:rPr>
          <w:rFonts w:ascii="Arial" w:hAnsi="Arial" w:cs="Arial"/>
          <w:sz w:val="20"/>
          <w:szCs w:val="20"/>
        </w:rPr>
      </w:pPr>
    </w:p>
    <w:p w14:paraId="35BCC90A" w14:textId="77777777" w:rsidR="00B5007A" w:rsidRPr="00B5007A" w:rsidRDefault="00B5007A" w:rsidP="00B5007A">
      <w:pPr>
        <w:pStyle w:val="ListParagraph"/>
        <w:widowControl/>
        <w:numPr>
          <w:ilvl w:val="0"/>
          <w:numId w:val="15"/>
        </w:numPr>
        <w:autoSpaceDE/>
        <w:autoSpaceDN/>
        <w:adjustRightInd/>
        <w:ind w:left="1800"/>
        <w:jc w:val="both"/>
        <w:rPr>
          <w:rFonts w:ascii="Arial" w:hAnsi="Arial" w:cs="Arial"/>
          <w:sz w:val="20"/>
          <w:szCs w:val="20"/>
        </w:rPr>
      </w:pPr>
      <w:r w:rsidRPr="00B5007A">
        <w:rPr>
          <w:rFonts w:ascii="Arial" w:hAnsi="Arial" w:cs="Arial"/>
          <w:sz w:val="20"/>
          <w:szCs w:val="20"/>
        </w:rPr>
        <w:t>To approve a donation from Jeffery L. Carwile of a 1996 Chevrolet S10 Pickup to be used by our Automotive Technology program.   Value of $500.</w:t>
      </w:r>
    </w:p>
    <w:p w14:paraId="26794FB6" w14:textId="77777777" w:rsidR="00B5007A" w:rsidRPr="00B5007A" w:rsidRDefault="00B5007A" w:rsidP="00B5007A">
      <w:pPr>
        <w:pStyle w:val="ListParagraph"/>
        <w:widowControl/>
        <w:autoSpaceDE/>
        <w:autoSpaceDN/>
        <w:adjustRightInd/>
        <w:ind w:left="1800"/>
        <w:jc w:val="both"/>
        <w:rPr>
          <w:rFonts w:ascii="Arial" w:hAnsi="Arial" w:cs="Arial"/>
          <w:sz w:val="20"/>
          <w:szCs w:val="20"/>
        </w:rPr>
      </w:pPr>
    </w:p>
    <w:p w14:paraId="16F3D31C" w14:textId="77777777" w:rsidR="00B5007A" w:rsidRPr="00B5007A" w:rsidRDefault="00B5007A" w:rsidP="00B5007A">
      <w:pPr>
        <w:pStyle w:val="ListParagraph"/>
        <w:widowControl/>
        <w:numPr>
          <w:ilvl w:val="0"/>
          <w:numId w:val="15"/>
        </w:numPr>
        <w:autoSpaceDE/>
        <w:autoSpaceDN/>
        <w:adjustRightInd/>
        <w:ind w:left="1800"/>
        <w:jc w:val="both"/>
        <w:rPr>
          <w:rFonts w:ascii="Arial" w:hAnsi="Arial" w:cs="Arial"/>
          <w:b/>
          <w:sz w:val="20"/>
          <w:szCs w:val="20"/>
          <w:u w:val="single"/>
        </w:rPr>
      </w:pPr>
      <w:r w:rsidRPr="00B5007A">
        <w:rPr>
          <w:rFonts w:ascii="Arial" w:hAnsi="Arial" w:cs="Arial"/>
          <w:sz w:val="20"/>
          <w:szCs w:val="20"/>
        </w:rPr>
        <w:t>To approve a donation from Lester Poast of a 1999 Ford F150 to be used by our Ag. and Industrial Power program.  Value of $1,500.</w:t>
      </w:r>
    </w:p>
    <w:p w14:paraId="22F6926B" w14:textId="77777777" w:rsidR="00B5007A" w:rsidRPr="00B5007A" w:rsidRDefault="00B5007A" w:rsidP="00B5007A">
      <w:pPr>
        <w:widowControl/>
        <w:autoSpaceDE/>
        <w:autoSpaceDN/>
        <w:adjustRightInd/>
        <w:jc w:val="both"/>
        <w:rPr>
          <w:rFonts w:ascii="Arial" w:hAnsi="Arial" w:cs="Arial"/>
          <w:b/>
          <w:sz w:val="20"/>
          <w:szCs w:val="20"/>
          <w:u w:val="single"/>
        </w:rPr>
      </w:pPr>
    </w:p>
    <w:p w14:paraId="685BE404" w14:textId="77777777" w:rsidR="00B5007A" w:rsidRPr="00B5007A" w:rsidRDefault="00B5007A" w:rsidP="00B5007A">
      <w:pPr>
        <w:pStyle w:val="ListParagraph"/>
        <w:widowControl/>
        <w:numPr>
          <w:ilvl w:val="0"/>
          <w:numId w:val="15"/>
        </w:numPr>
        <w:autoSpaceDE/>
        <w:autoSpaceDN/>
        <w:adjustRightInd/>
        <w:ind w:left="1800"/>
        <w:jc w:val="both"/>
        <w:rPr>
          <w:rFonts w:ascii="Arial" w:hAnsi="Arial" w:cs="Arial"/>
          <w:sz w:val="20"/>
          <w:szCs w:val="20"/>
        </w:rPr>
      </w:pPr>
      <w:r w:rsidRPr="00B5007A">
        <w:rPr>
          <w:rFonts w:ascii="Arial" w:hAnsi="Arial" w:cs="Arial"/>
          <w:sz w:val="20"/>
          <w:szCs w:val="20"/>
        </w:rPr>
        <w:t>To approve a donation from ArcelorMittal of 9,479 pounds of tube to be used by our Welding Program.  Value of $4,000.</w:t>
      </w:r>
    </w:p>
    <w:p w14:paraId="284762CB" w14:textId="77777777" w:rsidR="00B5007A" w:rsidRPr="00B5007A" w:rsidRDefault="00B5007A" w:rsidP="00B5007A">
      <w:pPr>
        <w:widowControl/>
        <w:autoSpaceDE/>
        <w:autoSpaceDN/>
        <w:adjustRightInd/>
        <w:ind w:left="1800" w:hanging="360"/>
        <w:jc w:val="both"/>
        <w:rPr>
          <w:rFonts w:ascii="Arial" w:hAnsi="Arial" w:cs="Arial"/>
          <w:sz w:val="20"/>
          <w:szCs w:val="20"/>
        </w:rPr>
      </w:pPr>
    </w:p>
    <w:p w14:paraId="55A5CA74" w14:textId="77777777" w:rsidR="00B5007A" w:rsidRPr="00B5007A" w:rsidRDefault="00B5007A" w:rsidP="00B5007A">
      <w:pPr>
        <w:pStyle w:val="ListParagraph"/>
        <w:widowControl/>
        <w:numPr>
          <w:ilvl w:val="0"/>
          <w:numId w:val="15"/>
        </w:numPr>
        <w:autoSpaceDE/>
        <w:autoSpaceDN/>
        <w:adjustRightInd/>
        <w:ind w:left="1800"/>
        <w:jc w:val="both"/>
        <w:rPr>
          <w:rFonts w:ascii="Arial" w:hAnsi="Arial" w:cs="Arial"/>
          <w:sz w:val="20"/>
          <w:szCs w:val="20"/>
        </w:rPr>
      </w:pPr>
      <w:r w:rsidRPr="00B5007A">
        <w:rPr>
          <w:rFonts w:ascii="Arial" w:hAnsi="Arial" w:cs="Arial"/>
          <w:sz w:val="20"/>
          <w:szCs w:val="20"/>
        </w:rPr>
        <w:t>To approve a donation from Carroll’s Jewelers of engraving on service awards.   Value of $53.40.</w:t>
      </w:r>
    </w:p>
    <w:p w14:paraId="5454B3A2" w14:textId="3115BF6B" w:rsidR="00C67308" w:rsidRDefault="00C67308">
      <w:pPr>
        <w:widowControl/>
        <w:autoSpaceDE/>
        <w:autoSpaceDN/>
        <w:adjustRightInd/>
        <w:rPr>
          <w:rFonts w:ascii="Arial" w:hAnsi="Arial" w:cs="Arial"/>
          <w:sz w:val="20"/>
          <w:szCs w:val="20"/>
        </w:rPr>
      </w:pPr>
      <w:r>
        <w:rPr>
          <w:rFonts w:ascii="Arial" w:hAnsi="Arial" w:cs="Arial"/>
          <w:sz w:val="20"/>
          <w:szCs w:val="20"/>
        </w:rPr>
        <w:br w:type="page"/>
      </w:r>
    </w:p>
    <w:p w14:paraId="507C327B" w14:textId="77777777" w:rsidR="00B5007A" w:rsidRPr="00B5007A" w:rsidRDefault="00B5007A" w:rsidP="00B5007A">
      <w:pPr>
        <w:pStyle w:val="ListParagraph"/>
        <w:widowControl/>
        <w:numPr>
          <w:ilvl w:val="0"/>
          <w:numId w:val="12"/>
        </w:numPr>
        <w:autoSpaceDE/>
        <w:autoSpaceDN/>
        <w:adjustRightInd/>
        <w:ind w:firstLine="0"/>
        <w:rPr>
          <w:rFonts w:ascii="Arial" w:hAnsi="Arial" w:cs="Arial"/>
          <w:b/>
          <w:sz w:val="20"/>
          <w:szCs w:val="20"/>
          <w:u w:val="single"/>
        </w:rPr>
      </w:pPr>
      <w:r w:rsidRPr="00B5007A">
        <w:rPr>
          <w:rFonts w:ascii="Arial" w:hAnsi="Arial" w:cs="Arial"/>
          <w:b/>
          <w:sz w:val="20"/>
          <w:szCs w:val="20"/>
          <w:u w:val="single"/>
        </w:rPr>
        <w:t>Resignation – Attachment 10C</w:t>
      </w:r>
    </w:p>
    <w:p w14:paraId="47A97059" w14:textId="77777777" w:rsidR="00B5007A" w:rsidRPr="00B5007A" w:rsidRDefault="00B5007A" w:rsidP="00B5007A">
      <w:pPr>
        <w:widowControl/>
        <w:autoSpaceDE/>
        <w:autoSpaceDN/>
        <w:adjustRightInd/>
        <w:rPr>
          <w:rFonts w:ascii="Arial" w:hAnsi="Arial" w:cs="Arial"/>
          <w:sz w:val="20"/>
          <w:szCs w:val="20"/>
        </w:rPr>
      </w:pPr>
    </w:p>
    <w:p w14:paraId="4A47F41A" w14:textId="77777777" w:rsidR="00B5007A" w:rsidRPr="00B5007A" w:rsidRDefault="00B5007A" w:rsidP="00B5007A">
      <w:pPr>
        <w:widowControl/>
        <w:autoSpaceDE/>
        <w:autoSpaceDN/>
        <w:adjustRightInd/>
        <w:ind w:left="1440"/>
        <w:jc w:val="both"/>
        <w:rPr>
          <w:rFonts w:ascii="Arial" w:hAnsi="Arial" w:cs="Arial"/>
          <w:sz w:val="20"/>
          <w:szCs w:val="20"/>
        </w:rPr>
      </w:pPr>
      <w:r w:rsidRPr="00B5007A">
        <w:rPr>
          <w:rFonts w:ascii="Arial" w:hAnsi="Arial" w:cs="Arial"/>
          <w:sz w:val="20"/>
          <w:szCs w:val="20"/>
        </w:rPr>
        <w:t>To approve a resignation from Susan Houston, Part-time Adult Education Administration Assistant effective April 26, 2018.</w:t>
      </w:r>
    </w:p>
    <w:p w14:paraId="456C6741" w14:textId="77777777" w:rsidR="00B5007A" w:rsidRPr="00B5007A" w:rsidRDefault="00B5007A" w:rsidP="00B5007A">
      <w:pPr>
        <w:widowControl/>
        <w:autoSpaceDE/>
        <w:autoSpaceDN/>
        <w:adjustRightInd/>
        <w:ind w:left="1440"/>
        <w:jc w:val="both"/>
        <w:rPr>
          <w:rFonts w:ascii="Arial" w:hAnsi="Arial" w:cs="Arial"/>
          <w:sz w:val="20"/>
          <w:szCs w:val="20"/>
        </w:rPr>
      </w:pPr>
    </w:p>
    <w:p w14:paraId="6AC21256" w14:textId="77777777" w:rsidR="00B5007A" w:rsidRPr="00B5007A" w:rsidRDefault="00B5007A" w:rsidP="00B5007A">
      <w:pPr>
        <w:pStyle w:val="ListParagraph"/>
        <w:widowControl/>
        <w:numPr>
          <w:ilvl w:val="0"/>
          <w:numId w:val="12"/>
        </w:numPr>
        <w:autoSpaceDE/>
        <w:autoSpaceDN/>
        <w:adjustRightInd/>
        <w:ind w:firstLine="0"/>
        <w:rPr>
          <w:rFonts w:ascii="Arial" w:hAnsi="Arial" w:cs="Arial"/>
          <w:sz w:val="20"/>
          <w:szCs w:val="20"/>
        </w:rPr>
      </w:pPr>
      <w:r w:rsidRPr="00B5007A">
        <w:rPr>
          <w:rFonts w:ascii="Arial" w:hAnsi="Arial" w:cs="Arial"/>
          <w:b/>
          <w:sz w:val="20"/>
          <w:szCs w:val="20"/>
          <w:u w:val="single"/>
        </w:rPr>
        <w:t>North Central State College Articulation Agreements – Attachment 10D</w:t>
      </w:r>
    </w:p>
    <w:p w14:paraId="32465266" w14:textId="77777777" w:rsidR="00B5007A" w:rsidRPr="00B5007A" w:rsidRDefault="00B5007A" w:rsidP="00B5007A">
      <w:pPr>
        <w:widowControl/>
        <w:autoSpaceDE/>
        <w:autoSpaceDN/>
        <w:adjustRightInd/>
        <w:rPr>
          <w:rFonts w:ascii="Arial" w:hAnsi="Arial" w:cs="Arial"/>
          <w:sz w:val="20"/>
          <w:szCs w:val="20"/>
        </w:rPr>
      </w:pPr>
    </w:p>
    <w:p w14:paraId="4ED3CEC6" w14:textId="5B70314A" w:rsidR="00B5007A" w:rsidRPr="00B5007A" w:rsidRDefault="00B5007A" w:rsidP="00B5007A">
      <w:pPr>
        <w:widowControl/>
        <w:autoSpaceDE/>
        <w:autoSpaceDN/>
        <w:adjustRightInd/>
        <w:ind w:left="1440"/>
        <w:jc w:val="both"/>
        <w:rPr>
          <w:rFonts w:ascii="Arial" w:hAnsi="Arial" w:cs="Arial"/>
          <w:sz w:val="20"/>
          <w:szCs w:val="20"/>
        </w:rPr>
      </w:pPr>
      <w:r w:rsidRPr="00B5007A">
        <w:rPr>
          <w:rFonts w:ascii="Arial" w:hAnsi="Arial" w:cs="Arial"/>
          <w:sz w:val="20"/>
          <w:szCs w:val="20"/>
        </w:rPr>
        <w:t xml:space="preserve">To approve Articulation Agreements with North Central State College for Advanced Manufacturing, CNET (Ctag Only), Cosmetology, Criminal Justice, Digital Media &amp; Entertainment, and Health Professions.  Copies of each articulation agreement </w:t>
      </w:r>
      <w:r w:rsidR="00B367F9">
        <w:rPr>
          <w:rFonts w:ascii="Arial" w:hAnsi="Arial" w:cs="Arial"/>
          <w:sz w:val="20"/>
          <w:szCs w:val="20"/>
        </w:rPr>
        <w:t>is</w:t>
      </w:r>
      <w:r w:rsidRPr="00B5007A">
        <w:rPr>
          <w:rFonts w:ascii="Arial" w:hAnsi="Arial" w:cs="Arial"/>
          <w:sz w:val="20"/>
          <w:szCs w:val="20"/>
        </w:rPr>
        <w:t xml:space="preserve"> attached for your review. </w:t>
      </w:r>
    </w:p>
    <w:p w14:paraId="2EB052DB" w14:textId="77777777" w:rsidR="00B5007A" w:rsidRPr="00B5007A" w:rsidRDefault="00B5007A" w:rsidP="00B5007A">
      <w:pPr>
        <w:widowControl/>
        <w:autoSpaceDE/>
        <w:autoSpaceDN/>
        <w:adjustRightInd/>
        <w:jc w:val="both"/>
        <w:rPr>
          <w:rFonts w:ascii="Arial" w:hAnsi="Arial" w:cs="Arial"/>
          <w:b/>
          <w:sz w:val="20"/>
          <w:szCs w:val="20"/>
        </w:rPr>
      </w:pPr>
      <w:r w:rsidRPr="00B5007A">
        <w:rPr>
          <w:rFonts w:ascii="Arial" w:hAnsi="Arial" w:cs="Arial"/>
          <w:b/>
          <w:sz w:val="20"/>
          <w:szCs w:val="20"/>
        </w:rPr>
        <w:tab/>
      </w:r>
    </w:p>
    <w:p w14:paraId="3D6755A1" w14:textId="77777777" w:rsidR="00B5007A" w:rsidRPr="00B5007A" w:rsidRDefault="00B5007A" w:rsidP="00B5007A">
      <w:pPr>
        <w:pStyle w:val="ListParagraph"/>
        <w:widowControl/>
        <w:numPr>
          <w:ilvl w:val="0"/>
          <w:numId w:val="12"/>
        </w:numPr>
        <w:autoSpaceDE/>
        <w:autoSpaceDN/>
        <w:adjustRightInd/>
        <w:ind w:firstLine="0"/>
        <w:rPr>
          <w:rFonts w:ascii="Arial" w:hAnsi="Arial" w:cs="Arial"/>
          <w:b/>
          <w:sz w:val="20"/>
          <w:szCs w:val="20"/>
        </w:rPr>
      </w:pPr>
      <w:r w:rsidRPr="00B5007A">
        <w:rPr>
          <w:rFonts w:ascii="Arial" w:hAnsi="Arial" w:cs="Arial"/>
          <w:b/>
          <w:sz w:val="20"/>
          <w:szCs w:val="20"/>
          <w:u w:val="single"/>
        </w:rPr>
        <w:t>Overnight Field Trips – Attachments 10E</w:t>
      </w:r>
    </w:p>
    <w:p w14:paraId="404CD290" w14:textId="77777777" w:rsidR="00B5007A" w:rsidRPr="00B5007A" w:rsidRDefault="00B5007A" w:rsidP="00B5007A">
      <w:pPr>
        <w:widowControl/>
        <w:autoSpaceDE/>
        <w:autoSpaceDN/>
        <w:adjustRightInd/>
        <w:rPr>
          <w:rFonts w:ascii="Arial" w:hAnsi="Arial" w:cs="Arial"/>
          <w:b/>
          <w:sz w:val="20"/>
          <w:szCs w:val="20"/>
        </w:rPr>
      </w:pPr>
    </w:p>
    <w:p w14:paraId="5E36A651" w14:textId="77777777" w:rsidR="00B5007A" w:rsidRPr="00B5007A" w:rsidRDefault="00B5007A" w:rsidP="00B5007A">
      <w:pPr>
        <w:pStyle w:val="ListParagraph"/>
        <w:widowControl/>
        <w:numPr>
          <w:ilvl w:val="0"/>
          <w:numId w:val="16"/>
        </w:numPr>
        <w:autoSpaceDE/>
        <w:autoSpaceDN/>
        <w:adjustRightInd/>
        <w:ind w:left="1800"/>
        <w:jc w:val="both"/>
        <w:rPr>
          <w:rFonts w:ascii="Arial" w:hAnsi="Arial" w:cs="Arial"/>
          <w:sz w:val="20"/>
          <w:szCs w:val="20"/>
        </w:rPr>
      </w:pPr>
      <w:r w:rsidRPr="00B5007A">
        <w:rPr>
          <w:rFonts w:ascii="Arial" w:hAnsi="Arial" w:cs="Arial"/>
          <w:sz w:val="20"/>
          <w:szCs w:val="20"/>
        </w:rPr>
        <w:t xml:space="preserve">To approve Paula Brazell, Terry Donaugh, Brett Gentkowski, Jennifer Grimes, and Sheri Wells taking students to the Skills USA State Championships on April 23-25, 2018.  The event will be held at the Columbus Convention Center with approximately 45 students attending.  Copies of the field trip request form and itinerary are attached for your review. </w:t>
      </w:r>
    </w:p>
    <w:p w14:paraId="7197609E" w14:textId="77777777" w:rsidR="00B5007A" w:rsidRPr="00B5007A" w:rsidRDefault="00B5007A" w:rsidP="00B5007A">
      <w:pPr>
        <w:widowControl/>
        <w:autoSpaceDE/>
        <w:autoSpaceDN/>
        <w:adjustRightInd/>
        <w:ind w:left="1800" w:hanging="360"/>
        <w:jc w:val="both"/>
        <w:rPr>
          <w:rFonts w:ascii="Arial" w:hAnsi="Arial" w:cs="Arial"/>
          <w:sz w:val="20"/>
          <w:szCs w:val="20"/>
        </w:rPr>
      </w:pPr>
    </w:p>
    <w:p w14:paraId="57627C84" w14:textId="77777777" w:rsidR="00B5007A" w:rsidRPr="00B5007A" w:rsidRDefault="00B5007A" w:rsidP="00B5007A">
      <w:pPr>
        <w:pStyle w:val="ListParagraph"/>
        <w:widowControl/>
        <w:numPr>
          <w:ilvl w:val="0"/>
          <w:numId w:val="16"/>
        </w:numPr>
        <w:autoSpaceDE/>
        <w:autoSpaceDN/>
        <w:adjustRightInd/>
        <w:ind w:left="1800"/>
        <w:jc w:val="both"/>
        <w:rPr>
          <w:rFonts w:ascii="Arial" w:hAnsi="Arial" w:cs="Arial"/>
          <w:sz w:val="20"/>
          <w:szCs w:val="20"/>
        </w:rPr>
      </w:pPr>
      <w:r w:rsidRPr="00B5007A">
        <w:rPr>
          <w:rFonts w:ascii="Arial" w:hAnsi="Arial" w:cs="Arial"/>
          <w:sz w:val="20"/>
          <w:szCs w:val="20"/>
        </w:rPr>
        <w:t>To approve Jim Rittler and Carrie Heimlich taking students to the Ohio FFA State Convention on May 3-4, 2018.   The convention will be held at the Ohio Expo Center in Columbus.  Students will be participating in leadership activities and receive year-end awards.  Copies of the field trip request form and itinerary are attached for your review.</w:t>
      </w:r>
    </w:p>
    <w:p w14:paraId="784FBC2D" w14:textId="77777777" w:rsidR="00B5007A" w:rsidRPr="00B5007A" w:rsidRDefault="00B5007A" w:rsidP="00B5007A">
      <w:pPr>
        <w:widowControl/>
        <w:autoSpaceDE/>
        <w:autoSpaceDN/>
        <w:adjustRightInd/>
        <w:jc w:val="both"/>
        <w:rPr>
          <w:rFonts w:ascii="Arial" w:hAnsi="Arial" w:cs="Arial"/>
          <w:sz w:val="20"/>
          <w:szCs w:val="20"/>
        </w:rPr>
      </w:pPr>
    </w:p>
    <w:p w14:paraId="25F2FD97" w14:textId="77777777" w:rsidR="00B5007A" w:rsidRPr="00B5007A" w:rsidRDefault="00B5007A" w:rsidP="00B5007A">
      <w:pPr>
        <w:pStyle w:val="ListParagraph"/>
        <w:widowControl/>
        <w:numPr>
          <w:ilvl w:val="0"/>
          <w:numId w:val="12"/>
        </w:numPr>
        <w:autoSpaceDE/>
        <w:autoSpaceDN/>
        <w:adjustRightInd/>
        <w:ind w:firstLine="0"/>
        <w:jc w:val="both"/>
        <w:rPr>
          <w:rFonts w:ascii="Arial" w:hAnsi="Arial" w:cs="Arial"/>
          <w:b/>
          <w:sz w:val="20"/>
          <w:szCs w:val="20"/>
          <w:u w:val="single"/>
        </w:rPr>
      </w:pPr>
      <w:r w:rsidRPr="00B5007A">
        <w:rPr>
          <w:rFonts w:ascii="Arial" w:hAnsi="Arial" w:cs="Arial"/>
          <w:b/>
          <w:sz w:val="20"/>
          <w:szCs w:val="20"/>
          <w:u w:val="single"/>
        </w:rPr>
        <w:t>Out of State Conferences/Meetings – Attachments 10F</w:t>
      </w:r>
    </w:p>
    <w:p w14:paraId="75F74B6A" w14:textId="77777777" w:rsidR="00B5007A" w:rsidRPr="00B5007A" w:rsidRDefault="00B5007A" w:rsidP="00B5007A">
      <w:pPr>
        <w:pStyle w:val="ListParagraph"/>
        <w:widowControl/>
        <w:autoSpaceDE/>
        <w:autoSpaceDN/>
        <w:adjustRightInd/>
        <w:jc w:val="both"/>
        <w:rPr>
          <w:rFonts w:ascii="Arial" w:hAnsi="Arial" w:cs="Arial"/>
          <w:sz w:val="20"/>
          <w:szCs w:val="20"/>
        </w:rPr>
      </w:pPr>
    </w:p>
    <w:p w14:paraId="2B151F3D" w14:textId="77777777" w:rsidR="00B5007A" w:rsidRPr="00B5007A" w:rsidRDefault="00B5007A" w:rsidP="00B5007A">
      <w:pPr>
        <w:pStyle w:val="ListParagraph"/>
        <w:widowControl/>
        <w:numPr>
          <w:ilvl w:val="0"/>
          <w:numId w:val="16"/>
        </w:numPr>
        <w:autoSpaceDE/>
        <w:autoSpaceDN/>
        <w:adjustRightInd/>
        <w:ind w:left="1800"/>
        <w:jc w:val="both"/>
        <w:rPr>
          <w:rFonts w:ascii="Arial" w:hAnsi="Arial" w:cs="Arial"/>
          <w:sz w:val="20"/>
          <w:szCs w:val="20"/>
        </w:rPr>
      </w:pPr>
      <w:r w:rsidRPr="00B5007A">
        <w:rPr>
          <w:rFonts w:ascii="Arial" w:hAnsi="Arial" w:cs="Arial"/>
          <w:sz w:val="20"/>
          <w:szCs w:val="20"/>
        </w:rPr>
        <w:t>To approve Ritch Ramey’s attendance to the Robotics and Al Summit-Live Works 18 on June 18-19, 2018 at the Boston Convention Center, Boston, MA.  The purpose of the trip is to learn about IITO and robotics with an emphasis on vision and collaborative robots and Al.   Copies of the conference request form and itinerary are attached for your review.</w:t>
      </w:r>
    </w:p>
    <w:p w14:paraId="645C3934" w14:textId="77777777" w:rsidR="00B5007A" w:rsidRPr="00B5007A" w:rsidRDefault="00B5007A" w:rsidP="00B5007A">
      <w:pPr>
        <w:widowControl/>
        <w:autoSpaceDE/>
        <w:autoSpaceDN/>
        <w:adjustRightInd/>
        <w:ind w:left="1440"/>
        <w:rPr>
          <w:rFonts w:ascii="Arial" w:hAnsi="Arial" w:cs="Arial"/>
          <w:sz w:val="20"/>
          <w:szCs w:val="20"/>
        </w:rPr>
      </w:pPr>
    </w:p>
    <w:p w14:paraId="410B7C1F" w14:textId="77777777" w:rsidR="00B5007A" w:rsidRPr="00B5007A" w:rsidRDefault="00B5007A" w:rsidP="00B5007A">
      <w:pPr>
        <w:pStyle w:val="ListParagraph"/>
        <w:widowControl/>
        <w:numPr>
          <w:ilvl w:val="0"/>
          <w:numId w:val="16"/>
        </w:numPr>
        <w:autoSpaceDE/>
        <w:autoSpaceDN/>
        <w:adjustRightInd/>
        <w:ind w:left="1800"/>
        <w:jc w:val="both"/>
        <w:rPr>
          <w:rFonts w:ascii="Arial" w:hAnsi="Arial" w:cs="Arial"/>
          <w:sz w:val="20"/>
          <w:szCs w:val="20"/>
        </w:rPr>
      </w:pPr>
      <w:r w:rsidRPr="00B5007A">
        <w:rPr>
          <w:rFonts w:ascii="Arial" w:hAnsi="Arial" w:cs="Arial"/>
          <w:sz w:val="20"/>
          <w:szCs w:val="20"/>
        </w:rPr>
        <w:t xml:space="preserve">To approve Ritch Ramey and Holly Ramey’s attendance to the Congressional Robotics Caucus with RIA on April 18-19, 2018 in Washington, DC.   Mr. Ramey will be testifying on the topic of “Robots are not Taking our Jobs” as well as RAMTEC HS and RRTT programs.   Copies of the conference request form and breakdown of anticipated expenses are attached for your review. </w:t>
      </w:r>
    </w:p>
    <w:p w14:paraId="70A5913E" w14:textId="77777777" w:rsidR="00B5007A" w:rsidRPr="00B5007A" w:rsidRDefault="00B5007A" w:rsidP="00B5007A">
      <w:pPr>
        <w:widowControl/>
        <w:autoSpaceDE/>
        <w:autoSpaceDN/>
        <w:adjustRightInd/>
        <w:rPr>
          <w:rFonts w:ascii="Arial" w:hAnsi="Arial" w:cs="Arial"/>
          <w:sz w:val="20"/>
          <w:szCs w:val="20"/>
        </w:rPr>
      </w:pPr>
    </w:p>
    <w:p w14:paraId="1AC1EB84" w14:textId="77777777" w:rsidR="00B5007A" w:rsidRPr="00B5007A" w:rsidRDefault="00B5007A" w:rsidP="00B5007A">
      <w:pPr>
        <w:pStyle w:val="ListParagraph"/>
        <w:widowControl/>
        <w:numPr>
          <w:ilvl w:val="0"/>
          <w:numId w:val="12"/>
        </w:numPr>
        <w:autoSpaceDE/>
        <w:autoSpaceDN/>
        <w:adjustRightInd/>
        <w:ind w:firstLine="0"/>
        <w:rPr>
          <w:rFonts w:ascii="Arial" w:hAnsi="Arial" w:cs="Arial"/>
          <w:b/>
          <w:sz w:val="20"/>
          <w:szCs w:val="20"/>
        </w:rPr>
      </w:pPr>
      <w:r w:rsidRPr="00B5007A">
        <w:rPr>
          <w:rFonts w:ascii="Arial" w:hAnsi="Arial" w:cs="Arial"/>
          <w:b/>
          <w:sz w:val="20"/>
          <w:szCs w:val="20"/>
          <w:u w:val="single"/>
        </w:rPr>
        <w:t>Staff Handbook – Attachment 10G</w:t>
      </w:r>
    </w:p>
    <w:p w14:paraId="1C74E153" w14:textId="77777777" w:rsidR="00B5007A" w:rsidRPr="00B5007A" w:rsidRDefault="00B5007A" w:rsidP="00B5007A">
      <w:pPr>
        <w:pStyle w:val="ListParagraph"/>
        <w:widowControl/>
        <w:autoSpaceDE/>
        <w:autoSpaceDN/>
        <w:adjustRightInd/>
        <w:rPr>
          <w:rFonts w:ascii="Arial" w:hAnsi="Arial" w:cs="Arial"/>
          <w:b/>
          <w:sz w:val="20"/>
          <w:szCs w:val="20"/>
        </w:rPr>
      </w:pPr>
    </w:p>
    <w:p w14:paraId="4AF4F3BC" w14:textId="77777777" w:rsidR="00B5007A" w:rsidRPr="00B5007A" w:rsidRDefault="00B5007A" w:rsidP="00B5007A">
      <w:pPr>
        <w:pStyle w:val="ListParagraph"/>
        <w:widowControl/>
        <w:autoSpaceDE/>
        <w:autoSpaceDN/>
        <w:adjustRightInd/>
        <w:ind w:left="1440"/>
        <w:rPr>
          <w:rFonts w:ascii="Arial" w:hAnsi="Arial" w:cs="Arial"/>
          <w:sz w:val="20"/>
          <w:szCs w:val="20"/>
        </w:rPr>
      </w:pPr>
      <w:r w:rsidRPr="00B5007A">
        <w:rPr>
          <w:rFonts w:ascii="Arial" w:hAnsi="Arial" w:cs="Arial"/>
          <w:sz w:val="20"/>
          <w:szCs w:val="20"/>
        </w:rPr>
        <w:t>To approve the staff handbook.  A complete copy is attached for your review.</w:t>
      </w:r>
    </w:p>
    <w:p w14:paraId="3237512F" w14:textId="18942F58" w:rsidR="00B5007A" w:rsidRPr="00B5007A" w:rsidRDefault="00B5007A" w:rsidP="00B5007A">
      <w:pPr>
        <w:widowControl/>
        <w:autoSpaceDE/>
        <w:autoSpaceDN/>
        <w:adjustRightInd/>
        <w:spacing w:after="160" w:line="259" w:lineRule="auto"/>
        <w:rPr>
          <w:rFonts w:ascii="Arial" w:hAnsi="Arial" w:cs="Arial"/>
          <w:b/>
          <w:sz w:val="20"/>
          <w:szCs w:val="20"/>
        </w:rPr>
      </w:pPr>
    </w:p>
    <w:p w14:paraId="0F324268" w14:textId="77777777" w:rsidR="00B5007A" w:rsidRPr="00B5007A" w:rsidRDefault="00B5007A" w:rsidP="00B5007A">
      <w:pPr>
        <w:pStyle w:val="ListParagraph"/>
        <w:widowControl/>
        <w:numPr>
          <w:ilvl w:val="0"/>
          <w:numId w:val="12"/>
        </w:numPr>
        <w:autoSpaceDE/>
        <w:autoSpaceDN/>
        <w:adjustRightInd/>
        <w:ind w:firstLine="0"/>
        <w:rPr>
          <w:rFonts w:ascii="Arial" w:hAnsi="Arial" w:cs="Arial"/>
          <w:sz w:val="20"/>
          <w:szCs w:val="20"/>
        </w:rPr>
      </w:pPr>
      <w:r w:rsidRPr="00B5007A">
        <w:rPr>
          <w:rFonts w:ascii="Arial" w:hAnsi="Arial" w:cs="Arial"/>
          <w:b/>
          <w:sz w:val="20"/>
          <w:szCs w:val="20"/>
          <w:u w:val="single"/>
        </w:rPr>
        <w:t>Meta Agreements for 2018/19 School Year – Attachment 10H</w:t>
      </w:r>
    </w:p>
    <w:p w14:paraId="162A4A74" w14:textId="77777777" w:rsidR="00B5007A" w:rsidRPr="00B5007A" w:rsidRDefault="00B5007A" w:rsidP="00B5007A">
      <w:pPr>
        <w:pStyle w:val="ListParagraph"/>
        <w:jc w:val="both"/>
        <w:rPr>
          <w:rFonts w:ascii="Arial" w:hAnsi="Arial" w:cs="Arial"/>
          <w:sz w:val="20"/>
          <w:szCs w:val="20"/>
        </w:rPr>
      </w:pPr>
    </w:p>
    <w:p w14:paraId="6F77003B" w14:textId="77777777" w:rsidR="00B5007A" w:rsidRPr="00B5007A" w:rsidRDefault="00B5007A" w:rsidP="00B5007A">
      <w:pPr>
        <w:pStyle w:val="ListParagraph"/>
        <w:widowControl/>
        <w:autoSpaceDE/>
        <w:autoSpaceDN/>
        <w:adjustRightInd/>
        <w:ind w:left="1440"/>
        <w:jc w:val="both"/>
        <w:rPr>
          <w:rFonts w:ascii="Arial" w:hAnsi="Arial" w:cs="Arial"/>
          <w:sz w:val="20"/>
          <w:szCs w:val="20"/>
        </w:rPr>
      </w:pPr>
      <w:r w:rsidRPr="00B5007A">
        <w:rPr>
          <w:rFonts w:ascii="Arial" w:hAnsi="Arial" w:cs="Arial"/>
          <w:sz w:val="20"/>
          <w:szCs w:val="20"/>
        </w:rPr>
        <w:t>To approve the Master Service Agreement and the Library Automation SOW with Meta for the 2018/19 school year:    Complete copies are attached for your review.</w:t>
      </w:r>
    </w:p>
    <w:p w14:paraId="4350CB33" w14:textId="77777777" w:rsidR="00B5007A" w:rsidRPr="00B5007A" w:rsidRDefault="00B5007A" w:rsidP="00B5007A">
      <w:pPr>
        <w:widowControl/>
        <w:autoSpaceDE/>
        <w:autoSpaceDN/>
        <w:adjustRightInd/>
        <w:rPr>
          <w:rFonts w:ascii="Arial" w:hAnsi="Arial" w:cs="Arial"/>
          <w:sz w:val="20"/>
          <w:szCs w:val="20"/>
        </w:rPr>
      </w:pPr>
    </w:p>
    <w:p w14:paraId="0D902F6F" w14:textId="77777777" w:rsidR="00B5007A" w:rsidRPr="00B5007A" w:rsidRDefault="00B5007A" w:rsidP="00B5007A">
      <w:pPr>
        <w:pStyle w:val="ListParagraph"/>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sz w:val="20"/>
          <w:szCs w:val="20"/>
        </w:rPr>
      </w:pPr>
    </w:p>
    <w:p w14:paraId="6F7868DF" w14:textId="77777777" w:rsidR="00B5007A" w:rsidRPr="00B5007A" w:rsidRDefault="00B5007A" w:rsidP="00B5007A">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sz w:val="20"/>
          <w:szCs w:val="20"/>
        </w:rPr>
      </w:pPr>
    </w:p>
    <w:p w14:paraId="795C3203" w14:textId="77777777" w:rsidR="00B5007A" w:rsidRPr="00B5007A" w:rsidRDefault="00B5007A" w:rsidP="00B5007A">
      <w:pPr>
        <w:widowControl/>
        <w:autoSpaceDE/>
        <w:autoSpaceDN/>
        <w:adjustRightInd/>
        <w:jc w:val="both"/>
        <w:rPr>
          <w:rFonts w:ascii="Arial" w:hAnsi="Arial" w:cs="Arial"/>
          <w:sz w:val="20"/>
          <w:szCs w:val="20"/>
        </w:rPr>
      </w:pPr>
    </w:p>
    <w:p w14:paraId="60F798CB" w14:textId="77777777" w:rsidR="00B5007A" w:rsidRPr="00B5007A" w:rsidRDefault="00B5007A" w:rsidP="00B5007A">
      <w:pPr>
        <w:widowControl/>
        <w:autoSpaceDE/>
        <w:autoSpaceDN/>
        <w:adjustRightInd/>
        <w:rPr>
          <w:rFonts w:ascii="Arial" w:hAnsi="Arial" w:cs="Arial"/>
          <w:b/>
          <w:sz w:val="20"/>
          <w:szCs w:val="20"/>
          <w:u w:val="single"/>
        </w:rPr>
      </w:pPr>
      <w:r w:rsidRPr="00B5007A">
        <w:rPr>
          <w:rFonts w:ascii="Arial" w:hAnsi="Arial" w:cs="Arial"/>
          <w:b/>
          <w:sz w:val="20"/>
          <w:szCs w:val="20"/>
          <w:u w:val="single"/>
        </w:rPr>
        <w:t xml:space="preserve">                                                        END OF CONSENT AGENDA</w:t>
      </w: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u w:val="single"/>
        </w:rPr>
        <w:tab/>
      </w:r>
    </w:p>
    <w:p w14:paraId="15AD9FC1" w14:textId="77777777" w:rsidR="00B5007A" w:rsidRPr="00B5007A" w:rsidRDefault="00B5007A" w:rsidP="00B5007A">
      <w:pPr>
        <w:jc w:val="both"/>
        <w:rPr>
          <w:rFonts w:ascii="Arial" w:hAnsi="Arial" w:cs="Arial"/>
          <w:b/>
          <w:sz w:val="20"/>
          <w:szCs w:val="20"/>
          <w:u w:val="single"/>
        </w:rPr>
      </w:pPr>
    </w:p>
    <w:p w14:paraId="40D67A31" w14:textId="61C07668" w:rsidR="00C67308" w:rsidRDefault="00C67308">
      <w:pPr>
        <w:widowControl/>
        <w:autoSpaceDE/>
        <w:autoSpaceDN/>
        <w:adjustRightInd/>
        <w:rPr>
          <w:rFonts w:ascii="Arial" w:hAnsi="Arial" w:cs="Arial"/>
          <w:sz w:val="20"/>
          <w:szCs w:val="20"/>
        </w:rPr>
      </w:pPr>
      <w:r>
        <w:rPr>
          <w:rFonts w:ascii="Arial" w:hAnsi="Arial" w:cs="Arial"/>
          <w:sz w:val="20"/>
          <w:szCs w:val="20"/>
        </w:rPr>
        <w:br w:type="page"/>
      </w:r>
    </w:p>
    <w:p w14:paraId="2F8B5C76" w14:textId="77777777" w:rsidR="00B5007A" w:rsidRPr="00B5007A" w:rsidRDefault="00B5007A" w:rsidP="00B5007A">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p>
    <w:p w14:paraId="7F1A83C9" w14:textId="77777777" w:rsidR="00B5007A" w:rsidRPr="00B5007A" w:rsidRDefault="00B5007A" w:rsidP="00B5007A">
      <w:pPr>
        <w:pStyle w:val="ListParagraph"/>
        <w:numPr>
          <w:ilvl w:val="0"/>
          <w:numId w:val="12"/>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firstLine="0"/>
        <w:outlineLvl w:val="0"/>
        <w:rPr>
          <w:rFonts w:ascii="Arial" w:hAnsi="Arial" w:cs="Arial"/>
          <w:b/>
          <w:sz w:val="20"/>
          <w:szCs w:val="20"/>
          <w:u w:val="single"/>
        </w:rPr>
      </w:pPr>
      <w:r w:rsidRPr="00B5007A">
        <w:rPr>
          <w:rFonts w:ascii="Arial" w:hAnsi="Arial" w:cs="Arial"/>
          <w:b/>
          <w:sz w:val="20"/>
          <w:szCs w:val="20"/>
          <w:u w:val="single"/>
        </w:rPr>
        <w:t>TDA Amended Contract – Attachment 10I</w:t>
      </w:r>
    </w:p>
    <w:p w14:paraId="373EBBFE" w14:textId="77777777" w:rsidR="00B5007A" w:rsidRPr="00B5007A" w:rsidRDefault="00B5007A" w:rsidP="00B5007A">
      <w:pPr>
        <w:widowControl/>
        <w:autoSpaceDE/>
        <w:autoSpaceDN/>
        <w:adjustRightInd/>
        <w:rPr>
          <w:rFonts w:ascii="Arial" w:hAnsi="Arial" w:cs="Arial"/>
          <w:b/>
          <w:sz w:val="20"/>
          <w:szCs w:val="20"/>
          <w:u w:val="single"/>
        </w:rPr>
      </w:pPr>
      <w:r w:rsidRPr="00B5007A">
        <w:rPr>
          <w:rFonts w:ascii="Arial" w:hAnsi="Arial" w:cs="Arial"/>
          <w:sz w:val="20"/>
          <w:szCs w:val="20"/>
        </w:rPr>
        <w:tab/>
      </w:r>
    </w:p>
    <w:p w14:paraId="7CBED06B" w14:textId="77777777" w:rsidR="00B5007A" w:rsidRPr="00B5007A" w:rsidRDefault="00B5007A" w:rsidP="00B5007A">
      <w:pPr>
        <w:pStyle w:val="ListParagraph"/>
        <w:ind w:left="1440"/>
        <w:jc w:val="both"/>
        <w:rPr>
          <w:rFonts w:ascii="Arial" w:hAnsi="Arial" w:cs="Arial"/>
          <w:sz w:val="20"/>
          <w:szCs w:val="20"/>
        </w:rPr>
      </w:pPr>
      <w:r w:rsidRPr="00B5007A">
        <w:rPr>
          <w:rFonts w:ascii="Arial" w:hAnsi="Arial" w:cs="Arial"/>
          <w:sz w:val="20"/>
          <w:szCs w:val="20"/>
        </w:rPr>
        <w:t xml:space="preserve">Ted McKinniss, chair of the TDA Sponsor Oversight board committee and  members of the committee recommend approval of the TDA Amended Contract.  The modifications in the contract are to reflect changes in state law and regulations. </w:t>
      </w:r>
    </w:p>
    <w:p w14:paraId="27A2A5CE" w14:textId="77777777" w:rsidR="00BE7A92" w:rsidRDefault="00B5007A" w:rsidP="00B5007A">
      <w:pPr>
        <w:ind w:left="630" w:firstLine="720"/>
        <w:jc w:val="both"/>
        <w:rPr>
          <w:rFonts w:ascii="Arial" w:hAnsi="Arial" w:cs="Arial"/>
          <w:sz w:val="20"/>
          <w:szCs w:val="20"/>
        </w:rPr>
      </w:pPr>
      <w:r w:rsidRPr="00B5007A">
        <w:rPr>
          <w:rFonts w:ascii="Arial" w:hAnsi="Arial" w:cs="Arial"/>
          <w:sz w:val="20"/>
          <w:szCs w:val="20"/>
        </w:rPr>
        <w:t xml:space="preserve">  </w:t>
      </w:r>
    </w:p>
    <w:p w14:paraId="3F4E8E36" w14:textId="40A86A7F" w:rsidR="00B5007A" w:rsidRPr="00B5007A" w:rsidRDefault="00BE7A92" w:rsidP="00B5007A">
      <w:pPr>
        <w:ind w:left="630" w:firstLine="720"/>
        <w:jc w:val="both"/>
        <w:rPr>
          <w:rFonts w:ascii="Arial" w:hAnsi="Arial" w:cs="Arial"/>
          <w:b/>
          <w:sz w:val="20"/>
          <w:szCs w:val="20"/>
        </w:rPr>
      </w:pPr>
      <w:r>
        <w:rPr>
          <w:rFonts w:ascii="Arial" w:hAnsi="Arial" w:cs="Arial"/>
          <w:sz w:val="20"/>
          <w:szCs w:val="20"/>
        </w:rPr>
        <w:t xml:space="preserve">  Mr. Mike McCreary m</w:t>
      </w:r>
      <w:r w:rsidR="00B5007A" w:rsidRPr="00B5007A">
        <w:rPr>
          <w:rFonts w:ascii="Arial" w:hAnsi="Arial" w:cs="Arial"/>
          <w:sz w:val="20"/>
          <w:szCs w:val="20"/>
        </w:rPr>
        <w:t>oved to approve the amended TDA contract.</w:t>
      </w:r>
    </w:p>
    <w:p w14:paraId="43B2727A" w14:textId="2FA6FA78" w:rsidR="00B5007A" w:rsidRPr="00BE7A92" w:rsidRDefault="00B5007A" w:rsidP="00B5007A">
      <w:pPr>
        <w:widowControl/>
        <w:autoSpaceDE/>
        <w:autoSpaceDN/>
        <w:adjustRightInd/>
        <w:ind w:left="1350"/>
        <w:rPr>
          <w:rFonts w:ascii="Arial" w:hAnsi="Arial" w:cs="Arial"/>
          <w:sz w:val="20"/>
          <w:szCs w:val="20"/>
        </w:rPr>
      </w:pPr>
      <w:r w:rsidRPr="00B5007A">
        <w:rPr>
          <w:rFonts w:ascii="Arial" w:hAnsi="Arial" w:cs="Arial"/>
          <w:b/>
          <w:sz w:val="20"/>
          <w:szCs w:val="20"/>
        </w:rPr>
        <w:tab/>
      </w:r>
      <w:r w:rsidR="00BE7A92" w:rsidRPr="00BE7A92">
        <w:rPr>
          <w:rFonts w:ascii="Arial" w:hAnsi="Arial" w:cs="Arial"/>
          <w:sz w:val="20"/>
          <w:szCs w:val="20"/>
        </w:rPr>
        <w:t xml:space="preserve">Dr. Bob Haas </w:t>
      </w:r>
      <w:r w:rsidRPr="00BE7A92">
        <w:rPr>
          <w:rFonts w:ascii="Arial" w:hAnsi="Arial" w:cs="Arial"/>
          <w:sz w:val="20"/>
          <w:szCs w:val="20"/>
        </w:rPr>
        <w:t>seconded the motion.</w:t>
      </w:r>
    </w:p>
    <w:p w14:paraId="2FDE8963" w14:textId="77777777" w:rsidR="00B5007A" w:rsidRPr="00B5007A" w:rsidRDefault="00B5007A" w:rsidP="00B5007A">
      <w:pPr>
        <w:tabs>
          <w:tab w:val="left" w:pos="-1080"/>
          <w:tab w:val="left" w:pos="-72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rPr>
          <w:rFonts w:ascii="Arial" w:hAnsi="Arial" w:cs="Arial"/>
          <w:sz w:val="20"/>
          <w:szCs w:val="20"/>
        </w:rPr>
      </w:pPr>
      <w:r w:rsidRPr="00B5007A">
        <w:rPr>
          <w:rFonts w:ascii="Arial" w:hAnsi="Arial" w:cs="Arial"/>
          <w:sz w:val="20"/>
          <w:szCs w:val="20"/>
        </w:rPr>
        <w:t>Discussion</w:t>
      </w:r>
    </w:p>
    <w:p w14:paraId="0749775B" w14:textId="6ABA2D19" w:rsidR="00BE7A92" w:rsidRPr="00BE7A92" w:rsidRDefault="00B5007A" w:rsidP="0088440C">
      <w:pPr>
        <w:tabs>
          <w:tab w:val="left" w:pos="-1080"/>
          <w:tab w:val="left" w:pos="-720"/>
          <w:tab w:val="left" w:pos="720"/>
          <w:tab w:val="left" w:pos="1440"/>
          <w:tab w:val="left" w:pos="2160"/>
          <w:tab w:val="left" w:pos="2700"/>
          <w:tab w:val="left" w:pos="3600"/>
          <w:tab w:val="left" w:pos="3690"/>
          <w:tab w:val="left" w:pos="4590"/>
          <w:tab w:val="left" w:pos="5130"/>
          <w:tab w:val="left" w:pos="5760"/>
          <w:tab w:val="left" w:pos="6480"/>
          <w:tab w:val="left" w:pos="7020"/>
          <w:tab w:val="left" w:pos="7560"/>
          <w:tab w:val="left" w:pos="8460"/>
        </w:tabs>
        <w:ind w:left="2700" w:hanging="1260"/>
        <w:jc w:val="both"/>
        <w:outlineLvl w:val="0"/>
        <w:rPr>
          <w:rFonts w:ascii="Arial" w:hAnsi="Arial" w:cs="Arial"/>
          <w:sz w:val="20"/>
          <w:szCs w:val="20"/>
        </w:rPr>
      </w:pPr>
      <w:r w:rsidRPr="00B5007A">
        <w:rPr>
          <w:rFonts w:ascii="Arial" w:hAnsi="Arial" w:cs="Arial"/>
          <w:sz w:val="20"/>
          <w:szCs w:val="20"/>
        </w:rPr>
        <w:t>Roll Call:</w:t>
      </w:r>
      <w:r w:rsidRPr="00B5007A">
        <w:rPr>
          <w:rFonts w:ascii="Arial" w:hAnsi="Arial" w:cs="Arial"/>
          <w:b/>
          <w:sz w:val="20"/>
          <w:szCs w:val="20"/>
        </w:rPr>
        <w:tab/>
      </w:r>
      <w:r w:rsidR="00D554C7">
        <w:rPr>
          <w:rFonts w:ascii="Arial" w:hAnsi="Arial" w:cs="Arial"/>
          <w:sz w:val="20"/>
          <w:szCs w:val="20"/>
        </w:rPr>
        <w:t>Mr. McCreary, Dr. Haas, Mrs. Ehret, Mrs. Good, Mr. Landon, Mr. McFarland yes, Mr. McKinniss yes, Mr. Park yes, Mr. Patterson yes, Mrs. Plotts yes, Mr. Rogers yes, Mrs. Sims yes, Mr. Wiley yes.</w:t>
      </w:r>
    </w:p>
    <w:p w14:paraId="5DBD4288" w14:textId="27F39113" w:rsidR="00B5007A" w:rsidRPr="00B5007A" w:rsidRDefault="00B5007A" w:rsidP="0088440C">
      <w:pPr>
        <w:pStyle w:val="ListParagraph"/>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jc w:val="both"/>
        <w:outlineLvl w:val="0"/>
        <w:rPr>
          <w:rFonts w:ascii="Arial" w:hAnsi="Arial" w:cs="Arial"/>
          <w:sz w:val="20"/>
          <w:szCs w:val="20"/>
        </w:rPr>
      </w:pPr>
      <w:r w:rsidRPr="00B5007A">
        <w:rPr>
          <w:rFonts w:ascii="Arial" w:hAnsi="Arial" w:cs="Arial"/>
          <w:sz w:val="20"/>
          <w:szCs w:val="20"/>
        </w:rPr>
        <w:t xml:space="preserve">Motion </w:t>
      </w:r>
      <w:r w:rsidR="00D554C7">
        <w:rPr>
          <w:rFonts w:ascii="Arial" w:hAnsi="Arial" w:cs="Arial"/>
          <w:sz w:val="20"/>
          <w:szCs w:val="20"/>
        </w:rPr>
        <w:t>declared passed.</w:t>
      </w:r>
    </w:p>
    <w:p w14:paraId="40AE559D" w14:textId="77777777" w:rsidR="00B5007A" w:rsidRPr="00B5007A" w:rsidRDefault="00B5007A" w:rsidP="00B5007A">
      <w:pPr>
        <w:widowControl/>
        <w:autoSpaceDE/>
        <w:autoSpaceDN/>
        <w:adjustRightInd/>
        <w:rPr>
          <w:rFonts w:ascii="Arial" w:hAnsi="Arial" w:cs="Arial"/>
          <w:sz w:val="20"/>
          <w:szCs w:val="20"/>
        </w:rPr>
      </w:pPr>
      <w:r w:rsidRPr="00B5007A">
        <w:rPr>
          <w:rFonts w:ascii="Arial" w:hAnsi="Arial" w:cs="Arial"/>
          <w:sz w:val="20"/>
          <w:szCs w:val="20"/>
        </w:rPr>
        <w:tab/>
      </w:r>
    </w:p>
    <w:p w14:paraId="7B174BB0" w14:textId="77777777" w:rsidR="00B5007A" w:rsidRPr="00B5007A" w:rsidRDefault="00B5007A" w:rsidP="00B5007A">
      <w:pPr>
        <w:jc w:val="both"/>
        <w:rPr>
          <w:rFonts w:ascii="Arial" w:hAnsi="Arial" w:cs="Arial"/>
          <w:b/>
          <w:sz w:val="20"/>
          <w:szCs w:val="20"/>
          <w:u w:val="single"/>
        </w:rPr>
      </w:pPr>
    </w:p>
    <w:p w14:paraId="47BF8F1B" w14:textId="77777777" w:rsidR="00B5007A" w:rsidRPr="00B5007A" w:rsidRDefault="00B5007A" w:rsidP="00B5007A">
      <w:pPr>
        <w:pStyle w:val="ListParagraph"/>
        <w:numPr>
          <w:ilvl w:val="0"/>
          <w:numId w:val="12"/>
        </w:numPr>
        <w:ind w:firstLine="0"/>
        <w:jc w:val="both"/>
        <w:rPr>
          <w:rFonts w:ascii="Arial" w:hAnsi="Arial" w:cs="Arial"/>
          <w:b/>
          <w:sz w:val="20"/>
          <w:szCs w:val="20"/>
          <w:u w:val="single"/>
        </w:rPr>
      </w:pPr>
      <w:r w:rsidRPr="00B5007A">
        <w:rPr>
          <w:rFonts w:ascii="Arial" w:hAnsi="Arial" w:cs="Arial"/>
          <w:b/>
          <w:sz w:val="20"/>
          <w:szCs w:val="20"/>
          <w:u w:val="single"/>
        </w:rPr>
        <w:t>Acceptance of Bid for Substation Rebuild – Attachment 10J</w:t>
      </w:r>
    </w:p>
    <w:p w14:paraId="1AE1D581" w14:textId="77777777" w:rsidR="00B5007A" w:rsidRPr="00B5007A" w:rsidRDefault="00B5007A" w:rsidP="00B5007A">
      <w:pPr>
        <w:pStyle w:val="ListParagraph"/>
        <w:ind w:left="1530"/>
        <w:jc w:val="both"/>
        <w:rPr>
          <w:rFonts w:ascii="Arial" w:hAnsi="Arial" w:cs="Arial"/>
          <w:b/>
          <w:sz w:val="20"/>
          <w:szCs w:val="20"/>
          <w:u w:val="single"/>
        </w:rPr>
      </w:pPr>
    </w:p>
    <w:p w14:paraId="64C86F68" w14:textId="3B3B358A" w:rsidR="00B5007A" w:rsidRPr="00B5007A" w:rsidRDefault="0088440C" w:rsidP="00B5007A">
      <w:pPr>
        <w:pStyle w:val="ListParagraph"/>
        <w:ind w:left="1440"/>
        <w:jc w:val="both"/>
        <w:rPr>
          <w:rFonts w:ascii="Arial" w:hAnsi="Arial" w:cs="Arial"/>
          <w:sz w:val="20"/>
          <w:szCs w:val="20"/>
        </w:rPr>
      </w:pPr>
      <w:r>
        <w:rPr>
          <w:rFonts w:ascii="Arial" w:hAnsi="Arial" w:cs="Arial"/>
          <w:sz w:val="20"/>
          <w:szCs w:val="20"/>
        </w:rPr>
        <w:t xml:space="preserve">Mr. Eric Park </w:t>
      </w:r>
      <w:r w:rsidR="00B5007A" w:rsidRPr="00B5007A">
        <w:rPr>
          <w:rFonts w:ascii="Arial" w:hAnsi="Arial" w:cs="Arial"/>
          <w:sz w:val="20"/>
          <w:szCs w:val="20"/>
        </w:rPr>
        <w:t xml:space="preserve">moved to approve a bid from </w:t>
      </w:r>
      <w:r>
        <w:rPr>
          <w:rFonts w:ascii="Arial" w:hAnsi="Arial" w:cs="Arial"/>
          <w:sz w:val="20"/>
          <w:szCs w:val="20"/>
        </w:rPr>
        <w:t>Carter Elec</w:t>
      </w:r>
      <w:r w:rsidR="00F8561D">
        <w:rPr>
          <w:rFonts w:ascii="Arial" w:hAnsi="Arial" w:cs="Arial"/>
          <w:sz w:val="20"/>
          <w:szCs w:val="20"/>
        </w:rPr>
        <w:t>t</w:t>
      </w:r>
      <w:r>
        <w:rPr>
          <w:rFonts w:ascii="Arial" w:hAnsi="Arial" w:cs="Arial"/>
          <w:sz w:val="20"/>
          <w:szCs w:val="20"/>
        </w:rPr>
        <w:t xml:space="preserve">ric </w:t>
      </w:r>
      <w:r w:rsidR="00B5007A" w:rsidRPr="00B5007A">
        <w:rPr>
          <w:rFonts w:ascii="Arial" w:hAnsi="Arial" w:cs="Arial"/>
          <w:sz w:val="20"/>
          <w:szCs w:val="20"/>
        </w:rPr>
        <w:t>for rebuilding the electrical substation.</w:t>
      </w:r>
    </w:p>
    <w:p w14:paraId="7866D5CC" w14:textId="2EDBF924" w:rsidR="00B5007A" w:rsidRPr="00B5007A" w:rsidRDefault="00B5007A" w:rsidP="00B5007A">
      <w:pPr>
        <w:widowControl/>
        <w:autoSpaceDE/>
        <w:autoSpaceDN/>
        <w:adjustRightInd/>
        <w:rPr>
          <w:rFonts w:ascii="Arial" w:hAnsi="Arial" w:cs="Arial"/>
          <w:sz w:val="20"/>
          <w:szCs w:val="20"/>
        </w:rPr>
      </w:pPr>
      <w:r w:rsidRPr="00B5007A">
        <w:rPr>
          <w:rFonts w:ascii="Arial" w:hAnsi="Arial" w:cs="Arial"/>
          <w:b/>
          <w:sz w:val="20"/>
          <w:szCs w:val="20"/>
        </w:rPr>
        <w:tab/>
      </w:r>
      <w:r w:rsidRPr="00B5007A">
        <w:rPr>
          <w:rFonts w:ascii="Arial" w:hAnsi="Arial" w:cs="Arial"/>
          <w:b/>
          <w:sz w:val="20"/>
          <w:szCs w:val="20"/>
        </w:rPr>
        <w:tab/>
      </w:r>
      <w:r w:rsidR="0088440C" w:rsidRPr="0088440C">
        <w:rPr>
          <w:rFonts w:ascii="Arial" w:hAnsi="Arial" w:cs="Arial"/>
          <w:sz w:val="20"/>
          <w:szCs w:val="20"/>
        </w:rPr>
        <w:t>Mr. Michael Patterson</w:t>
      </w:r>
      <w:r w:rsidR="0088440C">
        <w:rPr>
          <w:rFonts w:ascii="Arial" w:hAnsi="Arial" w:cs="Arial"/>
          <w:b/>
          <w:sz w:val="20"/>
          <w:szCs w:val="20"/>
        </w:rPr>
        <w:t xml:space="preserve"> </w:t>
      </w:r>
      <w:r w:rsidRPr="00B5007A">
        <w:rPr>
          <w:rFonts w:ascii="Arial" w:hAnsi="Arial" w:cs="Arial"/>
          <w:sz w:val="20"/>
          <w:szCs w:val="20"/>
        </w:rPr>
        <w:t>seconded the motion.</w:t>
      </w:r>
    </w:p>
    <w:p w14:paraId="1C24FE54" w14:textId="77777777" w:rsidR="00B5007A" w:rsidRPr="00B5007A" w:rsidRDefault="00B5007A" w:rsidP="00B5007A">
      <w:pPr>
        <w:tabs>
          <w:tab w:val="left" w:pos="-1080"/>
          <w:tab w:val="left" w:pos="-720"/>
          <w:tab w:val="left" w:pos="720"/>
          <w:tab w:val="left" w:pos="153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rPr>
          <w:rFonts w:ascii="Arial" w:hAnsi="Arial" w:cs="Arial"/>
          <w:sz w:val="20"/>
          <w:szCs w:val="20"/>
        </w:rPr>
      </w:pPr>
      <w:r w:rsidRPr="00B5007A">
        <w:rPr>
          <w:rFonts w:ascii="Arial" w:hAnsi="Arial" w:cs="Arial"/>
          <w:sz w:val="20"/>
          <w:szCs w:val="20"/>
        </w:rPr>
        <w:t>Discussion</w:t>
      </w:r>
    </w:p>
    <w:p w14:paraId="5E9A100D" w14:textId="60267F89" w:rsidR="00B5007A" w:rsidRPr="0088440C" w:rsidRDefault="00B5007A" w:rsidP="00C67308">
      <w:pPr>
        <w:tabs>
          <w:tab w:val="left" w:pos="-1080"/>
          <w:tab w:val="left" w:pos="-720"/>
          <w:tab w:val="left" w:pos="720"/>
          <w:tab w:val="left" w:pos="1530"/>
          <w:tab w:val="left" w:pos="2160"/>
          <w:tab w:val="left" w:pos="2700"/>
          <w:tab w:val="left" w:pos="3600"/>
          <w:tab w:val="left" w:pos="3690"/>
          <w:tab w:val="left" w:pos="4590"/>
          <w:tab w:val="left" w:pos="5130"/>
          <w:tab w:val="left" w:pos="5760"/>
          <w:tab w:val="left" w:pos="6480"/>
          <w:tab w:val="left" w:pos="7020"/>
          <w:tab w:val="left" w:pos="7560"/>
          <w:tab w:val="left" w:pos="8460"/>
        </w:tabs>
        <w:ind w:left="2700" w:hanging="1260"/>
        <w:jc w:val="both"/>
        <w:outlineLvl w:val="0"/>
        <w:rPr>
          <w:rFonts w:ascii="Arial" w:hAnsi="Arial" w:cs="Arial"/>
          <w:sz w:val="20"/>
          <w:szCs w:val="20"/>
        </w:rPr>
      </w:pPr>
      <w:r w:rsidRPr="00B5007A">
        <w:rPr>
          <w:rFonts w:ascii="Arial" w:hAnsi="Arial" w:cs="Arial"/>
          <w:sz w:val="20"/>
          <w:szCs w:val="20"/>
        </w:rPr>
        <w:t>Roll Call:</w:t>
      </w:r>
      <w:r w:rsidRPr="00B5007A">
        <w:rPr>
          <w:rFonts w:ascii="Arial" w:hAnsi="Arial" w:cs="Arial"/>
          <w:b/>
          <w:sz w:val="20"/>
          <w:szCs w:val="20"/>
        </w:rPr>
        <w:tab/>
      </w:r>
      <w:r w:rsidR="0088440C">
        <w:rPr>
          <w:rFonts w:ascii="Arial" w:hAnsi="Arial" w:cs="Arial"/>
          <w:sz w:val="20"/>
          <w:szCs w:val="20"/>
        </w:rPr>
        <w:t>Mr. Park yes, Mr. Patterson yes, Mrs. Ehret yes, Mrs. Good yes, Dr. Haas yes, Mr. Landon yes, Mr. McCreary yes, Mr. Farland yes, Mr. McKinniss yes, Mrs. Plotts yes, Mr. Rogers yes, Mr. Sims yes, Mr. Wiley yes.</w:t>
      </w:r>
    </w:p>
    <w:p w14:paraId="5766A793" w14:textId="348E3C33" w:rsidR="00B5007A" w:rsidRPr="00B5007A" w:rsidRDefault="00B5007A" w:rsidP="00B5007A">
      <w:pPr>
        <w:pStyle w:val="ListParagraph"/>
        <w:tabs>
          <w:tab w:val="left" w:pos="-1080"/>
          <w:tab w:val="left" w:pos="-720"/>
          <w:tab w:val="left" w:pos="720"/>
          <w:tab w:val="left" w:pos="1530"/>
          <w:tab w:val="left" w:pos="2160"/>
          <w:tab w:val="left" w:pos="2880"/>
          <w:tab w:val="left" w:pos="3600"/>
          <w:tab w:val="left" w:pos="4320"/>
          <w:tab w:val="left" w:pos="5040"/>
          <w:tab w:val="left" w:pos="5760"/>
          <w:tab w:val="left" w:pos="6480"/>
          <w:tab w:val="left" w:pos="7200"/>
          <w:tab w:val="left" w:pos="7920"/>
          <w:tab w:val="left" w:pos="8460"/>
        </w:tabs>
        <w:ind w:left="1440"/>
        <w:outlineLvl w:val="0"/>
        <w:rPr>
          <w:rFonts w:ascii="Arial" w:hAnsi="Arial" w:cs="Arial"/>
          <w:sz w:val="20"/>
          <w:szCs w:val="20"/>
        </w:rPr>
      </w:pPr>
      <w:r w:rsidRPr="00B5007A">
        <w:rPr>
          <w:rFonts w:ascii="Arial" w:hAnsi="Arial" w:cs="Arial"/>
          <w:sz w:val="20"/>
          <w:szCs w:val="20"/>
        </w:rPr>
        <w:t>Motion</w:t>
      </w:r>
      <w:r w:rsidR="0088440C">
        <w:rPr>
          <w:rFonts w:ascii="Arial" w:hAnsi="Arial" w:cs="Arial"/>
          <w:sz w:val="20"/>
          <w:szCs w:val="20"/>
        </w:rPr>
        <w:t xml:space="preserve"> declared passed</w:t>
      </w:r>
      <w:r w:rsidRPr="00B5007A">
        <w:rPr>
          <w:rFonts w:ascii="Arial" w:hAnsi="Arial" w:cs="Arial"/>
          <w:sz w:val="20"/>
          <w:szCs w:val="20"/>
        </w:rPr>
        <w:t>.</w:t>
      </w:r>
    </w:p>
    <w:p w14:paraId="18379EFA" w14:textId="77777777" w:rsidR="00B5007A" w:rsidRPr="00B5007A" w:rsidRDefault="00B5007A" w:rsidP="00B5007A">
      <w:pPr>
        <w:widowControl/>
        <w:autoSpaceDE/>
        <w:autoSpaceDN/>
        <w:adjustRightInd/>
        <w:spacing w:after="160" w:line="259" w:lineRule="auto"/>
        <w:rPr>
          <w:rFonts w:ascii="Arial" w:hAnsi="Arial" w:cs="Arial"/>
          <w:sz w:val="20"/>
          <w:szCs w:val="20"/>
        </w:rPr>
      </w:pPr>
    </w:p>
    <w:p w14:paraId="28DA97DE" w14:textId="77777777" w:rsidR="00B5007A" w:rsidRPr="00B5007A" w:rsidRDefault="00B5007A" w:rsidP="00B5007A">
      <w:pPr>
        <w:pStyle w:val="ListParagraph"/>
        <w:numPr>
          <w:ilvl w:val="0"/>
          <w:numId w:val="12"/>
        </w:num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firstLine="0"/>
        <w:jc w:val="both"/>
        <w:rPr>
          <w:rFonts w:ascii="Arial" w:hAnsi="Arial" w:cs="Arial"/>
          <w:b/>
          <w:sz w:val="20"/>
          <w:szCs w:val="20"/>
          <w:u w:val="single"/>
        </w:rPr>
      </w:pPr>
      <w:r w:rsidRPr="00B5007A">
        <w:rPr>
          <w:rFonts w:ascii="Arial" w:hAnsi="Arial" w:cs="Arial"/>
          <w:b/>
          <w:sz w:val="20"/>
          <w:szCs w:val="20"/>
          <w:u w:val="single"/>
        </w:rPr>
        <w:t>Appointment of board member to TDA Sponsorship Committee</w:t>
      </w:r>
    </w:p>
    <w:p w14:paraId="6500D838" w14:textId="77777777" w:rsidR="00B5007A" w:rsidRPr="00B5007A" w:rsidRDefault="00B5007A" w:rsidP="00B5007A">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20"/>
          <w:szCs w:val="20"/>
          <w:u w:val="single"/>
        </w:rPr>
      </w:pPr>
    </w:p>
    <w:p w14:paraId="7B2ACE69" w14:textId="77777777" w:rsidR="0088440C" w:rsidRDefault="00B5007A" w:rsidP="0088440C">
      <w:pPr>
        <w:pStyle w:val="ListParagraph"/>
        <w:numPr>
          <w:ilvl w:val="0"/>
          <w:numId w:val="17"/>
        </w:numPr>
        <w:tabs>
          <w:tab w:val="left" w:pos="-120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s>
        <w:ind w:left="1710" w:hanging="270"/>
        <w:jc w:val="both"/>
        <w:rPr>
          <w:rFonts w:ascii="Arial" w:hAnsi="Arial" w:cs="Arial"/>
          <w:sz w:val="20"/>
          <w:szCs w:val="20"/>
        </w:rPr>
      </w:pPr>
      <w:r w:rsidRPr="00B5007A">
        <w:rPr>
          <w:rFonts w:ascii="Arial" w:hAnsi="Arial" w:cs="Arial"/>
          <w:sz w:val="20"/>
          <w:szCs w:val="20"/>
        </w:rPr>
        <w:t xml:space="preserve">Mr. Gene Wiley requested President McFarland remove him from the TDA Sponsorship Committee. President McFarland </w:t>
      </w:r>
      <w:r w:rsidR="0088440C">
        <w:rPr>
          <w:rFonts w:ascii="Arial" w:hAnsi="Arial" w:cs="Arial"/>
          <w:sz w:val="20"/>
          <w:szCs w:val="20"/>
        </w:rPr>
        <w:t>requested any board member interested in serving on this committee to contact him</w:t>
      </w:r>
      <w:r w:rsidRPr="00B5007A">
        <w:rPr>
          <w:rFonts w:ascii="Arial" w:hAnsi="Arial" w:cs="Arial"/>
          <w:sz w:val="20"/>
          <w:szCs w:val="20"/>
        </w:rPr>
        <w:t>.</w:t>
      </w:r>
    </w:p>
    <w:p w14:paraId="7A68B116" w14:textId="77777777" w:rsidR="0088440C" w:rsidRDefault="0088440C" w:rsidP="0088440C">
      <w:pPr>
        <w:pStyle w:val="ListParagraph"/>
        <w:tabs>
          <w:tab w:val="left" w:pos="-120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s>
        <w:ind w:left="1710"/>
        <w:jc w:val="both"/>
        <w:rPr>
          <w:rFonts w:ascii="Arial" w:hAnsi="Arial" w:cs="Arial"/>
          <w:sz w:val="20"/>
          <w:szCs w:val="20"/>
        </w:rPr>
      </w:pPr>
    </w:p>
    <w:p w14:paraId="31B57332" w14:textId="2AAE1C1E" w:rsidR="0088440C" w:rsidRPr="0088440C" w:rsidRDefault="0088440C" w:rsidP="0088440C">
      <w:pPr>
        <w:pStyle w:val="ListParagraph"/>
        <w:numPr>
          <w:ilvl w:val="0"/>
          <w:numId w:val="12"/>
        </w:numPr>
        <w:tabs>
          <w:tab w:val="left" w:pos="-1200"/>
          <w:tab w:val="left" w:pos="-720"/>
          <w:tab w:val="left" w:pos="0"/>
          <w:tab w:val="left" w:pos="1440"/>
          <w:tab w:val="left" w:pos="2160"/>
          <w:tab w:val="left" w:pos="2880"/>
          <w:tab w:val="left" w:pos="3600"/>
          <w:tab w:val="left" w:pos="4140"/>
          <w:tab w:val="left" w:pos="5040"/>
          <w:tab w:val="left" w:pos="5760"/>
          <w:tab w:val="left" w:pos="6840"/>
          <w:tab w:val="left" w:pos="7020"/>
          <w:tab w:val="left" w:pos="7650"/>
          <w:tab w:val="left" w:pos="8820"/>
        </w:tabs>
        <w:ind w:left="1440" w:hanging="720"/>
        <w:jc w:val="both"/>
        <w:rPr>
          <w:rFonts w:ascii="Arial" w:hAnsi="Arial" w:cs="Arial"/>
          <w:sz w:val="20"/>
          <w:szCs w:val="20"/>
        </w:rPr>
      </w:pPr>
      <w:r w:rsidRPr="0088440C">
        <w:rPr>
          <w:rFonts w:ascii="Arial" w:hAnsi="Arial" w:cs="Arial"/>
          <w:b/>
          <w:sz w:val="20"/>
          <w:szCs w:val="20"/>
          <w:u w:val="single"/>
        </w:rPr>
        <w:t xml:space="preserve">Resolution to Approve Second Successor Sponsor Contract with Treca Digital Academy </w:t>
      </w:r>
    </w:p>
    <w:p w14:paraId="19110E99" w14:textId="77777777" w:rsidR="0088440C" w:rsidRPr="0088440C" w:rsidRDefault="0088440C" w:rsidP="0088440C">
      <w:pPr>
        <w:jc w:val="center"/>
        <w:rPr>
          <w:rFonts w:ascii="Arial" w:hAnsi="Arial" w:cs="Arial"/>
          <w:b/>
          <w:sz w:val="20"/>
          <w:szCs w:val="20"/>
        </w:rPr>
      </w:pPr>
    </w:p>
    <w:p w14:paraId="3E69B75C" w14:textId="77777777" w:rsidR="0088440C" w:rsidRPr="0088440C" w:rsidRDefault="0088440C" w:rsidP="0088440C">
      <w:pPr>
        <w:pStyle w:val="ListParagraph"/>
        <w:ind w:left="1440"/>
        <w:jc w:val="both"/>
        <w:rPr>
          <w:rFonts w:ascii="Arial" w:hAnsi="Arial" w:cs="Arial"/>
          <w:sz w:val="20"/>
          <w:szCs w:val="20"/>
        </w:rPr>
      </w:pPr>
      <w:r w:rsidRPr="0088440C">
        <w:rPr>
          <w:rFonts w:ascii="Arial" w:hAnsi="Arial" w:cs="Arial"/>
          <w:sz w:val="20"/>
          <w:szCs w:val="20"/>
        </w:rPr>
        <w:t>Ted McKinniss, chair of the TDA Sponsor Oversight board committee and members of the committee recommend approval of the Resolution to Approve Second Successor Contract with Treca Digital Academy as follows:</w:t>
      </w:r>
    </w:p>
    <w:p w14:paraId="78AC0B9A" w14:textId="685C4124" w:rsidR="0088440C" w:rsidRDefault="0088440C" w:rsidP="0088440C">
      <w:pPr>
        <w:pStyle w:val="ListParagraph"/>
        <w:ind w:left="1440"/>
        <w:jc w:val="both"/>
        <w:rPr>
          <w:rFonts w:ascii="Arial" w:hAnsi="Arial" w:cs="Arial"/>
          <w:sz w:val="20"/>
          <w:szCs w:val="20"/>
        </w:rPr>
      </w:pPr>
    </w:p>
    <w:p w14:paraId="363BE9A1" w14:textId="77777777" w:rsidR="0088440C" w:rsidRPr="0088440C" w:rsidRDefault="0088440C" w:rsidP="0088440C">
      <w:pPr>
        <w:pStyle w:val="ListParagraph"/>
        <w:ind w:left="1440"/>
        <w:jc w:val="both"/>
        <w:rPr>
          <w:rFonts w:ascii="Arial" w:hAnsi="Arial" w:cs="Arial"/>
          <w:sz w:val="20"/>
          <w:szCs w:val="20"/>
        </w:rPr>
      </w:pPr>
    </w:p>
    <w:p w14:paraId="7B460236" w14:textId="77777777" w:rsidR="0088440C" w:rsidRPr="0088440C" w:rsidRDefault="0088440C" w:rsidP="0088440C">
      <w:pPr>
        <w:ind w:left="1440"/>
        <w:jc w:val="center"/>
        <w:rPr>
          <w:rFonts w:ascii="Arial" w:hAnsi="Arial" w:cs="Arial"/>
          <w:b/>
          <w:sz w:val="20"/>
          <w:szCs w:val="20"/>
        </w:rPr>
      </w:pPr>
      <w:r w:rsidRPr="0088440C">
        <w:rPr>
          <w:rFonts w:ascii="Arial" w:hAnsi="Arial" w:cs="Arial"/>
          <w:sz w:val="20"/>
          <w:szCs w:val="20"/>
        </w:rPr>
        <w:t xml:space="preserve">            </w:t>
      </w:r>
      <w:r w:rsidRPr="0088440C">
        <w:rPr>
          <w:rFonts w:ascii="Arial" w:hAnsi="Arial" w:cs="Arial"/>
          <w:b/>
          <w:sz w:val="20"/>
          <w:szCs w:val="20"/>
        </w:rPr>
        <w:t>RESOLUTION TO APPROVE SECOND SUCCESSOR SPONSOR</w:t>
      </w:r>
    </w:p>
    <w:p w14:paraId="47CFC7C7" w14:textId="20B46658" w:rsidR="0088440C" w:rsidRDefault="0088440C" w:rsidP="0088440C">
      <w:pPr>
        <w:ind w:left="1440"/>
        <w:jc w:val="both"/>
        <w:rPr>
          <w:rFonts w:ascii="Arial" w:hAnsi="Arial" w:cs="Arial"/>
          <w:b/>
          <w:sz w:val="20"/>
          <w:szCs w:val="20"/>
        </w:rPr>
      </w:pPr>
      <w:r w:rsidRPr="0088440C">
        <w:rPr>
          <w:rFonts w:ascii="Arial" w:hAnsi="Arial" w:cs="Arial"/>
          <w:b/>
          <w:sz w:val="20"/>
          <w:szCs w:val="20"/>
        </w:rPr>
        <w:t xml:space="preserve"> </w:t>
      </w:r>
      <w:r w:rsidRPr="0088440C">
        <w:rPr>
          <w:rFonts w:ascii="Arial" w:hAnsi="Arial" w:cs="Arial"/>
          <w:b/>
          <w:sz w:val="20"/>
          <w:szCs w:val="20"/>
        </w:rPr>
        <w:tab/>
      </w:r>
      <w:r w:rsidRPr="0088440C">
        <w:rPr>
          <w:rFonts w:ascii="Arial" w:hAnsi="Arial" w:cs="Arial"/>
          <w:b/>
          <w:sz w:val="20"/>
          <w:szCs w:val="20"/>
        </w:rPr>
        <w:tab/>
        <w:t xml:space="preserve">    </w:t>
      </w:r>
      <w:r w:rsidR="00702F8B">
        <w:rPr>
          <w:rFonts w:ascii="Arial" w:hAnsi="Arial" w:cs="Arial"/>
          <w:b/>
          <w:sz w:val="20"/>
          <w:szCs w:val="20"/>
        </w:rPr>
        <w:t xml:space="preserve">     </w:t>
      </w:r>
      <w:r w:rsidRPr="0088440C">
        <w:rPr>
          <w:rFonts w:ascii="Arial" w:hAnsi="Arial" w:cs="Arial"/>
          <w:b/>
          <w:sz w:val="20"/>
          <w:szCs w:val="20"/>
        </w:rPr>
        <w:t>CONTRACT WITH TRECA DIGITAL ACADEMY</w:t>
      </w:r>
    </w:p>
    <w:p w14:paraId="3BD73DAA" w14:textId="5150F70A" w:rsidR="0088440C" w:rsidRPr="0088440C" w:rsidRDefault="0088440C" w:rsidP="0088440C">
      <w:pPr>
        <w:ind w:left="1440"/>
        <w:jc w:val="both"/>
        <w:rPr>
          <w:rFonts w:ascii="Arial" w:hAnsi="Arial" w:cs="Arial"/>
          <w:sz w:val="20"/>
          <w:szCs w:val="20"/>
          <w:u w:val="single"/>
        </w:rPr>
      </w:pPr>
    </w:p>
    <w:p w14:paraId="0930085F" w14:textId="77777777" w:rsidR="0088440C" w:rsidRPr="0088440C" w:rsidRDefault="0088440C" w:rsidP="0088440C">
      <w:pPr>
        <w:ind w:left="1440"/>
        <w:jc w:val="both"/>
        <w:rPr>
          <w:rFonts w:ascii="Arial" w:hAnsi="Arial" w:cs="Arial"/>
          <w:sz w:val="20"/>
          <w:szCs w:val="20"/>
        </w:rPr>
      </w:pPr>
      <w:r w:rsidRPr="0088440C">
        <w:rPr>
          <w:rFonts w:ascii="Arial" w:hAnsi="Arial" w:cs="Arial"/>
          <w:b/>
          <w:sz w:val="20"/>
          <w:szCs w:val="20"/>
        </w:rPr>
        <w:t>WHEREAS</w:t>
      </w:r>
      <w:r w:rsidRPr="0088440C">
        <w:rPr>
          <w:rFonts w:ascii="Arial" w:hAnsi="Arial" w:cs="Arial"/>
          <w:sz w:val="20"/>
          <w:szCs w:val="20"/>
        </w:rPr>
        <w:t>, the Board authorized renewal of its sponsorship of TRECA Digital Academy at its November 15, 2017 meeting; and</w:t>
      </w:r>
    </w:p>
    <w:p w14:paraId="4989FB9D" w14:textId="77777777" w:rsidR="0088440C" w:rsidRDefault="0088440C" w:rsidP="0088440C">
      <w:pPr>
        <w:ind w:left="1440"/>
        <w:jc w:val="both"/>
        <w:rPr>
          <w:rFonts w:ascii="Arial" w:hAnsi="Arial" w:cs="Arial"/>
          <w:b/>
          <w:sz w:val="20"/>
          <w:szCs w:val="20"/>
        </w:rPr>
      </w:pPr>
    </w:p>
    <w:p w14:paraId="12BDC748" w14:textId="054BD729" w:rsidR="0088440C" w:rsidRPr="0088440C" w:rsidRDefault="0088440C" w:rsidP="0088440C">
      <w:pPr>
        <w:ind w:left="1440"/>
        <w:jc w:val="both"/>
        <w:rPr>
          <w:rFonts w:ascii="Arial" w:hAnsi="Arial" w:cs="Arial"/>
          <w:sz w:val="20"/>
          <w:szCs w:val="20"/>
        </w:rPr>
      </w:pPr>
      <w:r w:rsidRPr="0088440C">
        <w:rPr>
          <w:rFonts w:ascii="Arial" w:hAnsi="Arial" w:cs="Arial"/>
          <w:b/>
          <w:sz w:val="20"/>
          <w:szCs w:val="20"/>
        </w:rPr>
        <w:t>WHEREAS</w:t>
      </w:r>
      <w:r w:rsidRPr="0088440C">
        <w:rPr>
          <w:rFonts w:ascii="Arial" w:hAnsi="Arial" w:cs="Arial"/>
          <w:sz w:val="20"/>
          <w:szCs w:val="20"/>
        </w:rPr>
        <w:t>, prior to authorizing renewal, the Board conducted a High Stakes Review of TRECA Digital Academy’s academic performance, operation, finance, and governance, a copy of said High Stakes Review is attached as Exhibit A; and</w:t>
      </w:r>
    </w:p>
    <w:p w14:paraId="1273A7EC" w14:textId="77777777" w:rsidR="0088440C" w:rsidRDefault="0088440C" w:rsidP="0088440C">
      <w:pPr>
        <w:ind w:left="1440"/>
        <w:jc w:val="both"/>
        <w:rPr>
          <w:rFonts w:ascii="Arial" w:hAnsi="Arial" w:cs="Arial"/>
          <w:b/>
          <w:sz w:val="20"/>
          <w:szCs w:val="20"/>
        </w:rPr>
      </w:pPr>
    </w:p>
    <w:p w14:paraId="1592D36D" w14:textId="5E843F0C" w:rsidR="0088440C" w:rsidRDefault="0088440C" w:rsidP="0088440C">
      <w:pPr>
        <w:ind w:left="1440"/>
        <w:jc w:val="both"/>
        <w:rPr>
          <w:rFonts w:ascii="Arial" w:hAnsi="Arial" w:cs="Arial"/>
          <w:sz w:val="20"/>
          <w:szCs w:val="20"/>
        </w:rPr>
      </w:pPr>
      <w:r w:rsidRPr="0088440C">
        <w:rPr>
          <w:rFonts w:ascii="Arial" w:hAnsi="Arial" w:cs="Arial"/>
          <w:b/>
          <w:sz w:val="20"/>
          <w:szCs w:val="20"/>
        </w:rPr>
        <w:t>WHEREAS</w:t>
      </w:r>
      <w:r w:rsidRPr="0088440C">
        <w:rPr>
          <w:rFonts w:ascii="Arial" w:hAnsi="Arial" w:cs="Arial"/>
          <w:sz w:val="20"/>
          <w:szCs w:val="20"/>
        </w:rPr>
        <w:t>, the Board and TRECA Digital Academy have negotiated the terms of the renewal, a copy of which is attached as Exhibit B.</w:t>
      </w:r>
    </w:p>
    <w:p w14:paraId="54FC9408" w14:textId="77777777" w:rsidR="0088440C" w:rsidRPr="0088440C" w:rsidRDefault="0088440C" w:rsidP="0088440C">
      <w:pPr>
        <w:ind w:left="1440"/>
        <w:jc w:val="both"/>
        <w:rPr>
          <w:rFonts w:ascii="Arial" w:hAnsi="Arial" w:cs="Arial"/>
          <w:sz w:val="20"/>
          <w:szCs w:val="20"/>
        </w:rPr>
      </w:pPr>
    </w:p>
    <w:p w14:paraId="3CC5ADE7" w14:textId="77777777" w:rsidR="0088440C" w:rsidRPr="0088440C" w:rsidRDefault="0088440C" w:rsidP="0088440C">
      <w:pPr>
        <w:ind w:left="1440"/>
        <w:jc w:val="both"/>
        <w:rPr>
          <w:rFonts w:ascii="Arial" w:hAnsi="Arial" w:cs="Arial"/>
          <w:sz w:val="20"/>
          <w:szCs w:val="20"/>
        </w:rPr>
      </w:pPr>
      <w:r w:rsidRPr="0088440C">
        <w:rPr>
          <w:rFonts w:ascii="Arial" w:hAnsi="Arial" w:cs="Arial"/>
          <w:b/>
          <w:sz w:val="20"/>
          <w:szCs w:val="20"/>
        </w:rPr>
        <w:t>NOW, THEREFORE, BE IT RESOLVED</w:t>
      </w:r>
      <w:r w:rsidRPr="0088440C">
        <w:rPr>
          <w:rFonts w:ascii="Arial" w:hAnsi="Arial" w:cs="Arial"/>
          <w:sz w:val="20"/>
          <w:szCs w:val="20"/>
        </w:rPr>
        <w:t>, by the Board of Education of the Tri-Rivers Joint Vocational School District, Marion, Ohio, that:</w:t>
      </w:r>
    </w:p>
    <w:p w14:paraId="78389DAF" w14:textId="0F135D10" w:rsidR="00C67308" w:rsidRDefault="00C67308">
      <w:pPr>
        <w:widowControl/>
        <w:autoSpaceDE/>
        <w:autoSpaceDN/>
        <w:adjustRightInd/>
        <w:rPr>
          <w:rFonts w:ascii="Arial" w:hAnsi="Arial" w:cs="Arial"/>
          <w:b/>
          <w:sz w:val="20"/>
          <w:szCs w:val="20"/>
          <w:u w:val="single"/>
        </w:rPr>
      </w:pPr>
      <w:r>
        <w:rPr>
          <w:rFonts w:ascii="Arial" w:hAnsi="Arial" w:cs="Arial"/>
          <w:b/>
          <w:sz w:val="20"/>
          <w:szCs w:val="20"/>
          <w:u w:val="single"/>
        </w:rPr>
        <w:br w:type="page"/>
      </w:r>
    </w:p>
    <w:p w14:paraId="74E5F099" w14:textId="77777777" w:rsidR="0088440C" w:rsidRDefault="0088440C" w:rsidP="0088440C">
      <w:pPr>
        <w:ind w:left="1440"/>
        <w:jc w:val="both"/>
        <w:rPr>
          <w:rFonts w:ascii="Arial" w:hAnsi="Arial" w:cs="Arial"/>
          <w:b/>
          <w:sz w:val="20"/>
          <w:szCs w:val="20"/>
          <w:u w:val="single"/>
        </w:rPr>
      </w:pPr>
    </w:p>
    <w:p w14:paraId="06AD3E54" w14:textId="7F0B86A0" w:rsidR="0088440C" w:rsidRPr="0088440C" w:rsidRDefault="0088440C" w:rsidP="0088440C">
      <w:pPr>
        <w:ind w:left="1440"/>
        <w:jc w:val="both"/>
        <w:rPr>
          <w:rFonts w:ascii="Arial" w:hAnsi="Arial" w:cs="Arial"/>
          <w:sz w:val="20"/>
          <w:szCs w:val="20"/>
        </w:rPr>
      </w:pPr>
      <w:r w:rsidRPr="0088440C">
        <w:rPr>
          <w:rFonts w:ascii="Arial" w:hAnsi="Arial" w:cs="Arial"/>
          <w:b/>
          <w:sz w:val="20"/>
          <w:szCs w:val="20"/>
          <w:u w:val="single"/>
        </w:rPr>
        <w:t>Section 1</w:t>
      </w:r>
      <w:r w:rsidRPr="0088440C">
        <w:rPr>
          <w:rFonts w:ascii="Arial" w:hAnsi="Arial" w:cs="Arial"/>
          <w:b/>
          <w:sz w:val="20"/>
          <w:szCs w:val="20"/>
        </w:rPr>
        <w:t>.</w:t>
      </w:r>
      <w:r w:rsidRPr="0088440C">
        <w:rPr>
          <w:rFonts w:ascii="Arial" w:hAnsi="Arial" w:cs="Arial"/>
          <w:sz w:val="20"/>
          <w:szCs w:val="20"/>
        </w:rPr>
        <w:t xml:space="preserve">   The Board hereby approves the attached Second Successor Community School Sponsorship Contract with TRECA Digital Academy, a copy of which is attached as Exhibit B.</w:t>
      </w:r>
    </w:p>
    <w:p w14:paraId="7216ECE4" w14:textId="77777777" w:rsidR="0088440C" w:rsidRDefault="0088440C" w:rsidP="0088440C">
      <w:pPr>
        <w:ind w:left="1440"/>
        <w:jc w:val="both"/>
        <w:rPr>
          <w:rFonts w:ascii="Arial" w:hAnsi="Arial" w:cs="Arial"/>
          <w:b/>
          <w:sz w:val="20"/>
          <w:szCs w:val="20"/>
          <w:u w:val="single"/>
        </w:rPr>
      </w:pPr>
    </w:p>
    <w:p w14:paraId="3F3CD3F7" w14:textId="37667EB0" w:rsidR="0088440C" w:rsidRPr="0088440C" w:rsidRDefault="0088440C" w:rsidP="0088440C">
      <w:pPr>
        <w:ind w:left="1440"/>
        <w:jc w:val="both"/>
        <w:rPr>
          <w:rFonts w:ascii="Arial" w:hAnsi="Arial" w:cs="Arial"/>
          <w:sz w:val="20"/>
          <w:szCs w:val="20"/>
        </w:rPr>
      </w:pPr>
      <w:r w:rsidRPr="0088440C">
        <w:rPr>
          <w:rFonts w:ascii="Arial" w:hAnsi="Arial" w:cs="Arial"/>
          <w:b/>
          <w:sz w:val="20"/>
          <w:szCs w:val="20"/>
          <w:u w:val="single"/>
        </w:rPr>
        <w:t>Section 2</w:t>
      </w:r>
      <w:r w:rsidRPr="0088440C">
        <w:rPr>
          <w:rFonts w:ascii="Arial" w:hAnsi="Arial" w:cs="Arial"/>
          <w:b/>
          <w:sz w:val="20"/>
          <w:szCs w:val="20"/>
        </w:rPr>
        <w:t>.</w:t>
      </w:r>
      <w:r w:rsidRPr="0088440C">
        <w:rPr>
          <w:rFonts w:ascii="Arial" w:hAnsi="Arial" w:cs="Arial"/>
          <w:sz w:val="20"/>
          <w:szCs w:val="20"/>
        </w:rPr>
        <w:t xml:space="preserve">   The Board President, Treasurer, and Superintendent are hereby authorized to perform any actions necessary to execute the terms and conditions of the contract.</w:t>
      </w:r>
    </w:p>
    <w:p w14:paraId="564EDB9F" w14:textId="77777777" w:rsidR="0088440C" w:rsidRDefault="0088440C" w:rsidP="0088440C">
      <w:pPr>
        <w:ind w:left="1440"/>
        <w:jc w:val="both"/>
        <w:rPr>
          <w:rFonts w:ascii="Arial" w:hAnsi="Arial" w:cs="Arial"/>
          <w:b/>
          <w:sz w:val="20"/>
          <w:szCs w:val="20"/>
          <w:u w:val="single"/>
        </w:rPr>
      </w:pPr>
    </w:p>
    <w:p w14:paraId="1B9C6E18" w14:textId="14B3F1C5" w:rsidR="0088440C" w:rsidRPr="0088440C" w:rsidRDefault="0088440C" w:rsidP="0088440C">
      <w:pPr>
        <w:ind w:left="1440"/>
        <w:jc w:val="both"/>
        <w:rPr>
          <w:rFonts w:ascii="Arial" w:hAnsi="Arial" w:cs="Arial"/>
          <w:sz w:val="20"/>
          <w:szCs w:val="20"/>
        </w:rPr>
      </w:pPr>
      <w:r w:rsidRPr="0088440C">
        <w:rPr>
          <w:rFonts w:ascii="Arial" w:hAnsi="Arial" w:cs="Arial"/>
          <w:b/>
          <w:sz w:val="20"/>
          <w:szCs w:val="20"/>
          <w:u w:val="single"/>
        </w:rPr>
        <w:t>Section 3</w:t>
      </w:r>
      <w:r w:rsidRPr="0088440C">
        <w:rPr>
          <w:rFonts w:ascii="Arial" w:hAnsi="Arial" w:cs="Arial"/>
          <w:sz w:val="20"/>
          <w:szCs w:val="20"/>
        </w:rPr>
        <w:t xml:space="preserve">.   It is found and determined that all formal actions of this Board concerning and relating to the adoption of this resolution were adopted in an open meeting of this Board, and that all deliberations of this Board and any of its committees that resulted in such formal action were in meetings open to the public and in compliance with all legal requirements, including O.R.C. </w:t>
      </w:r>
      <w:r w:rsidRPr="0088440C">
        <w:rPr>
          <w:rFonts w:ascii="Arial" w:hAnsi="Arial" w:cs="Arial"/>
          <w:sz w:val="20"/>
          <w:szCs w:val="20"/>
        </w:rPr>
        <w:sym w:font="WP TypographicSymbols" w:char="0027"/>
      </w:r>
      <w:r w:rsidRPr="0088440C">
        <w:rPr>
          <w:rFonts w:ascii="Arial" w:hAnsi="Arial" w:cs="Arial"/>
          <w:sz w:val="20"/>
          <w:szCs w:val="20"/>
        </w:rPr>
        <w:t>121.22.</w:t>
      </w:r>
    </w:p>
    <w:p w14:paraId="10F53C19" w14:textId="77777777" w:rsidR="0088440C" w:rsidRDefault="0088440C" w:rsidP="0088440C">
      <w:pPr>
        <w:ind w:left="1440"/>
        <w:jc w:val="both"/>
        <w:rPr>
          <w:rFonts w:ascii="Arial" w:hAnsi="Arial" w:cs="Arial"/>
          <w:sz w:val="20"/>
          <w:szCs w:val="20"/>
          <w:u w:val="single"/>
        </w:rPr>
      </w:pPr>
    </w:p>
    <w:p w14:paraId="5B384D82" w14:textId="5E51BE67" w:rsidR="0088440C" w:rsidRPr="0088440C" w:rsidRDefault="00701D51" w:rsidP="0088440C">
      <w:pPr>
        <w:ind w:left="1440"/>
        <w:jc w:val="both"/>
        <w:rPr>
          <w:rFonts w:ascii="Arial" w:hAnsi="Arial" w:cs="Arial"/>
          <w:sz w:val="20"/>
          <w:szCs w:val="20"/>
        </w:rPr>
      </w:pPr>
      <w:r w:rsidRPr="00701D51">
        <w:rPr>
          <w:rFonts w:ascii="Arial" w:hAnsi="Arial" w:cs="Arial"/>
          <w:sz w:val="20"/>
          <w:szCs w:val="20"/>
        </w:rPr>
        <w:t xml:space="preserve">Mr. Mickey Landon </w:t>
      </w:r>
      <w:r w:rsidR="0088440C" w:rsidRPr="00701D51">
        <w:rPr>
          <w:rFonts w:ascii="Arial" w:hAnsi="Arial" w:cs="Arial"/>
          <w:sz w:val="20"/>
          <w:szCs w:val="20"/>
        </w:rPr>
        <w:t xml:space="preserve">moved to approve the Resolution to Approve Second Successor </w:t>
      </w:r>
      <w:r w:rsidR="0088440C" w:rsidRPr="0088440C">
        <w:rPr>
          <w:rFonts w:ascii="Arial" w:hAnsi="Arial" w:cs="Arial"/>
          <w:sz w:val="20"/>
          <w:szCs w:val="20"/>
        </w:rPr>
        <w:t>Sponsor Contract with Treca Digital Academy.</w:t>
      </w:r>
    </w:p>
    <w:p w14:paraId="1A02564F" w14:textId="1679396B" w:rsidR="0088440C" w:rsidRPr="0088440C" w:rsidRDefault="00701D51" w:rsidP="0088440C">
      <w:pPr>
        <w:ind w:left="1440"/>
        <w:rPr>
          <w:rFonts w:ascii="Arial" w:hAnsi="Arial" w:cs="Arial"/>
          <w:sz w:val="20"/>
          <w:szCs w:val="20"/>
        </w:rPr>
      </w:pPr>
      <w:r>
        <w:rPr>
          <w:rFonts w:ascii="Arial" w:hAnsi="Arial" w:cs="Arial"/>
          <w:sz w:val="20"/>
          <w:szCs w:val="20"/>
        </w:rPr>
        <w:t xml:space="preserve">Dr. Bob Haas </w:t>
      </w:r>
      <w:r w:rsidR="0088440C" w:rsidRPr="0088440C">
        <w:rPr>
          <w:rFonts w:ascii="Arial" w:hAnsi="Arial" w:cs="Arial"/>
          <w:sz w:val="20"/>
          <w:szCs w:val="20"/>
        </w:rPr>
        <w:t>seconded the motion.</w:t>
      </w:r>
    </w:p>
    <w:p w14:paraId="66B5E59F" w14:textId="77777777" w:rsidR="0088440C" w:rsidRPr="0088440C" w:rsidRDefault="0088440C" w:rsidP="0088440C">
      <w:pPr>
        <w:tabs>
          <w:tab w:val="left" w:pos="-1080"/>
          <w:tab w:val="left" w:pos="-72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rPr>
          <w:rFonts w:ascii="Arial" w:hAnsi="Arial" w:cs="Arial"/>
          <w:sz w:val="20"/>
          <w:szCs w:val="20"/>
        </w:rPr>
      </w:pPr>
      <w:r w:rsidRPr="0088440C">
        <w:rPr>
          <w:rFonts w:ascii="Arial" w:hAnsi="Arial" w:cs="Arial"/>
          <w:sz w:val="20"/>
          <w:szCs w:val="20"/>
        </w:rPr>
        <w:t>Discussion</w:t>
      </w:r>
    </w:p>
    <w:p w14:paraId="6FC6DCAD" w14:textId="637D0013" w:rsidR="0088440C" w:rsidRPr="00701D51" w:rsidRDefault="0088440C" w:rsidP="00701D51">
      <w:pPr>
        <w:tabs>
          <w:tab w:val="left" w:pos="-1080"/>
          <w:tab w:val="left" w:pos="-720"/>
          <w:tab w:val="left" w:pos="720"/>
          <w:tab w:val="left" w:pos="1440"/>
          <w:tab w:val="left" w:pos="2160"/>
          <w:tab w:val="left" w:pos="2700"/>
          <w:tab w:val="left" w:pos="3600"/>
          <w:tab w:val="left" w:pos="3690"/>
          <w:tab w:val="left" w:pos="4590"/>
          <w:tab w:val="left" w:pos="5130"/>
          <w:tab w:val="left" w:pos="5760"/>
          <w:tab w:val="left" w:pos="6480"/>
          <w:tab w:val="left" w:pos="7020"/>
          <w:tab w:val="left" w:pos="7560"/>
          <w:tab w:val="left" w:pos="8460"/>
        </w:tabs>
        <w:ind w:left="2700" w:hanging="1260"/>
        <w:jc w:val="both"/>
        <w:outlineLvl w:val="0"/>
        <w:rPr>
          <w:rFonts w:ascii="Arial" w:hAnsi="Arial" w:cs="Arial"/>
          <w:sz w:val="20"/>
          <w:szCs w:val="20"/>
        </w:rPr>
      </w:pPr>
      <w:r w:rsidRPr="0088440C">
        <w:rPr>
          <w:rFonts w:ascii="Arial" w:hAnsi="Arial" w:cs="Arial"/>
          <w:sz w:val="20"/>
          <w:szCs w:val="20"/>
        </w:rPr>
        <w:t>Roll Call:</w:t>
      </w:r>
      <w:r w:rsidRPr="0088440C">
        <w:rPr>
          <w:rFonts w:ascii="Arial" w:hAnsi="Arial" w:cs="Arial"/>
          <w:b/>
          <w:sz w:val="20"/>
          <w:szCs w:val="20"/>
        </w:rPr>
        <w:tab/>
      </w:r>
      <w:r w:rsidR="00701D51">
        <w:rPr>
          <w:rFonts w:ascii="Arial" w:hAnsi="Arial" w:cs="Arial"/>
          <w:sz w:val="20"/>
          <w:szCs w:val="20"/>
        </w:rPr>
        <w:t>Mr. Landon yes, Dr. Haas yes, Mrs. Ehret yes, Mrs. Good yes, Mr. McCreary yes, Mr. McFarland yes, Mr. McKinniss yes, Mr. Park yes, Mr. Patterson yes, Mrs. Plotts yes, Mr. Rogers yes, Mr. Sims yes, Mr. Wiley yes.</w:t>
      </w:r>
    </w:p>
    <w:p w14:paraId="3B0CC1BF" w14:textId="418AAC11" w:rsidR="0088440C" w:rsidRPr="0088440C" w:rsidRDefault="0088440C" w:rsidP="0088440C">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outlineLvl w:val="0"/>
        <w:rPr>
          <w:rFonts w:ascii="Arial" w:hAnsi="Arial" w:cs="Arial"/>
          <w:sz w:val="20"/>
          <w:szCs w:val="20"/>
        </w:rPr>
      </w:pPr>
      <w:r w:rsidRPr="0088440C">
        <w:rPr>
          <w:rFonts w:ascii="Arial" w:hAnsi="Arial" w:cs="Arial"/>
          <w:sz w:val="20"/>
          <w:szCs w:val="20"/>
        </w:rPr>
        <w:t>Motion</w:t>
      </w:r>
      <w:r w:rsidR="00701D51">
        <w:rPr>
          <w:rFonts w:ascii="Arial" w:hAnsi="Arial" w:cs="Arial"/>
          <w:sz w:val="20"/>
          <w:szCs w:val="20"/>
        </w:rPr>
        <w:t xml:space="preserve"> declared passed</w:t>
      </w:r>
      <w:r w:rsidRPr="0088440C">
        <w:rPr>
          <w:rFonts w:ascii="Arial" w:hAnsi="Arial" w:cs="Arial"/>
          <w:sz w:val="20"/>
          <w:szCs w:val="20"/>
        </w:rPr>
        <w:t>.</w:t>
      </w:r>
    </w:p>
    <w:p w14:paraId="63344C7F" w14:textId="77777777" w:rsidR="00335636" w:rsidRDefault="00335636" w:rsidP="00B5007A">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20"/>
          <w:szCs w:val="20"/>
        </w:rPr>
      </w:pPr>
    </w:p>
    <w:p w14:paraId="57C7A916" w14:textId="35C50A98" w:rsidR="00B5007A" w:rsidRPr="00B5007A" w:rsidRDefault="00B5007A" w:rsidP="00B5007A">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20"/>
          <w:szCs w:val="20"/>
          <w:u w:val="single"/>
        </w:rPr>
      </w:pPr>
      <w:r w:rsidRPr="00B5007A">
        <w:rPr>
          <w:rFonts w:ascii="Arial" w:hAnsi="Arial" w:cs="Arial"/>
          <w:b/>
          <w:sz w:val="20"/>
          <w:szCs w:val="20"/>
        </w:rPr>
        <w:t xml:space="preserve">  </w:t>
      </w:r>
      <w:r w:rsidRPr="00B5007A">
        <w:rPr>
          <w:rFonts w:ascii="Arial" w:hAnsi="Arial" w:cs="Arial"/>
          <w:b/>
          <w:sz w:val="20"/>
          <w:szCs w:val="20"/>
          <w:u w:val="single"/>
        </w:rPr>
        <w:t>Discussion</w:t>
      </w:r>
    </w:p>
    <w:p w14:paraId="21AEA0CA" w14:textId="77777777" w:rsidR="00B5007A" w:rsidRPr="00B5007A" w:rsidRDefault="00B5007A" w:rsidP="00B5007A">
      <w:pPr>
        <w:tabs>
          <w:tab w:val="left" w:pos="-1200"/>
          <w:tab w:val="left" w:pos="-720"/>
          <w:tab w:val="left" w:pos="0"/>
          <w:tab w:val="left" w:pos="2160"/>
          <w:tab w:val="left" w:pos="2880"/>
          <w:tab w:val="left" w:pos="3600"/>
          <w:tab w:val="left" w:pos="4140"/>
          <w:tab w:val="left" w:pos="5040"/>
          <w:tab w:val="left" w:pos="5760"/>
          <w:tab w:val="left" w:pos="6840"/>
          <w:tab w:val="left" w:pos="7020"/>
          <w:tab w:val="left" w:pos="7650"/>
          <w:tab w:val="left" w:pos="8820"/>
        </w:tabs>
        <w:ind w:left="360" w:hanging="360"/>
        <w:jc w:val="both"/>
        <w:rPr>
          <w:rFonts w:ascii="Arial" w:hAnsi="Arial" w:cs="Arial"/>
          <w:sz w:val="20"/>
          <w:szCs w:val="20"/>
        </w:rPr>
      </w:pPr>
    </w:p>
    <w:p w14:paraId="435B1929" w14:textId="77777777" w:rsidR="00B5007A" w:rsidRPr="00B5007A" w:rsidRDefault="00B5007A" w:rsidP="00B5007A">
      <w:pPr>
        <w:widowControl/>
        <w:autoSpaceDE/>
        <w:autoSpaceDN/>
        <w:adjustRightInd/>
        <w:ind w:right="-180"/>
        <w:rPr>
          <w:rFonts w:ascii="Arial" w:hAnsi="Arial" w:cs="Arial"/>
          <w:b/>
          <w:sz w:val="20"/>
          <w:szCs w:val="20"/>
        </w:rPr>
      </w:pPr>
      <w:r w:rsidRPr="00B5007A">
        <w:rPr>
          <w:rFonts w:ascii="Arial" w:hAnsi="Arial" w:cs="Arial"/>
          <w:sz w:val="20"/>
          <w:szCs w:val="20"/>
        </w:rPr>
        <w:t xml:space="preserve">  </w:t>
      </w:r>
      <w:r w:rsidRPr="00B5007A">
        <w:rPr>
          <w:rFonts w:ascii="Arial" w:hAnsi="Arial" w:cs="Arial"/>
          <w:b/>
          <w:sz w:val="20"/>
          <w:szCs w:val="20"/>
        </w:rPr>
        <w:t>Upcoming Events</w:t>
      </w:r>
    </w:p>
    <w:p w14:paraId="18E10114" w14:textId="77777777" w:rsidR="00B5007A" w:rsidRPr="00B5007A" w:rsidRDefault="00B5007A" w:rsidP="00B5007A">
      <w:pPr>
        <w:pStyle w:val="ListParagraph"/>
        <w:widowControl/>
        <w:autoSpaceDE/>
        <w:autoSpaceDN/>
        <w:adjustRightInd/>
        <w:ind w:left="360" w:right="-180"/>
        <w:rPr>
          <w:rFonts w:ascii="Arial" w:hAnsi="Arial" w:cs="Arial"/>
          <w:b/>
          <w:sz w:val="20"/>
          <w:szCs w:val="20"/>
        </w:rPr>
      </w:pPr>
    </w:p>
    <w:tbl>
      <w:tblPr>
        <w:tblStyle w:val="TableGrid"/>
        <w:tblW w:w="0" w:type="auto"/>
        <w:jc w:val="center"/>
        <w:tblLook w:val="04A0" w:firstRow="1" w:lastRow="0" w:firstColumn="1" w:lastColumn="0" w:noHBand="0" w:noVBand="1"/>
      </w:tblPr>
      <w:tblGrid>
        <w:gridCol w:w="1452"/>
        <w:gridCol w:w="1783"/>
        <w:gridCol w:w="2264"/>
        <w:gridCol w:w="2056"/>
        <w:gridCol w:w="1652"/>
      </w:tblGrid>
      <w:tr w:rsidR="00B5007A" w:rsidRPr="00B5007A" w14:paraId="5353CF26" w14:textId="77777777" w:rsidTr="002E22CC">
        <w:trPr>
          <w:trHeight w:val="432"/>
          <w:jc w:val="center"/>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F3252D" w14:textId="77777777" w:rsidR="00B5007A" w:rsidRPr="00B5007A" w:rsidRDefault="00B5007A" w:rsidP="002E22CC">
            <w:pPr>
              <w:jc w:val="center"/>
              <w:rPr>
                <w:rFonts w:ascii="Arial" w:hAnsi="Arial" w:cs="Arial"/>
                <w:b/>
                <w:sz w:val="20"/>
                <w:szCs w:val="20"/>
              </w:rPr>
            </w:pPr>
            <w:r w:rsidRPr="00B5007A">
              <w:rPr>
                <w:rFonts w:ascii="Arial" w:hAnsi="Arial" w:cs="Arial"/>
                <w:b/>
                <w:sz w:val="20"/>
                <w:szCs w:val="20"/>
              </w:rPr>
              <w:t>DAY</w:t>
            </w:r>
          </w:p>
        </w:tc>
        <w:tc>
          <w:tcPr>
            <w:tcW w:w="1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E5D8B6" w14:textId="77777777" w:rsidR="00B5007A" w:rsidRPr="00B5007A" w:rsidRDefault="00B5007A" w:rsidP="002E22CC">
            <w:pPr>
              <w:jc w:val="center"/>
              <w:rPr>
                <w:rFonts w:ascii="Arial" w:hAnsi="Arial" w:cs="Arial"/>
                <w:b/>
                <w:sz w:val="20"/>
                <w:szCs w:val="20"/>
              </w:rPr>
            </w:pPr>
            <w:r w:rsidRPr="00B5007A">
              <w:rPr>
                <w:rFonts w:ascii="Arial" w:hAnsi="Arial" w:cs="Arial"/>
                <w:b/>
                <w:sz w:val="20"/>
                <w:szCs w:val="20"/>
              </w:rPr>
              <w:t>DATE</w:t>
            </w:r>
          </w:p>
        </w:tc>
        <w:tc>
          <w:tcPr>
            <w:tcW w:w="2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B77BC9" w14:textId="77777777" w:rsidR="00B5007A" w:rsidRPr="00B5007A" w:rsidRDefault="00B5007A" w:rsidP="002E22CC">
            <w:pPr>
              <w:jc w:val="center"/>
              <w:rPr>
                <w:rFonts w:ascii="Arial" w:hAnsi="Arial" w:cs="Arial"/>
                <w:b/>
                <w:sz w:val="20"/>
                <w:szCs w:val="20"/>
              </w:rPr>
            </w:pPr>
            <w:r w:rsidRPr="00B5007A">
              <w:rPr>
                <w:rFonts w:ascii="Arial" w:hAnsi="Arial" w:cs="Arial"/>
                <w:b/>
                <w:sz w:val="20"/>
                <w:szCs w:val="20"/>
              </w:rPr>
              <w:t>EVENT</w:t>
            </w: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14944E" w14:textId="77777777" w:rsidR="00B5007A" w:rsidRPr="00B5007A" w:rsidRDefault="00B5007A" w:rsidP="002E22CC">
            <w:pPr>
              <w:jc w:val="center"/>
              <w:rPr>
                <w:rFonts w:ascii="Arial" w:hAnsi="Arial" w:cs="Arial"/>
                <w:b/>
                <w:sz w:val="20"/>
                <w:szCs w:val="20"/>
              </w:rPr>
            </w:pPr>
            <w:r w:rsidRPr="00B5007A">
              <w:rPr>
                <w:rFonts w:ascii="Arial" w:hAnsi="Arial" w:cs="Arial"/>
                <w:b/>
                <w:sz w:val="20"/>
                <w:szCs w:val="20"/>
              </w:rPr>
              <w:t>TIME</w:t>
            </w: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8A3658" w14:textId="77777777" w:rsidR="00B5007A" w:rsidRPr="00B5007A" w:rsidRDefault="00B5007A" w:rsidP="002E22CC">
            <w:pPr>
              <w:jc w:val="center"/>
              <w:rPr>
                <w:rFonts w:ascii="Arial" w:hAnsi="Arial" w:cs="Arial"/>
                <w:b/>
                <w:sz w:val="20"/>
                <w:szCs w:val="20"/>
              </w:rPr>
            </w:pPr>
            <w:r w:rsidRPr="00B5007A">
              <w:rPr>
                <w:rFonts w:ascii="Arial" w:hAnsi="Arial" w:cs="Arial"/>
                <w:b/>
                <w:sz w:val="20"/>
                <w:szCs w:val="20"/>
              </w:rPr>
              <w:t>WHERE</w:t>
            </w:r>
          </w:p>
        </w:tc>
      </w:tr>
      <w:tr w:rsidR="00B5007A" w:rsidRPr="00B5007A" w14:paraId="2611E8D4" w14:textId="77777777" w:rsidTr="002E22CC">
        <w:trPr>
          <w:trHeight w:val="432"/>
          <w:jc w:val="center"/>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13EB4FA" w14:textId="77777777" w:rsidR="00B5007A" w:rsidRPr="00B5007A" w:rsidRDefault="00B5007A" w:rsidP="002E22CC">
            <w:pPr>
              <w:rPr>
                <w:rFonts w:ascii="Arial" w:hAnsi="Arial" w:cs="Arial"/>
                <w:sz w:val="20"/>
                <w:szCs w:val="20"/>
              </w:rPr>
            </w:pPr>
          </w:p>
        </w:tc>
        <w:tc>
          <w:tcPr>
            <w:tcW w:w="178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DB1C24B" w14:textId="77777777" w:rsidR="00B5007A" w:rsidRPr="00B5007A" w:rsidRDefault="00B5007A" w:rsidP="002E22CC">
            <w:pPr>
              <w:rPr>
                <w:rFonts w:ascii="Arial" w:hAnsi="Arial" w:cs="Arial"/>
                <w:sz w:val="20"/>
                <w:szCs w:val="20"/>
              </w:rPr>
            </w:pPr>
            <w:r w:rsidRPr="00B5007A">
              <w:rPr>
                <w:rFonts w:ascii="Arial" w:hAnsi="Arial" w:cs="Arial"/>
                <w:sz w:val="20"/>
                <w:szCs w:val="20"/>
              </w:rPr>
              <w:t>Every Tuesday in April</w:t>
            </w:r>
          </w:p>
        </w:tc>
        <w:tc>
          <w:tcPr>
            <w:tcW w:w="226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77B187" w14:textId="77777777" w:rsidR="00B5007A" w:rsidRPr="00B5007A" w:rsidRDefault="00B5007A" w:rsidP="002E22CC">
            <w:pPr>
              <w:rPr>
                <w:rFonts w:ascii="Arial" w:hAnsi="Arial" w:cs="Arial"/>
                <w:sz w:val="20"/>
                <w:szCs w:val="20"/>
              </w:rPr>
            </w:pPr>
            <w:r w:rsidRPr="00B5007A">
              <w:rPr>
                <w:rFonts w:ascii="Arial" w:hAnsi="Arial" w:cs="Arial"/>
                <w:sz w:val="20"/>
                <w:szCs w:val="20"/>
              </w:rPr>
              <w:t>Rotary Held at TRCC</w:t>
            </w: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E272AB" w14:textId="77777777" w:rsidR="00B5007A" w:rsidRPr="00B5007A" w:rsidRDefault="00B5007A" w:rsidP="002E22CC">
            <w:pPr>
              <w:rPr>
                <w:rFonts w:ascii="Arial" w:hAnsi="Arial" w:cs="Arial"/>
                <w:sz w:val="20"/>
                <w:szCs w:val="20"/>
              </w:rPr>
            </w:pPr>
            <w:r w:rsidRPr="00B5007A">
              <w:rPr>
                <w:rFonts w:ascii="Arial" w:hAnsi="Arial" w:cs="Arial"/>
                <w:sz w:val="20"/>
                <w:szCs w:val="20"/>
              </w:rPr>
              <w:t>Noon</w:t>
            </w: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55CFCD" w14:textId="77777777" w:rsidR="00B5007A" w:rsidRPr="00B5007A" w:rsidRDefault="00B5007A" w:rsidP="002E22CC">
            <w:pPr>
              <w:rPr>
                <w:rFonts w:ascii="Arial" w:hAnsi="Arial" w:cs="Arial"/>
                <w:sz w:val="20"/>
                <w:szCs w:val="20"/>
              </w:rPr>
            </w:pPr>
            <w:r w:rsidRPr="00B5007A">
              <w:rPr>
                <w:rFonts w:ascii="Arial" w:hAnsi="Arial" w:cs="Arial"/>
                <w:sz w:val="20"/>
                <w:szCs w:val="20"/>
              </w:rPr>
              <w:t>Auditorium</w:t>
            </w:r>
          </w:p>
        </w:tc>
      </w:tr>
      <w:tr w:rsidR="00B5007A" w:rsidRPr="00B5007A" w14:paraId="43425941" w14:textId="77777777" w:rsidTr="002E22CC">
        <w:trPr>
          <w:trHeight w:val="432"/>
          <w:jc w:val="center"/>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1DE283" w14:textId="77777777" w:rsidR="00B5007A" w:rsidRPr="00B5007A" w:rsidRDefault="00B5007A" w:rsidP="002E22CC">
            <w:pPr>
              <w:rPr>
                <w:rFonts w:ascii="Arial" w:hAnsi="Arial" w:cs="Arial"/>
                <w:sz w:val="20"/>
                <w:szCs w:val="20"/>
              </w:rPr>
            </w:pPr>
            <w:r w:rsidRPr="00B5007A">
              <w:rPr>
                <w:rFonts w:ascii="Arial" w:hAnsi="Arial" w:cs="Arial"/>
                <w:sz w:val="20"/>
                <w:szCs w:val="20"/>
              </w:rPr>
              <w:t xml:space="preserve">Thursday </w:t>
            </w:r>
          </w:p>
        </w:tc>
        <w:tc>
          <w:tcPr>
            <w:tcW w:w="178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8778BB" w14:textId="77777777" w:rsidR="00B5007A" w:rsidRPr="00B5007A" w:rsidRDefault="00B5007A" w:rsidP="002E22CC">
            <w:pPr>
              <w:rPr>
                <w:rFonts w:ascii="Arial" w:hAnsi="Arial" w:cs="Arial"/>
                <w:sz w:val="20"/>
                <w:szCs w:val="20"/>
              </w:rPr>
            </w:pPr>
            <w:r w:rsidRPr="00B5007A">
              <w:rPr>
                <w:rFonts w:ascii="Arial" w:hAnsi="Arial" w:cs="Arial"/>
                <w:sz w:val="20"/>
                <w:szCs w:val="20"/>
              </w:rPr>
              <w:t>04/26/18</w:t>
            </w:r>
          </w:p>
        </w:tc>
        <w:tc>
          <w:tcPr>
            <w:tcW w:w="226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12F802A" w14:textId="77777777" w:rsidR="00B5007A" w:rsidRPr="00B5007A" w:rsidRDefault="00B5007A" w:rsidP="002E22CC">
            <w:pPr>
              <w:rPr>
                <w:rFonts w:ascii="Arial" w:hAnsi="Arial" w:cs="Arial"/>
                <w:sz w:val="20"/>
                <w:szCs w:val="20"/>
              </w:rPr>
            </w:pPr>
            <w:r w:rsidRPr="00B5007A">
              <w:rPr>
                <w:rFonts w:ascii="Arial" w:hAnsi="Arial" w:cs="Arial"/>
                <w:sz w:val="20"/>
                <w:szCs w:val="20"/>
              </w:rPr>
              <w:t>Strategic Planning Meeting</w:t>
            </w: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54AA1D" w14:textId="77777777" w:rsidR="00B5007A" w:rsidRPr="00B5007A" w:rsidRDefault="00B5007A" w:rsidP="002E22CC">
            <w:pPr>
              <w:rPr>
                <w:rFonts w:ascii="Arial" w:hAnsi="Arial" w:cs="Arial"/>
                <w:sz w:val="20"/>
                <w:szCs w:val="20"/>
              </w:rPr>
            </w:pPr>
            <w:r w:rsidRPr="00B5007A">
              <w:rPr>
                <w:rFonts w:ascii="Arial" w:hAnsi="Arial" w:cs="Arial"/>
                <w:sz w:val="20"/>
                <w:szCs w:val="20"/>
              </w:rPr>
              <w:t>8:00 am – 1:30 pm</w:t>
            </w: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0F1917" w14:textId="77777777" w:rsidR="00B5007A" w:rsidRPr="00B5007A" w:rsidRDefault="00B5007A" w:rsidP="002E22CC">
            <w:pPr>
              <w:rPr>
                <w:rFonts w:ascii="Arial" w:hAnsi="Arial" w:cs="Arial"/>
                <w:sz w:val="20"/>
                <w:szCs w:val="20"/>
              </w:rPr>
            </w:pPr>
            <w:r w:rsidRPr="00B5007A">
              <w:rPr>
                <w:rFonts w:ascii="Arial" w:hAnsi="Arial" w:cs="Arial"/>
                <w:sz w:val="20"/>
                <w:szCs w:val="20"/>
              </w:rPr>
              <w:t>Auditorium</w:t>
            </w:r>
          </w:p>
        </w:tc>
      </w:tr>
      <w:tr w:rsidR="00B5007A" w:rsidRPr="00B5007A" w14:paraId="693669AF" w14:textId="77777777" w:rsidTr="002E22CC">
        <w:trPr>
          <w:trHeight w:val="432"/>
          <w:jc w:val="center"/>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366DA8B" w14:textId="77777777" w:rsidR="00B5007A" w:rsidRPr="00B5007A" w:rsidRDefault="00B5007A" w:rsidP="002E22CC">
            <w:pPr>
              <w:rPr>
                <w:rFonts w:ascii="Arial" w:hAnsi="Arial" w:cs="Arial"/>
                <w:sz w:val="20"/>
                <w:szCs w:val="20"/>
              </w:rPr>
            </w:pPr>
            <w:r w:rsidRPr="00B5007A">
              <w:rPr>
                <w:rFonts w:ascii="Arial" w:hAnsi="Arial" w:cs="Arial"/>
                <w:sz w:val="20"/>
                <w:szCs w:val="20"/>
              </w:rPr>
              <w:t xml:space="preserve">Thursday </w:t>
            </w:r>
          </w:p>
        </w:tc>
        <w:tc>
          <w:tcPr>
            <w:tcW w:w="178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DAEEB8" w14:textId="77777777" w:rsidR="00B5007A" w:rsidRPr="00B5007A" w:rsidRDefault="00B5007A" w:rsidP="002E22CC">
            <w:pPr>
              <w:rPr>
                <w:rFonts w:ascii="Arial" w:hAnsi="Arial" w:cs="Arial"/>
                <w:sz w:val="20"/>
                <w:szCs w:val="20"/>
              </w:rPr>
            </w:pPr>
            <w:r w:rsidRPr="00B5007A">
              <w:rPr>
                <w:rFonts w:ascii="Arial" w:hAnsi="Arial" w:cs="Arial"/>
                <w:sz w:val="20"/>
                <w:szCs w:val="20"/>
              </w:rPr>
              <w:t>04/26/18</w:t>
            </w:r>
          </w:p>
        </w:tc>
        <w:tc>
          <w:tcPr>
            <w:tcW w:w="226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04FC16" w14:textId="77777777" w:rsidR="00B5007A" w:rsidRPr="00B5007A" w:rsidRDefault="00B5007A" w:rsidP="002E22CC">
            <w:pPr>
              <w:rPr>
                <w:rFonts w:ascii="Arial" w:hAnsi="Arial" w:cs="Arial"/>
                <w:sz w:val="20"/>
                <w:szCs w:val="20"/>
              </w:rPr>
            </w:pPr>
            <w:r w:rsidRPr="00B5007A">
              <w:rPr>
                <w:rFonts w:ascii="Arial" w:hAnsi="Arial" w:cs="Arial"/>
                <w:sz w:val="20"/>
                <w:szCs w:val="20"/>
              </w:rPr>
              <w:t>FFA Banquet</w:t>
            </w: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47998D" w14:textId="77777777" w:rsidR="00B5007A" w:rsidRPr="00B5007A" w:rsidRDefault="00B5007A" w:rsidP="002E22CC">
            <w:pPr>
              <w:jc w:val="center"/>
              <w:rPr>
                <w:rFonts w:ascii="Arial" w:hAnsi="Arial" w:cs="Arial"/>
                <w:sz w:val="20"/>
                <w:szCs w:val="20"/>
              </w:rPr>
            </w:pPr>
            <w:r w:rsidRPr="00B5007A">
              <w:rPr>
                <w:rFonts w:ascii="Arial" w:hAnsi="Arial" w:cs="Arial"/>
                <w:sz w:val="20"/>
                <w:szCs w:val="20"/>
              </w:rPr>
              <w:t>6:00 pm</w:t>
            </w: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DAB3F4" w14:textId="77777777" w:rsidR="00B5007A" w:rsidRPr="00B5007A" w:rsidRDefault="00B5007A" w:rsidP="002E22CC">
            <w:pPr>
              <w:rPr>
                <w:rFonts w:ascii="Arial" w:hAnsi="Arial" w:cs="Arial"/>
                <w:sz w:val="20"/>
                <w:szCs w:val="20"/>
              </w:rPr>
            </w:pPr>
            <w:r w:rsidRPr="00B5007A">
              <w:rPr>
                <w:rFonts w:ascii="Arial" w:hAnsi="Arial" w:cs="Arial"/>
                <w:sz w:val="20"/>
                <w:szCs w:val="20"/>
              </w:rPr>
              <w:t>MPR</w:t>
            </w:r>
          </w:p>
        </w:tc>
      </w:tr>
      <w:tr w:rsidR="00B5007A" w:rsidRPr="00B5007A" w14:paraId="26D0FD32" w14:textId="77777777" w:rsidTr="002E22CC">
        <w:trPr>
          <w:trHeight w:val="432"/>
          <w:jc w:val="center"/>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815ACE" w14:textId="77777777" w:rsidR="00B5007A" w:rsidRPr="00B5007A" w:rsidRDefault="00B5007A" w:rsidP="002E22CC">
            <w:pPr>
              <w:rPr>
                <w:rFonts w:ascii="Arial" w:hAnsi="Arial" w:cs="Arial"/>
                <w:sz w:val="20"/>
                <w:szCs w:val="20"/>
              </w:rPr>
            </w:pPr>
            <w:r w:rsidRPr="00B5007A">
              <w:rPr>
                <w:rFonts w:ascii="Arial" w:hAnsi="Arial" w:cs="Arial"/>
                <w:sz w:val="20"/>
                <w:szCs w:val="20"/>
              </w:rPr>
              <w:t>Thursday</w:t>
            </w:r>
          </w:p>
        </w:tc>
        <w:tc>
          <w:tcPr>
            <w:tcW w:w="178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88570D1" w14:textId="77777777" w:rsidR="00B5007A" w:rsidRPr="00B5007A" w:rsidRDefault="00B5007A" w:rsidP="002E22CC">
            <w:pPr>
              <w:rPr>
                <w:rFonts w:ascii="Arial" w:hAnsi="Arial" w:cs="Arial"/>
                <w:sz w:val="20"/>
                <w:szCs w:val="20"/>
              </w:rPr>
            </w:pPr>
            <w:r w:rsidRPr="00B5007A">
              <w:rPr>
                <w:rFonts w:ascii="Arial" w:hAnsi="Arial" w:cs="Arial"/>
                <w:sz w:val="20"/>
                <w:szCs w:val="20"/>
              </w:rPr>
              <w:t>05/03/18</w:t>
            </w:r>
          </w:p>
        </w:tc>
        <w:tc>
          <w:tcPr>
            <w:tcW w:w="226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45F5EA" w14:textId="77777777" w:rsidR="00B5007A" w:rsidRPr="00B5007A" w:rsidRDefault="00B5007A" w:rsidP="002E22CC">
            <w:pPr>
              <w:rPr>
                <w:rFonts w:ascii="Arial" w:hAnsi="Arial" w:cs="Arial"/>
                <w:sz w:val="20"/>
                <w:szCs w:val="20"/>
              </w:rPr>
            </w:pPr>
            <w:r w:rsidRPr="00B5007A">
              <w:rPr>
                <w:rFonts w:ascii="Arial" w:hAnsi="Arial" w:cs="Arial"/>
                <w:sz w:val="20"/>
                <w:szCs w:val="20"/>
              </w:rPr>
              <w:t>Skills USA Banquet</w:t>
            </w: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0F7F2BE" w14:textId="77777777" w:rsidR="00B5007A" w:rsidRPr="00B5007A" w:rsidRDefault="00B5007A" w:rsidP="002E22CC">
            <w:pPr>
              <w:jc w:val="center"/>
              <w:rPr>
                <w:rFonts w:ascii="Arial" w:hAnsi="Arial" w:cs="Arial"/>
                <w:sz w:val="20"/>
                <w:szCs w:val="20"/>
              </w:rPr>
            </w:pPr>
            <w:r w:rsidRPr="00B5007A">
              <w:rPr>
                <w:rFonts w:ascii="Arial" w:hAnsi="Arial" w:cs="Arial"/>
                <w:sz w:val="20"/>
                <w:szCs w:val="20"/>
              </w:rPr>
              <w:t>6:00 pm</w:t>
            </w: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28299B" w14:textId="77777777" w:rsidR="00B5007A" w:rsidRPr="00B5007A" w:rsidRDefault="00B5007A" w:rsidP="002E22CC">
            <w:pPr>
              <w:rPr>
                <w:rFonts w:ascii="Arial" w:hAnsi="Arial" w:cs="Arial"/>
                <w:sz w:val="20"/>
                <w:szCs w:val="20"/>
              </w:rPr>
            </w:pPr>
            <w:r w:rsidRPr="00B5007A">
              <w:rPr>
                <w:rFonts w:ascii="Arial" w:hAnsi="Arial" w:cs="Arial"/>
                <w:sz w:val="20"/>
                <w:szCs w:val="20"/>
              </w:rPr>
              <w:t>MPR</w:t>
            </w:r>
          </w:p>
        </w:tc>
      </w:tr>
      <w:tr w:rsidR="00B5007A" w:rsidRPr="00B5007A" w14:paraId="4C559914" w14:textId="77777777" w:rsidTr="002E22CC">
        <w:trPr>
          <w:trHeight w:val="432"/>
          <w:jc w:val="center"/>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8E317E" w14:textId="77777777" w:rsidR="00B5007A" w:rsidRPr="00B5007A" w:rsidRDefault="00B5007A" w:rsidP="002E22CC">
            <w:pPr>
              <w:rPr>
                <w:rFonts w:ascii="Arial" w:hAnsi="Arial" w:cs="Arial"/>
                <w:sz w:val="20"/>
                <w:szCs w:val="20"/>
              </w:rPr>
            </w:pPr>
            <w:r w:rsidRPr="00B5007A">
              <w:rPr>
                <w:rFonts w:ascii="Arial" w:hAnsi="Arial" w:cs="Arial"/>
                <w:sz w:val="20"/>
                <w:szCs w:val="20"/>
              </w:rPr>
              <w:t>Friday</w:t>
            </w:r>
          </w:p>
        </w:tc>
        <w:tc>
          <w:tcPr>
            <w:tcW w:w="178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0D8FCD" w14:textId="77777777" w:rsidR="00B5007A" w:rsidRPr="00B5007A" w:rsidRDefault="00B5007A" w:rsidP="002E22CC">
            <w:pPr>
              <w:rPr>
                <w:rFonts w:ascii="Arial" w:hAnsi="Arial" w:cs="Arial"/>
                <w:sz w:val="20"/>
                <w:szCs w:val="20"/>
              </w:rPr>
            </w:pPr>
            <w:r w:rsidRPr="00B5007A">
              <w:rPr>
                <w:rFonts w:ascii="Arial" w:hAnsi="Arial" w:cs="Arial"/>
                <w:sz w:val="20"/>
                <w:szCs w:val="20"/>
              </w:rPr>
              <w:t>05/04/18</w:t>
            </w:r>
          </w:p>
        </w:tc>
        <w:tc>
          <w:tcPr>
            <w:tcW w:w="226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52B44B" w14:textId="77777777" w:rsidR="00B5007A" w:rsidRPr="00B5007A" w:rsidRDefault="00B5007A" w:rsidP="002E22CC">
            <w:pPr>
              <w:rPr>
                <w:rFonts w:ascii="Arial" w:hAnsi="Arial" w:cs="Arial"/>
                <w:sz w:val="20"/>
                <w:szCs w:val="20"/>
              </w:rPr>
            </w:pPr>
            <w:r w:rsidRPr="00B5007A">
              <w:rPr>
                <w:rFonts w:ascii="Arial" w:hAnsi="Arial" w:cs="Arial"/>
                <w:sz w:val="20"/>
                <w:szCs w:val="20"/>
              </w:rPr>
              <w:t>FCCLA Dessert</w:t>
            </w: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DB6ECD" w14:textId="77777777" w:rsidR="00B5007A" w:rsidRPr="00B5007A" w:rsidRDefault="00B5007A" w:rsidP="002E22CC">
            <w:pPr>
              <w:jc w:val="center"/>
              <w:rPr>
                <w:rFonts w:ascii="Arial" w:hAnsi="Arial" w:cs="Arial"/>
                <w:sz w:val="20"/>
                <w:szCs w:val="20"/>
              </w:rPr>
            </w:pPr>
            <w:r w:rsidRPr="00B5007A">
              <w:rPr>
                <w:rFonts w:ascii="Arial" w:hAnsi="Arial" w:cs="Arial"/>
                <w:sz w:val="20"/>
                <w:szCs w:val="20"/>
              </w:rPr>
              <w:t>1:00 pm</w:t>
            </w: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3661E1" w14:textId="77777777" w:rsidR="00B5007A" w:rsidRPr="00B5007A" w:rsidRDefault="00B5007A" w:rsidP="002E22CC">
            <w:pPr>
              <w:rPr>
                <w:rFonts w:ascii="Arial" w:hAnsi="Arial" w:cs="Arial"/>
                <w:sz w:val="20"/>
                <w:szCs w:val="20"/>
              </w:rPr>
            </w:pPr>
            <w:r w:rsidRPr="00B5007A">
              <w:rPr>
                <w:rFonts w:ascii="Arial" w:hAnsi="Arial" w:cs="Arial"/>
                <w:sz w:val="20"/>
                <w:szCs w:val="20"/>
              </w:rPr>
              <w:t>Auditorium</w:t>
            </w:r>
          </w:p>
        </w:tc>
      </w:tr>
      <w:tr w:rsidR="00B5007A" w:rsidRPr="00B5007A" w14:paraId="5310866A" w14:textId="77777777" w:rsidTr="002E22CC">
        <w:trPr>
          <w:trHeight w:val="432"/>
          <w:jc w:val="center"/>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DE71C8" w14:textId="77777777" w:rsidR="00B5007A" w:rsidRPr="00B5007A" w:rsidRDefault="00B5007A" w:rsidP="002E22CC">
            <w:pPr>
              <w:rPr>
                <w:rFonts w:ascii="Arial" w:hAnsi="Arial" w:cs="Arial"/>
                <w:sz w:val="20"/>
                <w:szCs w:val="20"/>
              </w:rPr>
            </w:pPr>
            <w:r w:rsidRPr="00B5007A">
              <w:rPr>
                <w:rFonts w:ascii="Arial" w:hAnsi="Arial" w:cs="Arial"/>
                <w:sz w:val="20"/>
                <w:szCs w:val="20"/>
              </w:rPr>
              <w:t>Thursday</w:t>
            </w:r>
          </w:p>
        </w:tc>
        <w:tc>
          <w:tcPr>
            <w:tcW w:w="178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BFAD26" w14:textId="77777777" w:rsidR="00B5007A" w:rsidRPr="00B5007A" w:rsidRDefault="00B5007A" w:rsidP="002E22CC">
            <w:pPr>
              <w:rPr>
                <w:rFonts w:ascii="Arial" w:hAnsi="Arial" w:cs="Arial"/>
                <w:sz w:val="20"/>
                <w:szCs w:val="20"/>
              </w:rPr>
            </w:pPr>
            <w:r w:rsidRPr="00B5007A">
              <w:rPr>
                <w:rFonts w:ascii="Arial" w:hAnsi="Arial" w:cs="Arial"/>
                <w:sz w:val="20"/>
                <w:szCs w:val="20"/>
              </w:rPr>
              <w:t>05/08/18</w:t>
            </w:r>
          </w:p>
        </w:tc>
        <w:tc>
          <w:tcPr>
            <w:tcW w:w="226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6233B7" w14:textId="77777777" w:rsidR="00B5007A" w:rsidRPr="00B5007A" w:rsidRDefault="00B5007A" w:rsidP="002E22CC">
            <w:pPr>
              <w:rPr>
                <w:rFonts w:ascii="Arial" w:hAnsi="Arial" w:cs="Arial"/>
                <w:sz w:val="20"/>
                <w:szCs w:val="20"/>
              </w:rPr>
            </w:pPr>
            <w:r w:rsidRPr="00B5007A">
              <w:rPr>
                <w:rFonts w:ascii="Arial" w:hAnsi="Arial" w:cs="Arial"/>
                <w:sz w:val="20"/>
                <w:szCs w:val="20"/>
              </w:rPr>
              <w:t>Retirement Dinner</w:t>
            </w: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66D40F" w14:textId="77777777" w:rsidR="00B5007A" w:rsidRPr="00B5007A" w:rsidRDefault="00B5007A" w:rsidP="002E22CC">
            <w:pPr>
              <w:jc w:val="center"/>
              <w:rPr>
                <w:rFonts w:ascii="Arial" w:hAnsi="Arial" w:cs="Arial"/>
                <w:sz w:val="20"/>
                <w:szCs w:val="20"/>
              </w:rPr>
            </w:pPr>
            <w:r w:rsidRPr="00B5007A">
              <w:rPr>
                <w:rFonts w:ascii="Arial" w:hAnsi="Arial" w:cs="Arial"/>
                <w:sz w:val="20"/>
                <w:szCs w:val="20"/>
              </w:rPr>
              <w:t>6:00 pm</w:t>
            </w: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E248D3" w14:textId="77777777" w:rsidR="00B5007A" w:rsidRPr="00B5007A" w:rsidRDefault="00B5007A" w:rsidP="002E22CC">
            <w:pPr>
              <w:rPr>
                <w:rFonts w:ascii="Arial" w:hAnsi="Arial" w:cs="Arial"/>
                <w:sz w:val="20"/>
                <w:szCs w:val="20"/>
              </w:rPr>
            </w:pPr>
            <w:r w:rsidRPr="00B5007A">
              <w:rPr>
                <w:rFonts w:ascii="Arial" w:hAnsi="Arial" w:cs="Arial"/>
                <w:sz w:val="20"/>
                <w:szCs w:val="20"/>
              </w:rPr>
              <w:t>MPR</w:t>
            </w:r>
          </w:p>
        </w:tc>
      </w:tr>
      <w:tr w:rsidR="00B5007A" w:rsidRPr="00B5007A" w14:paraId="4419DECD" w14:textId="77777777" w:rsidTr="002E22CC">
        <w:trPr>
          <w:trHeight w:val="432"/>
          <w:jc w:val="center"/>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C018074" w14:textId="77777777" w:rsidR="00B5007A" w:rsidRPr="00B5007A" w:rsidRDefault="00B5007A" w:rsidP="002E22CC">
            <w:pPr>
              <w:rPr>
                <w:rFonts w:ascii="Arial" w:hAnsi="Arial" w:cs="Arial"/>
                <w:sz w:val="20"/>
                <w:szCs w:val="20"/>
              </w:rPr>
            </w:pPr>
            <w:r w:rsidRPr="00B5007A">
              <w:rPr>
                <w:rFonts w:ascii="Arial" w:hAnsi="Arial" w:cs="Arial"/>
                <w:sz w:val="20"/>
                <w:szCs w:val="20"/>
              </w:rPr>
              <w:t>Wednesday</w:t>
            </w:r>
          </w:p>
        </w:tc>
        <w:tc>
          <w:tcPr>
            <w:tcW w:w="178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A9A3DB" w14:textId="77777777" w:rsidR="00B5007A" w:rsidRPr="00B5007A" w:rsidRDefault="00B5007A" w:rsidP="002E22CC">
            <w:pPr>
              <w:rPr>
                <w:rFonts w:ascii="Arial" w:hAnsi="Arial" w:cs="Arial"/>
                <w:sz w:val="20"/>
                <w:szCs w:val="20"/>
              </w:rPr>
            </w:pPr>
            <w:r w:rsidRPr="00B5007A">
              <w:rPr>
                <w:rFonts w:ascii="Arial" w:hAnsi="Arial" w:cs="Arial"/>
                <w:sz w:val="20"/>
                <w:szCs w:val="20"/>
              </w:rPr>
              <w:t>05/09/18</w:t>
            </w:r>
          </w:p>
        </w:tc>
        <w:tc>
          <w:tcPr>
            <w:tcW w:w="226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6FFC780" w14:textId="77777777" w:rsidR="00B5007A" w:rsidRPr="00B5007A" w:rsidRDefault="00B5007A" w:rsidP="002E22CC">
            <w:pPr>
              <w:rPr>
                <w:rFonts w:ascii="Arial" w:hAnsi="Arial" w:cs="Arial"/>
                <w:sz w:val="20"/>
                <w:szCs w:val="20"/>
              </w:rPr>
            </w:pPr>
            <w:r w:rsidRPr="00B5007A">
              <w:rPr>
                <w:rFonts w:ascii="Arial" w:hAnsi="Arial" w:cs="Arial"/>
                <w:sz w:val="20"/>
                <w:szCs w:val="20"/>
              </w:rPr>
              <w:t>NTHS Banquet</w:t>
            </w: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954328" w14:textId="77777777" w:rsidR="00B5007A" w:rsidRPr="00B5007A" w:rsidRDefault="00B5007A" w:rsidP="002E22CC">
            <w:pPr>
              <w:jc w:val="center"/>
              <w:rPr>
                <w:rFonts w:ascii="Arial" w:hAnsi="Arial" w:cs="Arial"/>
                <w:sz w:val="20"/>
                <w:szCs w:val="20"/>
              </w:rPr>
            </w:pPr>
            <w:r w:rsidRPr="00B5007A">
              <w:rPr>
                <w:rFonts w:ascii="Arial" w:hAnsi="Arial" w:cs="Arial"/>
                <w:sz w:val="20"/>
                <w:szCs w:val="20"/>
              </w:rPr>
              <w:t>6:00 pm</w:t>
            </w: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3E1E37" w14:textId="77777777" w:rsidR="00B5007A" w:rsidRPr="00B5007A" w:rsidRDefault="00B5007A" w:rsidP="002E22CC">
            <w:pPr>
              <w:rPr>
                <w:rFonts w:ascii="Arial" w:hAnsi="Arial" w:cs="Arial"/>
                <w:sz w:val="20"/>
                <w:szCs w:val="20"/>
              </w:rPr>
            </w:pPr>
            <w:r w:rsidRPr="00B5007A">
              <w:rPr>
                <w:rFonts w:ascii="Arial" w:hAnsi="Arial" w:cs="Arial"/>
                <w:sz w:val="20"/>
                <w:szCs w:val="20"/>
              </w:rPr>
              <w:t>MPR</w:t>
            </w:r>
          </w:p>
        </w:tc>
      </w:tr>
      <w:tr w:rsidR="00B5007A" w:rsidRPr="00B5007A" w14:paraId="1B22B1D0" w14:textId="77777777" w:rsidTr="002E22CC">
        <w:trPr>
          <w:trHeight w:val="432"/>
          <w:jc w:val="center"/>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852881" w14:textId="77777777" w:rsidR="00B5007A" w:rsidRPr="00B5007A" w:rsidRDefault="00B5007A" w:rsidP="002E22CC">
            <w:pPr>
              <w:rPr>
                <w:rFonts w:ascii="Arial" w:hAnsi="Arial" w:cs="Arial"/>
                <w:sz w:val="20"/>
                <w:szCs w:val="20"/>
              </w:rPr>
            </w:pPr>
            <w:r w:rsidRPr="00B5007A">
              <w:rPr>
                <w:rFonts w:ascii="Arial" w:hAnsi="Arial" w:cs="Arial"/>
                <w:sz w:val="20"/>
                <w:szCs w:val="20"/>
              </w:rPr>
              <w:t>Friday</w:t>
            </w:r>
          </w:p>
        </w:tc>
        <w:tc>
          <w:tcPr>
            <w:tcW w:w="178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6FA206" w14:textId="77777777" w:rsidR="00B5007A" w:rsidRPr="00B5007A" w:rsidRDefault="00B5007A" w:rsidP="002E22CC">
            <w:pPr>
              <w:rPr>
                <w:rFonts w:ascii="Arial" w:hAnsi="Arial" w:cs="Arial"/>
                <w:sz w:val="20"/>
                <w:szCs w:val="20"/>
              </w:rPr>
            </w:pPr>
            <w:r w:rsidRPr="00B5007A">
              <w:rPr>
                <w:rFonts w:ascii="Arial" w:hAnsi="Arial" w:cs="Arial"/>
                <w:sz w:val="20"/>
                <w:szCs w:val="20"/>
              </w:rPr>
              <w:t>05/11/18</w:t>
            </w:r>
          </w:p>
        </w:tc>
        <w:tc>
          <w:tcPr>
            <w:tcW w:w="226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A78CC2" w14:textId="77777777" w:rsidR="00B5007A" w:rsidRPr="00B5007A" w:rsidRDefault="00B5007A" w:rsidP="002E22CC">
            <w:pPr>
              <w:rPr>
                <w:rFonts w:ascii="Arial" w:hAnsi="Arial" w:cs="Arial"/>
                <w:sz w:val="20"/>
                <w:szCs w:val="20"/>
              </w:rPr>
            </w:pPr>
            <w:r w:rsidRPr="00B5007A">
              <w:rPr>
                <w:rFonts w:ascii="Arial" w:hAnsi="Arial" w:cs="Arial"/>
                <w:sz w:val="20"/>
                <w:szCs w:val="20"/>
              </w:rPr>
              <w:t>HCA Pinning Ceremony</w:t>
            </w: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CFBA61" w14:textId="77777777" w:rsidR="00B5007A" w:rsidRPr="00B5007A" w:rsidRDefault="00B5007A" w:rsidP="002E22CC">
            <w:pPr>
              <w:jc w:val="center"/>
              <w:rPr>
                <w:rFonts w:ascii="Arial" w:hAnsi="Arial" w:cs="Arial"/>
                <w:sz w:val="20"/>
                <w:szCs w:val="20"/>
              </w:rPr>
            </w:pPr>
            <w:r w:rsidRPr="00B5007A">
              <w:rPr>
                <w:rFonts w:ascii="Arial" w:hAnsi="Arial" w:cs="Arial"/>
                <w:sz w:val="20"/>
                <w:szCs w:val="20"/>
              </w:rPr>
              <w:t>1:30 pm</w:t>
            </w: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2DF527" w14:textId="77777777" w:rsidR="00B5007A" w:rsidRPr="00B5007A" w:rsidRDefault="00B5007A" w:rsidP="002E22CC">
            <w:pPr>
              <w:rPr>
                <w:rFonts w:ascii="Arial" w:hAnsi="Arial" w:cs="Arial"/>
                <w:sz w:val="20"/>
                <w:szCs w:val="20"/>
              </w:rPr>
            </w:pPr>
            <w:r w:rsidRPr="00B5007A">
              <w:rPr>
                <w:rFonts w:ascii="Arial" w:hAnsi="Arial" w:cs="Arial"/>
                <w:sz w:val="20"/>
                <w:szCs w:val="20"/>
              </w:rPr>
              <w:t>Auditorium</w:t>
            </w:r>
          </w:p>
        </w:tc>
      </w:tr>
      <w:tr w:rsidR="00B5007A" w:rsidRPr="00B5007A" w14:paraId="6A6620F8" w14:textId="77777777" w:rsidTr="002E22CC">
        <w:trPr>
          <w:trHeight w:val="432"/>
          <w:jc w:val="center"/>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D0C2778" w14:textId="77777777" w:rsidR="00B5007A" w:rsidRPr="00B5007A" w:rsidRDefault="00B5007A" w:rsidP="002E22CC">
            <w:pPr>
              <w:rPr>
                <w:rFonts w:ascii="Arial" w:hAnsi="Arial" w:cs="Arial"/>
                <w:sz w:val="20"/>
                <w:szCs w:val="20"/>
              </w:rPr>
            </w:pPr>
            <w:r w:rsidRPr="00B5007A">
              <w:rPr>
                <w:rFonts w:ascii="Arial" w:hAnsi="Arial" w:cs="Arial"/>
                <w:sz w:val="20"/>
                <w:szCs w:val="20"/>
              </w:rPr>
              <w:t xml:space="preserve">Tuesday </w:t>
            </w:r>
          </w:p>
        </w:tc>
        <w:tc>
          <w:tcPr>
            <w:tcW w:w="178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52F531" w14:textId="77777777" w:rsidR="00B5007A" w:rsidRPr="00B5007A" w:rsidRDefault="00B5007A" w:rsidP="002E22CC">
            <w:pPr>
              <w:rPr>
                <w:rFonts w:ascii="Arial" w:hAnsi="Arial" w:cs="Arial"/>
                <w:sz w:val="20"/>
                <w:szCs w:val="20"/>
              </w:rPr>
            </w:pPr>
            <w:r w:rsidRPr="00B5007A">
              <w:rPr>
                <w:rFonts w:ascii="Arial" w:hAnsi="Arial" w:cs="Arial"/>
                <w:sz w:val="20"/>
                <w:szCs w:val="20"/>
              </w:rPr>
              <w:t>5/15/18</w:t>
            </w:r>
          </w:p>
        </w:tc>
        <w:tc>
          <w:tcPr>
            <w:tcW w:w="226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954765" w14:textId="77777777" w:rsidR="00B5007A" w:rsidRPr="00B5007A" w:rsidRDefault="00B5007A" w:rsidP="002E22CC">
            <w:pPr>
              <w:rPr>
                <w:rFonts w:ascii="Arial" w:hAnsi="Arial" w:cs="Arial"/>
                <w:sz w:val="20"/>
                <w:szCs w:val="20"/>
              </w:rPr>
            </w:pPr>
            <w:r w:rsidRPr="00B5007A">
              <w:rPr>
                <w:rFonts w:ascii="Arial" w:hAnsi="Arial" w:cs="Arial"/>
                <w:sz w:val="20"/>
                <w:szCs w:val="20"/>
              </w:rPr>
              <w:t>Senior Breakfast</w:t>
            </w: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E0CB6D" w14:textId="77777777" w:rsidR="00B5007A" w:rsidRPr="00B5007A" w:rsidRDefault="00B5007A" w:rsidP="002E22CC">
            <w:pPr>
              <w:jc w:val="center"/>
              <w:rPr>
                <w:rFonts w:ascii="Arial" w:hAnsi="Arial" w:cs="Arial"/>
                <w:sz w:val="20"/>
                <w:szCs w:val="20"/>
              </w:rPr>
            </w:pPr>
            <w:r w:rsidRPr="00B5007A">
              <w:rPr>
                <w:rFonts w:ascii="Arial" w:hAnsi="Arial" w:cs="Arial"/>
                <w:sz w:val="20"/>
                <w:szCs w:val="20"/>
              </w:rPr>
              <w:t>9:30 am – 10:30 am</w:t>
            </w: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E8F75B" w14:textId="77777777" w:rsidR="00B5007A" w:rsidRPr="00B5007A" w:rsidRDefault="00B5007A" w:rsidP="002E22CC">
            <w:pPr>
              <w:rPr>
                <w:rFonts w:ascii="Arial" w:hAnsi="Arial" w:cs="Arial"/>
                <w:sz w:val="20"/>
                <w:szCs w:val="20"/>
              </w:rPr>
            </w:pPr>
            <w:r w:rsidRPr="00B5007A">
              <w:rPr>
                <w:rFonts w:ascii="Arial" w:hAnsi="Arial" w:cs="Arial"/>
                <w:sz w:val="20"/>
                <w:szCs w:val="20"/>
              </w:rPr>
              <w:t>Auditorium</w:t>
            </w:r>
          </w:p>
        </w:tc>
      </w:tr>
      <w:tr w:rsidR="00B5007A" w:rsidRPr="00B5007A" w14:paraId="5435FEA5" w14:textId="77777777" w:rsidTr="002E22CC">
        <w:trPr>
          <w:trHeight w:val="432"/>
          <w:jc w:val="center"/>
        </w:trPr>
        <w:tc>
          <w:tcPr>
            <w:tcW w:w="145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tcPr>
          <w:p w14:paraId="6B0BABCC" w14:textId="77777777" w:rsidR="00B5007A" w:rsidRPr="00B5007A" w:rsidRDefault="00B5007A" w:rsidP="002E22CC">
            <w:pPr>
              <w:rPr>
                <w:rFonts w:ascii="Arial" w:hAnsi="Arial" w:cs="Arial"/>
                <w:sz w:val="20"/>
                <w:szCs w:val="20"/>
              </w:rPr>
            </w:pPr>
            <w:r w:rsidRPr="00B5007A">
              <w:rPr>
                <w:rFonts w:ascii="Arial" w:hAnsi="Arial" w:cs="Arial"/>
                <w:sz w:val="20"/>
                <w:szCs w:val="20"/>
              </w:rPr>
              <w:t>Thursday</w:t>
            </w:r>
          </w:p>
        </w:tc>
        <w:tc>
          <w:tcPr>
            <w:tcW w:w="178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tcPr>
          <w:p w14:paraId="39CAABEB" w14:textId="77777777" w:rsidR="00B5007A" w:rsidRPr="00B5007A" w:rsidRDefault="00B5007A" w:rsidP="002E22CC">
            <w:pPr>
              <w:rPr>
                <w:rFonts w:ascii="Arial" w:hAnsi="Arial" w:cs="Arial"/>
                <w:sz w:val="20"/>
                <w:szCs w:val="20"/>
              </w:rPr>
            </w:pPr>
            <w:r w:rsidRPr="00B5007A">
              <w:rPr>
                <w:rFonts w:ascii="Arial" w:hAnsi="Arial" w:cs="Arial"/>
                <w:sz w:val="20"/>
                <w:szCs w:val="20"/>
              </w:rPr>
              <w:t>05/17/18</w:t>
            </w:r>
          </w:p>
        </w:tc>
        <w:tc>
          <w:tcPr>
            <w:tcW w:w="226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tcPr>
          <w:p w14:paraId="2F32251F" w14:textId="77777777" w:rsidR="00B5007A" w:rsidRPr="00B5007A" w:rsidRDefault="00B5007A" w:rsidP="002E22CC">
            <w:pPr>
              <w:rPr>
                <w:rFonts w:ascii="Arial" w:hAnsi="Arial" w:cs="Arial"/>
                <w:sz w:val="20"/>
                <w:szCs w:val="20"/>
              </w:rPr>
            </w:pPr>
            <w:r w:rsidRPr="00B5007A">
              <w:rPr>
                <w:rFonts w:ascii="Arial" w:hAnsi="Arial" w:cs="Arial"/>
                <w:sz w:val="20"/>
                <w:szCs w:val="20"/>
              </w:rPr>
              <w:t>Senior Recognition</w:t>
            </w:r>
          </w:p>
        </w:tc>
        <w:tc>
          <w:tcPr>
            <w:tcW w:w="20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tcPr>
          <w:p w14:paraId="31C6EC6E" w14:textId="77777777" w:rsidR="00B5007A" w:rsidRPr="00B5007A" w:rsidRDefault="00B5007A" w:rsidP="002E22CC">
            <w:pPr>
              <w:jc w:val="center"/>
              <w:rPr>
                <w:rFonts w:ascii="Arial" w:hAnsi="Arial" w:cs="Arial"/>
                <w:sz w:val="20"/>
                <w:szCs w:val="20"/>
              </w:rPr>
            </w:pPr>
            <w:r w:rsidRPr="00B5007A">
              <w:rPr>
                <w:rFonts w:ascii="Arial" w:hAnsi="Arial" w:cs="Arial"/>
                <w:sz w:val="20"/>
                <w:szCs w:val="20"/>
              </w:rPr>
              <w:t>7:00 pm</w:t>
            </w:r>
          </w:p>
        </w:tc>
        <w:tc>
          <w:tcPr>
            <w:tcW w:w="165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tcPr>
          <w:p w14:paraId="37690D74" w14:textId="77777777" w:rsidR="00B5007A" w:rsidRPr="00B5007A" w:rsidRDefault="00B5007A" w:rsidP="002E22CC">
            <w:pPr>
              <w:rPr>
                <w:rFonts w:ascii="Arial" w:hAnsi="Arial" w:cs="Arial"/>
                <w:sz w:val="20"/>
                <w:szCs w:val="20"/>
              </w:rPr>
            </w:pPr>
            <w:r w:rsidRPr="00B5007A">
              <w:rPr>
                <w:rFonts w:ascii="Arial" w:hAnsi="Arial" w:cs="Arial"/>
                <w:sz w:val="20"/>
                <w:szCs w:val="20"/>
              </w:rPr>
              <w:t>The Palace</w:t>
            </w:r>
          </w:p>
        </w:tc>
      </w:tr>
      <w:tr w:rsidR="00B5007A" w:rsidRPr="00B5007A" w14:paraId="0BFFB8B0" w14:textId="77777777" w:rsidTr="002E22CC">
        <w:trPr>
          <w:trHeight w:val="432"/>
          <w:jc w:val="center"/>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76E22C" w14:textId="77777777" w:rsidR="00B5007A" w:rsidRPr="00B5007A" w:rsidRDefault="00B5007A" w:rsidP="002E22CC">
            <w:pPr>
              <w:rPr>
                <w:rFonts w:ascii="Arial" w:hAnsi="Arial" w:cs="Arial"/>
                <w:sz w:val="20"/>
                <w:szCs w:val="20"/>
              </w:rPr>
            </w:pPr>
            <w:r w:rsidRPr="00B5007A">
              <w:rPr>
                <w:rFonts w:ascii="Arial" w:hAnsi="Arial" w:cs="Arial"/>
                <w:sz w:val="20"/>
                <w:szCs w:val="20"/>
              </w:rPr>
              <w:t>Wednesday</w:t>
            </w:r>
          </w:p>
        </w:tc>
        <w:tc>
          <w:tcPr>
            <w:tcW w:w="178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CF90D9" w14:textId="77777777" w:rsidR="00B5007A" w:rsidRPr="00B5007A" w:rsidRDefault="00B5007A" w:rsidP="002E22CC">
            <w:pPr>
              <w:rPr>
                <w:rFonts w:ascii="Arial" w:hAnsi="Arial" w:cs="Arial"/>
                <w:sz w:val="20"/>
                <w:szCs w:val="20"/>
              </w:rPr>
            </w:pPr>
            <w:r w:rsidRPr="00B5007A">
              <w:rPr>
                <w:rFonts w:ascii="Arial" w:hAnsi="Arial" w:cs="Arial"/>
                <w:sz w:val="20"/>
                <w:szCs w:val="20"/>
              </w:rPr>
              <w:t>05/23/18</w:t>
            </w:r>
          </w:p>
        </w:tc>
        <w:tc>
          <w:tcPr>
            <w:tcW w:w="226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F486A8" w14:textId="77777777" w:rsidR="00B5007A" w:rsidRPr="00B5007A" w:rsidRDefault="00B5007A" w:rsidP="002E22CC">
            <w:pPr>
              <w:rPr>
                <w:rFonts w:ascii="Arial" w:hAnsi="Arial" w:cs="Arial"/>
                <w:sz w:val="20"/>
                <w:szCs w:val="20"/>
              </w:rPr>
            </w:pPr>
            <w:r w:rsidRPr="00B5007A">
              <w:rPr>
                <w:rFonts w:ascii="Arial" w:hAnsi="Arial" w:cs="Arial"/>
                <w:sz w:val="20"/>
                <w:szCs w:val="20"/>
              </w:rPr>
              <w:t>Last Day of School</w:t>
            </w: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1DED338" w14:textId="77777777" w:rsidR="00B5007A" w:rsidRPr="00B5007A" w:rsidRDefault="00B5007A" w:rsidP="002E22CC">
            <w:pPr>
              <w:jc w:val="center"/>
              <w:rPr>
                <w:rFonts w:ascii="Arial" w:hAnsi="Arial" w:cs="Arial"/>
                <w:sz w:val="20"/>
                <w:szCs w:val="20"/>
              </w:rPr>
            </w:pP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59CC4F" w14:textId="77777777" w:rsidR="00B5007A" w:rsidRPr="00B5007A" w:rsidRDefault="00B5007A" w:rsidP="002E22CC">
            <w:pPr>
              <w:rPr>
                <w:rFonts w:ascii="Arial" w:hAnsi="Arial" w:cs="Arial"/>
                <w:sz w:val="20"/>
                <w:szCs w:val="20"/>
              </w:rPr>
            </w:pPr>
          </w:p>
        </w:tc>
      </w:tr>
      <w:tr w:rsidR="00B5007A" w:rsidRPr="00B5007A" w14:paraId="013538CC" w14:textId="77777777" w:rsidTr="002E22CC">
        <w:trPr>
          <w:trHeight w:val="432"/>
          <w:jc w:val="center"/>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C5CDE13" w14:textId="77777777" w:rsidR="00B5007A" w:rsidRPr="00B5007A" w:rsidRDefault="00B5007A" w:rsidP="002E22CC">
            <w:pPr>
              <w:rPr>
                <w:rFonts w:ascii="Arial" w:hAnsi="Arial" w:cs="Arial"/>
                <w:sz w:val="20"/>
                <w:szCs w:val="20"/>
              </w:rPr>
            </w:pPr>
            <w:r w:rsidRPr="00B5007A">
              <w:rPr>
                <w:rFonts w:ascii="Arial" w:hAnsi="Arial" w:cs="Arial"/>
                <w:sz w:val="20"/>
                <w:szCs w:val="20"/>
              </w:rPr>
              <w:t>Wednesday</w:t>
            </w:r>
          </w:p>
        </w:tc>
        <w:tc>
          <w:tcPr>
            <w:tcW w:w="178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C06A33" w14:textId="77777777" w:rsidR="00B5007A" w:rsidRPr="00B5007A" w:rsidRDefault="00B5007A" w:rsidP="002E22CC">
            <w:pPr>
              <w:rPr>
                <w:rFonts w:ascii="Arial" w:hAnsi="Arial" w:cs="Arial"/>
                <w:sz w:val="20"/>
                <w:szCs w:val="20"/>
              </w:rPr>
            </w:pPr>
            <w:r w:rsidRPr="00B5007A">
              <w:rPr>
                <w:rFonts w:ascii="Arial" w:hAnsi="Arial" w:cs="Arial"/>
                <w:sz w:val="20"/>
                <w:szCs w:val="20"/>
              </w:rPr>
              <w:t>05/30/18</w:t>
            </w:r>
          </w:p>
        </w:tc>
        <w:tc>
          <w:tcPr>
            <w:tcW w:w="226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B70491" w14:textId="77777777" w:rsidR="00B5007A" w:rsidRPr="00B5007A" w:rsidRDefault="00B5007A" w:rsidP="002E22CC">
            <w:pPr>
              <w:rPr>
                <w:rFonts w:ascii="Arial" w:hAnsi="Arial" w:cs="Arial"/>
                <w:sz w:val="20"/>
                <w:szCs w:val="20"/>
              </w:rPr>
            </w:pPr>
            <w:r w:rsidRPr="00B5007A">
              <w:rPr>
                <w:rFonts w:ascii="Arial" w:hAnsi="Arial" w:cs="Arial"/>
                <w:sz w:val="20"/>
                <w:szCs w:val="20"/>
              </w:rPr>
              <w:t>Industrial Maint. Graduation</w:t>
            </w: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36E094" w14:textId="77777777" w:rsidR="00B5007A" w:rsidRPr="00B5007A" w:rsidRDefault="00B5007A" w:rsidP="002E22CC">
            <w:pPr>
              <w:jc w:val="center"/>
              <w:rPr>
                <w:rFonts w:ascii="Arial" w:hAnsi="Arial" w:cs="Arial"/>
                <w:sz w:val="20"/>
                <w:szCs w:val="20"/>
              </w:rPr>
            </w:pP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2668E" w14:textId="77777777" w:rsidR="00B5007A" w:rsidRPr="00B5007A" w:rsidRDefault="00B5007A" w:rsidP="002E22CC">
            <w:pPr>
              <w:rPr>
                <w:rFonts w:ascii="Arial" w:hAnsi="Arial" w:cs="Arial"/>
                <w:sz w:val="20"/>
                <w:szCs w:val="20"/>
              </w:rPr>
            </w:pPr>
            <w:r w:rsidRPr="00B5007A">
              <w:rPr>
                <w:rFonts w:ascii="Arial" w:hAnsi="Arial" w:cs="Arial"/>
                <w:sz w:val="20"/>
                <w:szCs w:val="20"/>
              </w:rPr>
              <w:t>Auditorium</w:t>
            </w:r>
          </w:p>
        </w:tc>
      </w:tr>
      <w:tr w:rsidR="00B5007A" w:rsidRPr="00B5007A" w14:paraId="2BD8B290" w14:textId="77777777" w:rsidTr="002E22CC">
        <w:trPr>
          <w:trHeight w:val="432"/>
          <w:jc w:val="center"/>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D08A1A" w14:textId="77777777" w:rsidR="00B5007A" w:rsidRPr="00B5007A" w:rsidRDefault="00B5007A" w:rsidP="002E22CC">
            <w:pPr>
              <w:rPr>
                <w:rFonts w:ascii="Arial" w:hAnsi="Arial" w:cs="Arial"/>
                <w:sz w:val="20"/>
                <w:szCs w:val="20"/>
              </w:rPr>
            </w:pPr>
            <w:r w:rsidRPr="00B5007A">
              <w:rPr>
                <w:rFonts w:ascii="Arial" w:hAnsi="Arial" w:cs="Arial"/>
                <w:sz w:val="20"/>
                <w:szCs w:val="20"/>
              </w:rPr>
              <w:t>Monday – Thursday</w:t>
            </w:r>
          </w:p>
        </w:tc>
        <w:tc>
          <w:tcPr>
            <w:tcW w:w="178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84EF6CA" w14:textId="77777777" w:rsidR="00B5007A" w:rsidRPr="00B5007A" w:rsidRDefault="00B5007A" w:rsidP="002E22CC">
            <w:pPr>
              <w:rPr>
                <w:rFonts w:ascii="Arial" w:hAnsi="Arial" w:cs="Arial"/>
                <w:sz w:val="20"/>
                <w:szCs w:val="20"/>
              </w:rPr>
            </w:pPr>
            <w:r w:rsidRPr="00B5007A">
              <w:rPr>
                <w:rFonts w:ascii="Arial" w:hAnsi="Arial" w:cs="Arial"/>
                <w:sz w:val="20"/>
                <w:szCs w:val="20"/>
              </w:rPr>
              <w:t>06/04 – 06/07</w:t>
            </w:r>
          </w:p>
        </w:tc>
        <w:tc>
          <w:tcPr>
            <w:tcW w:w="226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5E859D" w14:textId="77777777" w:rsidR="00B5007A" w:rsidRPr="00B5007A" w:rsidRDefault="00B5007A" w:rsidP="002E22CC">
            <w:pPr>
              <w:rPr>
                <w:rFonts w:ascii="Arial" w:hAnsi="Arial" w:cs="Arial"/>
                <w:sz w:val="20"/>
                <w:szCs w:val="20"/>
              </w:rPr>
            </w:pPr>
            <w:r w:rsidRPr="00B5007A">
              <w:rPr>
                <w:rFonts w:ascii="Arial" w:hAnsi="Arial" w:cs="Arial"/>
                <w:sz w:val="20"/>
                <w:szCs w:val="20"/>
              </w:rPr>
              <w:t>Basic Robotic Camp</w:t>
            </w: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D38B6E6" w14:textId="77777777" w:rsidR="00B5007A" w:rsidRPr="00B5007A" w:rsidRDefault="00B5007A" w:rsidP="002E22CC">
            <w:pPr>
              <w:jc w:val="center"/>
              <w:rPr>
                <w:rFonts w:ascii="Arial" w:hAnsi="Arial" w:cs="Arial"/>
                <w:sz w:val="20"/>
                <w:szCs w:val="20"/>
              </w:rPr>
            </w:pP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CD4762" w14:textId="77777777" w:rsidR="00B5007A" w:rsidRPr="00B5007A" w:rsidRDefault="00B5007A" w:rsidP="002E22CC">
            <w:pPr>
              <w:rPr>
                <w:rFonts w:ascii="Arial" w:hAnsi="Arial" w:cs="Arial"/>
                <w:sz w:val="20"/>
                <w:szCs w:val="20"/>
              </w:rPr>
            </w:pPr>
          </w:p>
          <w:p w14:paraId="15384C6D" w14:textId="77777777" w:rsidR="00B5007A" w:rsidRPr="00B5007A" w:rsidRDefault="00B5007A" w:rsidP="002E22CC">
            <w:pPr>
              <w:rPr>
                <w:rFonts w:ascii="Arial" w:hAnsi="Arial" w:cs="Arial"/>
                <w:sz w:val="20"/>
                <w:szCs w:val="20"/>
              </w:rPr>
            </w:pPr>
            <w:r w:rsidRPr="00B5007A">
              <w:rPr>
                <w:rFonts w:ascii="Arial" w:hAnsi="Arial" w:cs="Arial"/>
                <w:sz w:val="20"/>
                <w:szCs w:val="20"/>
              </w:rPr>
              <w:t>Ramtec</w:t>
            </w:r>
          </w:p>
        </w:tc>
      </w:tr>
    </w:tbl>
    <w:p w14:paraId="17E67208" w14:textId="77777777" w:rsidR="00335636" w:rsidRDefault="00335636">
      <w:r>
        <w:br w:type="page"/>
      </w:r>
    </w:p>
    <w:tbl>
      <w:tblPr>
        <w:tblStyle w:val="TableGrid"/>
        <w:tblW w:w="0" w:type="auto"/>
        <w:jc w:val="center"/>
        <w:tblLook w:val="04A0" w:firstRow="1" w:lastRow="0" w:firstColumn="1" w:lastColumn="0" w:noHBand="0" w:noVBand="1"/>
      </w:tblPr>
      <w:tblGrid>
        <w:gridCol w:w="1452"/>
        <w:gridCol w:w="1783"/>
        <w:gridCol w:w="2264"/>
        <w:gridCol w:w="2056"/>
        <w:gridCol w:w="1652"/>
      </w:tblGrid>
      <w:tr w:rsidR="00B5007A" w:rsidRPr="00B5007A" w14:paraId="6B90B2E7" w14:textId="77777777" w:rsidTr="002E22CC">
        <w:trPr>
          <w:trHeight w:val="432"/>
          <w:jc w:val="center"/>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47044C" w14:textId="268A04CA" w:rsidR="00B5007A" w:rsidRPr="00B5007A" w:rsidRDefault="00B5007A" w:rsidP="002E22CC">
            <w:pPr>
              <w:rPr>
                <w:rFonts w:ascii="Arial" w:hAnsi="Arial" w:cs="Arial"/>
                <w:sz w:val="20"/>
                <w:szCs w:val="20"/>
              </w:rPr>
            </w:pPr>
            <w:r w:rsidRPr="00B5007A">
              <w:rPr>
                <w:rFonts w:ascii="Arial" w:hAnsi="Arial" w:cs="Arial"/>
                <w:sz w:val="20"/>
                <w:szCs w:val="20"/>
              </w:rPr>
              <w:t>Thursday</w:t>
            </w:r>
          </w:p>
        </w:tc>
        <w:tc>
          <w:tcPr>
            <w:tcW w:w="178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7CA41C" w14:textId="77777777" w:rsidR="00B5007A" w:rsidRPr="00B5007A" w:rsidRDefault="00B5007A" w:rsidP="002E22CC">
            <w:pPr>
              <w:rPr>
                <w:rFonts w:ascii="Arial" w:hAnsi="Arial" w:cs="Arial"/>
                <w:sz w:val="20"/>
                <w:szCs w:val="20"/>
              </w:rPr>
            </w:pPr>
            <w:r w:rsidRPr="00B5007A">
              <w:rPr>
                <w:rFonts w:ascii="Arial" w:hAnsi="Arial" w:cs="Arial"/>
                <w:sz w:val="20"/>
                <w:szCs w:val="20"/>
              </w:rPr>
              <w:t>06/07/18</w:t>
            </w:r>
          </w:p>
        </w:tc>
        <w:tc>
          <w:tcPr>
            <w:tcW w:w="226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B0B178" w14:textId="77777777" w:rsidR="00B5007A" w:rsidRPr="00B5007A" w:rsidRDefault="00B5007A" w:rsidP="002E22CC">
            <w:pPr>
              <w:rPr>
                <w:rFonts w:ascii="Arial" w:hAnsi="Arial" w:cs="Arial"/>
                <w:sz w:val="20"/>
                <w:szCs w:val="20"/>
              </w:rPr>
            </w:pPr>
            <w:r w:rsidRPr="00B5007A">
              <w:rPr>
                <w:rFonts w:ascii="Arial" w:hAnsi="Arial" w:cs="Arial"/>
                <w:sz w:val="20"/>
                <w:szCs w:val="20"/>
              </w:rPr>
              <w:t>Great Start</w:t>
            </w: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9526A1" w14:textId="77777777" w:rsidR="00B5007A" w:rsidRPr="00B5007A" w:rsidRDefault="00B5007A" w:rsidP="002E22CC">
            <w:pPr>
              <w:jc w:val="center"/>
              <w:rPr>
                <w:rFonts w:ascii="Arial" w:hAnsi="Arial" w:cs="Arial"/>
                <w:sz w:val="20"/>
                <w:szCs w:val="20"/>
              </w:rPr>
            </w:pPr>
            <w:r w:rsidRPr="00B5007A">
              <w:rPr>
                <w:rFonts w:ascii="Arial" w:hAnsi="Arial" w:cs="Arial"/>
                <w:sz w:val="20"/>
                <w:szCs w:val="20"/>
              </w:rPr>
              <w:t>9:00 am – 6:30 pm</w:t>
            </w: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F7C6C0" w14:textId="77777777" w:rsidR="00B5007A" w:rsidRPr="00B5007A" w:rsidRDefault="00B5007A" w:rsidP="002E22CC">
            <w:pPr>
              <w:rPr>
                <w:rFonts w:ascii="Arial" w:hAnsi="Arial" w:cs="Arial"/>
                <w:sz w:val="20"/>
                <w:szCs w:val="20"/>
              </w:rPr>
            </w:pPr>
            <w:r w:rsidRPr="00B5007A">
              <w:rPr>
                <w:rFonts w:ascii="Arial" w:hAnsi="Arial" w:cs="Arial"/>
                <w:sz w:val="20"/>
                <w:szCs w:val="20"/>
              </w:rPr>
              <w:t>MPR</w:t>
            </w:r>
          </w:p>
        </w:tc>
      </w:tr>
      <w:tr w:rsidR="00B5007A" w:rsidRPr="00B5007A" w14:paraId="40D6530F" w14:textId="77777777" w:rsidTr="002E22CC">
        <w:trPr>
          <w:trHeight w:val="432"/>
          <w:jc w:val="center"/>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2C2B33" w14:textId="77777777" w:rsidR="00B5007A" w:rsidRPr="00B5007A" w:rsidRDefault="00B5007A" w:rsidP="002E22CC">
            <w:pPr>
              <w:rPr>
                <w:rFonts w:ascii="Arial" w:hAnsi="Arial" w:cs="Arial"/>
                <w:sz w:val="20"/>
                <w:szCs w:val="20"/>
              </w:rPr>
            </w:pPr>
            <w:r w:rsidRPr="00B5007A">
              <w:rPr>
                <w:rFonts w:ascii="Arial" w:hAnsi="Arial" w:cs="Arial"/>
                <w:sz w:val="20"/>
                <w:szCs w:val="20"/>
              </w:rPr>
              <w:t>Monday - Thursday</w:t>
            </w:r>
          </w:p>
        </w:tc>
        <w:tc>
          <w:tcPr>
            <w:tcW w:w="178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8210EE" w14:textId="77777777" w:rsidR="00B5007A" w:rsidRPr="00B5007A" w:rsidRDefault="00B5007A" w:rsidP="002E22CC">
            <w:pPr>
              <w:rPr>
                <w:rFonts w:ascii="Arial" w:hAnsi="Arial" w:cs="Arial"/>
                <w:sz w:val="20"/>
                <w:szCs w:val="20"/>
              </w:rPr>
            </w:pPr>
            <w:r w:rsidRPr="00B5007A">
              <w:rPr>
                <w:rFonts w:ascii="Arial" w:hAnsi="Arial" w:cs="Arial"/>
                <w:sz w:val="20"/>
                <w:szCs w:val="20"/>
              </w:rPr>
              <w:t>06/11 – 06/14</w:t>
            </w:r>
          </w:p>
        </w:tc>
        <w:tc>
          <w:tcPr>
            <w:tcW w:w="226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D04649" w14:textId="77777777" w:rsidR="00B5007A" w:rsidRPr="00B5007A" w:rsidRDefault="00B5007A" w:rsidP="002E22CC">
            <w:pPr>
              <w:rPr>
                <w:rFonts w:ascii="Arial" w:hAnsi="Arial" w:cs="Arial"/>
                <w:sz w:val="20"/>
                <w:szCs w:val="20"/>
              </w:rPr>
            </w:pPr>
            <w:r w:rsidRPr="00B5007A">
              <w:rPr>
                <w:rFonts w:ascii="Arial" w:hAnsi="Arial" w:cs="Arial"/>
                <w:sz w:val="20"/>
                <w:szCs w:val="20"/>
              </w:rPr>
              <w:t>Advanced Robotic Camp</w:t>
            </w: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72557D5" w14:textId="77777777" w:rsidR="00B5007A" w:rsidRPr="00B5007A" w:rsidRDefault="00B5007A" w:rsidP="002E22CC">
            <w:pPr>
              <w:jc w:val="center"/>
              <w:rPr>
                <w:rFonts w:ascii="Arial" w:hAnsi="Arial" w:cs="Arial"/>
                <w:sz w:val="20"/>
                <w:szCs w:val="20"/>
              </w:rPr>
            </w:pP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A73CDB" w14:textId="77777777" w:rsidR="00B5007A" w:rsidRPr="00B5007A" w:rsidRDefault="00B5007A" w:rsidP="002E22CC">
            <w:pPr>
              <w:rPr>
                <w:rFonts w:ascii="Arial" w:hAnsi="Arial" w:cs="Arial"/>
                <w:sz w:val="20"/>
                <w:szCs w:val="20"/>
              </w:rPr>
            </w:pPr>
            <w:r w:rsidRPr="00B5007A">
              <w:rPr>
                <w:rFonts w:ascii="Arial" w:hAnsi="Arial" w:cs="Arial"/>
                <w:sz w:val="20"/>
                <w:szCs w:val="20"/>
              </w:rPr>
              <w:t>Ramtec</w:t>
            </w:r>
          </w:p>
        </w:tc>
      </w:tr>
      <w:tr w:rsidR="00B5007A" w:rsidRPr="00B5007A" w14:paraId="6375865E" w14:textId="77777777" w:rsidTr="002E22CC">
        <w:trPr>
          <w:trHeight w:val="432"/>
          <w:jc w:val="center"/>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3D3472" w14:textId="77777777" w:rsidR="00B5007A" w:rsidRPr="00B5007A" w:rsidRDefault="00B5007A" w:rsidP="002E22CC">
            <w:pPr>
              <w:rPr>
                <w:rFonts w:ascii="Arial" w:hAnsi="Arial" w:cs="Arial"/>
                <w:sz w:val="20"/>
                <w:szCs w:val="20"/>
              </w:rPr>
            </w:pPr>
            <w:r w:rsidRPr="00B5007A">
              <w:rPr>
                <w:rFonts w:ascii="Arial" w:hAnsi="Arial" w:cs="Arial"/>
                <w:sz w:val="20"/>
                <w:szCs w:val="20"/>
              </w:rPr>
              <w:t>Wednesday</w:t>
            </w:r>
          </w:p>
        </w:tc>
        <w:tc>
          <w:tcPr>
            <w:tcW w:w="178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C11FCFD" w14:textId="77777777" w:rsidR="00B5007A" w:rsidRPr="00B5007A" w:rsidRDefault="00B5007A" w:rsidP="002E22CC">
            <w:pPr>
              <w:rPr>
                <w:rFonts w:ascii="Arial" w:hAnsi="Arial" w:cs="Arial"/>
                <w:sz w:val="20"/>
                <w:szCs w:val="20"/>
              </w:rPr>
            </w:pPr>
            <w:r w:rsidRPr="00B5007A">
              <w:rPr>
                <w:rFonts w:ascii="Arial" w:hAnsi="Arial" w:cs="Arial"/>
                <w:sz w:val="20"/>
                <w:szCs w:val="20"/>
              </w:rPr>
              <w:t>06/13/18</w:t>
            </w:r>
          </w:p>
        </w:tc>
        <w:tc>
          <w:tcPr>
            <w:tcW w:w="226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234E41" w14:textId="77777777" w:rsidR="00B5007A" w:rsidRPr="00B5007A" w:rsidRDefault="00B5007A" w:rsidP="002E22CC">
            <w:pPr>
              <w:rPr>
                <w:rFonts w:ascii="Arial" w:hAnsi="Arial" w:cs="Arial"/>
                <w:sz w:val="20"/>
                <w:szCs w:val="20"/>
              </w:rPr>
            </w:pPr>
            <w:r w:rsidRPr="00B5007A">
              <w:rPr>
                <w:rFonts w:ascii="Arial" w:hAnsi="Arial" w:cs="Arial"/>
                <w:sz w:val="20"/>
                <w:szCs w:val="20"/>
              </w:rPr>
              <w:t>Welding Graduation</w:t>
            </w: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7DCD01" w14:textId="77777777" w:rsidR="00B5007A" w:rsidRPr="00B5007A" w:rsidRDefault="00B5007A" w:rsidP="002E22CC">
            <w:pPr>
              <w:jc w:val="center"/>
              <w:rPr>
                <w:rFonts w:ascii="Arial" w:hAnsi="Arial" w:cs="Arial"/>
                <w:sz w:val="20"/>
                <w:szCs w:val="20"/>
              </w:rPr>
            </w:pP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2EA4CF" w14:textId="77777777" w:rsidR="00B5007A" w:rsidRPr="00B5007A" w:rsidRDefault="00B5007A" w:rsidP="002E22CC">
            <w:pPr>
              <w:rPr>
                <w:rFonts w:ascii="Arial" w:hAnsi="Arial" w:cs="Arial"/>
                <w:sz w:val="20"/>
                <w:szCs w:val="20"/>
              </w:rPr>
            </w:pPr>
            <w:r w:rsidRPr="00B5007A">
              <w:rPr>
                <w:rFonts w:ascii="Arial" w:hAnsi="Arial" w:cs="Arial"/>
                <w:sz w:val="20"/>
                <w:szCs w:val="20"/>
              </w:rPr>
              <w:t>Auditorium</w:t>
            </w:r>
          </w:p>
        </w:tc>
      </w:tr>
      <w:tr w:rsidR="00B5007A" w:rsidRPr="00B5007A" w14:paraId="16DF0C13" w14:textId="77777777" w:rsidTr="002E22CC">
        <w:trPr>
          <w:trHeight w:val="432"/>
          <w:jc w:val="center"/>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B0B6F1" w14:textId="77777777" w:rsidR="00B5007A" w:rsidRPr="00B5007A" w:rsidRDefault="00B5007A" w:rsidP="002E22CC">
            <w:pPr>
              <w:rPr>
                <w:rFonts w:ascii="Arial" w:hAnsi="Arial" w:cs="Arial"/>
                <w:sz w:val="20"/>
                <w:szCs w:val="20"/>
              </w:rPr>
            </w:pPr>
            <w:r w:rsidRPr="00B5007A">
              <w:rPr>
                <w:rFonts w:ascii="Arial" w:hAnsi="Arial" w:cs="Arial"/>
                <w:sz w:val="20"/>
                <w:szCs w:val="20"/>
              </w:rPr>
              <w:t>Wednesday-Friday</w:t>
            </w:r>
          </w:p>
        </w:tc>
        <w:tc>
          <w:tcPr>
            <w:tcW w:w="178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66F984" w14:textId="77777777" w:rsidR="00B5007A" w:rsidRPr="00B5007A" w:rsidRDefault="00B5007A" w:rsidP="002E22CC">
            <w:pPr>
              <w:rPr>
                <w:rFonts w:ascii="Arial" w:hAnsi="Arial" w:cs="Arial"/>
                <w:sz w:val="20"/>
                <w:szCs w:val="20"/>
              </w:rPr>
            </w:pPr>
            <w:r w:rsidRPr="00B5007A">
              <w:rPr>
                <w:rFonts w:ascii="Arial" w:hAnsi="Arial" w:cs="Arial"/>
                <w:sz w:val="20"/>
                <w:szCs w:val="20"/>
              </w:rPr>
              <w:t>06/13- 06/15</w:t>
            </w:r>
          </w:p>
        </w:tc>
        <w:tc>
          <w:tcPr>
            <w:tcW w:w="226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7F1F1C" w14:textId="77777777" w:rsidR="00B5007A" w:rsidRPr="00B5007A" w:rsidRDefault="00B5007A" w:rsidP="002E22CC">
            <w:pPr>
              <w:rPr>
                <w:rFonts w:ascii="Arial" w:hAnsi="Arial" w:cs="Arial"/>
                <w:sz w:val="20"/>
                <w:szCs w:val="20"/>
              </w:rPr>
            </w:pPr>
            <w:r w:rsidRPr="00B5007A">
              <w:rPr>
                <w:rFonts w:ascii="Arial" w:hAnsi="Arial" w:cs="Arial"/>
                <w:sz w:val="20"/>
                <w:szCs w:val="20"/>
              </w:rPr>
              <w:t>Carpentry Summer Camp</w:t>
            </w: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D94D11" w14:textId="77777777" w:rsidR="00B5007A" w:rsidRPr="00B5007A" w:rsidRDefault="00B5007A" w:rsidP="002E22CC">
            <w:pPr>
              <w:jc w:val="center"/>
              <w:rPr>
                <w:rFonts w:ascii="Arial" w:hAnsi="Arial" w:cs="Arial"/>
                <w:sz w:val="20"/>
                <w:szCs w:val="20"/>
              </w:rPr>
            </w:pP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36E3B1F" w14:textId="77777777" w:rsidR="00B5007A" w:rsidRPr="00B5007A" w:rsidRDefault="00B5007A" w:rsidP="002E22CC">
            <w:pPr>
              <w:rPr>
                <w:rFonts w:ascii="Arial" w:hAnsi="Arial" w:cs="Arial"/>
                <w:sz w:val="20"/>
                <w:szCs w:val="20"/>
              </w:rPr>
            </w:pPr>
          </w:p>
        </w:tc>
      </w:tr>
      <w:tr w:rsidR="00B5007A" w:rsidRPr="00B5007A" w14:paraId="44FBA691" w14:textId="77777777" w:rsidTr="002E22CC">
        <w:trPr>
          <w:trHeight w:val="432"/>
          <w:jc w:val="center"/>
        </w:trPr>
        <w:tc>
          <w:tcPr>
            <w:tcW w:w="145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tcPr>
          <w:p w14:paraId="05DEF964" w14:textId="77777777" w:rsidR="00B5007A" w:rsidRPr="00B5007A" w:rsidRDefault="00B5007A" w:rsidP="002E22CC">
            <w:pPr>
              <w:rPr>
                <w:rFonts w:ascii="Arial" w:hAnsi="Arial" w:cs="Arial"/>
                <w:sz w:val="20"/>
                <w:szCs w:val="20"/>
              </w:rPr>
            </w:pPr>
            <w:r w:rsidRPr="00B5007A">
              <w:rPr>
                <w:rFonts w:ascii="Arial" w:hAnsi="Arial" w:cs="Arial"/>
                <w:sz w:val="20"/>
                <w:szCs w:val="20"/>
              </w:rPr>
              <w:t>Friday</w:t>
            </w:r>
          </w:p>
        </w:tc>
        <w:tc>
          <w:tcPr>
            <w:tcW w:w="178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tcPr>
          <w:p w14:paraId="5612258D" w14:textId="77777777" w:rsidR="00B5007A" w:rsidRPr="00B5007A" w:rsidRDefault="00B5007A" w:rsidP="002E22CC">
            <w:pPr>
              <w:rPr>
                <w:rFonts w:ascii="Arial" w:hAnsi="Arial" w:cs="Arial"/>
                <w:sz w:val="20"/>
                <w:szCs w:val="20"/>
              </w:rPr>
            </w:pPr>
            <w:r w:rsidRPr="00B5007A">
              <w:rPr>
                <w:rFonts w:ascii="Arial" w:hAnsi="Arial" w:cs="Arial"/>
                <w:sz w:val="20"/>
                <w:szCs w:val="20"/>
              </w:rPr>
              <w:t>06/15/18</w:t>
            </w:r>
          </w:p>
        </w:tc>
        <w:tc>
          <w:tcPr>
            <w:tcW w:w="226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tcPr>
          <w:p w14:paraId="11378338" w14:textId="77777777" w:rsidR="00B5007A" w:rsidRPr="00B5007A" w:rsidRDefault="00B5007A" w:rsidP="002E22CC">
            <w:pPr>
              <w:rPr>
                <w:rFonts w:ascii="Arial" w:hAnsi="Arial" w:cs="Arial"/>
                <w:sz w:val="20"/>
                <w:szCs w:val="20"/>
              </w:rPr>
            </w:pPr>
            <w:r w:rsidRPr="00B5007A">
              <w:rPr>
                <w:rFonts w:ascii="Arial" w:hAnsi="Arial" w:cs="Arial"/>
                <w:sz w:val="20"/>
                <w:szCs w:val="20"/>
              </w:rPr>
              <w:t>Nursing Graduation</w:t>
            </w:r>
          </w:p>
        </w:tc>
        <w:tc>
          <w:tcPr>
            <w:tcW w:w="20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tcPr>
          <w:p w14:paraId="19B1AB86" w14:textId="77777777" w:rsidR="00B5007A" w:rsidRPr="00B5007A" w:rsidRDefault="00B5007A" w:rsidP="002E22CC">
            <w:pPr>
              <w:jc w:val="center"/>
              <w:rPr>
                <w:rFonts w:ascii="Arial" w:hAnsi="Arial" w:cs="Arial"/>
                <w:sz w:val="20"/>
                <w:szCs w:val="20"/>
              </w:rPr>
            </w:pPr>
            <w:r w:rsidRPr="00B5007A">
              <w:rPr>
                <w:rFonts w:ascii="Arial" w:hAnsi="Arial" w:cs="Arial"/>
                <w:sz w:val="20"/>
                <w:szCs w:val="20"/>
              </w:rPr>
              <w:t>7:00 pm</w:t>
            </w:r>
          </w:p>
        </w:tc>
        <w:tc>
          <w:tcPr>
            <w:tcW w:w="165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tcPr>
          <w:p w14:paraId="500E05A7" w14:textId="77777777" w:rsidR="00B5007A" w:rsidRPr="00B5007A" w:rsidRDefault="00B5007A" w:rsidP="002E22CC">
            <w:pPr>
              <w:rPr>
                <w:rFonts w:ascii="Arial" w:hAnsi="Arial" w:cs="Arial"/>
                <w:sz w:val="20"/>
                <w:szCs w:val="20"/>
              </w:rPr>
            </w:pPr>
            <w:r w:rsidRPr="00B5007A">
              <w:rPr>
                <w:rFonts w:ascii="Arial" w:hAnsi="Arial" w:cs="Arial"/>
                <w:sz w:val="20"/>
                <w:szCs w:val="20"/>
              </w:rPr>
              <w:t>The Palace</w:t>
            </w:r>
          </w:p>
        </w:tc>
      </w:tr>
      <w:tr w:rsidR="00B5007A" w:rsidRPr="00B5007A" w14:paraId="07556765" w14:textId="77777777" w:rsidTr="002E22CC">
        <w:trPr>
          <w:trHeight w:val="432"/>
          <w:jc w:val="center"/>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531ECC9" w14:textId="77777777" w:rsidR="00B5007A" w:rsidRPr="00B5007A" w:rsidRDefault="00B5007A" w:rsidP="002E22CC">
            <w:pPr>
              <w:rPr>
                <w:rFonts w:ascii="Arial" w:hAnsi="Arial" w:cs="Arial"/>
                <w:sz w:val="20"/>
                <w:szCs w:val="20"/>
              </w:rPr>
            </w:pPr>
            <w:r w:rsidRPr="00B5007A">
              <w:rPr>
                <w:rFonts w:ascii="Arial" w:hAnsi="Arial" w:cs="Arial"/>
                <w:sz w:val="20"/>
                <w:szCs w:val="20"/>
              </w:rPr>
              <w:t>Thursday-Friday</w:t>
            </w:r>
          </w:p>
        </w:tc>
        <w:tc>
          <w:tcPr>
            <w:tcW w:w="178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5581E8" w14:textId="77777777" w:rsidR="00B5007A" w:rsidRPr="00B5007A" w:rsidRDefault="00B5007A" w:rsidP="002E22CC">
            <w:pPr>
              <w:rPr>
                <w:rFonts w:ascii="Arial" w:hAnsi="Arial" w:cs="Arial"/>
                <w:sz w:val="20"/>
                <w:szCs w:val="20"/>
              </w:rPr>
            </w:pPr>
            <w:r w:rsidRPr="00B5007A">
              <w:rPr>
                <w:rFonts w:ascii="Arial" w:hAnsi="Arial" w:cs="Arial"/>
                <w:sz w:val="20"/>
                <w:szCs w:val="20"/>
              </w:rPr>
              <w:t>06/21 – 06/22</w:t>
            </w:r>
          </w:p>
        </w:tc>
        <w:tc>
          <w:tcPr>
            <w:tcW w:w="226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658589" w14:textId="77777777" w:rsidR="00B5007A" w:rsidRPr="00B5007A" w:rsidRDefault="00B5007A" w:rsidP="002E22CC">
            <w:pPr>
              <w:rPr>
                <w:rFonts w:ascii="Arial" w:hAnsi="Arial" w:cs="Arial"/>
                <w:sz w:val="20"/>
                <w:szCs w:val="20"/>
              </w:rPr>
            </w:pPr>
            <w:r w:rsidRPr="00B5007A">
              <w:rPr>
                <w:rFonts w:ascii="Arial" w:hAnsi="Arial" w:cs="Arial"/>
                <w:sz w:val="20"/>
                <w:szCs w:val="20"/>
              </w:rPr>
              <w:t>Electric Substation Repair</w:t>
            </w: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C0B3F6" w14:textId="77777777" w:rsidR="00B5007A" w:rsidRPr="00B5007A" w:rsidRDefault="00B5007A" w:rsidP="002E22CC">
            <w:pPr>
              <w:jc w:val="center"/>
              <w:rPr>
                <w:rFonts w:ascii="Arial" w:hAnsi="Arial" w:cs="Arial"/>
                <w:sz w:val="20"/>
                <w:szCs w:val="20"/>
              </w:rPr>
            </w:pPr>
            <w:r w:rsidRPr="00B5007A">
              <w:rPr>
                <w:rFonts w:ascii="Arial" w:hAnsi="Arial" w:cs="Arial"/>
                <w:sz w:val="20"/>
                <w:szCs w:val="20"/>
              </w:rPr>
              <w:t>Entire Building Closed</w:t>
            </w:r>
          </w:p>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C49A03" w14:textId="77777777" w:rsidR="00B5007A" w:rsidRPr="00B5007A" w:rsidRDefault="00B5007A" w:rsidP="002E22CC">
            <w:pPr>
              <w:rPr>
                <w:rFonts w:ascii="Arial" w:hAnsi="Arial" w:cs="Arial"/>
                <w:sz w:val="20"/>
                <w:szCs w:val="20"/>
              </w:rPr>
            </w:pPr>
          </w:p>
        </w:tc>
      </w:tr>
    </w:tbl>
    <w:p w14:paraId="726C3C5E" w14:textId="632D7BDA" w:rsidR="00B5007A" w:rsidRDefault="00B5007A" w:rsidP="00335636">
      <w:pPr>
        <w:widowControl/>
        <w:autoSpaceDE/>
        <w:autoSpaceDN/>
        <w:adjustRightInd/>
        <w:spacing w:after="160" w:line="259" w:lineRule="auto"/>
        <w:ind w:firstLine="720"/>
        <w:rPr>
          <w:rStyle w:val="Strong"/>
          <w:rFonts w:ascii="Arial" w:hAnsi="Arial" w:cs="Arial"/>
          <w:sz w:val="20"/>
          <w:szCs w:val="20"/>
        </w:rPr>
      </w:pPr>
    </w:p>
    <w:p w14:paraId="62F53648" w14:textId="77777777" w:rsidR="00335636" w:rsidRPr="00B5007A" w:rsidRDefault="00335636" w:rsidP="00335636">
      <w:pPr>
        <w:widowControl/>
        <w:autoSpaceDE/>
        <w:autoSpaceDN/>
        <w:adjustRightInd/>
        <w:spacing w:after="160" w:line="259" w:lineRule="auto"/>
        <w:ind w:firstLine="720"/>
        <w:rPr>
          <w:rStyle w:val="Strong"/>
          <w:rFonts w:ascii="Arial" w:hAnsi="Arial" w:cs="Arial"/>
          <w:sz w:val="20"/>
          <w:szCs w:val="20"/>
        </w:rPr>
      </w:pPr>
    </w:p>
    <w:p w14:paraId="7D6AFDC8" w14:textId="0DCD180D" w:rsidR="00B5007A" w:rsidRPr="00B5007A" w:rsidRDefault="00B5007A" w:rsidP="00B5007A">
      <w:pPr>
        <w:widowControl/>
        <w:autoSpaceDE/>
        <w:autoSpaceDN/>
        <w:adjustRightInd/>
        <w:spacing w:after="160" w:line="259" w:lineRule="auto"/>
        <w:rPr>
          <w:rStyle w:val="Strong"/>
          <w:rFonts w:ascii="Arial" w:hAnsi="Arial" w:cs="Arial"/>
          <w:sz w:val="20"/>
          <w:szCs w:val="20"/>
          <w:u w:val="single"/>
        </w:rPr>
      </w:pPr>
      <w:r w:rsidRPr="00B5007A">
        <w:rPr>
          <w:rStyle w:val="Strong"/>
          <w:rFonts w:ascii="Arial" w:hAnsi="Arial" w:cs="Arial"/>
          <w:sz w:val="20"/>
          <w:szCs w:val="20"/>
        </w:rPr>
        <w:t>11.</w:t>
      </w:r>
      <w:r w:rsidRPr="00B5007A">
        <w:rPr>
          <w:rStyle w:val="Strong"/>
          <w:rFonts w:ascii="Arial" w:hAnsi="Arial" w:cs="Arial"/>
          <w:sz w:val="20"/>
          <w:szCs w:val="20"/>
        </w:rPr>
        <w:tab/>
      </w:r>
      <w:r w:rsidRPr="00B5007A">
        <w:rPr>
          <w:rStyle w:val="Strong"/>
          <w:rFonts w:ascii="Arial" w:hAnsi="Arial" w:cs="Arial"/>
          <w:sz w:val="20"/>
          <w:szCs w:val="20"/>
          <w:u w:val="single"/>
        </w:rPr>
        <w:t>Executive Session – (if needed)</w:t>
      </w:r>
    </w:p>
    <w:p w14:paraId="0C96CC35" w14:textId="77777777" w:rsidR="00B5007A" w:rsidRPr="00B5007A" w:rsidRDefault="00B5007A" w:rsidP="00B5007A">
      <w:pPr>
        <w:ind w:left="1440"/>
        <w:jc w:val="both"/>
        <w:rPr>
          <w:rFonts w:ascii="Arial" w:hAnsi="Arial" w:cs="Arial"/>
          <w:bCs/>
          <w:sz w:val="20"/>
          <w:szCs w:val="20"/>
        </w:rPr>
      </w:pPr>
    </w:p>
    <w:p w14:paraId="1024CC1F" w14:textId="4AA61BAB" w:rsidR="00B5007A" w:rsidRPr="00B5007A" w:rsidRDefault="00701D51" w:rsidP="00B5007A">
      <w:pPr>
        <w:ind w:left="720"/>
        <w:jc w:val="both"/>
        <w:rPr>
          <w:rFonts w:ascii="Arial" w:hAnsi="Arial" w:cs="Arial"/>
          <w:bCs/>
          <w:sz w:val="20"/>
          <w:szCs w:val="20"/>
        </w:rPr>
      </w:pPr>
      <w:r>
        <w:rPr>
          <w:rFonts w:ascii="Arial" w:hAnsi="Arial" w:cs="Arial"/>
          <w:bCs/>
          <w:sz w:val="20"/>
          <w:szCs w:val="20"/>
        </w:rPr>
        <w:t xml:space="preserve">Mr. Ted McKinniss </w:t>
      </w:r>
      <w:r w:rsidR="00B5007A" w:rsidRPr="00B5007A">
        <w:rPr>
          <w:rFonts w:ascii="Arial" w:hAnsi="Arial" w:cs="Arial"/>
          <w:bCs/>
          <w:sz w:val="20"/>
          <w:szCs w:val="20"/>
        </w:rPr>
        <w:t>moved to enter into Executive Session for the purpose of:</w:t>
      </w:r>
    </w:p>
    <w:p w14:paraId="6EB783F2" w14:textId="77777777" w:rsidR="00B5007A" w:rsidRPr="00B5007A" w:rsidRDefault="00B5007A" w:rsidP="00B5007A">
      <w:pPr>
        <w:widowControl/>
        <w:autoSpaceDE/>
        <w:autoSpaceDN/>
        <w:adjustRightInd/>
        <w:jc w:val="both"/>
        <w:rPr>
          <w:rFonts w:ascii="Arial" w:hAnsi="Arial" w:cs="Arial"/>
          <w:bCs/>
          <w:sz w:val="20"/>
          <w:szCs w:val="20"/>
        </w:rPr>
      </w:pPr>
    </w:p>
    <w:p w14:paraId="114DCE15" w14:textId="29A025A6" w:rsidR="00B5007A" w:rsidRPr="00B5007A" w:rsidRDefault="00701D51" w:rsidP="00B5007A">
      <w:pPr>
        <w:widowControl/>
        <w:autoSpaceDE/>
        <w:autoSpaceDN/>
        <w:adjustRightInd/>
        <w:ind w:left="1440" w:hanging="720"/>
        <w:jc w:val="both"/>
        <w:rPr>
          <w:rFonts w:ascii="Arial" w:hAnsi="Arial" w:cs="Arial"/>
          <w:bCs/>
          <w:sz w:val="20"/>
          <w:szCs w:val="20"/>
        </w:rPr>
      </w:pPr>
      <w:r w:rsidRPr="0031468D">
        <w:rPr>
          <w:b/>
          <w:bCs/>
          <w:sz w:val="20"/>
          <w:szCs w:val="20"/>
          <w:u w:val="single"/>
        </w:rPr>
        <w:t xml:space="preserve">  </w:t>
      </w:r>
      <w:r w:rsidRPr="0031468D">
        <w:rPr>
          <w:rFonts w:ascii="Segoe UI Symbol" w:hAnsi="Segoe UI Symbol" w:cs="Segoe UI Symbol"/>
          <w:b/>
          <w:bCs/>
          <w:sz w:val="20"/>
          <w:szCs w:val="20"/>
          <w:u w:val="single"/>
        </w:rPr>
        <w:t>✓</w:t>
      </w:r>
      <w:r w:rsidRPr="0031468D">
        <w:rPr>
          <w:b/>
          <w:bCs/>
          <w:sz w:val="20"/>
          <w:szCs w:val="20"/>
          <w:u w:val="single"/>
        </w:rPr>
        <w:t xml:space="preserve"> </w:t>
      </w:r>
      <w:r w:rsidRPr="0031468D">
        <w:rPr>
          <w:b/>
          <w:bCs/>
          <w:sz w:val="20"/>
          <w:szCs w:val="20"/>
        </w:rPr>
        <w:t xml:space="preserve">1.    </w:t>
      </w:r>
      <w:r w:rsidR="00B5007A" w:rsidRPr="00B5007A">
        <w:rPr>
          <w:rFonts w:ascii="Arial" w:hAnsi="Arial" w:cs="Arial"/>
          <w:b/>
          <w:bCs/>
          <w:sz w:val="20"/>
          <w:szCs w:val="20"/>
        </w:rPr>
        <w:tab/>
        <w:t xml:space="preserve">In accordance with ORC 121.22G1 – </w:t>
      </w:r>
      <w:r w:rsidR="00B5007A" w:rsidRPr="00B5007A">
        <w:rPr>
          <w:rFonts w:ascii="Arial" w:hAnsi="Arial" w:cs="Arial"/>
          <w:bCs/>
          <w:sz w:val="20"/>
          <w:szCs w:val="20"/>
        </w:rPr>
        <w:t>The appointment, employment, dismissal, discipline, promotion, demotion or compensation of a public employee or official, or the investigation of charges or complaints against a public employee, official, licensee, or regulated individual.</w:t>
      </w:r>
    </w:p>
    <w:p w14:paraId="70E7B625" w14:textId="77777777" w:rsidR="00B5007A" w:rsidRPr="00B5007A" w:rsidRDefault="00B5007A" w:rsidP="00B5007A">
      <w:pPr>
        <w:widowControl/>
        <w:autoSpaceDE/>
        <w:autoSpaceDN/>
        <w:adjustRightInd/>
        <w:ind w:left="1440" w:hanging="720"/>
        <w:jc w:val="both"/>
        <w:rPr>
          <w:rFonts w:ascii="Arial" w:hAnsi="Arial" w:cs="Arial"/>
          <w:bCs/>
          <w:sz w:val="20"/>
          <w:szCs w:val="20"/>
        </w:rPr>
      </w:pPr>
    </w:p>
    <w:p w14:paraId="0443A454" w14:textId="77777777" w:rsidR="00B5007A" w:rsidRPr="00B5007A" w:rsidRDefault="00B5007A" w:rsidP="00B5007A">
      <w:pPr>
        <w:widowControl/>
        <w:autoSpaceDE/>
        <w:autoSpaceDN/>
        <w:adjustRightInd/>
        <w:ind w:left="1440" w:hanging="720"/>
        <w:jc w:val="both"/>
        <w:rPr>
          <w:rFonts w:ascii="Arial" w:hAnsi="Arial" w:cs="Arial"/>
          <w:bCs/>
          <w:sz w:val="20"/>
          <w:szCs w:val="20"/>
        </w:rPr>
      </w:pPr>
      <w:r w:rsidRPr="00B5007A">
        <w:rPr>
          <w:rFonts w:ascii="Arial" w:hAnsi="Arial" w:cs="Arial"/>
          <w:b/>
          <w:bCs/>
          <w:sz w:val="20"/>
          <w:szCs w:val="20"/>
        </w:rPr>
        <w:t xml:space="preserve">__ 2. </w:t>
      </w:r>
      <w:r w:rsidRPr="00B5007A">
        <w:rPr>
          <w:rFonts w:ascii="Arial" w:hAnsi="Arial" w:cs="Arial"/>
          <w:b/>
          <w:bCs/>
          <w:sz w:val="20"/>
          <w:szCs w:val="20"/>
        </w:rPr>
        <w:tab/>
        <w:t xml:space="preserve">In accordance with ORC 121.22G2 – </w:t>
      </w:r>
      <w:r w:rsidRPr="00B5007A">
        <w:rPr>
          <w:rFonts w:ascii="Arial" w:hAnsi="Arial" w:cs="Arial"/>
          <w:bCs/>
          <w:sz w:val="20"/>
          <w:szCs w:val="20"/>
        </w:rPr>
        <w:t>The purchase of property for public purposes, or for the sale of property at competitive bidding.</w:t>
      </w:r>
    </w:p>
    <w:p w14:paraId="3203D9CC" w14:textId="77777777" w:rsidR="00B5007A" w:rsidRPr="00B5007A" w:rsidRDefault="00B5007A" w:rsidP="00B5007A">
      <w:pPr>
        <w:widowControl/>
        <w:autoSpaceDE/>
        <w:autoSpaceDN/>
        <w:adjustRightInd/>
        <w:ind w:left="1440" w:hanging="720"/>
        <w:jc w:val="both"/>
        <w:rPr>
          <w:rFonts w:ascii="Arial" w:hAnsi="Arial" w:cs="Arial"/>
          <w:bCs/>
          <w:sz w:val="20"/>
          <w:szCs w:val="20"/>
        </w:rPr>
      </w:pPr>
    </w:p>
    <w:p w14:paraId="58C73230" w14:textId="77777777" w:rsidR="00B5007A" w:rsidRPr="00B5007A" w:rsidRDefault="00B5007A" w:rsidP="00B5007A">
      <w:pPr>
        <w:widowControl/>
        <w:autoSpaceDE/>
        <w:autoSpaceDN/>
        <w:adjustRightInd/>
        <w:ind w:left="1440" w:hanging="720"/>
        <w:jc w:val="both"/>
        <w:rPr>
          <w:rFonts w:ascii="Arial" w:hAnsi="Arial" w:cs="Arial"/>
          <w:sz w:val="20"/>
          <w:szCs w:val="20"/>
        </w:rPr>
      </w:pPr>
      <w:r w:rsidRPr="00B5007A">
        <w:rPr>
          <w:rFonts w:ascii="Arial" w:hAnsi="Arial" w:cs="Arial"/>
          <w:b/>
          <w:bCs/>
          <w:sz w:val="20"/>
          <w:szCs w:val="20"/>
        </w:rPr>
        <w:t>__ 3.</w:t>
      </w:r>
      <w:r w:rsidRPr="00B5007A">
        <w:rPr>
          <w:rFonts w:ascii="Arial" w:hAnsi="Arial" w:cs="Arial"/>
          <w:b/>
          <w:bCs/>
          <w:sz w:val="20"/>
          <w:szCs w:val="20"/>
        </w:rPr>
        <w:tab/>
        <w:t xml:space="preserve">In accordance with ORC 121.22G3 </w:t>
      </w:r>
      <w:r w:rsidRPr="00B5007A">
        <w:rPr>
          <w:rFonts w:ascii="Arial" w:hAnsi="Arial" w:cs="Arial"/>
          <w:sz w:val="20"/>
          <w:szCs w:val="20"/>
        </w:rPr>
        <w:t xml:space="preserve">- Conferences with an attorney for the public body concerning disputes involving the public body that are the subject of pending or imminent court action; </w:t>
      </w:r>
    </w:p>
    <w:p w14:paraId="6CDD356D" w14:textId="77777777" w:rsidR="00B5007A" w:rsidRPr="00B5007A" w:rsidRDefault="00B5007A" w:rsidP="00B5007A">
      <w:pPr>
        <w:widowControl/>
        <w:autoSpaceDE/>
        <w:autoSpaceDN/>
        <w:adjustRightInd/>
        <w:ind w:left="1440" w:hanging="720"/>
        <w:jc w:val="both"/>
        <w:rPr>
          <w:rFonts w:ascii="Arial" w:hAnsi="Arial" w:cs="Arial"/>
          <w:sz w:val="20"/>
          <w:szCs w:val="20"/>
        </w:rPr>
      </w:pPr>
    </w:p>
    <w:p w14:paraId="7D577634" w14:textId="77777777" w:rsidR="00B5007A" w:rsidRPr="00B5007A" w:rsidRDefault="00B5007A" w:rsidP="00B5007A">
      <w:pPr>
        <w:widowControl/>
        <w:autoSpaceDE/>
        <w:autoSpaceDN/>
        <w:adjustRightInd/>
        <w:ind w:left="1440" w:hanging="720"/>
        <w:jc w:val="both"/>
        <w:rPr>
          <w:rFonts w:ascii="Arial" w:hAnsi="Arial" w:cs="Arial"/>
          <w:bCs/>
          <w:sz w:val="20"/>
          <w:szCs w:val="20"/>
        </w:rPr>
      </w:pPr>
      <w:r w:rsidRPr="00B5007A">
        <w:rPr>
          <w:rFonts w:ascii="Arial" w:hAnsi="Arial" w:cs="Arial"/>
          <w:b/>
          <w:sz w:val="20"/>
          <w:szCs w:val="20"/>
        </w:rPr>
        <w:t>__ 4</w:t>
      </w:r>
      <w:r w:rsidRPr="00B5007A">
        <w:rPr>
          <w:rFonts w:ascii="Arial" w:hAnsi="Arial" w:cs="Arial"/>
          <w:sz w:val="20"/>
          <w:szCs w:val="20"/>
        </w:rPr>
        <w:t>.</w:t>
      </w:r>
      <w:r w:rsidRPr="00B5007A">
        <w:rPr>
          <w:rFonts w:ascii="Arial" w:hAnsi="Arial" w:cs="Arial"/>
          <w:sz w:val="20"/>
          <w:szCs w:val="20"/>
        </w:rPr>
        <w:tab/>
      </w:r>
      <w:r w:rsidRPr="00B5007A">
        <w:rPr>
          <w:rFonts w:ascii="Arial" w:hAnsi="Arial" w:cs="Arial"/>
          <w:b/>
          <w:bCs/>
          <w:sz w:val="20"/>
          <w:szCs w:val="20"/>
        </w:rPr>
        <w:t xml:space="preserve">In accordance with ORC 121.22G4 – </w:t>
      </w:r>
      <w:r w:rsidRPr="00B5007A">
        <w:rPr>
          <w:rFonts w:ascii="Arial" w:hAnsi="Arial" w:cs="Arial"/>
          <w:bCs/>
          <w:sz w:val="20"/>
          <w:szCs w:val="20"/>
        </w:rPr>
        <w:t>Preparing for, conducting, or reviewing negotiations or bargaining sessions with public employees concerning their compensation.</w:t>
      </w:r>
    </w:p>
    <w:p w14:paraId="1F5EA067" w14:textId="77777777" w:rsidR="00B5007A" w:rsidRPr="00B5007A" w:rsidRDefault="00B5007A" w:rsidP="00B5007A">
      <w:pPr>
        <w:widowControl/>
        <w:autoSpaceDE/>
        <w:autoSpaceDN/>
        <w:adjustRightInd/>
        <w:ind w:left="1440" w:hanging="720"/>
        <w:jc w:val="both"/>
        <w:rPr>
          <w:rFonts w:ascii="Arial" w:hAnsi="Arial" w:cs="Arial"/>
          <w:bCs/>
          <w:sz w:val="20"/>
          <w:szCs w:val="20"/>
        </w:rPr>
      </w:pPr>
    </w:p>
    <w:p w14:paraId="0C3C5E79" w14:textId="77777777" w:rsidR="00B5007A" w:rsidRPr="00B5007A" w:rsidRDefault="00B5007A" w:rsidP="00B5007A">
      <w:pPr>
        <w:widowControl/>
        <w:autoSpaceDE/>
        <w:autoSpaceDN/>
        <w:adjustRightInd/>
        <w:ind w:left="1440" w:hanging="720"/>
        <w:jc w:val="both"/>
        <w:rPr>
          <w:rFonts w:ascii="Arial" w:hAnsi="Arial" w:cs="Arial"/>
          <w:b/>
          <w:bCs/>
          <w:sz w:val="20"/>
          <w:szCs w:val="20"/>
        </w:rPr>
      </w:pPr>
      <w:r w:rsidRPr="00B5007A">
        <w:rPr>
          <w:rFonts w:ascii="Arial" w:hAnsi="Arial" w:cs="Arial"/>
          <w:b/>
          <w:bCs/>
          <w:sz w:val="20"/>
          <w:szCs w:val="20"/>
        </w:rPr>
        <w:t>__ 5.</w:t>
      </w:r>
      <w:r w:rsidRPr="00B5007A">
        <w:rPr>
          <w:rFonts w:ascii="Arial" w:hAnsi="Arial" w:cs="Arial"/>
          <w:b/>
          <w:bCs/>
          <w:sz w:val="20"/>
          <w:szCs w:val="20"/>
        </w:rPr>
        <w:tab/>
        <w:t xml:space="preserve">In accordance with ORC 121.22G5 – </w:t>
      </w:r>
      <w:r w:rsidRPr="00B5007A">
        <w:rPr>
          <w:rFonts w:ascii="Arial" w:hAnsi="Arial" w:cs="Arial"/>
          <w:bCs/>
          <w:sz w:val="20"/>
          <w:szCs w:val="20"/>
        </w:rPr>
        <w:t>Matters required to be kept confidential by federal law or regulations or state statues</w:t>
      </w:r>
      <w:r w:rsidRPr="00B5007A">
        <w:rPr>
          <w:rFonts w:ascii="Arial" w:hAnsi="Arial" w:cs="Arial"/>
          <w:b/>
          <w:bCs/>
          <w:sz w:val="20"/>
          <w:szCs w:val="20"/>
        </w:rPr>
        <w:t>.</w:t>
      </w:r>
    </w:p>
    <w:p w14:paraId="0300ED46" w14:textId="77777777" w:rsidR="00B5007A" w:rsidRPr="00B5007A" w:rsidRDefault="00B5007A" w:rsidP="00B5007A">
      <w:pPr>
        <w:widowControl/>
        <w:autoSpaceDE/>
        <w:autoSpaceDN/>
        <w:adjustRightInd/>
        <w:ind w:left="1440" w:hanging="720"/>
        <w:jc w:val="both"/>
        <w:rPr>
          <w:rFonts w:ascii="Arial" w:hAnsi="Arial" w:cs="Arial"/>
          <w:bCs/>
          <w:sz w:val="20"/>
          <w:szCs w:val="20"/>
        </w:rPr>
      </w:pPr>
    </w:p>
    <w:p w14:paraId="559B5B70" w14:textId="77777777" w:rsidR="00B5007A" w:rsidRPr="00B5007A" w:rsidRDefault="00B5007A" w:rsidP="00B5007A">
      <w:pPr>
        <w:widowControl/>
        <w:autoSpaceDE/>
        <w:autoSpaceDN/>
        <w:adjustRightInd/>
        <w:ind w:left="1440" w:hanging="720"/>
        <w:jc w:val="both"/>
        <w:rPr>
          <w:rFonts w:ascii="Arial" w:hAnsi="Arial" w:cs="Arial"/>
          <w:bCs/>
          <w:sz w:val="20"/>
          <w:szCs w:val="20"/>
        </w:rPr>
      </w:pPr>
      <w:r w:rsidRPr="00B5007A">
        <w:rPr>
          <w:rFonts w:ascii="Arial" w:hAnsi="Arial" w:cs="Arial"/>
          <w:b/>
          <w:bCs/>
          <w:sz w:val="20"/>
          <w:szCs w:val="20"/>
        </w:rPr>
        <w:t>__ 6.</w:t>
      </w:r>
      <w:r w:rsidRPr="00B5007A">
        <w:rPr>
          <w:rFonts w:ascii="Arial" w:hAnsi="Arial" w:cs="Arial"/>
          <w:b/>
          <w:bCs/>
          <w:sz w:val="20"/>
          <w:szCs w:val="20"/>
        </w:rPr>
        <w:tab/>
        <w:t>In accordance with ORC 121.22G6 –</w:t>
      </w:r>
      <w:r w:rsidRPr="00B5007A">
        <w:rPr>
          <w:rFonts w:ascii="Arial" w:hAnsi="Arial" w:cs="Arial"/>
          <w:bCs/>
          <w:sz w:val="20"/>
          <w:szCs w:val="20"/>
        </w:rPr>
        <w:t xml:space="preserve"> Details relative to the security arrangements and emergency response protocols for a public body or a public office.</w:t>
      </w:r>
    </w:p>
    <w:p w14:paraId="440FBCB1" w14:textId="77777777" w:rsidR="00B5007A" w:rsidRPr="005E06C6" w:rsidRDefault="00B5007A" w:rsidP="00B5007A">
      <w:pPr>
        <w:widowControl/>
        <w:autoSpaceDE/>
        <w:autoSpaceDN/>
        <w:adjustRightInd/>
        <w:ind w:left="1440" w:hanging="720"/>
        <w:jc w:val="both"/>
        <w:rPr>
          <w:rFonts w:ascii="Arial" w:hAnsi="Arial" w:cs="Arial"/>
          <w:bCs/>
          <w:sz w:val="20"/>
          <w:szCs w:val="20"/>
        </w:rPr>
      </w:pPr>
    </w:p>
    <w:p w14:paraId="2AC6BD73" w14:textId="3A8E68F9" w:rsidR="00B5007A" w:rsidRPr="005E06C6" w:rsidRDefault="005E06C6" w:rsidP="00B5007A">
      <w:pPr>
        <w:widowControl/>
        <w:autoSpaceDE/>
        <w:autoSpaceDN/>
        <w:adjustRightInd/>
        <w:ind w:firstLine="720"/>
        <w:jc w:val="both"/>
        <w:rPr>
          <w:rStyle w:val="Strong"/>
          <w:rFonts w:ascii="Arial" w:hAnsi="Arial" w:cs="Arial"/>
          <w:b w:val="0"/>
          <w:sz w:val="20"/>
          <w:szCs w:val="20"/>
        </w:rPr>
      </w:pPr>
      <w:r w:rsidRPr="005E06C6">
        <w:rPr>
          <w:rStyle w:val="Strong"/>
          <w:rFonts w:ascii="Arial" w:hAnsi="Arial" w:cs="Arial"/>
          <w:b w:val="0"/>
          <w:sz w:val="20"/>
          <w:szCs w:val="20"/>
        </w:rPr>
        <w:t xml:space="preserve">Mr. Gary Sims </w:t>
      </w:r>
      <w:r w:rsidR="00B5007A" w:rsidRPr="005E06C6">
        <w:rPr>
          <w:rStyle w:val="Strong"/>
          <w:rFonts w:ascii="Arial" w:hAnsi="Arial" w:cs="Arial"/>
          <w:b w:val="0"/>
          <w:sz w:val="20"/>
          <w:szCs w:val="20"/>
        </w:rPr>
        <w:t>seconded the motion.</w:t>
      </w:r>
    </w:p>
    <w:p w14:paraId="738A3B41" w14:textId="65C1EFBE" w:rsidR="00B5007A" w:rsidRDefault="00B5007A" w:rsidP="00C67308">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B5007A">
        <w:rPr>
          <w:rFonts w:ascii="Arial" w:hAnsi="Arial" w:cs="Arial"/>
          <w:sz w:val="20"/>
          <w:szCs w:val="20"/>
        </w:rPr>
        <w:t>Roll Call:</w:t>
      </w:r>
      <w:r w:rsidRPr="00B5007A">
        <w:rPr>
          <w:rFonts w:ascii="Arial" w:hAnsi="Arial" w:cs="Arial"/>
          <w:b/>
          <w:sz w:val="20"/>
          <w:szCs w:val="20"/>
        </w:rPr>
        <w:tab/>
      </w:r>
      <w:r w:rsidR="005E06C6">
        <w:rPr>
          <w:rFonts w:ascii="Arial" w:hAnsi="Arial" w:cs="Arial"/>
          <w:sz w:val="20"/>
          <w:szCs w:val="20"/>
        </w:rPr>
        <w:t>Mr. McKinniss yes, Mr. Sims yes, Mrs. Ehret yes, Mrs. Good yes, Dr. Haas yes, Mr. Landon yes, Mr. McCreary yes, Mr. McFarland yes, Mr. Park yes, Mr. Patterson yes, Mrs. Plotts yes, Mr. Rogers yes, Mr. Wiley yes.</w:t>
      </w:r>
    </w:p>
    <w:p w14:paraId="19102540" w14:textId="33920BFB" w:rsidR="00B5007A" w:rsidRPr="00B5007A" w:rsidRDefault="00B5007A" w:rsidP="00B5007A">
      <w:pPr>
        <w:widowControl/>
        <w:autoSpaceDE/>
        <w:autoSpaceDN/>
        <w:adjustRightInd/>
        <w:ind w:firstLine="720"/>
        <w:rPr>
          <w:rFonts w:ascii="Arial" w:hAnsi="Arial" w:cs="Arial"/>
          <w:sz w:val="20"/>
          <w:szCs w:val="20"/>
        </w:rPr>
      </w:pPr>
      <w:r w:rsidRPr="00B5007A">
        <w:rPr>
          <w:rFonts w:ascii="Arial" w:hAnsi="Arial" w:cs="Arial"/>
          <w:sz w:val="20"/>
          <w:szCs w:val="20"/>
        </w:rPr>
        <w:t>Motion declared</w:t>
      </w:r>
      <w:r w:rsidR="005E06C6">
        <w:rPr>
          <w:rFonts w:ascii="Arial" w:hAnsi="Arial" w:cs="Arial"/>
          <w:sz w:val="20"/>
          <w:szCs w:val="20"/>
        </w:rPr>
        <w:t xml:space="preserve"> passed</w:t>
      </w:r>
      <w:r w:rsidRPr="00B5007A">
        <w:rPr>
          <w:rFonts w:ascii="Arial" w:hAnsi="Arial" w:cs="Arial"/>
          <w:sz w:val="20"/>
          <w:szCs w:val="20"/>
        </w:rPr>
        <w:t>.</w:t>
      </w:r>
    </w:p>
    <w:p w14:paraId="155C4328" w14:textId="56CBBE8F" w:rsidR="005E06C6" w:rsidRDefault="005E06C6" w:rsidP="00B5007A">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rStyle w:val="Strong"/>
          <w:rFonts w:ascii="Arial" w:hAnsi="Arial" w:cs="Arial"/>
          <w:sz w:val="20"/>
          <w:szCs w:val="20"/>
        </w:rPr>
      </w:pPr>
    </w:p>
    <w:p w14:paraId="615A5E32" w14:textId="77777777" w:rsidR="00335636" w:rsidRDefault="00335636" w:rsidP="00B5007A">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rStyle w:val="Strong"/>
          <w:rFonts w:ascii="Arial" w:hAnsi="Arial" w:cs="Arial"/>
          <w:sz w:val="20"/>
          <w:szCs w:val="20"/>
        </w:rPr>
      </w:pPr>
    </w:p>
    <w:p w14:paraId="1B71CCD0" w14:textId="57A6BA12" w:rsidR="00B5007A" w:rsidRDefault="00B5007A" w:rsidP="00B5007A">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rStyle w:val="Strong"/>
          <w:rFonts w:ascii="Arial" w:hAnsi="Arial" w:cs="Arial"/>
          <w:sz w:val="20"/>
          <w:szCs w:val="20"/>
        </w:rPr>
      </w:pPr>
      <w:r w:rsidRPr="00B5007A">
        <w:rPr>
          <w:rStyle w:val="Strong"/>
          <w:rFonts w:ascii="Arial" w:hAnsi="Arial" w:cs="Arial"/>
          <w:sz w:val="20"/>
          <w:szCs w:val="20"/>
        </w:rPr>
        <w:t xml:space="preserve">The Board entered into executive session at </w:t>
      </w:r>
      <w:r w:rsidR="005E06C6">
        <w:rPr>
          <w:rStyle w:val="Strong"/>
          <w:rFonts w:ascii="Arial" w:hAnsi="Arial" w:cs="Arial"/>
          <w:sz w:val="20"/>
          <w:szCs w:val="20"/>
        </w:rPr>
        <w:t>7:36 pm.</w:t>
      </w:r>
      <w:r w:rsidRPr="00B5007A">
        <w:rPr>
          <w:rStyle w:val="Strong"/>
          <w:rFonts w:ascii="Arial" w:hAnsi="Arial" w:cs="Arial"/>
          <w:sz w:val="20"/>
          <w:szCs w:val="20"/>
        </w:rPr>
        <w:t xml:space="preserve"> </w:t>
      </w:r>
    </w:p>
    <w:p w14:paraId="323D22E0" w14:textId="77777777" w:rsidR="00C67308" w:rsidRPr="00B5007A" w:rsidRDefault="00C67308" w:rsidP="00B5007A">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rStyle w:val="Strong"/>
          <w:rFonts w:ascii="Arial" w:hAnsi="Arial" w:cs="Arial"/>
          <w:b w:val="0"/>
          <w:sz w:val="20"/>
          <w:szCs w:val="20"/>
        </w:rPr>
      </w:pPr>
    </w:p>
    <w:p w14:paraId="3674FE84" w14:textId="22EAF18B" w:rsidR="005E06C6" w:rsidRDefault="005E06C6" w:rsidP="00B5007A">
      <w:pPr>
        <w:tabs>
          <w:tab w:val="left" w:pos="-1440"/>
        </w:tabs>
        <w:ind w:left="720"/>
        <w:rPr>
          <w:rStyle w:val="Strong"/>
          <w:rFonts w:ascii="Arial" w:hAnsi="Arial" w:cs="Arial"/>
          <w:sz w:val="20"/>
          <w:szCs w:val="20"/>
        </w:rPr>
      </w:pPr>
      <w:r>
        <w:rPr>
          <w:rStyle w:val="Strong"/>
          <w:rFonts w:ascii="Arial" w:hAnsi="Arial" w:cs="Arial"/>
          <w:sz w:val="20"/>
          <w:szCs w:val="20"/>
        </w:rPr>
        <w:t>Mr. McKinniss left at 8:12 pm</w:t>
      </w:r>
    </w:p>
    <w:p w14:paraId="2A41187F" w14:textId="77777777" w:rsidR="005E06C6" w:rsidRDefault="005E06C6" w:rsidP="00B5007A">
      <w:pPr>
        <w:tabs>
          <w:tab w:val="left" w:pos="-1440"/>
        </w:tabs>
        <w:ind w:left="720"/>
        <w:rPr>
          <w:rStyle w:val="Strong"/>
          <w:rFonts w:ascii="Arial" w:hAnsi="Arial" w:cs="Arial"/>
          <w:sz w:val="20"/>
          <w:szCs w:val="20"/>
        </w:rPr>
      </w:pPr>
    </w:p>
    <w:p w14:paraId="77CB02C1" w14:textId="61F2B0C9" w:rsidR="00B5007A" w:rsidRPr="00B5007A" w:rsidRDefault="00B5007A" w:rsidP="00B5007A">
      <w:pPr>
        <w:tabs>
          <w:tab w:val="left" w:pos="-1440"/>
        </w:tabs>
        <w:ind w:left="720"/>
        <w:rPr>
          <w:rStyle w:val="Strong"/>
          <w:rFonts w:ascii="Arial" w:hAnsi="Arial" w:cs="Arial"/>
          <w:b w:val="0"/>
          <w:sz w:val="20"/>
          <w:szCs w:val="20"/>
        </w:rPr>
      </w:pPr>
      <w:r w:rsidRPr="00B5007A">
        <w:rPr>
          <w:rStyle w:val="Strong"/>
          <w:rFonts w:ascii="Arial" w:hAnsi="Arial" w:cs="Arial"/>
          <w:sz w:val="20"/>
          <w:szCs w:val="20"/>
        </w:rPr>
        <w:t xml:space="preserve">President McFarland declared the meeting back in regular session at </w:t>
      </w:r>
      <w:r w:rsidR="005E06C6">
        <w:rPr>
          <w:rStyle w:val="Strong"/>
          <w:rFonts w:ascii="Arial" w:hAnsi="Arial" w:cs="Arial"/>
          <w:sz w:val="20"/>
          <w:szCs w:val="20"/>
        </w:rPr>
        <w:t>8:21 pm</w:t>
      </w:r>
      <w:r w:rsidRPr="00B5007A">
        <w:rPr>
          <w:rStyle w:val="Strong"/>
          <w:rFonts w:ascii="Arial" w:hAnsi="Arial" w:cs="Arial"/>
          <w:sz w:val="20"/>
          <w:szCs w:val="20"/>
        </w:rPr>
        <w:t>.</w:t>
      </w:r>
    </w:p>
    <w:p w14:paraId="423592FC" w14:textId="4A94E439" w:rsidR="00335636" w:rsidRDefault="00335636">
      <w:pPr>
        <w:widowControl/>
        <w:autoSpaceDE/>
        <w:autoSpaceDN/>
        <w:adjustRightInd/>
        <w:rPr>
          <w:rStyle w:val="Strong"/>
          <w:rFonts w:ascii="Arial" w:hAnsi="Arial" w:cs="Arial"/>
          <w:sz w:val="20"/>
          <w:szCs w:val="20"/>
        </w:rPr>
      </w:pPr>
      <w:r>
        <w:rPr>
          <w:rStyle w:val="Strong"/>
          <w:rFonts w:ascii="Arial" w:hAnsi="Arial" w:cs="Arial"/>
          <w:sz w:val="20"/>
          <w:szCs w:val="20"/>
        </w:rPr>
        <w:br w:type="page"/>
      </w:r>
    </w:p>
    <w:p w14:paraId="4D044476" w14:textId="77777777" w:rsidR="00B5007A" w:rsidRPr="00B5007A" w:rsidRDefault="00B5007A" w:rsidP="00B5007A">
      <w:pPr>
        <w:widowControl/>
        <w:autoSpaceDE/>
        <w:autoSpaceDN/>
        <w:adjustRightInd/>
        <w:spacing w:after="160" w:line="259" w:lineRule="auto"/>
        <w:rPr>
          <w:rStyle w:val="Strong"/>
          <w:rFonts w:ascii="Arial" w:hAnsi="Arial" w:cs="Arial"/>
          <w:sz w:val="20"/>
          <w:szCs w:val="20"/>
        </w:rPr>
      </w:pPr>
    </w:p>
    <w:p w14:paraId="1C54A48B" w14:textId="77777777" w:rsidR="00B5007A" w:rsidRPr="00B5007A" w:rsidRDefault="00B5007A" w:rsidP="00B5007A">
      <w:pPr>
        <w:widowControl/>
        <w:autoSpaceDE/>
        <w:autoSpaceDN/>
        <w:adjustRightInd/>
        <w:rPr>
          <w:rStyle w:val="Strong"/>
          <w:rFonts w:ascii="Arial" w:hAnsi="Arial" w:cs="Arial"/>
          <w:sz w:val="20"/>
          <w:szCs w:val="20"/>
          <w:u w:val="single"/>
        </w:rPr>
      </w:pPr>
      <w:r w:rsidRPr="00B5007A">
        <w:rPr>
          <w:rStyle w:val="Strong"/>
          <w:rFonts w:ascii="Arial" w:hAnsi="Arial" w:cs="Arial"/>
          <w:sz w:val="20"/>
          <w:szCs w:val="20"/>
        </w:rPr>
        <w:t>12.</w:t>
      </w:r>
      <w:r w:rsidRPr="00B5007A">
        <w:rPr>
          <w:rStyle w:val="Strong"/>
          <w:rFonts w:ascii="Arial" w:hAnsi="Arial" w:cs="Arial"/>
          <w:sz w:val="20"/>
          <w:szCs w:val="20"/>
        </w:rPr>
        <w:tab/>
      </w:r>
      <w:r w:rsidRPr="00B5007A">
        <w:rPr>
          <w:rStyle w:val="Strong"/>
          <w:rFonts w:ascii="Arial" w:hAnsi="Arial" w:cs="Arial"/>
          <w:sz w:val="20"/>
          <w:szCs w:val="20"/>
          <w:u w:val="single"/>
        </w:rPr>
        <w:t>Adjourn</w:t>
      </w:r>
    </w:p>
    <w:p w14:paraId="7639178C" w14:textId="77777777" w:rsidR="00B5007A" w:rsidRPr="00B5007A" w:rsidRDefault="00B5007A" w:rsidP="00B5007A">
      <w:pPr>
        <w:widowControl/>
        <w:autoSpaceDE/>
        <w:autoSpaceDN/>
        <w:adjustRightInd/>
        <w:rPr>
          <w:rStyle w:val="Strong"/>
          <w:rFonts w:ascii="Arial" w:hAnsi="Arial" w:cs="Arial"/>
          <w:sz w:val="20"/>
          <w:szCs w:val="20"/>
        </w:rPr>
      </w:pPr>
    </w:p>
    <w:p w14:paraId="074958C3" w14:textId="53228CAD" w:rsidR="00B5007A" w:rsidRPr="005E06C6" w:rsidRDefault="005E06C6" w:rsidP="00B5007A">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5E06C6">
        <w:rPr>
          <w:rStyle w:val="Strong"/>
          <w:rFonts w:ascii="Arial" w:hAnsi="Arial" w:cs="Arial"/>
          <w:b w:val="0"/>
          <w:sz w:val="20"/>
          <w:szCs w:val="20"/>
        </w:rPr>
        <w:t xml:space="preserve">Mr. Mike McCreary </w:t>
      </w:r>
      <w:r w:rsidR="00B5007A" w:rsidRPr="005E06C6">
        <w:rPr>
          <w:rStyle w:val="Strong"/>
          <w:rFonts w:ascii="Arial" w:hAnsi="Arial" w:cs="Arial"/>
          <w:b w:val="0"/>
          <w:sz w:val="20"/>
          <w:szCs w:val="20"/>
        </w:rPr>
        <w:t>moved to adjourn.</w:t>
      </w:r>
    </w:p>
    <w:p w14:paraId="23DEF0E8" w14:textId="7FB00496" w:rsidR="00B5007A" w:rsidRPr="005E06C6" w:rsidRDefault="005E06C6" w:rsidP="00B5007A">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5E06C6">
        <w:rPr>
          <w:rStyle w:val="Strong"/>
          <w:rFonts w:ascii="Arial" w:hAnsi="Arial" w:cs="Arial"/>
          <w:b w:val="0"/>
          <w:sz w:val="20"/>
          <w:szCs w:val="20"/>
        </w:rPr>
        <w:t xml:space="preserve">Mr. Gary Sims </w:t>
      </w:r>
      <w:r w:rsidR="00B5007A" w:rsidRPr="005E06C6">
        <w:rPr>
          <w:rStyle w:val="Strong"/>
          <w:rFonts w:ascii="Arial" w:hAnsi="Arial" w:cs="Arial"/>
          <w:b w:val="0"/>
          <w:sz w:val="20"/>
          <w:szCs w:val="20"/>
        </w:rPr>
        <w:t>seconded the motion.</w:t>
      </w:r>
    </w:p>
    <w:p w14:paraId="3ACCB35F" w14:textId="77777777" w:rsidR="00B5007A" w:rsidRPr="005E06C6" w:rsidRDefault="00B5007A" w:rsidP="00B5007A">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5E06C6">
        <w:rPr>
          <w:rStyle w:val="Strong"/>
          <w:rFonts w:ascii="Arial" w:hAnsi="Arial" w:cs="Arial"/>
          <w:b w:val="0"/>
          <w:sz w:val="20"/>
          <w:szCs w:val="20"/>
        </w:rPr>
        <w:t>Discussion</w:t>
      </w:r>
    </w:p>
    <w:p w14:paraId="35CC3E1B" w14:textId="4AEC3B3E" w:rsidR="00B5007A" w:rsidRPr="005E06C6" w:rsidRDefault="00B5007A" w:rsidP="00C67308">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B5007A">
        <w:rPr>
          <w:rFonts w:ascii="Arial" w:hAnsi="Arial" w:cs="Arial"/>
          <w:sz w:val="20"/>
          <w:szCs w:val="20"/>
        </w:rPr>
        <w:t>Roll Call:</w:t>
      </w:r>
      <w:r w:rsidRPr="00B5007A">
        <w:rPr>
          <w:rFonts w:ascii="Arial" w:hAnsi="Arial" w:cs="Arial"/>
          <w:b/>
          <w:sz w:val="20"/>
          <w:szCs w:val="20"/>
        </w:rPr>
        <w:tab/>
      </w:r>
      <w:r w:rsidR="005E06C6">
        <w:rPr>
          <w:rFonts w:ascii="Arial" w:hAnsi="Arial" w:cs="Arial"/>
          <w:sz w:val="20"/>
          <w:szCs w:val="20"/>
        </w:rPr>
        <w:t>Mr. McCreary yes, Mr. Sims yes, Mrs. Ehret yes, Mrs. Good yes, Dr. Haas yes, Mr. Landon yes, Mr. McFarland yes, Mr. Park yes, Mr. Patterson yes, Mrs. Plotts yes, Mr. Rogers yes, Mr. Wiley yes.</w:t>
      </w:r>
    </w:p>
    <w:p w14:paraId="77776221" w14:textId="77777777" w:rsidR="00B5007A" w:rsidRPr="00B5007A" w:rsidRDefault="00B5007A" w:rsidP="00C67308">
      <w:pPr>
        <w:tabs>
          <w:tab w:val="left" w:pos="-1080"/>
          <w:tab w:val="left" w:pos="-720"/>
          <w:tab w:val="left" w:pos="0"/>
          <w:tab w:val="left" w:pos="720"/>
          <w:tab w:val="left" w:pos="1440"/>
          <w:tab w:val="left" w:pos="2160"/>
          <w:tab w:val="left" w:pos="2880"/>
          <w:tab w:val="left" w:pos="3870"/>
          <w:tab w:val="left" w:pos="4590"/>
          <w:tab w:val="left" w:pos="5310"/>
          <w:tab w:val="left" w:pos="6210"/>
          <w:tab w:val="left" w:pos="7020"/>
          <w:tab w:val="left" w:pos="7650"/>
          <w:tab w:val="left" w:pos="7740"/>
          <w:tab w:val="left" w:pos="7920"/>
          <w:tab w:val="left" w:pos="8640"/>
          <w:tab w:val="left" w:pos="9360"/>
        </w:tabs>
        <w:jc w:val="both"/>
        <w:rPr>
          <w:rFonts w:ascii="Arial" w:hAnsi="Arial" w:cs="Arial"/>
          <w:sz w:val="20"/>
          <w:szCs w:val="20"/>
        </w:rPr>
      </w:pPr>
      <w:r w:rsidRPr="00B5007A">
        <w:rPr>
          <w:rFonts w:ascii="Arial" w:hAnsi="Arial" w:cs="Arial"/>
          <w:sz w:val="20"/>
          <w:szCs w:val="20"/>
        </w:rPr>
        <w:t xml:space="preserve"> </w:t>
      </w:r>
    </w:p>
    <w:p w14:paraId="39FC8167" w14:textId="58FD2FB3" w:rsidR="00B5007A" w:rsidRDefault="00B5007A" w:rsidP="00B5007A">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B5007A">
        <w:rPr>
          <w:rStyle w:val="Strong"/>
          <w:rFonts w:ascii="Arial" w:hAnsi="Arial" w:cs="Arial"/>
          <w:sz w:val="20"/>
          <w:szCs w:val="20"/>
        </w:rPr>
        <w:tab/>
      </w:r>
      <w:r w:rsidRPr="00AF5C77">
        <w:rPr>
          <w:rStyle w:val="Strong"/>
          <w:rFonts w:ascii="Arial" w:hAnsi="Arial" w:cs="Arial"/>
          <w:b w:val="0"/>
          <w:sz w:val="20"/>
          <w:szCs w:val="20"/>
        </w:rPr>
        <w:t>Motion declared</w:t>
      </w:r>
      <w:r w:rsidR="00AF5C77" w:rsidRPr="00AF5C77">
        <w:rPr>
          <w:rStyle w:val="Strong"/>
          <w:rFonts w:ascii="Arial" w:hAnsi="Arial" w:cs="Arial"/>
          <w:b w:val="0"/>
          <w:sz w:val="20"/>
          <w:szCs w:val="20"/>
        </w:rPr>
        <w:t xml:space="preserve"> passed.</w:t>
      </w:r>
    </w:p>
    <w:p w14:paraId="041BBA2D" w14:textId="77777777" w:rsidR="00AF5C77" w:rsidRPr="00AF5C77" w:rsidRDefault="00AF5C77" w:rsidP="00B5007A">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p>
    <w:p w14:paraId="26FD182C" w14:textId="460182BC" w:rsidR="00B5007A" w:rsidRPr="00B5007A" w:rsidRDefault="00B5007A" w:rsidP="00B5007A">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B5007A">
        <w:rPr>
          <w:rStyle w:val="Strong"/>
          <w:rFonts w:ascii="Arial" w:hAnsi="Arial" w:cs="Arial"/>
          <w:sz w:val="20"/>
          <w:szCs w:val="20"/>
        </w:rPr>
        <w:tab/>
        <w:t xml:space="preserve">Meeting adjourned at </w:t>
      </w:r>
      <w:r w:rsidR="00AF5C77">
        <w:rPr>
          <w:rStyle w:val="Strong"/>
          <w:rFonts w:ascii="Arial" w:hAnsi="Arial" w:cs="Arial"/>
          <w:sz w:val="20"/>
          <w:szCs w:val="20"/>
        </w:rPr>
        <w:t>8:21</w:t>
      </w:r>
      <w:r w:rsidRPr="00B5007A">
        <w:rPr>
          <w:rStyle w:val="Strong"/>
          <w:rFonts w:ascii="Arial" w:hAnsi="Arial" w:cs="Arial"/>
          <w:sz w:val="20"/>
          <w:szCs w:val="20"/>
        </w:rPr>
        <w:t xml:space="preserve"> p.m.</w:t>
      </w:r>
    </w:p>
    <w:p w14:paraId="56951BF6" w14:textId="77777777" w:rsidR="00B5007A" w:rsidRPr="00B5007A" w:rsidRDefault="00B5007A" w:rsidP="00B5007A">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B5007A">
        <w:rPr>
          <w:rStyle w:val="Strong"/>
          <w:rFonts w:ascii="Arial" w:hAnsi="Arial" w:cs="Arial"/>
          <w:sz w:val="20"/>
          <w:szCs w:val="20"/>
        </w:rPr>
        <w:tab/>
        <w:t>Next Meeting is Wednesday, May 16, 2018.</w:t>
      </w:r>
    </w:p>
    <w:p w14:paraId="315E8D40" w14:textId="77777777" w:rsidR="00B5007A" w:rsidRPr="00B5007A" w:rsidRDefault="00B5007A" w:rsidP="00B5007A">
      <w:pPr>
        <w:widowControl/>
        <w:autoSpaceDE/>
        <w:autoSpaceDN/>
        <w:adjustRightInd/>
        <w:spacing w:after="160" w:line="259" w:lineRule="auto"/>
        <w:rPr>
          <w:rFonts w:ascii="Arial" w:hAnsi="Arial" w:cs="Arial"/>
          <w:sz w:val="20"/>
          <w:szCs w:val="20"/>
        </w:rPr>
      </w:pPr>
    </w:p>
    <w:p w14:paraId="3FB3DA4D" w14:textId="155389A3" w:rsidR="00E557F7" w:rsidRPr="00B5007A" w:rsidRDefault="00E557F7" w:rsidP="00E557F7">
      <w:pPr>
        <w:widowControl/>
        <w:autoSpaceDE/>
        <w:autoSpaceDN/>
        <w:adjustRightInd/>
        <w:rPr>
          <w:rFonts w:ascii="Arial" w:hAnsi="Arial" w:cs="Arial"/>
          <w:sz w:val="20"/>
          <w:szCs w:val="20"/>
        </w:rPr>
      </w:pPr>
    </w:p>
    <w:p w14:paraId="40D40144" w14:textId="77777777" w:rsidR="00F210DF" w:rsidRPr="00B5007A" w:rsidRDefault="00F210DF" w:rsidP="00E557F7">
      <w:pPr>
        <w:widowControl/>
        <w:autoSpaceDE/>
        <w:autoSpaceDN/>
        <w:adjustRightInd/>
        <w:rPr>
          <w:rFonts w:ascii="Arial" w:hAnsi="Arial" w:cs="Arial"/>
          <w:sz w:val="20"/>
          <w:szCs w:val="20"/>
        </w:rPr>
      </w:pPr>
    </w:p>
    <w:p w14:paraId="2FFAA3AF" w14:textId="2F5D1813" w:rsidR="0034548C" w:rsidRPr="00B5007A" w:rsidRDefault="0034548C" w:rsidP="007C2A85">
      <w:pPr>
        <w:widowControl/>
        <w:autoSpaceDE/>
        <w:autoSpaceDN/>
        <w:adjustRightInd/>
        <w:spacing w:line="259" w:lineRule="auto"/>
        <w:rPr>
          <w:rFonts w:ascii="Arial" w:hAnsi="Arial" w:cs="Arial"/>
          <w:b/>
          <w:sz w:val="20"/>
          <w:szCs w:val="20"/>
        </w:rPr>
      </w:pP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rPr>
        <w:tab/>
      </w:r>
      <w:r w:rsidR="007C2A85" w:rsidRPr="00B5007A">
        <w:rPr>
          <w:rFonts w:ascii="Arial" w:hAnsi="Arial" w:cs="Arial"/>
          <w:b/>
          <w:sz w:val="20"/>
          <w:szCs w:val="20"/>
          <w:u w:val="single"/>
        </w:rPr>
        <w:tab/>
      </w:r>
      <w:r w:rsidR="007C2A85" w:rsidRPr="00B5007A">
        <w:rPr>
          <w:rFonts w:ascii="Arial" w:hAnsi="Arial" w:cs="Arial"/>
          <w:b/>
          <w:sz w:val="20"/>
          <w:szCs w:val="20"/>
          <w:u w:val="single"/>
        </w:rPr>
        <w:tab/>
      </w:r>
      <w:r w:rsidR="007C2A85" w:rsidRPr="00B5007A">
        <w:rPr>
          <w:rFonts w:ascii="Arial" w:hAnsi="Arial" w:cs="Arial"/>
          <w:b/>
          <w:sz w:val="20"/>
          <w:szCs w:val="20"/>
          <w:u w:val="single"/>
        </w:rPr>
        <w:tab/>
      </w:r>
      <w:r w:rsidR="007C2A85" w:rsidRPr="00B5007A">
        <w:rPr>
          <w:rFonts w:ascii="Arial" w:hAnsi="Arial" w:cs="Arial"/>
          <w:b/>
          <w:sz w:val="20"/>
          <w:szCs w:val="20"/>
          <w:u w:val="single"/>
        </w:rPr>
        <w:tab/>
      </w:r>
      <w:r w:rsidR="007C2A85" w:rsidRPr="00B5007A">
        <w:rPr>
          <w:rFonts w:ascii="Arial" w:hAnsi="Arial" w:cs="Arial"/>
          <w:b/>
          <w:sz w:val="20"/>
          <w:szCs w:val="20"/>
          <w:u w:val="single"/>
        </w:rPr>
        <w:tab/>
      </w:r>
      <w:r w:rsidR="007C2A85" w:rsidRPr="00B5007A">
        <w:rPr>
          <w:rFonts w:ascii="Arial" w:hAnsi="Arial" w:cs="Arial"/>
          <w:b/>
          <w:sz w:val="20"/>
          <w:szCs w:val="20"/>
          <w:u w:val="single"/>
        </w:rPr>
        <w:tab/>
      </w:r>
    </w:p>
    <w:p w14:paraId="3D664D69" w14:textId="039A099C" w:rsidR="0034548C" w:rsidRPr="00B5007A" w:rsidRDefault="0034548C" w:rsidP="007C2A8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Style w:val="Strong"/>
          <w:rFonts w:ascii="Arial" w:hAnsi="Arial" w:cs="Arial"/>
          <w:bCs w:val="0"/>
          <w:sz w:val="20"/>
          <w:szCs w:val="20"/>
        </w:rPr>
      </w:pPr>
      <w:r w:rsidRPr="00B5007A">
        <w:rPr>
          <w:rFonts w:ascii="Arial" w:hAnsi="Arial" w:cs="Arial"/>
          <w:b/>
          <w:sz w:val="20"/>
          <w:szCs w:val="20"/>
        </w:rPr>
        <w:t>Jim McFarland, President</w:t>
      </w:r>
      <w:r w:rsidRPr="00B5007A">
        <w:rPr>
          <w:rFonts w:ascii="Arial" w:hAnsi="Arial" w:cs="Arial"/>
          <w:b/>
          <w:sz w:val="20"/>
          <w:szCs w:val="20"/>
        </w:rPr>
        <w:tab/>
      </w:r>
      <w:r w:rsidRPr="00B5007A">
        <w:rPr>
          <w:rFonts w:ascii="Arial" w:hAnsi="Arial" w:cs="Arial"/>
          <w:b/>
          <w:sz w:val="20"/>
          <w:szCs w:val="20"/>
        </w:rPr>
        <w:tab/>
      </w:r>
      <w:r w:rsidRPr="00B5007A">
        <w:rPr>
          <w:rFonts w:ascii="Arial" w:hAnsi="Arial" w:cs="Arial"/>
          <w:b/>
          <w:sz w:val="20"/>
          <w:szCs w:val="20"/>
        </w:rPr>
        <w:tab/>
      </w:r>
      <w:r w:rsidRPr="00B5007A">
        <w:rPr>
          <w:rFonts w:ascii="Arial" w:hAnsi="Arial" w:cs="Arial"/>
          <w:b/>
          <w:sz w:val="20"/>
          <w:szCs w:val="20"/>
        </w:rPr>
        <w:tab/>
        <w:t>Stephen J. Earnest, Treasurer</w:t>
      </w:r>
    </w:p>
    <w:sectPr w:rsidR="0034548C" w:rsidRPr="00B5007A" w:rsidSect="007961B5">
      <w:footerReference w:type="default" r:id="rId11"/>
      <w:pgSz w:w="12240" w:h="15840"/>
      <w:pgMar w:top="1152" w:right="1440" w:bottom="720" w:left="1440" w:header="720" w:footer="446"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056E9" w14:textId="77777777" w:rsidR="008148C7" w:rsidRDefault="008148C7" w:rsidP="00FF3908">
      <w:r>
        <w:separator/>
      </w:r>
    </w:p>
  </w:endnote>
  <w:endnote w:type="continuationSeparator" w:id="0">
    <w:p w14:paraId="4434B6F6" w14:textId="77777777" w:rsidR="008148C7" w:rsidRDefault="008148C7" w:rsidP="00FF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P TypographicSymbols">
    <w:altName w:val="Courier New"/>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963071"/>
      <w:docPartObj>
        <w:docPartGallery w:val="Page Numbers (Bottom of Page)"/>
        <w:docPartUnique/>
      </w:docPartObj>
    </w:sdtPr>
    <w:sdtEndPr/>
    <w:sdtContent>
      <w:sdt>
        <w:sdtPr>
          <w:id w:val="-1669238322"/>
          <w:docPartObj>
            <w:docPartGallery w:val="Page Numbers (Top of Page)"/>
            <w:docPartUnique/>
          </w:docPartObj>
        </w:sdtPr>
        <w:sdtEndPr/>
        <w:sdtContent>
          <w:p w14:paraId="60AEE41D" w14:textId="1CE2037F" w:rsidR="008148C7" w:rsidRDefault="008148C7">
            <w:pPr>
              <w:pStyle w:val="Footer"/>
              <w:jc w:val="center"/>
            </w:pPr>
            <w:r>
              <w:t xml:space="preserve">Page </w:t>
            </w:r>
            <w:r>
              <w:rPr>
                <w:b/>
                <w:bCs/>
              </w:rPr>
              <w:fldChar w:fldCharType="begin"/>
            </w:r>
            <w:r>
              <w:rPr>
                <w:b/>
                <w:bCs/>
              </w:rPr>
              <w:instrText xml:space="preserve"> PAGE </w:instrText>
            </w:r>
            <w:r>
              <w:rPr>
                <w:b/>
                <w:bCs/>
              </w:rPr>
              <w:fldChar w:fldCharType="separate"/>
            </w:r>
            <w:r w:rsidR="00133D32">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133D32">
              <w:rPr>
                <w:b/>
                <w:bCs/>
                <w:noProof/>
              </w:rPr>
              <w:t>9</w:t>
            </w:r>
            <w:r>
              <w:rPr>
                <w:b/>
                <w:bCs/>
              </w:rPr>
              <w:fldChar w:fldCharType="end"/>
            </w:r>
          </w:p>
        </w:sdtContent>
      </w:sdt>
    </w:sdtContent>
  </w:sdt>
  <w:p w14:paraId="60AEE41E" w14:textId="77777777" w:rsidR="008148C7" w:rsidRDefault="00814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F3DE6" w14:textId="77777777" w:rsidR="008148C7" w:rsidRDefault="008148C7" w:rsidP="00FF3908">
      <w:r>
        <w:separator/>
      </w:r>
    </w:p>
  </w:footnote>
  <w:footnote w:type="continuationSeparator" w:id="0">
    <w:p w14:paraId="23106567" w14:textId="77777777" w:rsidR="008148C7" w:rsidRDefault="008148C7" w:rsidP="00FF3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015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2" w15:restartNumberingAfterBreak="0">
    <w:nsid w:val="00000002"/>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singleLevel"/>
    <w:tmpl w:val="B8DC4E84"/>
    <w:lvl w:ilvl="0">
      <w:start w:val="1"/>
      <w:numFmt w:val="upperLetter"/>
      <w:pStyle w:val="QuickA"/>
      <w:lvlText w:val="%1."/>
      <w:lvlJc w:val="left"/>
      <w:pPr>
        <w:tabs>
          <w:tab w:val="num" w:pos="1440"/>
        </w:tabs>
      </w:pPr>
    </w:lvl>
  </w:abstractNum>
  <w:abstractNum w:abstractNumId="4" w15:restartNumberingAfterBreak="0">
    <w:nsid w:val="00000004"/>
    <w:multiLevelType w:val="multilevel"/>
    <w:tmpl w:val="00000000"/>
    <w:name w:val="AutoList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2"/>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8"/>
    <w:multiLevelType w:val="multilevel"/>
    <w:tmpl w:val="00000000"/>
    <w:name w:val="AutoList3"/>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name w:val="AutoList4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B236CF7"/>
    <w:multiLevelType w:val="hybridMultilevel"/>
    <w:tmpl w:val="22E2AA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0EF04932"/>
    <w:multiLevelType w:val="hybridMultilevel"/>
    <w:tmpl w:val="8CDA10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79D221F"/>
    <w:multiLevelType w:val="hybridMultilevel"/>
    <w:tmpl w:val="94BA32FE"/>
    <w:lvl w:ilvl="0" w:tplc="98E27F0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26512D"/>
    <w:multiLevelType w:val="hybridMultilevel"/>
    <w:tmpl w:val="05DC23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4" w15:restartNumberingAfterBreak="0">
    <w:nsid w:val="1C326986"/>
    <w:multiLevelType w:val="hybridMultilevel"/>
    <w:tmpl w:val="B8087BFC"/>
    <w:lvl w:ilvl="0" w:tplc="98E27F0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8B0C1D"/>
    <w:multiLevelType w:val="hybridMultilevel"/>
    <w:tmpl w:val="1122A7C8"/>
    <w:lvl w:ilvl="0" w:tplc="2234A2C6">
      <w:start w:val="1"/>
      <w:numFmt w:val="decimal"/>
      <w:lvlText w:val="%1."/>
      <w:lvlJc w:val="left"/>
      <w:pPr>
        <w:ind w:left="72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D281F"/>
    <w:multiLevelType w:val="hybridMultilevel"/>
    <w:tmpl w:val="C38A3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EB5780A"/>
    <w:multiLevelType w:val="hybridMultilevel"/>
    <w:tmpl w:val="B87846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8413BAB"/>
    <w:multiLevelType w:val="hybridMultilevel"/>
    <w:tmpl w:val="B9662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2165524"/>
    <w:multiLevelType w:val="hybridMultilevel"/>
    <w:tmpl w:val="4CB416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8B31F1C"/>
    <w:multiLevelType w:val="hybridMultilevel"/>
    <w:tmpl w:val="A97EBE98"/>
    <w:lvl w:ilvl="0" w:tplc="0F709A78">
      <w:start w:val="1"/>
      <w:numFmt w:val="decimal"/>
      <w:lvlText w:val="%1."/>
      <w:lvlJc w:val="left"/>
      <w:pPr>
        <w:ind w:left="750" w:hanging="480"/>
      </w:pPr>
      <w:rPr>
        <w:rFonts w:hint="default"/>
      </w:rPr>
    </w:lvl>
    <w:lvl w:ilvl="1" w:tplc="04090001">
      <w:start w:val="1"/>
      <w:numFmt w:val="bullet"/>
      <w:lvlText w:val=""/>
      <w:lvlJc w:val="left"/>
      <w:pPr>
        <w:ind w:left="1320" w:hanging="360"/>
      </w:pPr>
      <w:rPr>
        <w:rFonts w:ascii="Symbol" w:hAnsi="Symbol" w:hint="default"/>
      </w:rPr>
    </w:lvl>
    <w:lvl w:ilvl="2" w:tplc="04090001">
      <w:start w:val="1"/>
      <w:numFmt w:val="bullet"/>
      <w:lvlText w:val=""/>
      <w:lvlJc w:val="left"/>
      <w:pPr>
        <w:ind w:left="2040" w:hanging="180"/>
      </w:pPr>
      <w:rPr>
        <w:rFonts w:ascii="Symbol" w:hAnsi="Symbol" w:hint="default"/>
      </w:r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 w15:restartNumberingAfterBreak="0">
    <w:nsid w:val="5E52446E"/>
    <w:multiLevelType w:val="hybridMultilevel"/>
    <w:tmpl w:val="9E1E7056"/>
    <w:lvl w:ilvl="0" w:tplc="D5C0DFBA">
      <w:start w:val="12"/>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626870"/>
    <w:multiLevelType w:val="hybridMultilevel"/>
    <w:tmpl w:val="F1341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7DC301B"/>
    <w:multiLevelType w:val="hybridMultilevel"/>
    <w:tmpl w:val="776E2A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D46273A"/>
    <w:multiLevelType w:val="hybridMultilevel"/>
    <w:tmpl w:val="280EF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2"/>
      <w:lvl w:ilvl="0">
        <w:start w:val="2"/>
        <w:numFmt w:val="decimal"/>
        <w:pStyle w:val="Quick1"/>
        <w:lvlText w:val="%1."/>
        <w:lvlJc w:val="left"/>
      </w:lvl>
    </w:lvlOverride>
  </w:num>
  <w:num w:numId="2">
    <w:abstractNumId w:val="3"/>
    <w:lvlOverride w:ilvl="0">
      <w:startOverride w:val="5"/>
      <w:lvl w:ilvl="0">
        <w:start w:val="5"/>
        <w:numFmt w:val="upperLetter"/>
        <w:pStyle w:val="QuickA"/>
        <w:lvlText w:val="%1."/>
        <w:lvlJc w:val="left"/>
      </w:lvl>
    </w:lvlOverride>
  </w:num>
  <w:num w:numId="3">
    <w:abstractNumId w:val="0"/>
  </w:num>
  <w:num w:numId="4">
    <w:abstractNumId w:val="15"/>
  </w:num>
  <w:num w:numId="5">
    <w:abstractNumId w:val="12"/>
  </w:num>
  <w:num w:numId="6">
    <w:abstractNumId w:val="24"/>
  </w:num>
  <w:num w:numId="7">
    <w:abstractNumId w:val="17"/>
  </w:num>
  <w:num w:numId="8">
    <w:abstractNumId w:val="18"/>
  </w:num>
  <w:num w:numId="9">
    <w:abstractNumId w:val="10"/>
  </w:num>
  <w:num w:numId="10">
    <w:abstractNumId w:val="20"/>
  </w:num>
  <w:num w:numId="11">
    <w:abstractNumId w:val="2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9"/>
  </w:num>
  <w:num w:numId="15">
    <w:abstractNumId w:val="11"/>
  </w:num>
  <w:num w:numId="16">
    <w:abstractNumId w:val="16"/>
  </w:num>
  <w:num w:numId="17">
    <w:abstractNumId w:val="22"/>
  </w:num>
  <w:num w:numId="18">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42"/>
    <w:rsid w:val="00001597"/>
    <w:rsid w:val="00004FA2"/>
    <w:rsid w:val="0000566C"/>
    <w:rsid w:val="0000682C"/>
    <w:rsid w:val="00007E2D"/>
    <w:rsid w:val="000112C2"/>
    <w:rsid w:val="00011756"/>
    <w:rsid w:val="000142E1"/>
    <w:rsid w:val="00014EE1"/>
    <w:rsid w:val="000165B2"/>
    <w:rsid w:val="00016EEC"/>
    <w:rsid w:val="00020C40"/>
    <w:rsid w:val="00021E59"/>
    <w:rsid w:val="0002468A"/>
    <w:rsid w:val="00025EB5"/>
    <w:rsid w:val="00030AFE"/>
    <w:rsid w:val="00030D43"/>
    <w:rsid w:val="00031ADF"/>
    <w:rsid w:val="000321FA"/>
    <w:rsid w:val="00032505"/>
    <w:rsid w:val="00035B8D"/>
    <w:rsid w:val="000360E3"/>
    <w:rsid w:val="000364AC"/>
    <w:rsid w:val="000372AD"/>
    <w:rsid w:val="0003743D"/>
    <w:rsid w:val="00040146"/>
    <w:rsid w:val="000429AB"/>
    <w:rsid w:val="00042E28"/>
    <w:rsid w:val="0004314D"/>
    <w:rsid w:val="00044F6B"/>
    <w:rsid w:val="00045CDF"/>
    <w:rsid w:val="00050D9F"/>
    <w:rsid w:val="00051979"/>
    <w:rsid w:val="000539B9"/>
    <w:rsid w:val="00054901"/>
    <w:rsid w:val="00057083"/>
    <w:rsid w:val="00061221"/>
    <w:rsid w:val="000627CF"/>
    <w:rsid w:val="0006328B"/>
    <w:rsid w:val="00063EA6"/>
    <w:rsid w:val="00067B20"/>
    <w:rsid w:val="000708BE"/>
    <w:rsid w:val="00071790"/>
    <w:rsid w:val="00072CEF"/>
    <w:rsid w:val="00072D28"/>
    <w:rsid w:val="00076453"/>
    <w:rsid w:val="0008019D"/>
    <w:rsid w:val="000815C1"/>
    <w:rsid w:val="00082143"/>
    <w:rsid w:val="00084CFD"/>
    <w:rsid w:val="0008612F"/>
    <w:rsid w:val="000862B1"/>
    <w:rsid w:val="00086BE0"/>
    <w:rsid w:val="00092A7E"/>
    <w:rsid w:val="0009702D"/>
    <w:rsid w:val="000A01C1"/>
    <w:rsid w:val="000A12D0"/>
    <w:rsid w:val="000A1ED2"/>
    <w:rsid w:val="000A2535"/>
    <w:rsid w:val="000A3DF8"/>
    <w:rsid w:val="000A4A7D"/>
    <w:rsid w:val="000A4B3F"/>
    <w:rsid w:val="000A5465"/>
    <w:rsid w:val="000A583D"/>
    <w:rsid w:val="000A5B45"/>
    <w:rsid w:val="000B005F"/>
    <w:rsid w:val="000B4959"/>
    <w:rsid w:val="000C0142"/>
    <w:rsid w:val="000C3D6E"/>
    <w:rsid w:val="000C4E97"/>
    <w:rsid w:val="000C4EA5"/>
    <w:rsid w:val="000C602F"/>
    <w:rsid w:val="000C76B6"/>
    <w:rsid w:val="000D02B1"/>
    <w:rsid w:val="000D20B6"/>
    <w:rsid w:val="000D30F9"/>
    <w:rsid w:val="000D3D43"/>
    <w:rsid w:val="000D4556"/>
    <w:rsid w:val="000D7400"/>
    <w:rsid w:val="000E6881"/>
    <w:rsid w:val="000E7ADA"/>
    <w:rsid w:val="000F0A80"/>
    <w:rsid w:val="000F2DE2"/>
    <w:rsid w:val="000F34B4"/>
    <w:rsid w:val="000F3F92"/>
    <w:rsid w:val="000F6B52"/>
    <w:rsid w:val="000F7100"/>
    <w:rsid w:val="00100BA8"/>
    <w:rsid w:val="001031BA"/>
    <w:rsid w:val="00103C8D"/>
    <w:rsid w:val="001041F7"/>
    <w:rsid w:val="001045BB"/>
    <w:rsid w:val="00104DCB"/>
    <w:rsid w:val="00105A04"/>
    <w:rsid w:val="0010691F"/>
    <w:rsid w:val="00111F55"/>
    <w:rsid w:val="00112C74"/>
    <w:rsid w:val="0011422B"/>
    <w:rsid w:val="00114F2D"/>
    <w:rsid w:val="001173F8"/>
    <w:rsid w:val="00117997"/>
    <w:rsid w:val="00122331"/>
    <w:rsid w:val="001228C1"/>
    <w:rsid w:val="001241A4"/>
    <w:rsid w:val="00124EF4"/>
    <w:rsid w:val="00125151"/>
    <w:rsid w:val="00125CB8"/>
    <w:rsid w:val="00126C66"/>
    <w:rsid w:val="00131093"/>
    <w:rsid w:val="00133770"/>
    <w:rsid w:val="0013397C"/>
    <w:rsid w:val="00133D32"/>
    <w:rsid w:val="001342BA"/>
    <w:rsid w:val="00134BDE"/>
    <w:rsid w:val="0013570C"/>
    <w:rsid w:val="00136079"/>
    <w:rsid w:val="00136AC8"/>
    <w:rsid w:val="00137983"/>
    <w:rsid w:val="001409BD"/>
    <w:rsid w:val="00141299"/>
    <w:rsid w:val="00141AFE"/>
    <w:rsid w:val="00141FFD"/>
    <w:rsid w:val="00142247"/>
    <w:rsid w:val="00143B9C"/>
    <w:rsid w:val="001455CE"/>
    <w:rsid w:val="00145701"/>
    <w:rsid w:val="001459A1"/>
    <w:rsid w:val="00145DC7"/>
    <w:rsid w:val="00147AB5"/>
    <w:rsid w:val="00151BE0"/>
    <w:rsid w:val="00151E8D"/>
    <w:rsid w:val="001539D1"/>
    <w:rsid w:val="0015434A"/>
    <w:rsid w:val="00154D1F"/>
    <w:rsid w:val="0015691F"/>
    <w:rsid w:val="00160CA6"/>
    <w:rsid w:val="001649FE"/>
    <w:rsid w:val="0016746F"/>
    <w:rsid w:val="001674FA"/>
    <w:rsid w:val="00167AD6"/>
    <w:rsid w:val="00170270"/>
    <w:rsid w:val="00170885"/>
    <w:rsid w:val="00170FB3"/>
    <w:rsid w:val="001720AC"/>
    <w:rsid w:val="00172443"/>
    <w:rsid w:val="0017280A"/>
    <w:rsid w:val="00172B4E"/>
    <w:rsid w:val="00177297"/>
    <w:rsid w:val="00181242"/>
    <w:rsid w:val="001814CA"/>
    <w:rsid w:val="00182CC3"/>
    <w:rsid w:val="00183350"/>
    <w:rsid w:val="00183E5A"/>
    <w:rsid w:val="001848D2"/>
    <w:rsid w:val="00184C6D"/>
    <w:rsid w:val="00193FD2"/>
    <w:rsid w:val="001947FB"/>
    <w:rsid w:val="00197A61"/>
    <w:rsid w:val="001A0A7D"/>
    <w:rsid w:val="001A1B19"/>
    <w:rsid w:val="001A54A4"/>
    <w:rsid w:val="001A72F9"/>
    <w:rsid w:val="001A73A0"/>
    <w:rsid w:val="001B0A15"/>
    <w:rsid w:val="001B1DCC"/>
    <w:rsid w:val="001B268B"/>
    <w:rsid w:val="001B4387"/>
    <w:rsid w:val="001B4D4E"/>
    <w:rsid w:val="001B57A4"/>
    <w:rsid w:val="001B7087"/>
    <w:rsid w:val="001B720C"/>
    <w:rsid w:val="001B772C"/>
    <w:rsid w:val="001B7743"/>
    <w:rsid w:val="001C0157"/>
    <w:rsid w:val="001C17AF"/>
    <w:rsid w:val="001C4ADB"/>
    <w:rsid w:val="001C4B07"/>
    <w:rsid w:val="001C6A97"/>
    <w:rsid w:val="001C6D1F"/>
    <w:rsid w:val="001D2739"/>
    <w:rsid w:val="001D4742"/>
    <w:rsid w:val="001D511C"/>
    <w:rsid w:val="001D6424"/>
    <w:rsid w:val="001D6746"/>
    <w:rsid w:val="001D7B44"/>
    <w:rsid w:val="001E0F4C"/>
    <w:rsid w:val="001E14CC"/>
    <w:rsid w:val="001E2066"/>
    <w:rsid w:val="001E2CA9"/>
    <w:rsid w:val="001E59AD"/>
    <w:rsid w:val="001E69B4"/>
    <w:rsid w:val="001E6DED"/>
    <w:rsid w:val="001F1916"/>
    <w:rsid w:val="001F1D37"/>
    <w:rsid w:val="001F1DB3"/>
    <w:rsid w:val="001F1E28"/>
    <w:rsid w:val="001F2A5F"/>
    <w:rsid w:val="001F3CFB"/>
    <w:rsid w:val="001F5EA1"/>
    <w:rsid w:val="0020178D"/>
    <w:rsid w:val="00201CB7"/>
    <w:rsid w:val="002029E4"/>
    <w:rsid w:val="0020375C"/>
    <w:rsid w:val="00203BC8"/>
    <w:rsid w:val="00204862"/>
    <w:rsid w:val="002100FE"/>
    <w:rsid w:val="00210A23"/>
    <w:rsid w:val="00210CE9"/>
    <w:rsid w:val="00210EDA"/>
    <w:rsid w:val="00211D9F"/>
    <w:rsid w:val="00212F72"/>
    <w:rsid w:val="00214199"/>
    <w:rsid w:val="00214B33"/>
    <w:rsid w:val="00215392"/>
    <w:rsid w:val="00216589"/>
    <w:rsid w:val="00221A64"/>
    <w:rsid w:val="002223CF"/>
    <w:rsid w:val="00225DEA"/>
    <w:rsid w:val="00227A4A"/>
    <w:rsid w:val="002310F4"/>
    <w:rsid w:val="002331C2"/>
    <w:rsid w:val="0023351B"/>
    <w:rsid w:val="00233AEA"/>
    <w:rsid w:val="00234696"/>
    <w:rsid w:val="002349AE"/>
    <w:rsid w:val="002371BC"/>
    <w:rsid w:val="00237F8E"/>
    <w:rsid w:val="00243CB8"/>
    <w:rsid w:val="0024448E"/>
    <w:rsid w:val="00246946"/>
    <w:rsid w:val="00247628"/>
    <w:rsid w:val="00247D9C"/>
    <w:rsid w:val="00250629"/>
    <w:rsid w:val="00250D01"/>
    <w:rsid w:val="0025354A"/>
    <w:rsid w:val="00253941"/>
    <w:rsid w:val="002543EE"/>
    <w:rsid w:val="00255A0D"/>
    <w:rsid w:val="00256217"/>
    <w:rsid w:val="00256FE7"/>
    <w:rsid w:val="00260983"/>
    <w:rsid w:val="00264751"/>
    <w:rsid w:val="00267674"/>
    <w:rsid w:val="00270EF6"/>
    <w:rsid w:val="00275BC6"/>
    <w:rsid w:val="00276126"/>
    <w:rsid w:val="0027642C"/>
    <w:rsid w:val="00277BB4"/>
    <w:rsid w:val="00277CCC"/>
    <w:rsid w:val="00280759"/>
    <w:rsid w:val="00280B87"/>
    <w:rsid w:val="00280DEB"/>
    <w:rsid w:val="00280F7C"/>
    <w:rsid w:val="00281CF1"/>
    <w:rsid w:val="002832BF"/>
    <w:rsid w:val="00284287"/>
    <w:rsid w:val="002860E8"/>
    <w:rsid w:val="002864CD"/>
    <w:rsid w:val="00290024"/>
    <w:rsid w:val="00290454"/>
    <w:rsid w:val="002908D0"/>
    <w:rsid w:val="00292EDC"/>
    <w:rsid w:val="00296722"/>
    <w:rsid w:val="00296DFA"/>
    <w:rsid w:val="002A04FB"/>
    <w:rsid w:val="002A1CDC"/>
    <w:rsid w:val="002A22F0"/>
    <w:rsid w:val="002A597C"/>
    <w:rsid w:val="002A6C7A"/>
    <w:rsid w:val="002A7E76"/>
    <w:rsid w:val="002C0541"/>
    <w:rsid w:val="002C2C44"/>
    <w:rsid w:val="002C5DE2"/>
    <w:rsid w:val="002C72DD"/>
    <w:rsid w:val="002D0574"/>
    <w:rsid w:val="002D0B38"/>
    <w:rsid w:val="002D27AE"/>
    <w:rsid w:val="002D2BD1"/>
    <w:rsid w:val="002D3337"/>
    <w:rsid w:val="002D3EE4"/>
    <w:rsid w:val="002D3F72"/>
    <w:rsid w:val="002D445B"/>
    <w:rsid w:val="002D50ED"/>
    <w:rsid w:val="002D557A"/>
    <w:rsid w:val="002D561A"/>
    <w:rsid w:val="002D5D49"/>
    <w:rsid w:val="002E22FF"/>
    <w:rsid w:val="002E6A27"/>
    <w:rsid w:val="002E6D81"/>
    <w:rsid w:val="002E7224"/>
    <w:rsid w:val="002E7816"/>
    <w:rsid w:val="002F11B1"/>
    <w:rsid w:val="002F29EA"/>
    <w:rsid w:val="002F3FE0"/>
    <w:rsid w:val="002F45B0"/>
    <w:rsid w:val="002F7544"/>
    <w:rsid w:val="0030197F"/>
    <w:rsid w:val="003020C9"/>
    <w:rsid w:val="00307791"/>
    <w:rsid w:val="00307D08"/>
    <w:rsid w:val="0031468D"/>
    <w:rsid w:val="00314EFD"/>
    <w:rsid w:val="00317D7B"/>
    <w:rsid w:val="00317F11"/>
    <w:rsid w:val="00321405"/>
    <w:rsid w:val="00322332"/>
    <w:rsid w:val="003226A3"/>
    <w:rsid w:val="003228A1"/>
    <w:rsid w:val="00322CE3"/>
    <w:rsid w:val="00323F41"/>
    <w:rsid w:val="00325212"/>
    <w:rsid w:val="00332372"/>
    <w:rsid w:val="00333409"/>
    <w:rsid w:val="00333B08"/>
    <w:rsid w:val="0033471D"/>
    <w:rsid w:val="00334DEF"/>
    <w:rsid w:val="003350DC"/>
    <w:rsid w:val="00335636"/>
    <w:rsid w:val="003368BD"/>
    <w:rsid w:val="0033706E"/>
    <w:rsid w:val="00343238"/>
    <w:rsid w:val="003446EF"/>
    <w:rsid w:val="0034548C"/>
    <w:rsid w:val="003454D7"/>
    <w:rsid w:val="00350398"/>
    <w:rsid w:val="00351C9D"/>
    <w:rsid w:val="003527E3"/>
    <w:rsid w:val="003553C0"/>
    <w:rsid w:val="003579AB"/>
    <w:rsid w:val="00357CED"/>
    <w:rsid w:val="00357EED"/>
    <w:rsid w:val="00360762"/>
    <w:rsid w:val="00360930"/>
    <w:rsid w:val="0036102A"/>
    <w:rsid w:val="0036408B"/>
    <w:rsid w:val="00365850"/>
    <w:rsid w:val="0036646E"/>
    <w:rsid w:val="00366570"/>
    <w:rsid w:val="0037006D"/>
    <w:rsid w:val="0037026B"/>
    <w:rsid w:val="00370CCF"/>
    <w:rsid w:val="003714FA"/>
    <w:rsid w:val="00371915"/>
    <w:rsid w:val="003719E3"/>
    <w:rsid w:val="0037319A"/>
    <w:rsid w:val="00373A6A"/>
    <w:rsid w:val="00374145"/>
    <w:rsid w:val="00374FCA"/>
    <w:rsid w:val="0038000C"/>
    <w:rsid w:val="00381A2F"/>
    <w:rsid w:val="00383548"/>
    <w:rsid w:val="003850AE"/>
    <w:rsid w:val="003860C0"/>
    <w:rsid w:val="00386F26"/>
    <w:rsid w:val="00387239"/>
    <w:rsid w:val="0039044B"/>
    <w:rsid w:val="00391B22"/>
    <w:rsid w:val="00393B71"/>
    <w:rsid w:val="003962E8"/>
    <w:rsid w:val="00397F53"/>
    <w:rsid w:val="003A1503"/>
    <w:rsid w:val="003A207C"/>
    <w:rsid w:val="003B0AE0"/>
    <w:rsid w:val="003B17EE"/>
    <w:rsid w:val="003B1851"/>
    <w:rsid w:val="003B2091"/>
    <w:rsid w:val="003B3EB6"/>
    <w:rsid w:val="003B559E"/>
    <w:rsid w:val="003B56AF"/>
    <w:rsid w:val="003C0F63"/>
    <w:rsid w:val="003C38C5"/>
    <w:rsid w:val="003C3E3F"/>
    <w:rsid w:val="003C4CEF"/>
    <w:rsid w:val="003D1395"/>
    <w:rsid w:val="003D1E24"/>
    <w:rsid w:val="003D262A"/>
    <w:rsid w:val="003D3807"/>
    <w:rsid w:val="003D4571"/>
    <w:rsid w:val="003D51F1"/>
    <w:rsid w:val="003D6AD9"/>
    <w:rsid w:val="003D758A"/>
    <w:rsid w:val="003E0516"/>
    <w:rsid w:val="003E1D0C"/>
    <w:rsid w:val="003E2641"/>
    <w:rsid w:val="003E45CE"/>
    <w:rsid w:val="003E4903"/>
    <w:rsid w:val="003E5844"/>
    <w:rsid w:val="003E5874"/>
    <w:rsid w:val="003E6EDE"/>
    <w:rsid w:val="003F0C2C"/>
    <w:rsid w:val="003F3E04"/>
    <w:rsid w:val="003F709A"/>
    <w:rsid w:val="003F7426"/>
    <w:rsid w:val="00403D91"/>
    <w:rsid w:val="0040425A"/>
    <w:rsid w:val="00404B19"/>
    <w:rsid w:val="00406253"/>
    <w:rsid w:val="004072CF"/>
    <w:rsid w:val="004119FE"/>
    <w:rsid w:val="00413505"/>
    <w:rsid w:val="004154FE"/>
    <w:rsid w:val="00417048"/>
    <w:rsid w:val="0041748A"/>
    <w:rsid w:val="00417E6E"/>
    <w:rsid w:val="004204CF"/>
    <w:rsid w:val="00421656"/>
    <w:rsid w:val="00422120"/>
    <w:rsid w:val="00422C4C"/>
    <w:rsid w:val="00423F71"/>
    <w:rsid w:val="0042404F"/>
    <w:rsid w:val="0042476F"/>
    <w:rsid w:val="0042513B"/>
    <w:rsid w:val="004303C4"/>
    <w:rsid w:val="0043253A"/>
    <w:rsid w:val="00433CC5"/>
    <w:rsid w:val="0043481B"/>
    <w:rsid w:val="00443B00"/>
    <w:rsid w:val="00443DF8"/>
    <w:rsid w:val="00444DC4"/>
    <w:rsid w:val="00445F2A"/>
    <w:rsid w:val="00446290"/>
    <w:rsid w:val="0044699B"/>
    <w:rsid w:val="0045281D"/>
    <w:rsid w:val="00452962"/>
    <w:rsid w:val="00452C5C"/>
    <w:rsid w:val="00454943"/>
    <w:rsid w:val="00454B41"/>
    <w:rsid w:val="0045544B"/>
    <w:rsid w:val="00456277"/>
    <w:rsid w:val="00461E47"/>
    <w:rsid w:val="00462CC5"/>
    <w:rsid w:val="004656F6"/>
    <w:rsid w:val="004668E5"/>
    <w:rsid w:val="00470C9E"/>
    <w:rsid w:val="00470F7E"/>
    <w:rsid w:val="004714DF"/>
    <w:rsid w:val="00471830"/>
    <w:rsid w:val="004725CA"/>
    <w:rsid w:val="00472660"/>
    <w:rsid w:val="004727F7"/>
    <w:rsid w:val="00473BDB"/>
    <w:rsid w:val="00474186"/>
    <w:rsid w:val="004753DE"/>
    <w:rsid w:val="00476D7C"/>
    <w:rsid w:val="004775E5"/>
    <w:rsid w:val="0048111C"/>
    <w:rsid w:val="0048204D"/>
    <w:rsid w:val="00483E05"/>
    <w:rsid w:val="0048526A"/>
    <w:rsid w:val="00485AB8"/>
    <w:rsid w:val="004862E7"/>
    <w:rsid w:val="00487ABC"/>
    <w:rsid w:val="00490D1D"/>
    <w:rsid w:val="0049114D"/>
    <w:rsid w:val="00491C2D"/>
    <w:rsid w:val="0049236D"/>
    <w:rsid w:val="004941ED"/>
    <w:rsid w:val="0049464E"/>
    <w:rsid w:val="00496127"/>
    <w:rsid w:val="00496FFE"/>
    <w:rsid w:val="004A4568"/>
    <w:rsid w:val="004A4C3F"/>
    <w:rsid w:val="004A5888"/>
    <w:rsid w:val="004A66E8"/>
    <w:rsid w:val="004B0874"/>
    <w:rsid w:val="004B0D0F"/>
    <w:rsid w:val="004B157E"/>
    <w:rsid w:val="004B198B"/>
    <w:rsid w:val="004B1A84"/>
    <w:rsid w:val="004B2A6F"/>
    <w:rsid w:val="004B44F3"/>
    <w:rsid w:val="004B548E"/>
    <w:rsid w:val="004B7D9F"/>
    <w:rsid w:val="004C0A5F"/>
    <w:rsid w:val="004C0B88"/>
    <w:rsid w:val="004C11AE"/>
    <w:rsid w:val="004C1731"/>
    <w:rsid w:val="004C33DB"/>
    <w:rsid w:val="004C4025"/>
    <w:rsid w:val="004C50BD"/>
    <w:rsid w:val="004C74BD"/>
    <w:rsid w:val="004C7C15"/>
    <w:rsid w:val="004D4251"/>
    <w:rsid w:val="004D602F"/>
    <w:rsid w:val="004D6527"/>
    <w:rsid w:val="004D696C"/>
    <w:rsid w:val="004D6F63"/>
    <w:rsid w:val="004E392B"/>
    <w:rsid w:val="004E470E"/>
    <w:rsid w:val="004E5FDE"/>
    <w:rsid w:val="004F1C2B"/>
    <w:rsid w:val="004F3079"/>
    <w:rsid w:val="004F3AA9"/>
    <w:rsid w:val="004F457D"/>
    <w:rsid w:val="004F4817"/>
    <w:rsid w:val="004F58E3"/>
    <w:rsid w:val="004F6ADA"/>
    <w:rsid w:val="004F6D5E"/>
    <w:rsid w:val="004F7F90"/>
    <w:rsid w:val="00502368"/>
    <w:rsid w:val="0050320F"/>
    <w:rsid w:val="00504596"/>
    <w:rsid w:val="00504963"/>
    <w:rsid w:val="00504FE7"/>
    <w:rsid w:val="00506B21"/>
    <w:rsid w:val="0051075F"/>
    <w:rsid w:val="005118C0"/>
    <w:rsid w:val="00511D0D"/>
    <w:rsid w:val="00511E2A"/>
    <w:rsid w:val="00512255"/>
    <w:rsid w:val="005122E5"/>
    <w:rsid w:val="00512DF9"/>
    <w:rsid w:val="005139E7"/>
    <w:rsid w:val="00515748"/>
    <w:rsid w:val="00517381"/>
    <w:rsid w:val="00517F23"/>
    <w:rsid w:val="00520B2D"/>
    <w:rsid w:val="00523825"/>
    <w:rsid w:val="00524F0D"/>
    <w:rsid w:val="005258E7"/>
    <w:rsid w:val="00525DBE"/>
    <w:rsid w:val="0052607C"/>
    <w:rsid w:val="005277B7"/>
    <w:rsid w:val="00527C09"/>
    <w:rsid w:val="00527D4B"/>
    <w:rsid w:val="00536152"/>
    <w:rsid w:val="00536231"/>
    <w:rsid w:val="00536238"/>
    <w:rsid w:val="00536BCC"/>
    <w:rsid w:val="00537192"/>
    <w:rsid w:val="0054003F"/>
    <w:rsid w:val="00540C4E"/>
    <w:rsid w:val="0054251B"/>
    <w:rsid w:val="00542786"/>
    <w:rsid w:val="0054367D"/>
    <w:rsid w:val="00544386"/>
    <w:rsid w:val="005448B1"/>
    <w:rsid w:val="005454B6"/>
    <w:rsid w:val="00545545"/>
    <w:rsid w:val="00547EA9"/>
    <w:rsid w:val="00551402"/>
    <w:rsid w:val="005515E6"/>
    <w:rsid w:val="00552B9D"/>
    <w:rsid w:val="00554A13"/>
    <w:rsid w:val="0055687D"/>
    <w:rsid w:val="005574E2"/>
    <w:rsid w:val="005625BF"/>
    <w:rsid w:val="00563367"/>
    <w:rsid w:val="00563905"/>
    <w:rsid w:val="005655B5"/>
    <w:rsid w:val="00565B93"/>
    <w:rsid w:val="00567173"/>
    <w:rsid w:val="00570380"/>
    <w:rsid w:val="005718E6"/>
    <w:rsid w:val="00574176"/>
    <w:rsid w:val="0057425C"/>
    <w:rsid w:val="00574A0D"/>
    <w:rsid w:val="00575A3E"/>
    <w:rsid w:val="005840AA"/>
    <w:rsid w:val="00584279"/>
    <w:rsid w:val="00585C1F"/>
    <w:rsid w:val="005866EF"/>
    <w:rsid w:val="0058682E"/>
    <w:rsid w:val="00587138"/>
    <w:rsid w:val="00590530"/>
    <w:rsid w:val="00590AA6"/>
    <w:rsid w:val="0059184E"/>
    <w:rsid w:val="00591CDF"/>
    <w:rsid w:val="00591E96"/>
    <w:rsid w:val="00592AA8"/>
    <w:rsid w:val="00593149"/>
    <w:rsid w:val="005934F4"/>
    <w:rsid w:val="00594B6E"/>
    <w:rsid w:val="00595A3E"/>
    <w:rsid w:val="00597C73"/>
    <w:rsid w:val="005A0A21"/>
    <w:rsid w:val="005A0DDC"/>
    <w:rsid w:val="005A13FD"/>
    <w:rsid w:val="005A2224"/>
    <w:rsid w:val="005A4975"/>
    <w:rsid w:val="005A519D"/>
    <w:rsid w:val="005A59E4"/>
    <w:rsid w:val="005A6BAB"/>
    <w:rsid w:val="005A7014"/>
    <w:rsid w:val="005B02C9"/>
    <w:rsid w:val="005B3C3D"/>
    <w:rsid w:val="005B6806"/>
    <w:rsid w:val="005B71D2"/>
    <w:rsid w:val="005C196B"/>
    <w:rsid w:val="005C1C72"/>
    <w:rsid w:val="005C425E"/>
    <w:rsid w:val="005C5F08"/>
    <w:rsid w:val="005C60DF"/>
    <w:rsid w:val="005D078F"/>
    <w:rsid w:val="005D0C66"/>
    <w:rsid w:val="005D0F58"/>
    <w:rsid w:val="005D0F84"/>
    <w:rsid w:val="005D1341"/>
    <w:rsid w:val="005D3586"/>
    <w:rsid w:val="005D359E"/>
    <w:rsid w:val="005D4B72"/>
    <w:rsid w:val="005D613F"/>
    <w:rsid w:val="005D7C0A"/>
    <w:rsid w:val="005D7E0A"/>
    <w:rsid w:val="005E0071"/>
    <w:rsid w:val="005E04D9"/>
    <w:rsid w:val="005E05B1"/>
    <w:rsid w:val="005E06C6"/>
    <w:rsid w:val="005E23E9"/>
    <w:rsid w:val="005E2D56"/>
    <w:rsid w:val="005E332F"/>
    <w:rsid w:val="005E4843"/>
    <w:rsid w:val="005E63A4"/>
    <w:rsid w:val="005E71BF"/>
    <w:rsid w:val="005F004F"/>
    <w:rsid w:val="005F29EA"/>
    <w:rsid w:val="005F3732"/>
    <w:rsid w:val="005F4285"/>
    <w:rsid w:val="005F5520"/>
    <w:rsid w:val="005F69FA"/>
    <w:rsid w:val="005F7449"/>
    <w:rsid w:val="006021E8"/>
    <w:rsid w:val="00603021"/>
    <w:rsid w:val="00605325"/>
    <w:rsid w:val="00606249"/>
    <w:rsid w:val="0061001E"/>
    <w:rsid w:val="00610A1E"/>
    <w:rsid w:val="00611D3F"/>
    <w:rsid w:val="006143BE"/>
    <w:rsid w:val="00614B97"/>
    <w:rsid w:val="0062422A"/>
    <w:rsid w:val="00624DCE"/>
    <w:rsid w:val="00625408"/>
    <w:rsid w:val="00625DFF"/>
    <w:rsid w:val="00630384"/>
    <w:rsid w:val="00631AEA"/>
    <w:rsid w:val="006321ED"/>
    <w:rsid w:val="006344F9"/>
    <w:rsid w:val="00635EEE"/>
    <w:rsid w:val="0063706D"/>
    <w:rsid w:val="00637515"/>
    <w:rsid w:val="0063751A"/>
    <w:rsid w:val="00637721"/>
    <w:rsid w:val="00637BBC"/>
    <w:rsid w:val="00640A4E"/>
    <w:rsid w:val="006416B2"/>
    <w:rsid w:val="00641B5B"/>
    <w:rsid w:val="00644E61"/>
    <w:rsid w:val="00646474"/>
    <w:rsid w:val="00650E6B"/>
    <w:rsid w:val="00650F4C"/>
    <w:rsid w:val="006525A9"/>
    <w:rsid w:val="00655577"/>
    <w:rsid w:val="00656388"/>
    <w:rsid w:val="00656DAA"/>
    <w:rsid w:val="006633FA"/>
    <w:rsid w:val="00664713"/>
    <w:rsid w:val="00665336"/>
    <w:rsid w:val="00666AFF"/>
    <w:rsid w:val="006700E2"/>
    <w:rsid w:val="0067318E"/>
    <w:rsid w:val="006737AA"/>
    <w:rsid w:val="00682472"/>
    <w:rsid w:val="00683BF2"/>
    <w:rsid w:val="00683C34"/>
    <w:rsid w:val="00685B0F"/>
    <w:rsid w:val="00685DDC"/>
    <w:rsid w:val="00687FB3"/>
    <w:rsid w:val="00691BB4"/>
    <w:rsid w:val="006927A0"/>
    <w:rsid w:val="0069329E"/>
    <w:rsid w:val="00693ECA"/>
    <w:rsid w:val="00695F40"/>
    <w:rsid w:val="006973CF"/>
    <w:rsid w:val="006A192F"/>
    <w:rsid w:val="006A1A3D"/>
    <w:rsid w:val="006A1E79"/>
    <w:rsid w:val="006A30AE"/>
    <w:rsid w:val="006A31C6"/>
    <w:rsid w:val="006A432A"/>
    <w:rsid w:val="006A4AD3"/>
    <w:rsid w:val="006A7755"/>
    <w:rsid w:val="006B1CBE"/>
    <w:rsid w:val="006B2A13"/>
    <w:rsid w:val="006B35B9"/>
    <w:rsid w:val="006B40F8"/>
    <w:rsid w:val="006B5F0D"/>
    <w:rsid w:val="006B6390"/>
    <w:rsid w:val="006B7125"/>
    <w:rsid w:val="006C00B3"/>
    <w:rsid w:val="006C0B79"/>
    <w:rsid w:val="006C0FAE"/>
    <w:rsid w:val="006C5A89"/>
    <w:rsid w:val="006C61D1"/>
    <w:rsid w:val="006C7EBA"/>
    <w:rsid w:val="006D05F8"/>
    <w:rsid w:val="006D37C1"/>
    <w:rsid w:val="006D4828"/>
    <w:rsid w:val="006D4A39"/>
    <w:rsid w:val="006D6FBE"/>
    <w:rsid w:val="006D7807"/>
    <w:rsid w:val="006D7820"/>
    <w:rsid w:val="006D7D69"/>
    <w:rsid w:val="006E033E"/>
    <w:rsid w:val="006E0559"/>
    <w:rsid w:val="006E0B93"/>
    <w:rsid w:val="006E159A"/>
    <w:rsid w:val="006E1B36"/>
    <w:rsid w:val="006E322B"/>
    <w:rsid w:val="006E6029"/>
    <w:rsid w:val="006E7287"/>
    <w:rsid w:val="006F0DFD"/>
    <w:rsid w:val="006F2CF6"/>
    <w:rsid w:val="006F3987"/>
    <w:rsid w:val="00700716"/>
    <w:rsid w:val="00701D51"/>
    <w:rsid w:val="00702F8B"/>
    <w:rsid w:val="007054F1"/>
    <w:rsid w:val="00705768"/>
    <w:rsid w:val="00705918"/>
    <w:rsid w:val="007066B7"/>
    <w:rsid w:val="00706B9C"/>
    <w:rsid w:val="00707580"/>
    <w:rsid w:val="00707EC0"/>
    <w:rsid w:val="007102F4"/>
    <w:rsid w:val="00710736"/>
    <w:rsid w:val="00710BC4"/>
    <w:rsid w:val="00712E91"/>
    <w:rsid w:val="00712EE8"/>
    <w:rsid w:val="00712EFC"/>
    <w:rsid w:val="00713198"/>
    <w:rsid w:val="00715AC0"/>
    <w:rsid w:val="00724C85"/>
    <w:rsid w:val="007301AF"/>
    <w:rsid w:val="007321ED"/>
    <w:rsid w:val="007324EF"/>
    <w:rsid w:val="00737BFC"/>
    <w:rsid w:val="00740DC4"/>
    <w:rsid w:val="007412F6"/>
    <w:rsid w:val="00742486"/>
    <w:rsid w:val="00744CB1"/>
    <w:rsid w:val="00745D59"/>
    <w:rsid w:val="0074691B"/>
    <w:rsid w:val="00753733"/>
    <w:rsid w:val="00753EA3"/>
    <w:rsid w:val="00753F80"/>
    <w:rsid w:val="007554DB"/>
    <w:rsid w:val="0076216C"/>
    <w:rsid w:val="007647B1"/>
    <w:rsid w:val="00764CD3"/>
    <w:rsid w:val="00765291"/>
    <w:rsid w:val="0076636B"/>
    <w:rsid w:val="00767A54"/>
    <w:rsid w:val="00767BBA"/>
    <w:rsid w:val="00770130"/>
    <w:rsid w:val="00772005"/>
    <w:rsid w:val="007729D9"/>
    <w:rsid w:val="00776BC6"/>
    <w:rsid w:val="00777121"/>
    <w:rsid w:val="00780222"/>
    <w:rsid w:val="00780AB2"/>
    <w:rsid w:val="00781F23"/>
    <w:rsid w:val="007833E2"/>
    <w:rsid w:val="00786103"/>
    <w:rsid w:val="00786956"/>
    <w:rsid w:val="00790129"/>
    <w:rsid w:val="007957FD"/>
    <w:rsid w:val="00795BA3"/>
    <w:rsid w:val="007961B5"/>
    <w:rsid w:val="007969BC"/>
    <w:rsid w:val="00796B6B"/>
    <w:rsid w:val="00797C21"/>
    <w:rsid w:val="00797C6C"/>
    <w:rsid w:val="00797E3E"/>
    <w:rsid w:val="007A2136"/>
    <w:rsid w:val="007A6154"/>
    <w:rsid w:val="007A6902"/>
    <w:rsid w:val="007A6E91"/>
    <w:rsid w:val="007B13ED"/>
    <w:rsid w:val="007B1433"/>
    <w:rsid w:val="007B553C"/>
    <w:rsid w:val="007B6502"/>
    <w:rsid w:val="007B7187"/>
    <w:rsid w:val="007C13C0"/>
    <w:rsid w:val="007C2A85"/>
    <w:rsid w:val="007C332E"/>
    <w:rsid w:val="007C4491"/>
    <w:rsid w:val="007C5372"/>
    <w:rsid w:val="007C5BB5"/>
    <w:rsid w:val="007C7EC5"/>
    <w:rsid w:val="007D0268"/>
    <w:rsid w:val="007D6D4A"/>
    <w:rsid w:val="007D7F45"/>
    <w:rsid w:val="007E0C8C"/>
    <w:rsid w:val="007E1EED"/>
    <w:rsid w:val="007E3610"/>
    <w:rsid w:val="007E6A53"/>
    <w:rsid w:val="007E7187"/>
    <w:rsid w:val="007E7AD1"/>
    <w:rsid w:val="007F070F"/>
    <w:rsid w:val="007F0EBA"/>
    <w:rsid w:val="007F1192"/>
    <w:rsid w:val="007F22B4"/>
    <w:rsid w:val="007F2423"/>
    <w:rsid w:val="007F3221"/>
    <w:rsid w:val="007F56A2"/>
    <w:rsid w:val="007F593E"/>
    <w:rsid w:val="007F623E"/>
    <w:rsid w:val="007F693F"/>
    <w:rsid w:val="007F6B77"/>
    <w:rsid w:val="007F7D72"/>
    <w:rsid w:val="008013FF"/>
    <w:rsid w:val="00802179"/>
    <w:rsid w:val="00803AEC"/>
    <w:rsid w:val="0080419D"/>
    <w:rsid w:val="008059C7"/>
    <w:rsid w:val="00806E7A"/>
    <w:rsid w:val="00807318"/>
    <w:rsid w:val="00812420"/>
    <w:rsid w:val="008126A7"/>
    <w:rsid w:val="00812866"/>
    <w:rsid w:val="00812A69"/>
    <w:rsid w:val="00813E1C"/>
    <w:rsid w:val="008148C7"/>
    <w:rsid w:val="00815787"/>
    <w:rsid w:val="00815DE7"/>
    <w:rsid w:val="008203BF"/>
    <w:rsid w:val="00820616"/>
    <w:rsid w:val="008216C9"/>
    <w:rsid w:val="008218F1"/>
    <w:rsid w:val="008246EC"/>
    <w:rsid w:val="00824AFB"/>
    <w:rsid w:val="00824B72"/>
    <w:rsid w:val="00824F03"/>
    <w:rsid w:val="00826005"/>
    <w:rsid w:val="008261A0"/>
    <w:rsid w:val="00830000"/>
    <w:rsid w:val="008307B5"/>
    <w:rsid w:val="008308A7"/>
    <w:rsid w:val="00831694"/>
    <w:rsid w:val="00831B0B"/>
    <w:rsid w:val="00834856"/>
    <w:rsid w:val="00837989"/>
    <w:rsid w:val="00840DAB"/>
    <w:rsid w:val="0084298A"/>
    <w:rsid w:val="00845DE0"/>
    <w:rsid w:val="008461F8"/>
    <w:rsid w:val="00846892"/>
    <w:rsid w:val="008515B9"/>
    <w:rsid w:val="0085192F"/>
    <w:rsid w:val="00851E91"/>
    <w:rsid w:val="00853264"/>
    <w:rsid w:val="00853ED8"/>
    <w:rsid w:val="00854063"/>
    <w:rsid w:val="0085466A"/>
    <w:rsid w:val="008555CF"/>
    <w:rsid w:val="00855835"/>
    <w:rsid w:val="00855BFC"/>
    <w:rsid w:val="00856AFD"/>
    <w:rsid w:val="00857189"/>
    <w:rsid w:val="0086089D"/>
    <w:rsid w:val="0086207B"/>
    <w:rsid w:val="008627EF"/>
    <w:rsid w:val="00862D9F"/>
    <w:rsid w:val="00864CDE"/>
    <w:rsid w:val="00867E87"/>
    <w:rsid w:val="00870887"/>
    <w:rsid w:val="00870DF1"/>
    <w:rsid w:val="0087372E"/>
    <w:rsid w:val="00873F5F"/>
    <w:rsid w:val="00880920"/>
    <w:rsid w:val="00880A8B"/>
    <w:rsid w:val="00881013"/>
    <w:rsid w:val="00881687"/>
    <w:rsid w:val="00881FB1"/>
    <w:rsid w:val="008831B8"/>
    <w:rsid w:val="0088440C"/>
    <w:rsid w:val="008845AA"/>
    <w:rsid w:val="0088628D"/>
    <w:rsid w:val="0088680C"/>
    <w:rsid w:val="00886ABC"/>
    <w:rsid w:val="00887D2A"/>
    <w:rsid w:val="00891078"/>
    <w:rsid w:val="00893975"/>
    <w:rsid w:val="008940A9"/>
    <w:rsid w:val="00894CB1"/>
    <w:rsid w:val="00895879"/>
    <w:rsid w:val="00897BE9"/>
    <w:rsid w:val="008A03B9"/>
    <w:rsid w:val="008A2B55"/>
    <w:rsid w:val="008A4182"/>
    <w:rsid w:val="008A522A"/>
    <w:rsid w:val="008A5E74"/>
    <w:rsid w:val="008B0835"/>
    <w:rsid w:val="008B0EAD"/>
    <w:rsid w:val="008B21EC"/>
    <w:rsid w:val="008B377F"/>
    <w:rsid w:val="008B423F"/>
    <w:rsid w:val="008B479E"/>
    <w:rsid w:val="008B5401"/>
    <w:rsid w:val="008B58C3"/>
    <w:rsid w:val="008C18AF"/>
    <w:rsid w:val="008C3692"/>
    <w:rsid w:val="008C3CCA"/>
    <w:rsid w:val="008C4210"/>
    <w:rsid w:val="008C52CC"/>
    <w:rsid w:val="008C5405"/>
    <w:rsid w:val="008C7168"/>
    <w:rsid w:val="008C773F"/>
    <w:rsid w:val="008D1D23"/>
    <w:rsid w:val="008D1FAB"/>
    <w:rsid w:val="008D2C13"/>
    <w:rsid w:val="008D4568"/>
    <w:rsid w:val="008D4C0C"/>
    <w:rsid w:val="008E08A0"/>
    <w:rsid w:val="008E1200"/>
    <w:rsid w:val="008E21E2"/>
    <w:rsid w:val="008E3741"/>
    <w:rsid w:val="008E4ADD"/>
    <w:rsid w:val="008E63E0"/>
    <w:rsid w:val="008F74E4"/>
    <w:rsid w:val="008F79C6"/>
    <w:rsid w:val="00900A2E"/>
    <w:rsid w:val="00900CD1"/>
    <w:rsid w:val="009044B9"/>
    <w:rsid w:val="00904F75"/>
    <w:rsid w:val="0090535F"/>
    <w:rsid w:val="00905E99"/>
    <w:rsid w:val="00910EC3"/>
    <w:rsid w:val="009117FC"/>
    <w:rsid w:val="00911806"/>
    <w:rsid w:val="00912B69"/>
    <w:rsid w:val="009137BB"/>
    <w:rsid w:val="00913D15"/>
    <w:rsid w:val="00916E69"/>
    <w:rsid w:val="009171B5"/>
    <w:rsid w:val="00917EE9"/>
    <w:rsid w:val="00921522"/>
    <w:rsid w:val="0092462D"/>
    <w:rsid w:val="00925498"/>
    <w:rsid w:val="00925D64"/>
    <w:rsid w:val="00926C2C"/>
    <w:rsid w:val="009302FD"/>
    <w:rsid w:val="00940A96"/>
    <w:rsid w:val="00940E5A"/>
    <w:rsid w:val="009421BE"/>
    <w:rsid w:val="009429C2"/>
    <w:rsid w:val="009450F7"/>
    <w:rsid w:val="00945224"/>
    <w:rsid w:val="00947530"/>
    <w:rsid w:val="009528AD"/>
    <w:rsid w:val="00954625"/>
    <w:rsid w:val="0095477A"/>
    <w:rsid w:val="00955337"/>
    <w:rsid w:val="009562B9"/>
    <w:rsid w:val="00957150"/>
    <w:rsid w:val="009572F1"/>
    <w:rsid w:val="009573E2"/>
    <w:rsid w:val="00961329"/>
    <w:rsid w:val="0096143D"/>
    <w:rsid w:val="00961B50"/>
    <w:rsid w:val="009639C7"/>
    <w:rsid w:val="00966662"/>
    <w:rsid w:val="00966F40"/>
    <w:rsid w:val="00967E86"/>
    <w:rsid w:val="00972666"/>
    <w:rsid w:val="0097273D"/>
    <w:rsid w:val="0097341D"/>
    <w:rsid w:val="00974CCE"/>
    <w:rsid w:val="00976876"/>
    <w:rsid w:val="0097775D"/>
    <w:rsid w:val="0098010B"/>
    <w:rsid w:val="00980720"/>
    <w:rsid w:val="00980D57"/>
    <w:rsid w:val="00982D80"/>
    <w:rsid w:val="00986130"/>
    <w:rsid w:val="00986742"/>
    <w:rsid w:val="00990BEE"/>
    <w:rsid w:val="00991A73"/>
    <w:rsid w:val="009935F6"/>
    <w:rsid w:val="00993A4D"/>
    <w:rsid w:val="00995A4B"/>
    <w:rsid w:val="00995A8E"/>
    <w:rsid w:val="00995D56"/>
    <w:rsid w:val="0099605A"/>
    <w:rsid w:val="009979E4"/>
    <w:rsid w:val="009A0365"/>
    <w:rsid w:val="009A0637"/>
    <w:rsid w:val="009A1A66"/>
    <w:rsid w:val="009A4D0B"/>
    <w:rsid w:val="009A704F"/>
    <w:rsid w:val="009B1535"/>
    <w:rsid w:val="009B2C3C"/>
    <w:rsid w:val="009B5722"/>
    <w:rsid w:val="009B5F48"/>
    <w:rsid w:val="009B6C37"/>
    <w:rsid w:val="009B7DAE"/>
    <w:rsid w:val="009C3FE8"/>
    <w:rsid w:val="009D0417"/>
    <w:rsid w:val="009D195F"/>
    <w:rsid w:val="009D371F"/>
    <w:rsid w:val="009D4F41"/>
    <w:rsid w:val="009E0A9C"/>
    <w:rsid w:val="009E1790"/>
    <w:rsid w:val="009E2A2B"/>
    <w:rsid w:val="009E2B25"/>
    <w:rsid w:val="009E2C25"/>
    <w:rsid w:val="009E43E5"/>
    <w:rsid w:val="009E5105"/>
    <w:rsid w:val="009E5274"/>
    <w:rsid w:val="009E52C9"/>
    <w:rsid w:val="009E6646"/>
    <w:rsid w:val="009E6A45"/>
    <w:rsid w:val="009E6D81"/>
    <w:rsid w:val="009E74B5"/>
    <w:rsid w:val="009E7E81"/>
    <w:rsid w:val="009F022F"/>
    <w:rsid w:val="009F09E7"/>
    <w:rsid w:val="009F1CF0"/>
    <w:rsid w:val="009F1F3A"/>
    <w:rsid w:val="009F2389"/>
    <w:rsid w:val="009F3370"/>
    <w:rsid w:val="009F60E5"/>
    <w:rsid w:val="009F6384"/>
    <w:rsid w:val="009F6946"/>
    <w:rsid w:val="009F7F5B"/>
    <w:rsid w:val="00A00105"/>
    <w:rsid w:val="00A016E6"/>
    <w:rsid w:val="00A01D30"/>
    <w:rsid w:val="00A0229F"/>
    <w:rsid w:val="00A0458C"/>
    <w:rsid w:val="00A055B5"/>
    <w:rsid w:val="00A10350"/>
    <w:rsid w:val="00A12502"/>
    <w:rsid w:val="00A1263B"/>
    <w:rsid w:val="00A12A92"/>
    <w:rsid w:val="00A12BED"/>
    <w:rsid w:val="00A12F4A"/>
    <w:rsid w:val="00A13BF6"/>
    <w:rsid w:val="00A16B90"/>
    <w:rsid w:val="00A25003"/>
    <w:rsid w:val="00A254E3"/>
    <w:rsid w:val="00A256C5"/>
    <w:rsid w:val="00A27B3E"/>
    <w:rsid w:val="00A3002C"/>
    <w:rsid w:val="00A30F7F"/>
    <w:rsid w:val="00A32D0E"/>
    <w:rsid w:val="00A32FA7"/>
    <w:rsid w:val="00A33145"/>
    <w:rsid w:val="00A36DA5"/>
    <w:rsid w:val="00A3706F"/>
    <w:rsid w:val="00A37AE6"/>
    <w:rsid w:val="00A414A5"/>
    <w:rsid w:val="00A4179F"/>
    <w:rsid w:val="00A46683"/>
    <w:rsid w:val="00A4677F"/>
    <w:rsid w:val="00A468EF"/>
    <w:rsid w:val="00A473F6"/>
    <w:rsid w:val="00A47BE6"/>
    <w:rsid w:val="00A47D82"/>
    <w:rsid w:val="00A54793"/>
    <w:rsid w:val="00A56A8D"/>
    <w:rsid w:val="00A60D51"/>
    <w:rsid w:val="00A61473"/>
    <w:rsid w:val="00A620DB"/>
    <w:rsid w:val="00A62AB0"/>
    <w:rsid w:val="00A632BA"/>
    <w:rsid w:val="00A63828"/>
    <w:rsid w:val="00A64EE8"/>
    <w:rsid w:val="00A677B6"/>
    <w:rsid w:val="00A70FE5"/>
    <w:rsid w:val="00A7143C"/>
    <w:rsid w:val="00A80471"/>
    <w:rsid w:val="00A80723"/>
    <w:rsid w:val="00A811F9"/>
    <w:rsid w:val="00A81BDC"/>
    <w:rsid w:val="00A823A4"/>
    <w:rsid w:val="00A84335"/>
    <w:rsid w:val="00A859B3"/>
    <w:rsid w:val="00A86837"/>
    <w:rsid w:val="00A90232"/>
    <w:rsid w:val="00A90F1F"/>
    <w:rsid w:val="00A911F7"/>
    <w:rsid w:val="00A919E9"/>
    <w:rsid w:val="00A941CF"/>
    <w:rsid w:val="00A94717"/>
    <w:rsid w:val="00A956E9"/>
    <w:rsid w:val="00A96E92"/>
    <w:rsid w:val="00A9760E"/>
    <w:rsid w:val="00AA05AE"/>
    <w:rsid w:val="00AA1960"/>
    <w:rsid w:val="00AA1AC3"/>
    <w:rsid w:val="00AA3037"/>
    <w:rsid w:val="00AA4CE7"/>
    <w:rsid w:val="00AA5BE3"/>
    <w:rsid w:val="00AB3EB5"/>
    <w:rsid w:val="00AB4109"/>
    <w:rsid w:val="00AB445F"/>
    <w:rsid w:val="00AB4805"/>
    <w:rsid w:val="00AB54B7"/>
    <w:rsid w:val="00AB54C5"/>
    <w:rsid w:val="00AB5E0E"/>
    <w:rsid w:val="00AC01DE"/>
    <w:rsid w:val="00AC0282"/>
    <w:rsid w:val="00AC18F1"/>
    <w:rsid w:val="00AC1F55"/>
    <w:rsid w:val="00AC3239"/>
    <w:rsid w:val="00AC3456"/>
    <w:rsid w:val="00AC5F36"/>
    <w:rsid w:val="00AC6450"/>
    <w:rsid w:val="00AD005E"/>
    <w:rsid w:val="00AD3C31"/>
    <w:rsid w:val="00AD564E"/>
    <w:rsid w:val="00AD5778"/>
    <w:rsid w:val="00AD7203"/>
    <w:rsid w:val="00AE01C9"/>
    <w:rsid w:val="00AE25F6"/>
    <w:rsid w:val="00AF26E9"/>
    <w:rsid w:val="00AF5C77"/>
    <w:rsid w:val="00AF73AB"/>
    <w:rsid w:val="00B0050D"/>
    <w:rsid w:val="00B01919"/>
    <w:rsid w:val="00B0284E"/>
    <w:rsid w:val="00B0427F"/>
    <w:rsid w:val="00B0449F"/>
    <w:rsid w:val="00B049B9"/>
    <w:rsid w:val="00B05FEE"/>
    <w:rsid w:val="00B0613F"/>
    <w:rsid w:val="00B07E57"/>
    <w:rsid w:val="00B1019F"/>
    <w:rsid w:val="00B110EC"/>
    <w:rsid w:val="00B11836"/>
    <w:rsid w:val="00B11E8A"/>
    <w:rsid w:val="00B1243A"/>
    <w:rsid w:val="00B13F54"/>
    <w:rsid w:val="00B1474E"/>
    <w:rsid w:val="00B14C9C"/>
    <w:rsid w:val="00B151EF"/>
    <w:rsid w:val="00B1599A"/>
    <w:rsid w:val="00B15C16"/>
    <w:rsid w:val="00B16BB6"/>
    <w:rsid w:val="00B16C0B"/>
    <w:rsid w:val="00B2025F"/>
    <w:rsid w:val="00B20C93"/>
    <w:rsid w:val="00B213F8"/>
    <w:rsid w:val="00B22F7A"/>
    <w:rsid w:val="00B236A4"/>
    <w:rsid w:val="00B2505E"/>
    <w:rsid w:val="00B26089"/>
    <w:rsid w:val="00B264AC"/>
    <w:rsid w:val="00B30932"/>
    <w:rsid w:val="00B309DC"/>
    <w:rsid w:val="00B313DA"/>
    <w:rsid w:val="00B3194F"/>
    <w:rsid w:val="00B31F59"/>
    <w:rsid w:val="00B3405E"/>
    <w:rsid w:val="00B363DE"/>
    <w:rsid w:val="00B367F9"/>
    <w:rsid w:val="00B374C0"/>
    <w:rsid w:val="00B41619"/>
    <w:rsid w:val="00B4164A"/>
    <w:rsid w:val="00B41C1B"/>
    <w:rsid w:val="00B449E4"/>
    <w:rsid w:val="00B455C7"/>
    <w:rsid w:val="00B4613A"/>
    <w:rsid w:val="00B47C22"/>
    <w:rsid w:val="00B5007A"/>
    <w:rsid w:val="00B50864"/>
    <w:rsid w:val="00B5139F"/>
    <w:rsid w:val="00B547C4"/>
    <w:rsid w:val="00B55437"/>
    <w:rsid w:val="00B55922"/>
    <w:rsid w:val="00B55936"/>
    <w:rsid w:val="00B55B1A"/>
    <w:rsid w:val="00B578C4"/>
    <w:rsid w:val="00B638CC"/>
    <w:rsid w:val="00B65811"/>
    <w:rsid w:val="00B65F5F"/>
    <w:rsid w:val="00B6731E"/>
    <w:rsid w:val="00B7149F"/>
    <w:rsid w:val="00B7163F"/>
    <w:rsid w:val="00B72370"/>
    <w:rsid w:val="00B7246E"/>
    <w:rsid w:val="00B735D6"/>
    <w:rsid w:val="00B73DA0"/>
    <w:rsid w:val="00B744E1"/>
    <w:rsid w:val="00B76325"/>
    <w:rsid w:val="00B81BEC"/>
    <w:rsid w:val="00B82A87"/>
    <w:rsid w:val="00B837E7"/>
    <w:rsid w:val="00B870FC"/>
    <w:rsid w:val="00B914C2"/>
    <w:rsid w:val="00B91B0B"/>
    <w:rsid w:val="00B920F9"/>
    <w:rsid w:val="00B952B6"/>
    <w:rsid w:val="00B9673E"/>
    <w:rsid w:val="00B97933"/>
    <w:rsid w:val="00BA02EE"/>
    <w:rsid w:val="00BA043E"/>
    <w:rsid w:val="00BA16C7"/>
    <w:rsid w:val="00BA2C50"/>
    <w:rsid w:val="00BA379E"/>
    <w:rsid w:val="00BA51FF"/>
    <w:rsid w:val="00BA5FD5"/>
    <w:rsid w:val="00BB1C49"/>
    <w:rsid w:val="00BB246D"/>
    <w:rsid w:val="00BB2552"/>
    <w:rsid w:val="00BB2873"/>
    <w:rsid w:val="00BB797D"/>
    <w:rsid w:val="00BC0E8D"/>
    <w:rsid w:val="00BC16BF"/>
    <w:rsid w:val="00BC3AFA"/>
    <w:rsid w:val="00BC54C0"/>
    <w:rsid w:val="00BC586B"/>
    <w:rsid w:val="00BD0679"/>
    <w:rsid w:val="00BD15D5"/>
    <w:rsid w:val="00BD2D63"/>
    <w:rsid w:val="00BD469F"/>
    <w:rsid w:val="00BD4902"/>
    <w:rsid w:val="00BE24A5"/>
    <w:rsid w:val="00BE27D5"/>
    <w:rsid w:val="00BE2C4A"/>
    <w:rsid w:val="00BE5489"/>
    <w:rsid w:val="00BE70C4"/>
    <w:rsid w:val="00BE7A92"/>
    <w:rsid w:val="00BE7DBA"/>
    <w:rsid w:val="00BF3905"/>
    <w:rsid w:val="00BF4E83"/>
    <w:rsid w:val="00BF5F5D"/>
    <w:rsid w:val="00BF662E"/>
    <w:rsid w:val="00C008BF"/>
    <w:rsid w:val="00C00B3D"/>
    <w:rsid w:val="00C00EE7"/>
    <w:rsid w:val="00C017B6"/>
    <w:rsid w:val="00C01C19"/>
    <w:rsid w:val="00C0314E"/>
    <w:rsid w:val="00C06238"/>
    <w:rsid w:val="00C06341"/>
    <w:rsid w:val="00C1126C"/>
    <w:rsid w:val="00C11B6E"/>
    <w:rsid w:val="00C11BD1"/>
    <w:rsid w:val="00C12CBC"/>
    <w:rsid w:val="00C13B16"/>
    <w:rsid w:val="00C13C42"/>
    <w:rsid w:val="00C13C90"/>
    <w:rsid w:val="00C14272"/>
    <w:rsid w:val="00C1712C"/>
    <w:rsid w:val="00C1773B"/>
    <w:rsid w:val="00C204F6"/>
    <w:rsid w:val="00C21887"/>
    <w:rsid w:val="00C21CAC"/>
    <w:rsid w:val="00C22C61"/>
    <w:rsid w:val="00C35A0A"/>
    <w:rsid w:val="00C36734"/>
    <w:rsid w:val="00C36BB9"/>
    <w:rsid w:val="00C37508"/>
    <w:rsid w:val="00C41CB6"/>
    <w:rsid w:val="00C42C04"/>
    <w:rsid w:val="00C43692"/>
    <w:rsid w:val="00C44097"/>
    <w:rsid w:val="00C4510C"/>
    <w:rsid w:val="00C45772"/>
    <w:rsid w:val="00C45A97"/>
    <w:rsid w:val="00C45D3E"/>
    <w:rsid w:val="00C4712D"/>
    <w:rsid w:val="00C50775"/>
    <w:rsid w:val="00C5106B"/>
    <w:rsid w:val="00C51477"/>
    <w:rsid w:val="00C51F87"/>
    <w:rsid w:val="00C52759"/>
    <w:rsid w:val="00C53447"/>
    <w:rsid w:val="00C5367B"/>
    <w:rsid w:val="00C53701"/>
    <w:rsid w:val="00C55350"/>
    <w:rsid w:val="00C5636E"/>
    <w:rsid w:val="00C62538"/>
    <w:rsid w:val="00C644E2"/>
    <w:rsid w:val="00C6650F"/>
    <w:rsid w:val="00C67308"/>
    <w:rsid w:val="00C67415"/>
    <w:rsid w:val="00C67B5F"/>
    <w:rsid w:val="00C707D8"/>
    <w:rsid w:val="00C71726"/>
    <w:rsid w:val="00C73C4C"/>
    <w:rsid w:val="00C76972"/>
    <w:rsid w:val="00C77BBA"/>
    <w:rsid w:val="00C81003"/>
    <w:rsid w:val="00C81F93"/>
    <w:rsid w:val="00C82017"/>
    <w:rsid w:val="00C86860"/>
    <w:rsid w:val="00C86DA1"/>
    <w:rsid w:val="00C870B5"/>
    <w:rsid w:val="00C903AA"/>
    <w:rsid w:val="00C93752"/>
    <w:rsid w:val="00C9449B"/>
    <w:rsid w:val="00CA2665"/>
    <w:rsid w:val="00CA2DCF"/>
    <w:rsid w:val="00CA3DB7"/>
    <w:rsid w:val="00CA5694"/>
    <w:rsid w:val="00CA60CE"/>
    <w:rsid w:val="00CA6928"/>
    <w:rsid w:val="00CB0C88"/>
    <w:rsid w:val="00CB0C89"/>
    <w:rsid w:val="00CB0EFC"/>
    <w:rsid w:val="00CB1511"/>
    <w:rsid w:val="00CB1BE3"/>
    <w:rsid w:val="00CB2219"/>
    <w:rsid w:val="00CB34A1"/>
    <w:rsid w:val="00CB584E"/>
    <w:rsid w:val="00CB5FBA"/>
    <w:rsid w:val="00CB60A8"/>
    <w:rsid w:val="00CC0421"/>
    <w:rsid w:val="00CC0BEF"/>
    <w:rsid w:val="00CC20CF"/>
    <w:rsid w:val="00CC59BD"/>
    <w:rsid w:val="00CC65D3"/>
    <w:rsid w:val="00CC6826"/>
    <w:rsid w:val="00CD03D6"/>
    <w:rsid w:val="00CD1073"/>
    <w:rsid w:val="00CD270F"/>
    <w:rsid w:val="00CD7C32"/>
    <w:rsid w:val="00CE1B71"/>
    <w:rsid w:val="00CE4717"/>
    <w:rsid w:val="00CE4A1E"/>
    <w:rsid w:val="00CE4DB2"/>
    <w:rsid w:val="00CE6640"/>
    <w:rsid w:val="00CF0408"/>
    <w:rsid w:val="00CF0631"/>
    <w:rsid w:val="00CF2A7F"/>
    <w:rsid w:val="00CF37D8"/>
    <w:rsid w:val="00CF3F69"/>
    <w:rsid w:val="00CF41E8"/>
    <w:rsid w:val="00CF5052"/>
    <w:rsid w:val="00CF592C"/>
    <w:rsid w:val="00CF6875"/>
    <w:rsid w:val="00CF6B06"/>
    <w:rsid w:val="00CF6F79"/>
    <w:rsid w:val="00CF769E"/>
    <w:rsid w:val="00D005E1"/>
    <w:rsid w:val="00D02E01"/>
    <w:rsid w:val="00D036E2"/>
    <w:rsid w:val="00D04571"/>
    <w:rsid w:val="00D04F64"/>
    <w:rsid w:val="00D05532"/>
    <w:rsid w:val="00D07F46"/>
    <w:rsid w:val="00D108BB"/>
    <w:rsid w:val="00D120AC"/>
    <w:rsid w:val="00D13083"/>
    <w:rsid w:val="00D1347A"/>
    <w:rsid w:val="00D14D9D"/>
    <w:rsid w:val="00D14EDD"/>
    <w:rsid w:val="00D2022D"/>
    <w:rsid w:val="00D21DB9"/>
    <w:rsid w:val="00D22DF0"/>
    <w:rsid w:val="00D25275"/>
    <w:rsid w:val="00D25656"/>
    <w:rsid w:val="00D26CE6"/>
    <w:rsid w:val="00D301EF"/>
    <w:rsid w:val="00D30443"/>
    <w:rsid w:val="00D3142D"/>
    <w:rsid w:val="00D31B82"/>
    <w:rsid w:val="00D320B8"/>
    <w:rsid w:val="00D33040"/>
    <w:rsid w:val="00D33473"/>
    <w:rsid w:val="00D33871"/>
    <w:rsid w:val="00D348A8"/>
    <w:rsid w:val="00D36076"/>
    <w:rsid w:val="00D422CB"/>
    <w:rsid w:val="00D43139"/>
    <w:rsid w:val="00D44595"/>
    <w:rsid w:val="00D4488C"/>
    <w:rsid w:val="00D44A45"/>
    <w:rsid w:val="00D45101"/>
    <w:rsid w:val="00D45C89"/>
    <w:rsid w:val="00D474FB"/>
    <w:rsid w:val="00D47ADD"/>
    <w:rsid w:val="00D507D4"/>
    <w:rsid w:val="00D50C73"/>
    <w:rsid w:val="00D5210F"/>
    <w:rsid w:val="00D5308D"/>
    <w:rsid w:val="00D5335D"/>
    <w:rsid w:val="00D5381E"/>
    <w:rsid w:val="00D54150"/>
    <w:rsid w:val="00D554C7"/>
    <w:rsid w:val="00D569AC"/>
    <w:rsid w:val="00D607B6"/>
    <w:rsid w:val="00D62087"/>
    <w:rsid w:val="00D65D42"/>
    <w:rsid w:val="00D66450"/>
    <w:rsid w:val="00D70317"/>
    <w:rsid w:val="00D70AB9"/>
    <w:rsid w:val="00D71809"/>
    <w:rsid w:val="00D72E49"/>
    <w:rsid w:val="00D746CA"/>
    <w:rsid w:val="00D74A8E"/>
    <w:rsid w:val="00D74F75"/>
    <w:rsid w:val="00D75A19"/>
    <w:rsid w:val="00D77640"/>
    <w:rsid w:val="00D80B8D"/>
    <w:rsid w:val="00D81EB3"/>
    <w:rsid w:val="00D82AF7"/>
    <w:rsid w:val="00D82EDD"/>
    <w:rsid w:val="00D84D56"/>
    <w:rsid w:val="00D84DCF"/>
    <w:rsid w:val="00D908AD"/>
    <w:rsid w:val="00D914DE"/>
    <w:rsid w:val="00D934BB"/>
    <w:rsid w:val="00D93807"/>
    <w:rsid w:val="00D93BAF"/>
    <w:rsid w:val="00D9405E"/>
    <w:rsid w:val="00D941A7"/>
    <w:rsid w:val="00D94C79"/>
    <w:rsid w:val="00D975DF"/>
    <w:rsid w:val="00D97826"/>
    <w:rsid w:val="00D97B84"/>
    <w:rsid w:val="00DA1446"/>
    <w:rsid w:val="00DA1997"/>
    <w:rsid w:val="00DA596E"/>
    <w:rsid w:val="00DA5970"/>
    <w:rsid w:val="00DA5C79"/>
    <w:rsid w:val="00DA78C5"/>
    <w:rsid w:val="00DA7C30"/>
    <w:rsid w:val="00DB1097"/>
    <w:rsid w:val="00DB1FF6"/>
    <w:rsid w:val="00DB3194"/>
    <w:rsid w:val="00DB338A"/>
    <w:rsid w:val="00DB39A1"/>
    <w:rsid w:val="00DB5A64"/>
    <w:rsid w:val="00DB6042"/>
    <w:rsid w:val="00DB61A9"/>
    <w:rsid w:val="00DB6E85"/>
    <w:rsid w:val="00DB7677"/>
    <w:rsid w:val="00DB784A"/>
    <w:rsid w:val="00DB7AE3"/>
    <w:rsid w:val="00DC1083"/>
    <w:rsid w:val="00DC3135"/>
    <w:rsid w:val="00DC630D"/>
    <w:rsid w:val="00DC7D40"/>
    <w:rsid w:val="00DD001E"/>
    <w:rsid w:val="00DD3180"/>
    <w:rsid w:val="00DD5A39"/>
    <w:rsid w:val="00DD60EC"/>
    <w:rsid w:val="00DD664A"/>
    <w:rsid w:val="00DD6915"/>
    <w:rsid w:val="00DD7232"/>
    <w:rsid w:val="00DD7FB2"/>
    <w:rsid w:val="00DE0DC3"/>
    <w:rsid w:val="00DE41E2"/>
    <w:rsid w:val="00DE5257"/>
    <w:rsid w:val="00DE57E7"/>
    <w:rsid w:val="00DE6E7D"/>
    <w:rsid w:val="00DF1224"/>
    <w:rsid w:val="00DF1F17"/>
    <w:rsid w:val="00DF2084"/>
    <w:rsid w:val="00DF37C4"/>
    <w:rsid w:val="00DF4890"/>
    <w:rsid w:val="00DF6166"/>
    <w:rsid w:val="00DF6471"/>
    <w:rsid w:val="00DF7913"/>
    <w:rsid w:val="00E014AD"/>
    <w:rsid w:val="00E01760"/>
    <w:rsid w:val="00E01F2F"/>
    <w:rsid w:val="00E01F8F"/>
    <w:rsid w:val="00E04D3C"/>
    <w:rsid w:val="00E060E0"/>
    <w:rsid w:val="00E06A1B"/>
    <w:rsid w:val="00E06B24"/>
    <w:rsid w:val="00E06F5A"/>
    <w:rsid w:val="00E07774"/>
    <w:rsid w:val="00E11D26"/>
    <w:rsid w:val="00E12392"/>
    <w:rsid w:val="00E146CC"/>
    <w:rsid w:val="00E16964"/>
    <w:rsid w:val="00E17756"/>
    <w:rsid w:val="00E20B58"/>
    <w:rsid w:val="00E22514"/>
    <w:rsid w:val="00E24792"/>
    <w:rsid w:val="00E2539B"/>
    <w:rsid w:val="00E2724A"/>
    <w:rsid w:val="00E27421"/>
    <w:rsid w:val="00E27668"/>
    <w:rsid w:val="00E279C7"/>
    <w:rsid w:val="00E27E8F"/>
    <w:rsid w:val="00E30456"/>
    <w:rsid w:val="00E33DF1"/>
    <w:rsid w:val="00E33FD0"/>
    <w:rsid w:val="00E37C01"/>
    <w:rsid w:val="00E40DEC"/>
    <w:rsid w:val="00E42351"/>
    <w:rsid w:val="00E44ED8"/>
    <w:rsid w:val="00E50097"/>
    <w:rsid w:val="00E5056F"/>
    <w:rsid w:val="00E51977"/>
    <w:rsid w:val="00E51BA5"/>
    <w:rsid w:val="00E51F96"/>
    <w:rsid w:val="00E52D61"/>
    <w:rsid w:val="00E52EBA"/>
    <w:rsid w:val="00E54FC0"/>
    <w:rsid w:val="00E554C1"/>
    <w:rsid w:val="00E557F7"/>
    <w:rsid w:val="00E5650E"/>
    <w:rsid w:val="00E56967"/>
    <w:rsid w:val="00E57F7E"/>
    <w:rsid w:val="00E60F47"/>
    <w:rsid w:val="00E62073"/>
    <w:rsid w:val="00E62133"/>
    <w:rsid w:val="00E66D34"/>
    <w:rsid w:val="00E672EC"/>
    <w:rsid w:val="00E703E4"/>
    <w:rsid w:val="00E706C7"/>
    <w:rsid w:val="00E710D3"/>
    <w:rsid w:val="00E71BA0"/>
    <w:rsid w:val="00E73314"/>
    <w:rsid w:val="00E74C56"/>
    <w:rsid w:val="00E76395"/>
    <w:rsid w:val="00E7693A"/>
    <w:rsid w:val="00E76BB7"/>
    <w:rsid w:val="00E81167"/>
    <w:rsid w:val="00E81517"/>
    <w:rsid w:val="00E82229"/>
    <w:rsid w:val="00E83CEF"/>
    <w:rsid w:val="00E841CB"/>
    <w:rsid w:val="00E855DD"/>
    <w:rsid w:val="00E858AD"/>
    <w:rsid w:val="00E8786B"/>
    <w:rsid w:val="00E90BFB"/>
    <w:rsid w:val="00E91F12"/>
    <w:rsid w:val="00E93089"/>
    <w:rsid w:val="00EA10BC"/>
    <w:rsid w:val="00EA145B"/>
    <w:rsid w:val="00EA588E"/>
    <w:rsid w:val="00EA7295"/>
    <w:rsid w:val="00EA7F4A"/>
    <w:rsid w:val="00EB0E16"/>
    <w:rsid w:val="00EB21BE"/>
    <w:rsid w:val="00EB3B02"/>
    <w:rsid w:val="00EB5DEF"/>
    <w:rsid w:val="00EB7388"/>
    <w:rsid w:val="00EC0820"/>
    <w:rsid w:val="00EC2C0A"/>
    <w:rsid w:val="00EC309B"/>
    <w:rsid w:val="00EC3612"/>
    <w:rsid w:val="00ED052B"/>
    <w:rsid w:val="00ED142F"/>
    <w:rsid w:val="00ED2620"/>
    <w:rsid w:val="00ED2CA0"/>
    <w:rsid w:val="00ED3A95"/>
    <w:rsid w:val="00ED3E17"/>
    <w:rsid w:val="00ED67D4"/>
    <w:rsid w:val="00ED7825"/>
    <w:rsid w:val="00EE0F29"/>
    <w:rsid w:val="00EE26C8"/>
    <w:rsid w:val="00EE2721"/>
    <w:rsid w:val="00EE29C2"/>
    <w:rsid w:val="00EE3059"/>
    <w:rsid w:val="00EE389B"/>
    <w:rsid w:val="00EE3BEC"/>
    <w:rsid w:val="00EE5062"/>
    <w:rsid w:val="00EE5621"/>
    <w:rsid w:val="00EE5DA3"/>
    <w:rsid w:val="00EF0BB6"/>
    <w:rsid w:val="00EF221F"/>
    <w:rsid w:val="00EF4AE4"/>
    <w:rsid w:val="00EF5875"/>
    <w:rsid w:val="00F02A5B"/>
    <w:rsid w:val="00F0442B"/>
    <w:rsid w:val="00F05686"/>
    <w:rsid w:val="00F05F5C"/>
    <w:rsid w:val="00F0762C"/>
    <w:rsid w:val="00F07863"/>
    <w:rsid w:val="00F11DC9"/>
    <w:rsid w:val="00F12624"/>
    <w:rsid w:val="00F13779"/>
    <w:rsid w:val="00F13B5C"/>
    <w:rsid w:val="00F146E8"/>
    <w:rsid w:val="00F17879"/>
    <w:rsid w:val="00F20B28"/>
    <w:rsid w:val="00F20FCD"/>
    <w:rsid w:val="00F210DF"/>
    <w:rsid w:val="00F21209"/>
    <w:rsid w:val="00F21359"/>
    <w:rsid w:val="00F21587"/>
    <w:rsid w:val="00F218F9"/>
    <w:rsid w:val="00F225E0"/>
    <w:rsid w:val="00F22ED4"/>
    <w:rsid w:val="00F2443F"/>
    <w:rsid w:val="00F253AF"/>
    <w:rsid w:val="00F2592C"/>
    <w:rsid w:val="00F31DCC"/>
    <w:rsid w:val="00F31EE7"/>
    <w:rsid w:val="00F36EA4"/>
    <w:rsid w:val="00F37A7C"/>
    <w:rsid w:val="00F408ED"/>
    <w:rsid w:val="00F418E8"/>
    <w:rsid w:val="00F4338B"/>
    <w:rsid w:val="00F43C39"/>
    <w:rsid w:val="00F442A3"/>
    <w:rsid w:val="00F45C0E"/>
    <w:rsid w:val="00F46A67"/>
    <w:rsid w:val="00F4726E"/>
    <w:rsid w:val="00F50BEB"/>
    <w:rsid w:val="00F56C99"/>
    <w:rsid w:val="00F5704C"/>
    <w:rsid w:val="00F57219"/>
    <w:rsid w:val="00F64ADD"/>
    <w:rsid w:val="00F662C7"/>
    <w:rsid w:val="00F67292"/>
    <w:rsid w:val="00F70DD0"/>
    <w:rsid w:val="00F71744"/>
    <w:rsid w:val="00F7256A"/>
    <w:rsid w:val="00F72FCD"/>
    <w:rsid w:val="00F75719"/>
    <w:rsid w:val="00F757CD"/>
    <w:rsid w:val="00F804D8"/>
    <w:rsid w:val="00F80C86"/>
    <w:rsid w:val="00F8186C"/>
    <w:rsid w:val="00F83EF0"/>
    <w:rsid w:val="00F84B8E"/>
    <w:rsid w:val="00F851B0"/>
    <w:rsid w:val="00F8542F"/>
    <w:rsid w:val="00F85531"/>
    <w:rsid w:val="00F8561D"/>
    <w:rsid w:val="00F86BCE"/>
    <w:rsid w:val="00F86DF1"/>
    <w:rsid w:val="00F8769A"/>
    <w:rsid w:val="00F924F9"/>
    <w:rsid w:val="00F95C2E"/>
    <w:rsid w:val="00FA05DE"/>
    <w:rsid w:val="00FA1C0D"/>
    <w:rsid w:val="00FA21C3"/>
    <w:rsid w:val="00FA5637"/>
    <w:rsid w:val="00FA755B"/>
    <w:rsid w:val="00FB25F9"/>
    <w:rsid w:val="00FB6C10"/>
    <w:rsid w:val="00FC1BE5"/>
    <w:rsid w:val="00FC6B1E"/>
    <w:rsid w:val="00FC6BDD"/>
    <w:rsid w:val="00FC7200"/>
    <w:rsid w:val="00FD1543"/>
    <w:rsid w:val="00FD626E"/>
    <w:rsid w:val="00FD6DF3"/>
    <w:rsid w:val="00FD72C2"/>
    <w:rsid w:val="00FD743B"/>
    <w:rsid w:val="00FD77CA"/>
    <w:rsid w:val="00FE2320"/>
    <w:rsid w:val="00FE64A4"/>
    <w:rsid w:val="00FE7672"/>
    <w:rsid w:val="00FF0385"/>
    <w:rsid w:val="00FF3908"/>
    <w:rsid w:val="00FF4490"/>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AEE395"/>
  <w15:docId w15:val="{3FD4C67C-6CA4-47E9-B1CA-18FE2473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299"/>
    <w:pPr>
      <w:widowControl w:val="0"/>
      <w:autoSpaceDE w:val="0"/>
      <w:autoSpaceDN w:val="0"/>
      <w:adjustRightInd w:val="0"/>
    </w:pPr>
    <w:rPr>
      <w:rFonts w:ascii="Univers" w:hAnsi="Univers"/>
      <w:sz w:val="24"/>
      <w:szCs w:val="24"/>
    </w:rPr>
  </w:style>
  <w:style w:type="paragraph" w:styleId="Heading1">
    <w:name w:val="heading 1"/>
    <w:basedOn w:val="Normal"/>
    <w:next w:val="Normal"/>
    <w:link w:val="Heading1Char"/>
    <w:qFormat/>
    <w:rsid w:val="00B0050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1299"/>
  </w:style>
  <w:style w:type="paragraph" w:customStyle="1" w:styleId="Quick1">
    <w:name w:val="Quick 1."/>
    <w:basedOn w:val="Normal"/>
    <w:rsid w:val="00141299"/>
    <w:pPr>
      <w:numPr>
        <w:numId w:val="1"/>
      </w:numPr>
      <w:ind w:left="720" w:hanging="720"/>
    </w:pPr>
  </w:style>
  <w:style w:type="paragraph" w:customStyle="1" w:styleId="Level1">
    <w:name w:val="Level 1"/>
    <w:basedOn w:val="Normal"/>
    <w:rsid w:val="00141299"/>
    <w:pPr>
      <w:ind w:left="2160" w:hanging="720"/>
      <w:outlineLvl w:val="0"/>
    </w:pPr>
  </w:style>
  <w:style w:type="paragraph" w:customStyle="1" w:styleId="QuickA">
    <w:name w:val="Quick A."/>
    <w:basedOn w:val="Normal"/>
    <w:rsid w:val="00141299"/>
    <w:pPr>
      <w:numPr>
        <w:numId w:val="2"/>
      </w:numPr>
      <w:ind w:left="1440" w:hanging="720"/>
    </w:pPr>
  </w:style>
  <w:style w:type="character" w:customStyle="1" w:styleId="apple-style-span">
    <w:name w:val="apple-style-span"/>
    <w:basedOn w:val="DefaultParagraphFont"/>
    <w:rsid w:val="0057425C"/>
  </w:style>
  <w:style w:type="paragraph" w:styleId="BalloonText">
    <w:name w:val="Balloon Text"/>
    <w:basedOn w:val="Normal"/>
    <w:link w:val="BalloonTextChar"/>
    <w:uiPriority w:val="99"/>
    <w:semiHidden/>
    <w:rsid w:val="00E76395"/>
    <w:rPr>
      <w:rFonts w:ascii="Tahoma" w:hAnsi="Tahoma" w:cs="Tahoma"/>
      <w:sz w:val="16"/>
      <w:szCs w:val="16"/>
    </w:rPr>
  </w:style>
  <w:style w:type="paragraph" w:customStyle="1" w:styleId="Default">
    <w:name w:val="Default"/>
    <w:rsid w:val="00AC18F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7775D"/>
    <w:pPr>
      <w:ind w:left="720"/>
    </w:pPr>
  </w:style>
  <w:style w:type="character" w:styleId="Emphasis">
    <w:name w:val="Emphasis"/>
    <w:basedOn w:val="DefaultParagraphFont"/>
    <w:qFormat/>
    <w:rsid w:val="0097775D"/>
    <w:rPr>
      <w:i/>
      <w:iCs/>
    </w:rPr>
  </w:style>
  <w:style w:type="character" w:styleId="Strong">
    <w:name w:val="Strong"/>
    <w:basedOn w:val="DefaultParagraphFont"/>
    <w:qFormat/>
    <w:rsid w:val="00D71809"/>
    <w:rPr>
      <w:b/>
      <w:bCs/>
    </w:rPr>
  </w:style>
  <w:style w:type="character" w:customStyle="1" w:styleId="Heading1Char">
    <w:name w:val="Heading 1 Char"/>
    <w:basedOn w:val="DefaultParagraphFont"/>
    <w:link w:val="Heading1"/>
    <w:rsid w:val="00B0050D"/>
    <w:rPr>
      <w:rFonts w:ascii="Cambria" w:hAnsi="Cambria"/>
      <w:b/>
      <w:bCs/>
      <w:kern w:val="32"/>
      <w:sz w:val="32"/>
      <w:szCs w:val="32"/>
    </w:rPr>
  </w:style>
  <w:style w:type="paragraph" w:styleId="Header">
    <w:name w:val="header"/>
    <w:basedOn w:val="Normal"/>
    <w:link w:val="HeaderChar"/>
    <w:uiPriority w:val="99"/>
    <w:rsid w:val="00FF3908"/>
    <w:pPr>
      <w:tabs>
        <w:tab w:val="center" w:pos="4680"/>
        <w:tab w:val="right" w:pos="9360"/>
      </w:tabs>
    </w:pPr>
  </w:style>
  <w:style w:type="character" w:customStyle="1" w:styleId="HeaderChar">
    <w:name w:val="Header Char"/>
    <w:basedOn w:val="DefaultParagraphFont"/>
    <w:link w:val="Header"/>
    <w:uiPriority w:val="99"/>
    <w:rsid w:val="00FF3908"/>
    <w:rPr>
      <w:rFonts w:ascii="Univers" w:hAnsi="Univers"/>
      <w:sz w:val="24"/>
      <w:szCs w:val="24"/>
    </w:rPr>
  </w:style>
  <w:style w:type="paragraph" w:styleId="Footer">
    <w:name w:val="footer"/>
    <w:basedOn w:val="Normal"/>
    <w:link w:val="FooterChar"/>
    <w:rsid w:val="00FF3908"/>
    <w:pPr>
      <w:tabs>
        <w:tab w:val="center" w:pos="4680"/>
        <w:tab w:val="right" w:pos="9360"/>
      </w:tabs>
    </w:pPr>
  </w:style>
  <w:style w:type="character" w:customStyle="1" w:styleId="FooterChar">
    <w:name w:val="Footer Char"/>
    <w:basedOn w:val="DefaultParagraphFont"/>
    <w:link w:val="Footer"/>
    <w:rsid w:val="00FF3908"/>
    <w:rPr>
      <w:rFonts w:ascii="Univers" w:hAnsi="Univers"/>
      <w:sz w:val="24"/>
      <w:szCs w:val="24"/>
    </w:rPr>
  </w:style>
  <w:style w:type="paragraph" w:styleId="NormalWeb">
    <w:name w:val="Normal (Web)"/>
    <w:basedOn w:val="Normal"/>
    <w:uiPriority w:val="99"/>
    <w:rsid w:val="00A620DB"/>
    <w:pPr>
      <w:widowControl/>
      <w:autoSpaceDE/>
      <w:autoSpaceDN/>
      <w:adjustRightInd/>
      <w:spacing w:before="100" w:beforeAutospacing="1" w:after="100" w:afterAutospacing="1"/>
    </w:pPr>
    <w:rPr>
      <w:rFonts w:ascii="Times New Roman" w:hAnsi="Times New Roman"/>
    </w:rPr>
  </w:style>
  <w:style w:type="paragraph" w:styleId="ListBullet">
    <w:name w:val="List Bullet"/>
    <w:basedOn w:val="Normal"/>
    <w:rsid w:val="00D45C89"/>
    <w:pPr>
      <w:numPr>
        <w:numId w:val="3"/>
      </w:numPr>
      <w:contextualSpacing/>
    </w:pPr>
  </w:style>
  <w:style w:type="table" w:styleId="TableGrid">
    <w:name w:val="Table Grid"/>
    <w:basedOn w:val="TableNormal"/>
    <w:rsid w:val="001455C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F5875"/>
    <w:pPr>
      <w:widowControl/>
      <w:tabs>
        <w:tab w:val="left" w:pos="342"/>
        <w:tab w:val="left" w:pos="741"/>
        <w:tab w:val="left" w:pos="1083"/>
      </w:tabs>
      <w:autoSpaceDE/>
      <w:autoSpaceDN/>
      <w:adjustRightInd/>
      <w:ind w:left="1083" w:hanging="1083"/>
    </w:pPr>
    <w:rPr>
      <w:rFonts w:ascii="Arial" w:hAnsi="Arial" w:cs="Arial"/>
    </w:rPr>
  </w:style>
  <w:style w:type="character" w:customStyle="1" w:styleId="BodyTextIndentChar">
    <w:name w:val="Body Text Indent Char"/>
    <w:basedOn w:val="DefaultParagraphFont"/>
    <w:link w:val="BodyTextIndent"/>
    <w:rsid w:val="00EF5875"/>
    <w:rPr>
      <w:rFonts w:ascii="Arial" w:hAnsi="Arial" w:cs="Arial"/>
      <w:sz w:val="24"/>
      <w:szCs w:val="24"/>
    </w:rPr>
  </w:style>
  <w:style w:type="paragraph" w:customStyle="1" w:styleId="space">
    <w:name w:val="space"/>
    <w:basedOn w:val="Normal"/>
    <w:rsid w:val="00EF5875"/>
    <w:pPr>
      <w:widowControl/>
      <w:autoSpaceDE/>
      <w:autoSpaceDN/>
      <w:adjustRightInd/>
      <w:spacing w:before="105" w:after="100" w:afterAutospacing="1"/>
    </w:pPr>
    <w:rPr>
      <w:rFonts w:ascii="Times New Roman" w:hAnsi="Times New Roman"/>
    </w:rPr>
  </w:style>
  <w:style w:type="paragraph" w:styleId="CommentText">
    <w:name w:val="annotation text"/>
    <w:basedOn w:val="Normal"/>
    <w:link w:val="CommentTextChar"/>
    <w:semiHidden/>
    <w:rsid w:val="00EF5875"/>
    <w:pPr>
      <w:widowControl/>
      <w:overflowPunct w:val="0"/>
      <w:textAlignment w:val="baseline"/>
    </w:pPr>
    <w:rPr>
      <w:rFonts w:ascii="Times New Roman" w:hAnsi="Times New Roman"/>
      <w:szCs w:val="20"/>
    </w:rPr>
  </w:style>
  <w:style w:type="character" w:customStyle="1" w:styleId="CommentTextChar">
    <w:name w:val="Comment Text Char"/>
    <w:basedOn w:val="DefaultParagraphFont"/>
    <w:link w:val="CommentText"/>
    <w:semiHidden/>
    <w:rsid w:val="00EF5875"/>
    <w:rPr>
      <w:sz w:val="24"/>
    </w:rPr>
  </w:style>
  <w:style w:type="character" w:styleId="Hyperlink">
    <w:name w:val="Hyperlink"/>
    <w:basedOn w:val="DefaultParagraphFont"/>
    <w:rsid w:val="00EF5875"/>
    <w:rPr>
      <w:color w:val="0000FF"/>
      <w:u w:val="single"/>
    </w:rPr>
  </w:style>
  <w:style w:type="character" w:styleId="FollowedHyperlink">
    <w:name w:val="FollowedHyperlink"/>
    <w:basedOn w:val="DefaultParagraphFont"/>
    <w:rsid w:val="00EF5875"/>
    <w:rPr>
      <w:color w:val="800080"/>
      <w:u w:val="single"/>
    </w:rPr>
  </w:style>
  <w:style w:type="paragraph" w:customStyle="1" w:styleId="xl32">
    <w:name w:val="xl32"/>
    <w:basedOn w:val="Normal"/>
    <w:rsid w:val="00EF5875"/>
    <w:pPr>
      <w:widowControl/>
      <w:pBdr>
        <w:bottom w:val="single" w:sz="8" w:space="0" w:color="auto"/>
      </w:pBdr>
      <w:autoSpaceDE/>
      <w:autoSpaceDN/>
      <w:adjustRightInd/>
      <w:spacing w:before="100" w:beforeAutospacing="1" w:after="100" w:afterAutospacing="1"/>
    </w:pPr>
    <w:rPr>
      <w:rFonts w:ascii="Arial" w:hAnsi="Arial" w:cs="Arial"/>
      <w:b/>
      <w:bCs/>
    </w:rPr>
  </w:style>
  <w:style w:type="paragraph" w:customStyle="1" w:styleId="xl33">
    <w:name w:val="xl3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4">
    <w:name w:val="xl34"/>
    <w:basedOn w:val="Normal"/>
    <w:rsid w:val="00EF5875"/>
    <w:pPr>
      <w:widowControl/>
      <w:pBdr>
        <w:right w:val="single" w:sz="4" w:space="0" w:color="auto"/>
      </w:pBdr>
      <w:autoSpaceDE/>
      <w:autoSpaceDN/>
      <w:adjustRightInd/>
      <w:spacing w:before="100" w:beforeAutospacing="1" w:after="100" w:afterAutospacing="1"/>
    </w:pPr>
    <w:rPr>
      <w:rFonts w:ascii="Arial" w:hAnsi="Arial" w:cs="Arial"/>
      <w:b/>
      <w:bCs/>
    </w:rPr>
  </w:style>
  <w:style w:type="paragraph" w:customStyle="1" w:styleId="xl35">
    <w:name w:val="xl3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6">
    <w:name w:val="xl3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7">
    <w:name w:val="xl37"/>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8">
    <w:name w:val="xl38"/>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9">
    <w:name w:val="xl39"/>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40">
    <w:name w:val="xl4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1">
    <w:name w:val="xl4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2">
    <w:name w:val="xl4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3">
    <w:name w:val="xl4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4">
    <w:name w:val="xl4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5">
    <w:name w:val="xl4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6">
    <w:name w:val="xl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47">
    <w:name w:val="xl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8">
    <w:name w:val="xl4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49">
    <w:name w:val="xl49"/>
    <w:basedOn w:val="Normal"/>
    <w:rsid w:val="00EF5875"/>
    <w:pPr>
      <w:widowControl/>
      <w:autoSpaceDE/>
      <w:autoSpaceDN/>
      <w:adjustRightInd/>
      <w:spacing w:before="100" w:beforeAutospacing="1" w:after="100" w:afterAutospacing="1"/>
      <w:ind w:firstLineChars="300" w:firstLine="300"/>
    </w:pPr>
    <w:rPr>
      <w:rFonts w:ascii="Arial" w:hAnsi="Arial" w:cs="Arial"/>
    </w:rPr>
  </w:style>
  <w:style w:type="paragraph" w:customStyle="1" w:styleId="xl50">
    <w:name w:val="xl50"/>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51">
    <w:name w:val="xl51"/>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52">
    <w:name w:val="xl52"/>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53">
    <w:name w:val="xl5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54">
    <w:name w:val="xl54"/>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5">
    <w:name w:val="xl5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56">
    <w:name w:val="xl56"/>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57">
    <w:name w:val="xl57"/>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58">
    <w:name w:val="xl5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9">
    <w:name w:val="xl5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0">
    <w:name w:val="xl60"/>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1">
    <w:name w:val="xl6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2">
    <w:name w:val="xl62"/>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3">
    <w:name w:val="xl6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4">
    <w:name w:val="xl6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5">
    <w:name w:val="xl65"/>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66">
    <w:name w:val="xl6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7">
    <w:name w:val="xl6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8">
    <w:name w:val="xl6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9">
    <w:name w:val="xl6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70">
    <w:name w:val="xl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71">
    <w:name w:val="xl7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72">
    <w:name w:val="xl72"/>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3">
    <w:name w:val="xl73"/>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74">
    <w:name w:val="xl74"/>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75">
    <w:name w:val="xl75"/>
    <w:basedOn w:val="Normal"/>
    <w:rsid w:val="00EF5875"/>
    <w:pPr>
      <w:widowControl/>
      <w:pBdr>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76">
    <w:name w:val="xl76"/>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7">
    <w:name w:val="xl7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78">
    <w:name w:val="xl78"/>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79">
    <w:name w:val="xl79"/>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0">
    <w:name w:val="xl80"/>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1">
    <w:name w:val="xl81"/>
    <w:basedOn w:val="Normal"/>
    <w:rsid w:val="00EF5875"/>
    <w:pPr>
      <w:widowControl/>
      <w:pBdr>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82">
    <w:name w:val="xl82"/>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3">
    <w:name w:val="xl83"/>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4">
    <w:name w:val="xl84"/>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5">
    <w:name w:val="xl85"/>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86">
    <w:name w:val="xl8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87">
    <w:name w:val="xl8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88">
    <w:name w:val="xl88"/>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89">
    <w:name w:val="xl8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90">
    <w:name w:val="xl9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1">
    <w:name w:val="xl9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2">
    <w:name w:val="xl9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3">
    <w:name w:val="xl93"/>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4">
    <w:name w:val="xl94"/>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95">
    <w:name w:val="xl9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6">
    <w:name w:val="xl9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7">
    <w:name w:val="xl9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8">
    <w:name w:val="xl9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99">
    <w:name w:val="xl9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00">
    <w:name w:val="xl10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1">
    <w:name w:val="xl101"/>
    <w:basedOn w:val="Normal"/>
    <w:rsid w:val="00EF5875"/>
    <w:pPr>
      <w:widowControl/>
      <w:pBdr>
        <w:bottom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02">
    <w:name w:val="xl10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3">
    <w:name w:val="xl103"/>
    <w:basedOn w:val="Normal"/>
    <w:rsid w:val="00EF5875"/>
    <w:pPr>
      <w:widowControl/>
      <w:shd w:val="clear" w:color="auto" w:fill="CCFFFF"/>
      <w:autoSpaceDE/>
      <w:autoSpaceDN/>
      <w:adjustRightInd/>
      <w:spacing w:before="100" w:beforeAutospacing="1" w:after="100" w:afterAutospacing="1"/>
    </w:pPr>
    <w:rPr>
      <w:rFonts w:ascii="Arial" w:hAnsi="Arial" w:cs="Arial"/>
    </w:rPr>
  </w:style>
  <w:style w:type="paragraph" w:customStyle="1" w:styleId="xl104">
    <w:name w:val="xl104"/>
    <w:basedOn w:val="Normal"/>
    <w:rsid w:val="00EF5875"/>
    <w:pPr>
      <w:widowControl/>
      <w:pBdr>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5">
    <w:name w:val="xl105"/>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106">
    <w:name w:val="xl106"/>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107">
    <w:name w:val="xl107"/>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08">
    <w:name w:val="xl10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09">
    <w:name w:val="xl109"/>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110">
    <w:name w:val="xl110"/>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11">
    <w:name w:val="xl11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12">
    <w:name w:val="xl112"/>
    <w:basedOn w:val="Normal"/>
    <w:rsid w:val="00EF5875"/>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3">
    <w:name w:val="xl113"/>
    <w:basedOn w:val="Normal"/>
    <w:rsid w:val="00EF5875"/>
    <w:pPr>
      <w:widowControl/>
      <w:pBdr>
        <w:top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4">
    <w:name w:val="xl114"/>
    <w:basedOn w:val="Normal"/>
    <w:rsid w:val="00EF5875"/>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5">
    <w:name w:val="xl115"/>
    <w:basedOn w:val="Normal"/>
    <w:rsid w:val="00EF5875"/>
    <w:pPr>
      <w:widowControl/>
      <w:pBdr>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6">
    <w:name w:val="xl116"/>
    <w:basedOn w:val="Normal"/>
    <w:rsid w:val="00EF5875"/>
    <w:pPr>
      <w:widowControl/>
      <w:pBdr>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7">
    <w:name w:val="xl117"/>
    <w:basedOn w:val="Normal"/>
    <w:rsid w:val="00EF5875"/>
    <w:pPr>
      <w:widowControl/>
      <w:pBdr>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8">
    <w:name w:val="xl11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19">
    <w:name w:val="xl11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20">
    <w:name w:val="xl12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21">
    <w:name w:val="xl121"/>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22">
    <w:name w:val="xl122"/>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3">
    <w:name w:val="xl123"/>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4">
    <w:name w:val="xl12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5">
    <w:name w:val="xl125"/>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26">
    <w:name w:val="xl126"/>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27">
    <w:name w:val="xl12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28">
    <w:name w:val="xl12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9">
    <w:name w:val="xl129"/>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130">
    <w:name w:val="xl130"/>
    <w:basedOn w:val="Normal"/>
    <w:rsid w:val="00EF5875"/>
    <w:pPr>
      <w:widowControl/>
      <w:pBdr>
        <w:left w:val="single" w:sz="4" w:space="0" w:color="auto"/>
        <w:bottom w:val="single" w:sz="4" w:space="0" w:color="000000"/>
      </w:pBdr>
      <w:autoSpaceDE/>
      <w:autoSpaceDN/>
      <w:adjustRightInd/>
      <w:spacing w:before="100" w:beforeAutospacing="1" w:after="100" w:afterAutospacing="1"/>
    </w:pPr>
    <w:rPr>
      <w:rFonts w:ascii="Arial" w:hAnsi="Arial" w:cs="Arial"/>
    </w:rPr>
  </w:style>
  <w:style w:type="paragraph" w:customStyle="1" w:styleId="xl131">
    <w:name w:val="xl131"/>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32">
    <w:name w:val="xl132"/>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33">
    <w:name w:val="xl133"/>
    <w:basedOn w:val="Normal"/>
    <w:rsid w:val="00EF5875"/>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4">
    <w:name w:val="xl134"/>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5">
    <w:name w:val="xl135"/>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6">
    <w:name w:val="xl136"/>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7">
    <w:name w:val="xl13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8">
    <w:name w:val="xl138"/>
    <w:basedOn w:val="Normal"/>
    <w:rsid w:val="00EF5875"/>
    <w:pPr>
      <w:widowControl/>
      <w:pBdr>
        <w:right w:val="single" w:sz="4" w:space="0" w:color="auto"/>
      </w:pBdr>
      <w:autoSpaceDE/>
      <w:autoSpaceDN/>
      <w:adjustRightInd/>
      <w:spacing w:before="100" w:beforeAutospacing="1" w:after="100" w:afterAutospacing="1"/>
    </w:pPr>
    <w:rPr>
      <w:rFonts w:ascii="Arial" w:hAnsi="Arial" w:cs="Arial"/>
      <w:i/>
      <w:iCs/>
    </w:rPr>
  </w:style>
  <w:style w:type="paragraph" w:customStyle="1" w:styleId="xl139">
    <w:name w:val="xl139"/>
    <w:basedOn w:val="Normal"/>
    <w:rsid w:val="00EF5875"/>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40">
    <w:name w:val="xl14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41">
    <w:name w:val="xl14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42">
    <w:name w:val="xl142"/>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43">
    <w:name w:val="xl143"/>
    <w:basedOn w:val="Normal"/>
    <w:rsid w:val="00EF5875"/>
    <w:pPr>
      <w:widowControl/>
      <w:shd w:val="clear" w:color="auto" w:fill="CCFFFF"/>
      <w:autoSpaceDE/>
      <w:autoSpaceDN/>
      <w:adjustRightInd/>
      <w:spacing w:before="100" w:beforeAutospacing="1" w:after="100" w:afterAutospacing="1"/>
      <w:jc w:val="right"/>
    </w:pPr>
    <w:rPr>
      <w:rFonts w:ascii="Arial" w:hAnsi="Arial" w:cs="Arial"/>
    </w:rPr>
  </w:style>
  <w:style w:type="paragraph" w:customStyle="1" w:styleId="xl144">
    <w:name w:val="xl144"/>
    <w:basedOn w:val="Normal"/>
    <w:rsid w:val="00EF5875"/>
    <w:pPr>
      <w:widowControl/>
      <w:pBdr>
        <w:top w:val="single" w:sz="4" w:space="0" w:color="auto"/>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5">
    <w:name w:val="xl145"/>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6">
    <w:name w:val="xl1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47">
    <w:name w:val="xl1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48">
    <w:name w:val="xl148"/>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9">
    <w:name w:val="xl149"/>
    <w:basedOn w:val="Normal"/>
    <w:rsid w:val="00EF5875"/>
    <w:pPr>
      <w:widowControl/>
      <w:pBdr>
        <w:left w:val="single" w:sz="4" w:space="0" w:color="auto"/>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150">
    <w:name w:val="xl150"/>
    <w:basedOn w:val="Normal"/>
    <w:rsid w:val="00EF5875"/>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1">
    <w:name w:val="xl151"/>
    <w:basedOn w:val="Normal"/>
    <w:rsid w:val="00EF5875"/>
    <w:pPr>
      <w:widowControl/>
      <w:pBdr>
        <w:top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2">
    <w:name w:val="xl152"/>
    <w:basedOn w:val="Normal"/>
    <w:rsid w:val="00EF5875"/>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53">
    <w:name w:val="xl153"/>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54">
    <w:name w:val="xl15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55">
    <w:name w:val="xl15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6">
    <w:name w:val="xl15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7">
    <w:name w:val="xl15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8">
    <w:name w:val="xl158"/>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159">
    <w:name w:val="xl159"/>
    <w:basedOn w:val="Normal"/>
    <w:rsid w:val="00EF5875"/>
    <w:pPr>
      <w:widowControl/>
      <w:autoSpaceDE/>
      <w:autoSpaceDN/>
      <w:adjustRightInd/>
      <w:spacing w:before="100" w:beforeAutospacing="1" w:after="100" w:afterAutospacing="1"/>
      <w:jc w:val="center"/>
    </w:pPr>
    <w:rPr>
      <w:rFonts w:ascii="Arial" w:hAnsi="Arial" w:cs="Arial"/>
    </w:rPr>
  </w:style>
  <w:style w:type="paragraph" w:customStyle="1" w:styleId="xl160">
    <w:name w:val="xl16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61">
    <w:name w:val="xl161"/>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2">
    <w:name w:val="xl162"/>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3">
    <w:name w:val="xl163"/>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4">
    <w:name w:val="xl164"/>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65">
    <w:name w:val="xl165"/>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6">
    <w:name w:val="xl166"/>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7">
    <w:name w:val="xl167"/>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8">
    <w:name w:val="xl16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69">
    <w:name w:val="xl16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0">
    <w:name w:val="xl1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1">
    <w:name w:val="xl171"/>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72">
    <w:name w:val="xl17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73">
    <w:name w:val="xl173"/>
    <w:basedOn w:val="Normal"/>
    <w:rsid w:val="00EF5875"/>
    <w:pPr>
      <w:widowControl/>
      <w:pBdr>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4">
    <w:name w:val="xl174"/>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5">
    <w:name w:val="xl175"/>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6">
    <w:name w:val="xl176"/>
    <w:basedOn w:val="Normal"/>
    <w:rsid w:val="00EF5875"/>
    <w:pPr>
      <w:widowControl/>
      <w:pBdr>
        <w:lef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7">
    <w:name w:val="xl177"/>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8">
    <w:name w:val="xl178"/>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9">
    <w:name w:val="xl179"/>
    <w:basedOn w:val="Normal"/>
    <w:rsid w:val="00EF5875"/>
    <w:pPr>
      <w:widowControl/>
      <w:pBdr>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0">
    <w:name w:val="xl180"/>
    <w:basedOn w:val="Normal"/>
    <w:rsid w:val="00EF5875"/>
    <w:pPr>
      <w:widowControl/>
      <w:pBdr>
        <w:left w:val="single" w:sz="4" w:space="0" w:color="auto"/>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1">
    <w:name w:val="xl181"/>
    <w:basedOn w:val="Normal"/>
    <w:rsid w:val="00EF5875"/>
    <w:pPr>
      <w:widowControl/>
      <w:pBdr>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2">
    <w:name w:val="xl182"/>
    <w:basedOn w:val="Normal"/>
    <w:rsid w:val="00EF5875"/>
    <w:pPr>
      <w:widowControl/>
      <w:pBdr>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3">
    <w:name w:val="xl183"/>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4">
    <w:name w:val="xl184"/>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5">
    <w:name w:val="xl185"/>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6">
    <w:name w:val="xl186"/>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7">
    <w:name w:val="xl187"/>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8">
    <w:name w:val="xl188"/>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9">
    <w:name w:val="xl189"/>
    <w:basedOn w:val="Normal"/>
    <w:rsid w:val="00EF5875"/>
    <w:pPr>
      <w:widowControl/>
      <w:autoSpaceDE/>
      <w:autoSpaceDN/>
      <w:adjustRightInd/>
      <w:spacing w:before="100" w:beforeAutospacing="1" w:after="100" w:afterAutospacing="1"/>
    </w:pPr>
    <w:rPr>
      <w:rFonts w:ascii="Arial" w:hAnsi="Arial" w:cs="Arial"/>
      <w:b/>
      <w:bCs/>
      <w:color w:val="0000FF"/>
    </w:rPr>
  </w:style>
  <w:style w:type="paragraph" w:customStyle="1" w:styleId="xl190">
    <w:name w:val="xl190"/>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191">
    <w:name w:val="xl191"/>
    <w:basedOn w:val="Normal"/>
    <w:rsid w:val="00EF5875"/>
    <w:pPr>
      <w:widowControl/>
      <w:pBdr>
        <w:right w:val="single" w:sz="4" w:space="0" w:color="auto"/>
      </w:pBdr>
      <w:autoSpaceDE/>
      <w:autoSpaceDN/>
      <w:adjustRightInd/>
      <w:spacing w:before="100" w:beforeAutospacing="1" w:after="100" w:afterAutospacing="1"/>
      <w:jc w:val="center"/>
    </w:pPr>
    <w:rPr>
      <w:rFonts w:ascii="Arial" w:hAnsi="Arial" w:cs="Arial"/>
      <w:b/>
      <w:bCs/>
    </w:rPr>
  </w:style>
  <w:style w:type="paragraph" w:customStyle="1" w:styleId="xl192">
    <w:name w:val="xl192"/>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93">
    <w:name w:val="xl193"/>
    <w:basedOn w:val="Normal"/>
    <w:rsid w:val="00EF5875"/>
    <w:pPr>
      <w:widowControl/>
      <w:pBdr>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4">
    <w:name w:val="xl194"/>
    <w:basedOn w:val="Normal"/>
    <w:rsid w:val="00EF5875"/>
    <w:pPr>
      <w:widowControl/>
      <w:pBdr>
        <w:bottom w:val="single" w:sz="8" w:space="0" w:color="auto"/>
        <w:right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5">
    <w:name w:val="xl195"/>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6">
    <w:name w:val="xl19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7">
    <w:name w:val="xl19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8">
    <w:name w:val="xl19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9">
    <w:name w:val="xl199"/>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200">
    <w:name w:val="xl200"/>
    <w:basedOn w:val="Normal"/>
    <w:rsid w:val="00EF5875"/>
    <w:pPr>
      <w:widowControl/>
      <w:autoSpaceDE/>
      <w:autoSpaceDN/>
      <w:adjustRightInd/>
      <w:spacing w:before="100" w:beforeAutospacing="1" w:after="100" w:afterAutospacing="1"/>
    </w:pPr>
    <w:rPr>
      <w:rFonts w:ascii="Arial" w:hAnsi="Arial" w:cs="Arial"/>
      <w:color w:val="FF0000"/>
    </w:rPr>
  </w:style>
  <w:style w:type="paragraph" w:customStyle="1" w:styleId="xl201">
    <w:name w:val="xl201"/>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color w:val="99CC00"/>
    </w:rPr>
  </w:style>
  <w:style w:type="paragraph" w:customStyle="1" w:styleId="xl202">
    <w:name w:val="xl202"/>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203">
    <w:name w:val="xl203"/>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204">
    <w:name w:val="xl204"/>
    <w:basedOn w:val="Normal"/>
    <w:rsid w:val="00EF5875"/>
    <w:pPr>
      <w:widowControl/>
      <w:autoSpaceDE/>
      <w:autoSpaceDN/>
      <w:adjustRightInd/>
      <w:spacing w:before="100" w:beforeAutospacing="1" w:after="100" w:afterAutospacing="1"/>
    </w:pPr>
    <w:rPr>
      <w:rFonts w:ascii="Arial" w:hAnsi="Arial" w:cs="Arial"/>
    </w:rPr>
  </w:style>
  <w:style w:type="paragraph" w:styleId="EndnoteText">
    <w:name w:val="endnote text"/>
    <w:basedOn w:val="Normal"/>
    <w:link w:val="EndnoteTextChar"/>
    <w:semiHidden/>
    <w:rsid w:val="00EF5875"/>
    <w:pPr>
      <w:widowControl/>
      <w:autoSpaceDE/>
      <w:autoSpaceDN/>
      <w:adjustRightInd/>
    </w:pPr>
    <w:rPr>
      <w:rFonts w:ascii="Times New Roman" w:hAnsi="Times New Roman"/>
      <w:sz w:val="22"/>
      <w:szCs w:val="20"/>
    </w:rPr>
  </w:style>
  <w:style w:type="character" w:customStyle="1" w:styleId="EndnoteTextChar">
    <w:name w:val="Endnote Text Char"/>
    <w:basedOn w:val="DefaultParagraphFont"/>
    <w:link w:val="EndnoteText"/>
    <w:semiHidden/>
    <w:rsid w:val="00EF5875"/>
    <w:rPr>
      <w:sz w:val="22"/>
    </w:rPr>
  </w:style>
  <w:style w:type="paragraph" w:styleId="BodyText">
    <w:name w:val="Body Text"/>
    <w:basedOn w:val="Normal"/>
    <w:link w:val="BodyTextChar"/>
    <w:rsid w:val="00EF5875"/>
    <w:pPr>
      <w:spacing w:after="120"/>
    </w:pPr>
  </w:style>
  <w:style w:type="character" w:customStyle="1" w:styleId="BodyTextChar">
    <w:name w:val="Body Text Char"/>
    <w:basedOn w:val="DefaultParagraphFont"/>
    <w:link w:val="BodyText"/>
    <w:rsid w:val="00EF5875"/>
    <w:rPr>
      <w:rFonts w:ascii="Univers" w:hAnsi="Univers"/>
      <w:sz w:val="24"/>
      <w:szCs w:val="24"/>
    </w:rPr>
  </w:style>
  <w:style w:type="paragraph" w:styleId="DocumentMap">
    <w:name w:val="Document Map"/>
    <w:basedOn w:val="Normal"/>
    <w:link w:val="DocumentMapChar"/>
    <w:rsid w:val="00EF5875"/>
    <w:rPr>
      <w:rFonts w:ascii="Tahoma" w:hAnsi="Tahoma" w:cs="Tahoma"/>
      <w:sz w:val="16"/>
      <w:szCs w:val="16"/>
    </w:rPr>
  </w:style>
  <w:style w:type="character" w:customStyle="1" w:styleId="DocumentMapChar">
    <w:name w:val="Document Map Char"/>
    <w:basedOn w:val="DefaultParagraphFont"/>
    <w:link w:val="DocumentMap"/>
    <w:rsid w:val="00EF5875"/>
    <w:rPr>
      <w:rFonts w:ascii="Tahoma" w:hAnsi="Tahoma" w:cs="Tahoma"/>
      <w:sz w:val="16"/>
      <w:szCs w:val="16"/>
    </w:rPr>
  </w:style>
  <w:style w:type="character" w:styleId="PageNumber">
    <w:name w:val="page number"/>
    <w:basedOn w:val="DefaultParagraphFont"/>
    <w:rsid w:val="00EF5875"/>
  </w:style>
  <w:style w:type="paragraph" w:customStyle="1" w:styleId="zDocID">
    <w:name w:val="zDocID"/>
    <w:rsid w:val="00EF5875"/>
    <w:pPr>
      <w:framePr w:w="1440" w:wrap="around" w:vAnchor="text" w:hAnchor="page" w:x="577" w:y="321" w:anchorLock="1"/>
    </w:pPr>
    <w:rPr>
      <w:noProof/>
      <w:sz w:val="16"/>
    </w:rPr>
  </w:style>
  <w:style w:type="paragraph" w:styleId="NoSpacing">
    <w:name w:val="No Spacing"/>
    <w:qFormat/>
    <w:rsid w:val="00EF5875"/>
    <w:rPr>
      <w:rFonts w:eastAsia="Calibri"/>
      <w:sz w:val="22"/>
      <w:szCs w:val="22"/>
    </w:rPr>
  </w:style>
  <w:style w:type="paragraph" w:styleId="BlockText">
    <w:name w:val="Block Text"/>
    <w:basedOn w:val="Normal"/>
    <w:rsid w:val="00EF5875"/>
    <w:pPr>
      <w:widowControl/>
      <w:autoSpaceDE/>
      <w:autoSpaceDN/>
      <w:adjustRightInd/>
      <w:ind w:left="2016" w:right="2016"/>
      <w:jc w:val="center"/>
    </w:pPr>
    <w:rPr>
      <w:rFonts w:ascii="Times New Roman" w:hAnsi="Times New Roman"/>
      <w:szCs w:val="20"/>
    </w:rPr>
  </w:style>
  <w:style w:type="character" w:styleId="PlaceholderText">
    <w:name w:val="Placeholder Text"/>
    <w:basedOn w:val="DefaultParagraphFont"/>
    <w:uiPriority w:val="99"/>
    <w:semiHidden/>
    <w:rsid w:val="00EF5875"/>
    <w:rPr>
      <w:color w:val="808080"/>
    </w:rPr>
  </w:style>
  <w:style w:type="paragraph" w:customStyle="1" w:styleId="Document1">
    <w:name w:val="Document 1"/>
    <w:rsid w:val="00EF5875"/>
    <w:pPr>
      <w:keepNext/>
      <w:keepLines/>
      <w:tabs>
        <w:tab w:val="left" w:pos="-720"/>
      </w:tabs>
      <w:suppressAutoHyphens/>
      <w:overflowPunct w:val="0"/>
      <w:autoSpaceDE w:val="0"/>
      <w:autoSpaceDN w:val="0"/>
      <w:adjustRightInd w:val="0"/>
      <w:textAlignment w:val="baseline"/>
    </w:pPr>
    <w:rPr>
      <w:rFonts w:ascii="Courier New" w:hAnsi="Courier New"/>
      <w:sz w:val="24"/>
    </w:rPr>
  </w:style>
  <w:style w:type="numbering" w:customStyle="1" w:styleId="NoList1">
    <w:name w:val="No List1"/>
    <w:next w:val="NoList"/>
    <w:uiPriority w:val="99"/>
    <w:semiHidden/>
    <w:unhideWhenUsed/>
    <w:rsid w:val="00EF5875"/>
  </w:style>
  <w:style w:type="character" w:styleId="CommentReference">
    <w:name w:val="annotation reference"/>
    <w:basedOn w:val="DefaultParagraphFont"/>
    <w:semiHidden/>
    <w:unhideWhenUsed/>
    <w:rsid w:val="00EF5875"/>
    <w:rPr>
      <w:sz w:val="16"/>
      <w:szCs w:val="16"/>
    </w:rPr>
  </w:style>
  <w:style w:type="paragraph" w:styleId="CommentSubject">
    <w:name w:val="annotation subject"/>
    <w:basedOn w:val="CommentText"/>
    <w:next w:val="CommentText"/>
    <w:link w:val="CommentSubjectChar"/>
    <w:semiHidden/>
    <w:unhideWhenUsed/>
    <w:rsid w:val="00EF5875"/>
    <w:pPr>
      <w:widowControl w:val="0"/>
      <w:overflowPunct/>
      <w:textAlignment w:val="auto"/>
    </w:pPr>
    <w:rPr>
      <w:rFonts w:ascii="Univers" w:hAnsi="Univers"/>
      <w:b/>
      <w:bCs/>
      <w:sz w:val="20"/>
    </w:rPr>
  </w:style>
  <w:style w:type="character" w:customStyle="1" w:styleId="CommentSubjectChar">
    <w:name w:val="Comment Subject Char"/>
    <w:basedOn w:val="CommentTextChar"/>
    <w:link w:val="CommentSubject"/>
    <w:semiHidden/>
    <w:rsid w:val="00EF5875"/>
    <w:rPr>
      <w:rFonts w:ascii="Univers" w:hAnsi="Univers"/>
      <w:b/>
      <w:bCs/>
      <w:sz w:val="24"/>
    </w:rPr>
  </w:style>
  <w:style w:type="paragraph" w:customStyle="1" w:styleId="owapara">
    <w:name w:val="owapara"/>
    <w:basedOn w:val="Normal"/>
    <w:uiPriority w:val="99"/>
    <w:rsid w:val="00DD7FB2"/>
    <w:pPr>
      <w:widowControl/>
      <w:autoSpaceDE/>
      <w:autoSpaceDN/>
      <w:adjustRightInd/>
    </w:pPr>
    <w:rPr>
      <w:rFonts w:ascii="Times New Roman" w:eastAsiaTheme="minorHAnsi" w:hAnsi="Times New Roman"/>
    </w:rPr>
  </w:style>
  <w:style w:type="character" w:customStyle="1" w:styleId="DocID">
    <w:name w:val="DocID"/>
    <w:rsid w:val="001720AC"/>
    <w:rPr>
      <w:rFonts w:ascii="Times New Roman" w:hAnsi="Times New Roman" w:cs="Times New Roman"/>
      <w:b w:val="0"/>
      <w:i w:val="0"/>
      <w:caps w:val="0"/>
      <w:vanish w:val="0"/>
      <w:color w:val="000000"/>
      <w:sz w:val="16"/>
      <w:u w:val="none"/>
    </w:rPr>
  </w:style>
  <w:style w:type="table" w:customStyle="1" w:styleId="TableGrid1">
    <w:name w:val="Table Grid1"/>
    <w:basedOn w:val="TableNormal"/>
    <w:next w:val="TableGrid"/>
    <w:rsid w:val="003B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6">
    <w:name w:val="B6"/>
    <w:next w:val="Normal"/>
    <w:qFormat/>
    <w:rsid w:val="00BB2873"/>
    <w:pPr>
      <w:ind w:left="5040"/>
      <w:jc w:val="both"/>
    </w:pPr>
    <w:rPr>
      <w:sz w:val="24"/>
    </w:rPr>
  </w:style>
  <w:style w:type="paragraph" w:customStyle="1" w:styleId="DI">
    <w:name w:val="DI"/>
    <w:next w:val="Normal"/>
    <w:qFormat/>
    <w:rsid w:val="00BB2873"/>
    <w:pPr>
      <w:ind w:left="720" w:right="720"/>
      <w:jc w:val="both"/>
    </w:pPr>
    <w:rPr>
      <w:sz w:val="24"/>
    </w:rPr>
  </w:style>
  <w:style w:type="character" w:customStyle="1" w:styleId="BalloonTextChar">
    <w:name w:val="Balloon Text Char"/>
    <w:basedOn w:val="DefaultParagraphFont"/>
    <w:link w:val="BalloonText"/>
    <w:uiPriority w:val="99"/>
    <w:semiHidden/>
    <w:rsid w:val="00BB2873"/>
    <w:rPr>
      <w:rFonts w:ascii="Tahoma" w:hAnsi="Tahoma" w:cs="Tahoma"/>
      <w:sz w:val="16"/>
      <w:szCs w:val="16"/>
    </w:rPr>
  </w:style>
  <w:style w:type="paragraph" w:styleId="Title">
    <w:name w:val="Title"/>
    <w:basedOn w:val="Normal"/>
    <w:link w:val="TitleChar"/>
    <w:qFormat/>
    <w:rsid w:val="00BC16BF"/>
    <w:pPr>
      <w:widowControl/>
      <w:autoSpaceDE/>
      <w:autoSpaceDN/>
      <w:adjustRightInd/>
      <w:jc w:val="center"/>
    </w:pPr>
    <w:rPr>
      <w:rFonts w:ascii="Times New Roman" w:hAnsi="Times New Roman"/>
      <w:b/>
      <w:bCs/>
    </w:rPr>
  </w:style>
  <w:style w:type="character" w:customStyle="1" w:styleId="TitleChar">
    <w:name w:val="Title Char"/>
    <w:basedOn w:val="DefaultParagraphFont"/>
    <w:link w:val="Title"/>
    <w:rsid w:val="00BC16B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0862">
      <w:bodyDiv w:val="1"/>
      <w:marLeft w:val="0"/>
      <w:marRight w:val="0"/>
      <w:marTop w:val="0"/>
      <w:marBottom w:val="0"/>
      <w:divBdr>
        <w:top w:val="none" w:sz="0" w:space="0" w:color="auto"/>
        <w:left w:val="none" w:sz="0" w:space="0" w:color="auto"/>
        <w:bottom w:val="none" w:sz="0" w:space="0" w:color="auto"/>
        <w:right w:val="none" w:sz="0" w:space="0" w:color="auto"/>
      </w:divBdr>
    </w:div>
    <w:div w:id="268397458">
      <w:bodyDiv w:val="1"/>
      <w:marLeft w:val="0"/>
      <w:marRight w:val="0"/>
      <w:marTop w:val="0"/>
      <w:marBottom w:val="0"/>
      <w:divBdr>
        <w:top w:val="none" w:sz="0" w:space="0" w:color="auto"/>
        <w:left w:val="none" w:sz="0" w:space="0" w:color="auto"/>
        <w:bottom w:val="none" w:sz="0" w:space="0" w:color="auto"/>
        <w:right w:val="none" w:sz="0" w:space="0" w:color="auto"/>
      </w:divBdr>
    </w:div>
    <w:div w:id="753664798">
      <w:bodyDiv w:val="1"/>
      <w:marLeft w:val="0"/>
      <w:marRight w:val="0"/>
      <w:marTop w:val="0"/>
      <w:marBottom w:val="0"/>
      <w:divBdr>
        <w:top w:val="none" w:sz="0" w:space="0" w:color="auto"/>
        <w:left w:val="none" w:sz="0" w:space="0" w:color="auto"/>
        <w:bottom w:val="none" w:sz="0" w:space="0" w:color="auto"/>
        <w:right w:val="none" w:sz="0" w:space="0" w:color="auto"/>
      </w:divBdr>
    </w:div>
    <w:div w:id="1001356225">
      <w:bodyDiv w:val="1"/>
      <w:marLeft w:val="0"/>
      <w:marRight w:val="0"/>
      <w:marTop w:val="0"/>
      <w:marBottom w:val="0"/>
      <w:divBdr>
        <w:top w:val="none" w:sz="0" w:space="0" w:color="auto"/>
        <w:left w:val="none" w:sz="0" w:space="0" w:color="auto"/>
        <w:bottom w:val="none" w:sz="0" w:space="0" w:color="auto"/>
        <w:right w:val="none" w:sz="0" w:space="0" w:color="auto"/>
      </w:divBdr>
    </w:div>
    <w:div w:id="1324699944">
      <w:bodyDiv w:val="1"/>
      <w:marLeft w:val="0"/>
      <w:marRight w:val="0"/>
      <w:marTop w:val="0"/>
      <w:marBottom w:val="0"/>
      <w:divBdr>
        <w:top w:val="none" w:sz="0" w:space="0" w:color="auto"/>
        <w:left w:val="none" w:sz="0" w:space="0" w:color="auto"/>
        <w:bottom w:val="none" w:sz="0" w:space="0" w:color="auto"/>
        <w:right w:val="none" w:sz="0" w:space="0" w:color="auto"/>
      </w:divBdr>
      <w:divsChild>
        <w:div w:id="125702779">
          <w:marLeft w:val="0"/>
          <w:marRight w:val="0"/>
          <w:marTop w:val="0"/>
          <w:marBottom w:val="0"/>
          <w:divBdr>
            <w:top w:val="none" w:sz="0" w:space="0" w:color="auto"/>
            <w:left w:val="none" w:sz="0" w:space="0" w:color="auto"/>
            <w:bottom w:val="none" w:sz="0" w:space="0" w:color="auto"/>
            <w:right w:val="none" w:sz="0" w:space="0" w:color="auto"/>
          </w:divBdr>
        </w:div>
        <w:div w:id="383219174">
          <w:marLeft w:val="0"/>
          <w:marRight w:val="0"/>
          <w:marTop w:val="0"/>
          <w:marBottom w:val="0"/>
          <w:divBdr>
            <w:top w:val="none" w:sz="0" w:space="0" w:color="auto"/>
            <w:left w:val="none" w:sz="0" w:space="0" w:color="auto"/>
            <w:bottom w:val="none" w:sz="0" w:space="0" w:color="auto"/>
            <w:right w:val="none" w:sz="0" w:space="0" w:color="auto"/>
          </w:divBdr>
        </w:div>
        <w:div w:id="522980318">
          <w:marLeft w:val="0"/>
          <w:marRight w:val="0"/>
          <w:marTop w:val="0"/>
          <w:marBottom w:val="0"/>
          <w:divBdr>
            <w:top w:val="none" w:sz="0" w:space="0" w:color="auto"/>
            <w:left w:val="none" w:sz="0" w:space="0" w:color="auto"/>
            <w:bottom w:val="none" w:sz="0" w:space="0" w:color="auto"/>
            <w:right w:val="none" w:sz="0" w:space="0" w:color="auto"/>
          </w:divBdr>
        </w:div>
        <w:div w:id="598221493">
          <w:marLeft w:val="0"/>
          <w:marRight w:val="0"/>
          <w:marTop w:val="0"/>
          <w:marBottom w:val="0"/>
          <w:divBdr>
            <w:top w:val="none" w:sz="0" w:space="0" w:color="auto"/>
            <w:left w:val="none" w:sz="0" w:space="0" w:color="auto"/>
            <w:bottom w:val="none" w:sz="0" w:space="0" w:color="auto"/>
            <w:right w:val="none" w:sz="0" w:space="0" w:color="auto"/>
          </w:divBdr>
        </w:div>
        <w:div w:id="922909883">
          <w:marLeft w:val="0"/>
          <w:marRight w:val="0"/>
          <w:marTop w:val="0"/>
          <w:marBottom w:val="0"/>
          <w:divBdr>
            <w:top w:val="none" w:sz="0" w:space="0" w:color="auto"/>
            <w:left w:val="none" w:sz="0" w:space="0" w:color="auto"/>
            <w:bottom w:val="none" w:sz="0" w:space="0" w:color="auto"/>
            <w:right w:val="none" w:sz="0" w:space="0" w:color="auto"/>
          </w:divBdr>
        </w:div>
        <w:div w:id="966592300">
          <w:marLeft w:val="0"/>
          <w:marRight w:val="0"/>
          <w:marTop w:val="0"/>
          <w:marBottom w:val="0"/>
          <w:divBdr>
            <w:top w:val="none" w:sz="0" w:space="0" w:color="auto"/>
            <w:left w:val="none" w:sz="0" w:space="0" w:color="auto"/>
            <w:bottom w:val="none" w:sz="0" w:space="0" w:color="auto"/>
            <w:right w:val="none" w:sz="0" w:space="0" w:color="auto"/>
          </w:divBdr>
        </w:div>
        <w:div w:id="1135952994">
          <w:marLeft w:val="0"/>
          <w:marRight w:val="0"/>
          <w:marTop w:val="0"/>
          <w:marBottom w:val="0"/>
          <w:divBdr>
            <w:top w:val="none" w:sz="0" w:space="0" w:color="auto"/>
            <w:left w:val="none" w:sz="0" w:space="0" w:color="auto"/>
            <w:bottom w:val="none" w:sz="0" w:space="0" w:color="auto"/>
            <w:right w:val="none" w:sz="0" w:space="0" w:color="auto"/>
          </w:divBdr>
        </w:div>
        <w:div w:id="1565604549">
          <w:marLeft w:val="0"/>
          <w:marRight w:val="0"/>
          <w:marTop w:val="0"/>
          <w:marBottom w:val="0"/>
          <w:divBdr>
            <w:top w:val="none" w:sz="0" w:space="0" w:color="auto"/>
            <w:left w:val="none" w:sz="0" w:space="0" w:color="auto"/>
            <w:bottom w:val="none" w:sz="0" w:space="0" w:color="auto"/>
            <w:right w:val="none" w:sz="0" w:space="0" w:color="auto"/>
          </w:divBdr>
        </w:div>
      </w:divsChild>
    </w:div>
    <w:div w:id="1470172711">
      <w:bodyDiv w:val="1"/>
      <w:marLeft w:val="0"/>
      <w:marRight w:val="0"/>
      <w:marTop w:val="0"/>
      <w:marBottom w:val="0"/>
      <w:divBdr>
        <w:top w:val="none" w:sz="0" w:space="0" w:color="auto"/>
        <w:left w:val="none" w:sz="0" w:space="0" w:color="auto"/>
        <w:bottom w:val="none" w:sz="0" w:space="0" w:color="auto"/>
        <w:right w:val="none" w:sz="0" w:space="0" w:color="auto"/>
      </w:divBdr>
    </w:div>
    <w:div w:id="20666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70E17753EF064B95885E275D639CDE" ma:contentTypeVersion="0" ma:contentTypeDescription="Create a new document." ma:contentTypeScope="" ma:versionID="02c971dcf0a9b8a57339c0b1f54df40f">
  <xsd:schema xmlns:xsd="http://www.w3.org/2001/XMLSchema" xmlns:xs="http://www.w3.org/2001/XMLSchema" xmlns:p="http://schemas.microsoft.com/office/2006/metadata/properties" targetNamespace="http://schemas.microsoft.com/office/2006/metadata/properties" ma:root="true" ma:fieldsID="8f48189b183ee21c856d6f96df9f21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4DA31-4F70-4B71-BD90-46CA5CC79C2C}">
  <ds:schemaRefs>
    <ds:schemaRef ds:uri="http://schemas.microsoft.com/sharepoint/v3/contenttype/forms"/>
  </ds:schemaRefs>
</ds:datastoreItem>
</file>

<file path=customXml/itemProps2.xml><?xml version="1.0" encoding="utf-8"?>
<ds:datastoreItem xmlns:ds="http://schemas.openxmlformats.org/officeDocument/2006/customXml" ds:itemID="{9B087776-D9D0-4C09-9BC2-2D8DD5367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6A0255-6138-454E-9AEF-51C93A40D1C8}">
  <ds:schemaRef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1C0447F-BA8F-4754-8DEC-A2438F90E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2697</Words>
  <Characters>15033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Tri-Rivers Career Center</Company>
  <LinksUpToDate>false</LinksUpToDate>
  <CharactersWithSpaces>17695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tcowell</dc:creator>
  <cp:lastModifiedBy>Debbie Curtis</cp:lastModifiedBy>
  <cp:revision>8</cp:revision>
  <cp:lastPrinted>2018-05-18T19:05:00Z</cp:lastPrinted>
  <dcterms:created xsi:type="dcterms:W3CDTF">2018-04-19T14:21:00Z</dcterms:created>
  <dcterms:modified xsi:type="dcterms:W3CDTF">2018-05-18T19:05:00Z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0x0101006370E17753EF064B95885E275D639CDE</vt:lpwstr>
  </property>
  <property fmtid="{D5CDD505-2E9C-101B-9397-08002B2CF9AE}" pid="3" name="IsMyDocuments">
    <vt:bool>true</vt:bool>
  </property>
</Properties>
</file>