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EE396" w14:textId="0D6B5AFA" w:rsidR="001D4742" w:rsidRDefault="001D4742" w:rsidP="008F74E4">
      <w:pPr>
        <w:jc w:val="center"/>
      </w:pPr>
      <w:bookmarkStart w:id="0" w:name="_GoBack"/>
      <w:bookmarkEnd w:id="0"/>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0070E676" w:rsidR="00BC16BF" w:rsidRPr="009B76CC" w:rsidRDefault="002603AC" w:rsidP="00BC16BF">
      <w:pPr>
        <w:tabs>
          <w:tab w:val="center" w:pos="4680"/>
        </w:tabs>
        <w:jc w:val="center"/>
        <w:outlineLvl w:val="0"/>
        <w:rPr>
          <w:rFonts w:ascii="Arial" w:hAnsi="Arial" w:cs="Arial"/>
          <w:b/>
          <w:bCs/>
          <w:sz w:val="22"/>
          <w:szCs w:val="22"/>
        </w:rPr>
      </w:pPr>
      <w:r>
        <w:rPr>
          <w:rFonts w:ascii="Arial" w:hAnsi="Arial" w:cs="Arial"/>
          <w:b/>
          <w:bCs/>
          <w:sz w:val="22"/>
          <w:szCs w:val="22"/>
        </w:rPr>
        <w:t>May 16</w:t>
      </w:r>
      <w:r w:rsidR="002D0574">
        <w:rPr>
          <w:rFonts w:ascii="Arial" w:hAnsi="Arial" w:cs="Arial"/>
          <w:b/>
          <w:bCs/>
          <w:sz w:val="22"/>
          <w:szCs w:val="22"/>
        </w:rPr>
        <w:t>, 2018</w:t>
      </w:r>
      <w:r w:rsidR="00BC16BF" w:rsidRPr="009B76CC">
        <w:rPr>
          <w:rFonts w:ascii="Arial" w:hAnsi="Arial" w:cs="Arial"/>
          <w:b/>
          <w:bCs/>
          <w:sz w:val="22"/>
          <w:szCs w:val="22"/>
        </w:rPr>
        <w:t xml:space="preserve"> @ 6:30 p.m.</w:t>
      </w:r>
    </w:p>
    <w:p w14:paraId="16483D0B" w14:textId="119C0F13" w:rsidR="009F3370"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5E8965E8" w14:textId="74A0F660" w:rsidR="00B6731E" w:rsidRPr="00B5007A" w:rsidRDefault="00B6731E" w:rsidP="0034548C">
      <w:pPr>
        <w:tabs>
          <w:tab w:val="center" w:pos="4680"/>
        </w:tabs>
        <w:jc w:val="center"/>
        <w:outlineLvl w:val="0"/>
        <w:rPr>
          <w:rFonts w:ascii="Arial" w:hAnsi="Arial" w:cs="Arial"/>
          <w:b/>
          <w:bCs/>
          <w:sz w:val="20"/>
          <w:szCs w:val="20"/>
        </w:rPr>
      </w:pPr>
    </w:p>
    <w:p w14:paraId="16710F9D" w14:textId="77777777" w:rsidR="0034548C" w:rsidRPr="00B5007A" w:rsidRDefault="0034548C" w:rsidP="0034548C">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u w:val="single"/>
        </w:rPr>
      </w:pPr>
      <w:r w:rsidRPr="00B5007A">
        <w:rPr>
          <w:rFonts w:ascii="Arial" w:hAnsi="Arial" w:cs="Arial"/>
          <w:b/>
          <w:sz w:val="20"/>
          <w:szCs w:val="20"/>
          <w:u w:val="single"/>
        </w:rPr>
        <w:t>Call to Order</w:t>
      </w:r>
    </w:p>
    <w:p w14:paraId="0A70B2B9" w14:textId="77777777" w:rsidR="0034548C" w:rsidRPr="00B5007A" w:rsidRDefault="0034548C" w:rsidP="0034548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3E013502" w14:textId="3D419D4C" w:rsidR="00BB2873" w:rsidRPr="00B5007A" w:rsidRDefault="0034548C" w:rsidP="00BB287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B5007A">
        <w:rPr>
          <w:rFonts w:ascii="Arial" w:hAnsi="Arial" w:cs="Arial"/>
          <w:sz w:val="20"/>
          <w:szCs w:val="20"/>
        </w:rPr>
        <w:t>The regular</w:t>
      </w:r>
      <w:r w:rsidR="00C1712C" w:rsidRPr="00B5007A">
        <w:rPr>
          <w:rFonts w:ascii="Arial" w:hAnsi="Arial" w:cs="Arial"/>
          <w:sz w:val="20"/>
          <w:szCs w:val="20"/>
        </w:rPr>
        <w:t xml:space="preserve"> </w:t>
      </w:r>
      <w:r w:rsidR="002603AC">
        <w:rPr>
          <w:rFonts w:ascii="Arial" w:hAnsi="Arial" w:cs="Arial"/>
          <w:sz w:val="20"/>
          <w:szCs w:val="20"/>
        </w:rPr>
        <w:t>May</w:t>
      </w:r>
      <w:r w:rsidRPr="00B5007A">
        <w:rPr>
          <w:rFonts w:ascii="Arial" w:hAnsi="Arial" w:cs="Arial"/>
          <w:sz w:val="20"/>
          <w:szCs w:val="20"/>
        </w:rPr>
        <w:t xml:space="preserve"> Board of Education meeting was called to order by President </w:t>
      </w:r>
      <w:r w:rsidR="00E01F2F" w:rsidRPr="00B5007A">
        <w:rPr>
          <w:rFonts w:ascii="Arial" w:hAnsi="Arial" w:cs="Arial"/>
          <w:sz w:val="20"/>
          <w:szCs w:val="20"/>
        </w:rPr>
        <w:t xml:space="preserve">Jim McFarland </w:t>
      </w:r>
      <w:r w:rsidRPr="00B5007A">
        <w:rPr>
          <w:rFonts w:ascii="Arial" w:hAnsi="Arial" w:cs="Arial"/>
          <w:sz w:val="20"/>
          <w:szCs w:val="20"/>
        </w:rPr>
        <w:t xml:space="preserve">at </w:t>
      </w:r>
      <w:r w:rsidR="006344F9" w:rsidRPr="00B5007A">
        <w:rPr>
          <w:rFonts w:ascii="Arial" w:hAnsi="Arial" w:cs="Arial"/>
          <w:sz w:val="20"/>
          <w:szCs w:val="20"/>
        </w:rPr>
        <w:t>6</w:t>
      </w:r>
      <w:r w:rsidR="00C55350" w:rsidRPr="00B5007A">
        <w:rPr>
          <w:rFonts w:ascii="Arial" w:hAnsi="Arial" w:cs="Arial"/>
          <w:sz w:val="20"/>
          <w:szCs w:val="20"/>
        </w:rPr>
        <w:t>:</w:t>
      </w:r>
      <w:r w:rsidR="006344F9" w:rsidRPr="00B5007A">
        <w:rPr>
          <w:rFonts w:ascii="Arial" w:hAnsi="Arial" w:cs="Arial"/>
          <w:sz w:val="20"/>
          <w:szCs w:val="20"/>
        </w:rPr>
        <w:t>3</w:t>
      </w:r>
      <w:r w:rsidR="00C55350" w:rsidRPr="00B5007A">
        <w:rPr>
          <w:rFonts w:ascii="Arial" w:hAnsi="Arial" w:cs="Arial"/>
          <w:sz w:val="20"/>
          <w:szCs w:val="20"/>
        </w:rPr>
        <w:t>0</w:t>
      </w:r>
      <w:r w:rsidRPr="00B5007A">
        <w:rPr>
          <w:rFonts w:ascii="Arial" w:hAnsi="Arial" w:cs="Arial"/>
          <w:sz w:val="20"/>
          <w:szCs w:val="20"/>
        </w:rPr>
        <w:t xml:space="preserve"> p.m.</w:t>
      </w:r>
    </w:p>
    <w:p w14:paraId="010094CA" w14:textId="537EBB22" w:rsidR="00BB2873" w:rsidRPr="00B5007A" w:rsidRDefault="00BB2873" w:rsidP="00BB28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5E1FBD40" w14:textId="203A6319" w:rsidR="0034548C" w:rsidRPr="00B5007A" w:rsidRDefault="0034548C" w:rsidP="0034548C">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B5007A">
        <w:rPr>
          <w:rFonts w:ascii="Arial" w:hAnsi="Arial" w:cs="Arial"/>
          <w:b/>
          <w:sz w:val="20"/>
          <w:szCs w:val="20"/>
          <w:u w:val="single"/>
        </w:rPr>
        <w:t>Roll Call</w:t>
      </w:r>
      <w:r w:rsidRPr="00B5007A">
        <w:rPr>
          <w:rFonts w:ascii="Arial" w:hAnsi="Arial" w:cs="Arial"/>
          <w:b/>
          <w:sz w:val="20"/>
          <w:szCs w:val="20"/>
        </w:rPr>
        <w:tab/>
      </w:r>
    </w:p>
    <w:p w14:paraId="7AF87684" w14:textId="64772009" w:rsidR="00DE57E7" w:rsidRPr="00B5007A" w:rsidRDefault="00DE57E7" w:rsidP="00DE57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20E5F552" w14:textId="3CEFFD34" w:rsidR="0034548C" w:rsidRPr="00B5007A" w:rsidRDefault="0034548C" w:rsidP="0034548C">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B5007A">
        <w:rPr>
          <w:rFonts w:ascii="Arial" w:hAnsi="Arial" w:cs="Arial"/>
          <w:sz w:val="20"/>
          <w:szCs w:val="20"/>
        </w:rPr>
        <w:t>Members Present:</w:t>
      </w:r>
      <w:r w:rsidRPr="00B5007A">
        <w:rPr>
          <w:rFonts w:ascii="Arial" w:hAnsi="Arial" w:cs="Arial"/>
          <w:sz w:val="20"/>
          <w:szCs w:val="20"/>
        </w:rPr>
        <w:tab/>
      </w:r>
      <w:r w:rsidR="002D0574" w:rsidRPr="00B5007A">
        <w:rPr>
          <w:rFonts w:ascii="Arial" w:hAnsi="Arial" w:cs="Arial"/>
          <w:sz w:val="20"/>
          <w:szCs w:val="20"/>
        </w:rPr>
        <w:t>Mrs. Debbie Good,</w:t>
      </w:r>
      <w:r w:rsidR="002603AC">
        <w:rPr>
          <w:rFonts w:ascii="Arial" w:hAnsi="Arial" w:cs="Arial"/>
          <w:sz w:val="20"/>
          <w:szCs w:val="20"/>
        </w:rPr>
        <w:t xml:space="preserve"> </w:t>
      </w:r>
      <w:r w:rsidR="00A00105" w:rsidRPr="00B5007A">
        <w:rPr>
          <w:rFonts w:ascii="Arial" w:hAnsi="Arial" w:cs="Arial"/>
          <w:sz w:val="20"/>
          <w:szCs w:val="20"/>
        </w:rPr>
        <w:t xml:space="preserve">Mr. </w:t>
      </w:r>
      <w:r w:rsidR="00BC16BF" w:rsidRPr="00B5007A">
        <w:rPr>
          <w:rFonts w:ascii="Arial" w:hAnsi="Arial" w:cs="Arial"/>
          <w:sz w:val="20"/>
          <w:szCs w:val="20"/>
        </w:rPr>
        <w:t xml:space="preserve">Mickey Landon, </w:t>
      </w:r>
      <w:r w:rsidR="00A00105" w:rsidRPr="00B5007A">
        <w:rPr>
          <w:rFonts w:ascii="Arial" w:hAnsi="Arial" w:cs="Arial"/>
          <w:sz w:val="20"/>
          <w:szCs w:val="20"/>
        </w:rPr>
        <w:t xml:space="preserve">Mr. Mike McCreary, </w:t>
      </w:r>
      <w:r w:rsidR="00E01F2F" w:rsidRPr="00B5007A">
        <w:rPr>
          <w:rFonts w:ascii="Arial" w:hAnsi="Arial" w:cs="Arial"/>
          <w:sz w:val="20"/>
          <w:szCs w:val="20"/>
        </w:rPr>
        <w:t>Mr. Jim McFarland,</w:t>
      </w:r>
      <w:r w:rsidR="00BB2873" w:rsidRPr="00B5007A">
        <w:rPr>
          <w:rFonts w:ascii="Arial" w:hAnsi="Arial" w:cs="Arial"/>
          <w:sz w:val="20"/>
          <w:szCs w:val="20"/>
        </w:rPr>
        <w:t xml:space="preserve"> </w:t>
      </w:r>
      <w:r w:rsidR="00A00105" w:rsidRPr="00B5007A">
        <w:rPr>
          <w:rFonts w:ascii="Arial" w:hAnsi="Arial" w:cs="Arial"/>
          <w:sz w:val="20"/>
          <w:szCs w:val="20"/>
        </w:rPr>
        <w:t>Mr. Ted McKinniss,</w:t>
      </w:r>
      <w:r w:rsidR="00B5007A" w:rsidRPr="00B5007A">
        <w:rPr>
          <w:rFonts w:ascii="Arial" w:hAnsi="Arial" w:cs="Arial"/>
          <w:sz w:val="20"/>
          <w:szCs w:val="20"/>
        </w:rPr>
        <w:t xml:space="preserve"> </w:t>
      </w:r>
      <w:r w:rsidR="006C0B79" w:rsidRPr="00B5007A">
        <w:rPr>
          <w:rFonts w:ascii="Arial" w:hAnsi="Arial" w:cs="Arial"/>
          <w:sz w:val="20"/>
          <w:szCs w:val="20"/>
        </w:rPr>
        <w:t xml:space="preserve">Mr. Michael Patterson, </w:t>
      </w:r>
      <w:r w:rsidR="00A00105" w:rsidRPr="00B5007A">
        <w:rPr>
          <w:rFonts w:ascii="Arial" w:hAnsi="Arial" w:cs="Arial"/>
          <w:sz w:val="20"/>
          <w:szCs w:val="20"/>
        </w:rPr>
        <w:t xml:space="preserve">Mrs. Glenna Plotts, </w:t>
      </w:r>
      <w:r w:rsidR="00C55350" w:rsidRPr="00B5007A">
        <w:rPr>
          <w:rFonts w:ascii="Arial" w:hAnsi="Arial" w:cs="Arial"/>
          <w:sz w:val="20"/>
          <w:szCs w:val="20"/>
        </w:rPr>
        <w:t>Mr. Keith Rogers</w:t>
      </w:r>
      <w:r w:rsidR="00B47C22" w:rsidRPr="00B5007A">
        <w:rPr>
          <w:rFonts w:ascii="Arial" w:hAnsi="Arial" w:cs="Arial"/>
          <w:sz w:val="20"/>
          <w:szCs w:val="20"/>
        </w:rPr>
        <w:t xml:space="preserve">, </w:t>
      </w:r>
      <w:r w:rsidR="00B5007A" w:rsidRPr="00B5007A">
        <w:rPr>
          <w:rFonts w:ascii="Arial" w:hAnsi="Arial" w:cs="Arial"/>
          <w:sz w:val="20"/>
          <w:szCs w:val="20"/>
        </w:rPr>
        <w:t>Mr. Gary Sims, and Mr. Gene Wiley.</w:t>
      </w:r>
    </w:p>
    <w:p w14:paraId="310104B6" w14:textId="77777777" w:rsidR="0034548C" w:rsidRPr="00B5007A" w:rsidRDefault="0034548C" w:rsidP="0034548C">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F6BB98D" w14:textId="5F589D3E" w:rsidR="00C644E2" w:rsidRPr="00B5007A" w:rsidRDefault="0034548C" w:rsidP="0034548C">
      <w:pPr>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B5007A">
        <w:rPr>
          <w:rFonts w:ascii="Arial" w:hAnsi="Arial" w:cs="Arial"/>
          <w:sz w:val="20"/>
          <w:szCs w:val="20"/>
        </w:rPr>
        <w:t>Members Absent:</w:t>
      </w:r>
      <w:r w:rsidRPr="00B5007A">
        <w:rPr>
          <w:rFonts w:ascii="Arial" w:hAnsi="Arial" w:cs="Arial"/>
          <w:sz w:val="20"/>
          <w:szCs w:val="20"/>
        </w:rPr>
        <w:tab/>
      </w:r>
      <w:r w:rsidR="002603AC">
        <w:rPr>
          <w:rFonts w:ascii="Arial" w:hAnsi="Arial" w:cs="Arial"/>
          <w:sz w:val="20"/>
          <w:szCs w:val="20"/>
        </w:rPr>
        <w:t>Mrs. Shelly Ehret, Dr. Bob Haas, and Mr. Eric Park</w:t>
      </w:r>
      <w:r w:rsidR="002D0574" w:rsidRPr="00B5007A">
        <w:rPr>
          <w:rFonts w:ascii="Arial" w:hAnsi="Arial" w:cs="Arial"/>
          <w:sz w:val="20"/>
          <w:szCs w:val="20"/>
        </w:rPr>
        <w:t>.</w:t>
      </w:r>
    </w:p>
    <w:p w14:paraId="2082C544" w14:textId="77777777" w:rsidR="0048526A" w:rsidRPr="00B5007A" w:rsidRDefault="0048526A"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highlight w:val="yellow"/>
        </w:rPr>
      </w:pPr>
    </w:p>
    <w:p w14:paraId="42098309" w14:textId="39BA358A" w:rsidR="00BA02EE" w:rsidRPr="00C67308" w:rsidRDefault="0034548C"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B5007A">
        <w:rPr>
          <w:rFonts w:ascii="Arial" w:hAnsi="Arial" w:cs="Arial"/>
          <w:sz w:val="20"/>
          <w:szCs w:val="20"/>
        </w:rPr>
        <w:t>Also Attending</w:t>
      </w:r>
      <w:r w:rsidRPr="00B5007A">
        <w:rPr>
          <w:rFonts w:ascii="Arial" w:hAnsi="Arial" w:cs="Arial"/>
          <w:sz w:val="20"/>
          <w:szCs w:val="20"/>
        </w:rPr>
        <w:tab/>
      </w:r>
      <w:r w:rsidRPr="00B5007A">
        <w:rPr>
          <w:rFonts w:ascii="Arial" w:hAnsi="Arial" w:cs="Arial"/>
          <w:sz w:val="20"/>
          <w:szCs w:val="20"/>
        </w:rPr>
        <w:tab/>
        <w:t xml:space="preserve">Mr. Charles Speelman, Mr. Stephen Earnest, </w:t>
      </w:r>
      <w:r w:rsidR="00C55350" w:rsidRPr="00B5007A">
        <w:rPr>
          <w:rFonts w:ascii="Arial" w:hAnsi="Arial" w:cs="Arial"/>
          <w:sz w:val="20"/>
          <w:szCs w:val="20"/>
        </w:rPr>
        <w:t xml:space="preserve">Mrs. Carol Bebout, </w:t>
      </w:r>
      <w:r w:rsidRPr="00B5007A">
        <w:rPr>
          <w:rFonts w:ascii="Arial" w:hAnsi="Arial" w:cs="Arial"/>
          <w:sz w:val="20"/>
          <w:szCs w:val="20"/>
        </w:rPr>
        <w:t>Mrs. De</w:t>
      </w:r>
      <w:r w:rsidR="00234696" w:rsidRPr="00B5007A">
        <w:rPr>
          <w:rFonts w:ascii="Arial" w:hAnsi="Arial" w:cs="Arial"/>
          <w:sz w:val="20"/>
          <w:szCs w:val="20"/>
        </w:rPr>
        <w:t>bbie Curtis,</w:t>
      </w:r>
      <w:r w:rsidR="0048526A" w:rsidRPr="00B5007A">
        <w:rPr>
          <w:rFonts w:ascii="Arial" w:hAnsi="Arial" w:cs="Arial"/>
          <w:sz w:val="20"/>
          <w:szCs w:val="20"/>
        </w:rPr>
        <w:t xml:space="preserve"> </w:t>
      </w:r>
      <w:r w:rsidR="002D0574" w:rsidRPr="00B5007A">
        <w:rPr>
          <w:rFonts w:ascii="Arial" w:hAnsi="Arial" w:cs="Arial"/>
          <w:sz w:val="20"/>
          <w:szCs w:val="20"/>
        </w:rPr>
        <w:t xml:space="preserve">Mrs. Jodi Gaietto, </w:t>
      </w:r>
      <w:r w:rsidR="00FD6DF3" w:rsidRPr="00B5007A">
        <w:rPr>
          <w:rFonts w:ascii="Arial" w:hAnsi="Arial" w:cs="Arial"/>
          <w:sz w:val="20"/>
          <w:szCs w:val="20"/>
        </w:rPr>
        <w:t>Mr. Richard George,</w:t>
      </w:r>
      <w:r w:rsidR="00B26089" w:rsidRPr="00B5007A">
        <w:rPr>
          <w:rFonts w:ascii="Arial" w:hAnsi="Arial" w:cs="Arial"/>
          <w:sz w:val="20"/>
          <w:szCs w:val="20"/>
        </w:rPr>
        <w:t xml:space="preserve"> </w:t>
      </w:r>
      <w:r w:rsidR="002D0574" w:rsidRPr="00B5007A">
        <w:rPr>
          <w:rFonts w:ascii="Arial" w:hAnsi="Arial" w:cs="Arial"/>
          <w:sz w:val="20"/>
          <w:szCs w:val="20"/>
        </w:rPr>
        <w:t xml:space="preserve">Mr. Larry Hickman, </w:t>
      </w:r>
      <w:r w:rsidR="00C903AA" w:rsidRPr="00B5007A">
        <w:rPr>
          <w:rFonts w:ascii="Arial" w:hAnsi="Arial" w:cs="Arial"/>
          <w:sz w:val="20"/>
          <w:szCs w:val="20"/>
        </w:rPr>
        <w:t xml:space="preserve">Dr. Emeline Kelly, </w:t>
      </w:r>
      <w:r w:rsidR="00ED2620" w:rsidRPr="00B5007A">
        <w:rPr>
          <w:rFonts w:ascii="Arial" w:hAnsi="Arial" w:cs="Arial"/>
          <w:sz w:val="20"/>
          <w:szCs w:val="20"/>
        </w:rPr>
        <w:t>Mrs. Ellen Messenge</w:t>
      </w:r>
      <w:r w:rsidR="00C55350" w:rsidRPr="00B5007A">
        <w:rPr>
          <w:rFonts w:ascii="Arial" w:hAnsi="Arial" w:cs="Arial"/>
          <w:sz w:val="20"/>
          <w:szCs w:val="20"/>
        </w:rPr>
        <w:t>r</w:t>
      </w:r>
      <w:r w:rsidR="00B5007A" w:rsidRPr="00B5007A">
        <w:rPr>
          <w:rFonts w:ascii="Arial" w:hAnsi="Arial" w:cs="Arial"/>
          <w:sz w:val="20"/>
          <w:szCs w:val="20"/>
        </w:rPr>
        <w:t>, and Mr. Mike Wellin</w:t>
      </w:r>
      <w:r w:rsidR="00E014AD" w:rsidRPr="00B5007A">
        <w:rPr>
          <w:rFonts w:ascii="Arial" w:hAnsi="Arial" w:cs="Arial"/>
          <w:sz w:val="20"/>
          <w:szCs w:val="20"/>
        </w:rPr>
        <w:t xml:space="preserve">. </w:t>
      </w:r>
      <w:r w:rsidR="004F3AA9" w:rsidRPr="00B5007A">
        <w:rPr>
          <w:rFonts w:ascii="Arial" w:hAnsi="Arial" w:cs="Arial"/>
          <w:sz w:val="20"/>
          <w:szCs w:val="20"/>
        </w:rPr>
        <w:t xml:space="preserve"> </w:t>
      </w:r>
      <w:r w:rsidR="00B5007A" w:rsidRPr="00B5007A">
        <w:rPr>
          <w:rFonts w:ascii="Arial" w:hAnsi="Arial" w:cs="Arial"/>
          <w:sz w:val="20"/>
          <w:szCs w:val="20"/>
        </w:rPr>
        <w:t xml:space="preserve"> </w:t>
      </w:r>
      <w:r w:rsidR="00B5007A" w:rsidRPr="00C67308">
        <w:rPr>
          <w:rFonts w:ascii="Arial" w:hAnsi="Arial" w:cs="Arial"/>
          <w:sz w:val="20"/>
          <w:szCs w:val="20"/>
        </w:rPr>
        <w:t xml:space="preserve">Also present was </w:t>
      </w:r>
      <w:r w:rsidR="002603AC">
        <w:rPr>
          <w:rFonts w:ascii="Arial" w:hAnsi="Arial" w:cs="Arial"/>
          <w:sz w:val="20"/>
          <w:szCs w:val="20"/>
        </w:rPr>
        <w:t xml:space="preserve">Ms. Sheila Hamm and Mrs. Kari Hord, representing TREA and  Mrs. Bethany Rice.  </w:t>
      </w:r>
    </w:p>
    <w:p w14:paraId="47EDA801" w14:textId="77777777" w:rsidR="00BA02EE" w:rsidRPr="00C67308" w:rsidRDefault="00BA02EE"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p>
    <w:p w14:paraId="7628F689" w14:textId="0E4B42E9" w:rsidR="00BA02EE" w:rsidRPr="00BA02EE" w:rsidRDefault="00B5007A" w:rsidP="00BA02EE">
      <w:pPr>
        <w:pStyle w:val="ListParagraph"/>
        <w:numPr>
          <w:ilvl w:val="0"/>
          <w:numId w:val="4"/>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BA02EE">
        <w:rPr>
          <w:rFonts w:ascii="Arial" w:hAnsi="Arial" w:cs="Arial"/>
          <w:b/>
          <w:sz w:val="20"/>
          <w:szCs w:val="20"/>
          <w:u w:val="single"/>
        </w:rPr>
        <w:t>Pledge of Allegiance</w:t>
      </w:r>
    </w:p>
    <w:p w14:paraId="78529126" w14:textId="77777777" w:rsidR="00BA02EE" w:rsidRPr="00BA02EE" w:rsidRDefault="00BA02EE" w:rsidP="00BA02EE">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jc w:val="both"/>
        <w:rPr>
          <w:rFonts w:ascii="Arial" w:hAnsi="Arial" w:cs="Arial"/>
          <w:b/>
          <w:sz w:val="20"/>
          <w:szCs w:val="20"/>
        </w:rPr>
      </w:pPr>
    </w:p>
    <w:p w14:paraId="1974C51A" w14:textId="77777777" w:rsidR="007B5532" w:rsidRPr="007B5532" w:rsidRDefault="00B5007A" w:rsidP="007B5532">
      <w:pPr>
        <w:pStyle w:val="ListParagraph"/>
        <w:numPr>
          <w:ilvl w:val="0"/>
          <w:numId w:val="4"/>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BA02EE">
        <w:rPr>
          <w:rFonts w:ascii="Arial" w:hAnsi="Arial" w:cs="Arial"/>
          <w:b/>
          <w:sz w:val="20"/>
          <w:szCs w:val="20"/>
          <w:u w:val="single"/>
        </w:rPr>
        <w:t>Introduction of guests and their comments</w:t>
      </w:r>
    </w:p>
    <w:p w14:paraId="554571CD" w14:textId="77777777" w:rsidR="007B5532" w:rsidRPr="007B5532" w:rsidRDefault="007B5532" w:rsidP="007B5532">
      <w:pPr>
        <w:pStyle w:val="ListParagraph"/>
        <w:rPr>
          <w:rStyle w:val="Strong"/>
          <w:rFonts w:asciiTheme="minorHAnsi" w:hAnsiTheme="minorHAnsi" w:cstheme="minorHAnsi"/>
          <w:sz w:val="22"/>
          <w:szCs w:val="22"/>
          <w:u w:val="single"/>
        </w:rPr>
      </w:pPr>
    </w:p>
    <w:p w14:paraId="423389A5" w14:textId="1158A55F" w:rsidR="002603AC" w:rsidRPr="007B5532" w:rsidRDefault="002603AC" w:rsidP="007B5532">
      <w:pPr>
        <w:pStyle w:val="ListParagraph"/>
        <w:numPr>
          <w:ilvl w:val="0"/>
          <w:numId w:val="4"/>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7B5532">
        <w:rPr>
          <w:rStyle w:val="Strong"/>
          <w:rFonts w:asciiTheme="minorHAnsi" w:hAnsiTheme="minorHAnsi" w:cstheme="minorHAnsi"/>
          <w:sz w:val="22"/>
          <w:szCs w:val="22"/>
          <w:u w:val="single"/>
        </w:rPr>
        <w:t>Motion to Amend Agenda</w:t>
      </w:r>
    </w:p>
    <w:p w14:paraId="4E345735" w14:textId="77777777" w:rsidR="002603AC" w:rsidRPr="000F7D78" w:rsidRDefault="002603AC" w:rsidP="002603AC">
      <w:pPr>
        <w:widowControl/>
        <w:autoSpaceDE/>
        <w:autoSpaceDN/>
        <w:adjustRightInd/>
        <w:rPr>
          <w:rFonts w:asciiTheme="minorHAnsi" w:hAnsiTheme="minorHAnsi" w:cstheme="minorHAnsi"/>
          <w:b/>
          <w:sz w:val="22"/>
          <w:szCs w:val="22"/>
        </w:rPr>
      </w:pPr>
      <w:r w:rsidRPr="000F7D78">
        <w:rPr>
          <w:rFonts w:asciiTheme="minorHAnsi" w:hAnsiTheme="minorHAnsi" w:cstheme="minorHAnsi"/>
          <w:b/>
          <w:sz w:val="22"/>
          <w:szCs w:val="22"/>
        </w:rPr>
        <w:tab/>
      </w:r>
    </w:p>
    <w:p w14:paraId="2F51FB1F" w14:textId="0AD97D67" w:rsidR="009E3FAE" w:rsidRDefault="007B5532" w:rsidP="007B5532">
      <w:pPr>
        <w:widowControl/>
        <w:autoSpaceDE/>
        <w:autoSpaceDN/>
        <w:adjustRightInd/>
        <w:ind w:left="750"/>
        <w:rPr>
          <w:rFonts w:asciiTheme="minorHAnsi" w:hAnsiTheme="minorHAnsi" w:cstheme="minorHAnsi"/>
          <w:sz w:val="22"/>
          <w:szCs w:val="22"/>
        </w:rPr>
      </w:pPr>
      <w:r w:rsidRPr="007B5532">
        <w:rPr>
          <w:rFonts w:asciiTheme="minorHAnsi" w:hAnsiTheme="minorHAnsi" w:cstheme="minorHAnsi"/>
          <w:sz w:val="22"/>
          <w:szCs w:val="22"/>
        </w:rPr>
        <w:t>Mr. Gene Wiley m</w:t>
      </w:r>
      <w:r w:rsidR="002603AC" w:rsidRPr="000F7D78">
        <w:rPr>
          <w:rFonts w:asciiTheme="minorHAnsi" w:hAnsiTheme="minorHAnsi" w:cstheme="minorHAnsi"/>
          <w:sz w:val="22"/>
          <w:szCs w:val="22"/>
        </w:rPr>
        <w:t xml:space="preserve">oved to approve the </w:t>
      </w:r>
      <w:r w:rsidR="009E3FAE">
        <w:rPr>
          <w:rFonts w:asciiTheme="minorHAnsi" w:hAnsiTheme="minorHAnsi" w:cstheme="minorHAnsi"/>
          <w:sz w:val="22"/>
          <w:szCs w:val="22"/>
        </w:rPr>
        <w:t>following amendments to this agenda:</w:t>
      </w:r>
    </w:p>
    <w:p w14:paraId="76A06A6B" w14:textId="77777777" w:rsidR="009E3FAE" w:rsidRDefault="009E3FAE" w:rsidP="007B5532">
      <w:pPr>
        <w:widowControl/>
        <w:autoSpaceDE/>
        <w:autoSpaceDN/>
        <w:adjustRightInd/>
        <w:ind w:left="750"/>
        <w:rPr>
          <w:rFonts w:asciiTheme="minorHAnsi" w:hAnsiTheme="minorHAnsi" w:cstheme="minorHAnsi"/>
          <w:sz w:val="22"/>
          <w:szCs w:val="22"/>
        </w:rPr>
      </w:pPr>
    </w:p>
    <w:p w14:paraId="0759B25F" w14:textId="2B6CFC47" w:rsidR="009E3FAE" w:rsidRDefault="009E3FAE" w:rsidP="009E3FAE">
      <w:pPr>
        <w:pStyle w:val="ListParagraph"/>
        <w:widowControl/>
        <w:numPr>
          <w:ilvl w:val="1"/>
          <w:numId w:val="4"/>
        </w:numPr>
        <w:autoSpaceDE/>
        <w:autoSpaceDN/>
        <w:adjustRightInd/>
        <w:rPr>
          <w:rFonts w:asciiTheme="minorHAnsi" w:hAnsiTheme="minorHAnsi" w:cstheme="minorHAnsi"/>
          <w:sz w:val="22"/>
          <w:szCs w:val="22"/>
        </w:rPr>
      </w:pPr>
      <w:r>
        <w:rPr>
          <w:rFonts w:asciiTheme="minorHAnsi" w:hAnsiTheme="minorHAnsi" w:cstheme="minorHAnsi"/>
          <w:sz w:val="22"/>
          <w:szCs w:val="22"/>
        </w:rPr>
        <w:t>R</w:t>
      </w:r>
      <w:r w:rsidR="007B5532" w:rsidRPr="009E3FAE">
        <w:rPr>
          <w:rFonts w:asciiTheme="minorHAnsi" w:hAnsiTheme="minorHAnsi" w:cstheme="minorHAnsi"/>
          <w:sz w:val="22"/>
          <w:szCs w:val="22"/>
        </w:rPr>
        <w:t>emov</w:t>
      </w:r>
      <w:r>
        <w:rPr>
          <w:rFonts w:asciiTheme="minorHAnsi" w:hAnsiTheme="minorHAnsi" w:cstheme="minorHAnsi"/>
          <w:sz w:val="22"/>
          <w:szCs w:val="22"/>
        </w:rPr>
        <w:t>e</w:t>
      </w:r>
      <w:r w:rsidR="007B5532" w:rsidRPr="009E3FAE">
        <w:rPr>
          <w:rFonts w:asciiTheme="minorHAnsi" w:hAnsiTheme="minorHAnsi" w:cstheme="minorHAnsi"/>
          <w:sz w:val="22"/>
          <w:szCs w:val="22"/>
        </w:rPr>
        <w:t xml:space="preserve"> Item H</w:t>
      </w:r>
      <w:r>
        <w:rPr>
          <w:rFonts w:asciiTheme="minorHAnsi" w:hAnsiTheme="minorHAnsi" w:cstheme="minorHAnsi"/>
          <w:sz w:val="22"/>
          <w:szCs w:val="22"/>
        </w:rPr>
        <w:t xml:space="preserve"> </w:t>
      </w:r>
      <w:r w:rsidRPr="009E3FAE">
        <w:rPr>
          <w:rFonts w:asciiTheme="minorHAnsi" w:hAnsiTheme="minorHAnsi" w:cstheme="minorHAnsi"/>
          <w:sz w:val="22"/>
          <w:szCs w:val="22"/>
        </w:rPr>
        <w:t>-</w:t>
      </w:r>
      <w:r>
        <w:rPr>
          <w:rFonts w:asciiTheme="minorHAnsi" w:hAnsiTheme="minorHAnsi" w:cstheme="minorHAnsi"/>
          <w:sz w:val="22"/>
          <w:szCs w:val="22"/>
        </w:rPr>
        <w:t xml:space="preserve"> </w:t>
      </w:r>
      <w:r w:rsidRPr="009E3FAE">
        <w:rPr>
          <w:rFonts w:asciiTheme="minorHAnsi" w:hAnsiTheme="minorHAnsi" w:cstheme="minorHAnsi"/>
          <w:sz w:val="22"/>
          <w:szCs w:val="22"/>
        </w:rPr>
        <w:t>Agreement with North Union for Oversight of STNA Program</w:t>
      </w:r>
      <w:r>
        <w:rPr>
          <w:rFonts w:asciiTheme="minorHAnsi" w:hAnsiTheme="minorHAnsi" w:cstheme="minorHAnsi"/>
          <w:sz w:val="22"/>
          <w:szCs w:val="22"/>
        </w:rPr>
        <w:t>;</w:t>
      </w:r>
    </w:p>
    <w:p w14:paraId="1ED7356B" w14:textId="0484D1F1" w:rsidR="009E3FAE" w:rsidRDefault="009E3FAE" w:rsidP="009E3FAE">
      <w:pPr>
        <w:pStyle w:val="ListParagraph"/>
        <w:widowControl/>
        <w:numPr>
          <w:ilvl w:val="1"/>
          <w:numId w:val="4"/>
        </w:numPr>
        <w:autoSpaceDE/>
        <w:autoSpaceDN/>
        <w:adjustRightInd/>
        <w:rPr>
          <w:rFonts w:asciiTheme="minorHAnsi" w:hAnsiTheme="minorHAnsi" w:cstheme="minorHAnsi"/>
          <w:sz w:val="22"/>
          <w:szCs w:val="22"/>
        </w:rPr>
      </w:pPr>
      <w:r>
        <w:rPr>
          <w:rFonts w:asciiTheme="minorHAnsi" w:hAnsiTheme="minorHAnsi" w:cstheme="minorHAnsi"/>
          <w:sz w:val="22"/>
          <w:szCs w:val="22"/>
        </w:rPr>
        <w:t xml:space="preserve">Remove </w:t>
      </w:r>
      <w:r w:rsidRPr="009E3FAE">
        <w:rPr>
          <w:rFonts w:asciiTheme="minorHAnsi" w:hAnsiTheme="minorHAnsi" w:cstheme="minorHAnsi"/>
          <w:sz w:val="22"/>
          <w:szCs w:val="22"/>
        </w:rPr>
        <w:t>Item M</w:t>
      </w:r>
      <w:r>
        <w:rPr>
          <w:rFonts w:asciiTheme="minorHAnsi" w:hAnsiTheme="minorHAnsi" w:cstheme="minorHAnsi"/>
          <w:sz w:val="22"/>
          <w:szCs w:val="22"/>
        </w:rPr>
        <w:t xml:space="preserve"> </w:t>
      </w:r>
      <w:r w:rsidRPr="009E3FAE">
        <w:rPr>
          <w:rFonts w:asciiTheme="minorHAnsi" w:hAnsiTheme="minorHAnsi" w:cstheme="minorHAnsi"/>
          <w:sz w:val="22"/>
          <w:szCs w:val="22"/>
        </w:rPr>
        <w:t>-</w:t>
      </w:r>
      <w:r>
        <w:rPr>
          <w:rFonts w:asciiTheme="minorHAnsi" w:hAnsiTheme="minorHAnsi" w:cstheme="minorHAnsi"/>
          <w:sz w:val="22"/>
          <w:szCs w:val="22"/>
        </w:rPr>
        <w:t xml:space="preserve"> </w:t>
      </w:r>
      <w:r w:rsidRPr="009E3FAE">
        <w:rPr>
          <w:rFonts w:asciiTheme="minorHAnsi" w:hAnsiTheme="minorHAnsi" w:cstheme="minorHAnsi"/>
          <w:sz w:val="22"/>
          <w:szCs w:val="22"/>
        </w:rPr>
        <w:t>Special Meeting</w:t>
      </w:r>
      <w:r>
        <w:rPr>
          <w:rFonts w:asciiTheme="minorHAnsi" w:hAnsiTheme="minorHAnsi" w:cstheme="minorHAnsi"/>
          <w:sz w:val="22"/>
          <w:szCs w:val="22"/>
        </w:rPr>
        <w:t>;</w:t>
      </w:r>
    </w:p>
    <w:p w14:paraId="0C18F4AC" w14:textId="3B333E23" w:rsidR="009E3FAE" w:rsidRDefault="009E3FAE" w:rsidP="009E3FAE">
      <w:pPr>
        <w:pStyle w:val="ListParagraph"/>
        <w:widowControl/>
        <w:numPr>
          <w:ilvl w:val="1"/>
          <w:numId w:val="4"/>
        </w:numPr>
        <w:autoSpaceDE/>
        <w:autoSpaceDN/>
        <w:adjustRightInd/>
        <w:rPr>
          <w:rFonts w:asciiTheme="minorHAnsi" w:hAnsiTheme="minorHAnsi" w:cstheme="minorHAnsi"/>
          <w:sz w:val="22"/>
          <w:szCs w:val="22"/>
        </w:rPr>
      </w:pPr>
      <w:r>
        <w:rPr>
          <w:rFonts w:asciiTheme="minorHAnsi" w:hAnsiTheme="minorHAnsi" w:cstheme="minorHAnsi"/>
          <w:sz w:val="22"/>
          <w:szCs w:val="22"/>
        </w:rPr>
        <w:t>Add</w:t>
      </w:r>
      <w:r w:rsidR="007B5532" w:rsidRPr="009E3FAE">
        <w:rPr>
          <w:rFonts w:asciiTheme="minorHAnsi" w:hAnsiTheme="minorHAnsi" w:cstheme="minorHAnsi"/>
          <w:sz w:val="22"/>
          <w:szCs w:val="22"/>
        </w:rPr>
        <w:t xml:space="preserve"> Item </w:t>
      </w:r>
      <w:r w:rsidR="00DA3395">
        <w:rPr>
          <w:rFonts w:asciiTheme="minorHAnsi" w:hAnsiTheme="minorHAnsi" w:cstheme="minorHAnsi"/>
          <w:sz w:val="22"/>
          <w:szCs w:val="22"/>
        </w:rPr>
        <w:t>L</w:t>
      </w:r>
      <w:r>
        <w:rPr>
          <w:rFonts w:asciiTheme="minorHAnsi" w:hAnsiTheme="minorHAnsi" w:cstheme="minorHAnsi"/>
          <w:sz w:val="22"/>
          <w:szCs w:val="22"/>
        </w:rPr>
        <w:t xml:space="preserve"> - Non-renewal of contract;</w:t>
      </w:r>
    </w:p>
    <w:p w14:paraId="09EEF6F9" w14:textId="1DDAF730" w:rsidR="009E3FAE" w:rsidRDefault="009E3FAE" w:rsidP="009E3FAE">
      <w:pPr>
        <w:pStyle w:val="ListParagraph"/>
        <w:widowControl/>
        <w:numPr>
          <w:ilvl w:val="1"/>
          <w:numId w:val="4"/>
        </w:numPr>
        <w:autoSpaceDE/>
        <w:autoSpaceDN/>
        <w:adjustRightInd/>
        <w:rPr>
          <w:rFonts w:asciiTheme="minorHAnsi" w:hAnsiTheme="minorHAnsi" w:cstheme="minorHAnsi"/>
          <w:sz w:val="22"/>
          <w:szCs w:val="22"/>
        </w:rPr>
      </w:pPr>
      <w:r>
        <w:rPr>
          <w:rFonts w:asciiTheme="minorHAnsi" w:hAnsiTheme="minorHAnsi" w:cstheme="minorHAnsi"/>
          <w:sz w:val="22"/>
          <w:szCs w:val="22"/>
        </w:rPr>
        <w:t xml:space="preserve">Add Item </w:t>
      </w:r>
      <w:r w:rsidR="00DA3395">
        <w:rPr>
          <w:rFonts w:asciiTheme="minorHAnsi" w:hAnsiTheme="minorHAnsi" w:cstheme="minorHAnsi"/>
          <w:sz w:val="22"/>
          <w:szCs w:val="22"/>
        </w:rPr>
        <w:t>M</w:t>
      </w:r>
      <w:r>
        <w:rPr>
          <w:rFonts w:asciiTheme="minorHAnsi" w:hAnsiTheme="minorHAnsi" w:cstheme="minorHAnsi"/>
          <w:sz w:val="22"/>
          <w:szCs w:val="22"/>
        </w:rPr>
        <w:t xml:space="preserve"> - Subcontractor Labor for Summer Bathroom Renovations; and</w:t>
      </w:r>
    </w:p>
    <w:p w14:paraId="7BEB3A33" w14:textId="2925BCD0" w:rsidR="002603AC" w:rsidRPr="009E3FAE" w:rsidRDefault="009E3FAE" w:rsidP="009E3FAE">
      <w:pPr>
        <w:pStyle w:val="ListParagraph"/>
        <w:widowControl/>
        <w:numPr>
          <w:ilvl w:val="1"/>
          <w:numId w:val="4"/>
        </w:numPr>
        <w:autoSpaceDE/>
        <w:autoSpaceDN/>
        <w:adjustRightInd/>
        <w:rPr>
          <w:rFonts w:asciiTheme="minorHAnsi" w:hAnsiTheme="minorHAnsi" w:cstheme="minorHAnsi"/>
          <w:sz w:val="22"/>
          <w:szCs w:val="22"/>
        </w:rPr>
      </w:pPr>
      <w:r>
        <w:rPr>
          <w:rFonts w:asciiTheme="minorHAnsi" w:hAnsiTheme="minorHAnsi" w:cstheme="minorHAnsi"/>
          <w:sz w:val="22"/>
          <w:szCs w:val="22"/>
        </w:rPr>
        <w:t>Add</w:t>
      </w:r>
      <w:r w:rsidR="007B5532" w:rsidRPr="009E3FAE">
        <w:rPr>
          <w:rFonts w:asciiTheme="minorHAnsi" w:hAnsiTheme="minorHAnsi" w:cstheme="minorHAnsi"/>
          <w:sz w:val="22"/>
          <w:szCs w:val="22"/>
        </w:rPr>
        <w:t xml:space="preserve"> Item </w:t>
      </w:r>
      <w:r w:rsidR="00DA3395">
        <w:rPr>
          <w:rFonts w:asciiTheme="minorHAnsi" w:hAnsiTheme="minorHAnsi" w:cstheme="minorHAnsi"/>
          <w:sz w:val="22"/>
          <w:szCs w:val="22"/>
        </w:rPr>
        <w:t>N</w:t>
      </w:r>
      <w:r>
        <w:rPr>
          <w:rFonts w:asciiTheme="minorHAnsi" w:hAnsiTheme="minorHAnsi" w:cstheme="minorHAnsi"/>
          <w:sz w:val="22"/>
          <w:szCs w:val="22"/>
        </w:rPr>
        <w:t xml:space="preserve"> - Correction of Adult Education contracts</w:t>
      </w:r>
      <w:r w:rsidR="002603AC" w:rsidRPr="009E3FAE">
        <w:rPr>
          <w:rFonts w:asciiTheme="minorHAnsi" w:hAnsiTheme="minorHAnsi" w:cstheme="minorHAnsi"/>
          <w:sz w:val="22"/>
          <w:szCs w:val="22"/>
        </w:rPr>
        <w:t>.</w:t>
      </w:r>
    </w:p>
    <w:p w14:paraId="0A24A340" w14:textId="77777777" w:rsidR="002603AC" w:rsidRPr="000F7D78" w:rsidRDefault="002603AC" w:rsidP="002603AC">
      <w:pPr>
        <w:widowControl/>
        <w:autoSpaceDE/>
        <w:autoSpaceDN/>
        <w:adjustRightInd/>
        <w:ind w:left="720" w:firstLine="30"/>
        <w:rPr>
          <w:rFonts w:asciiTheme="minorHAnsi" w:hAnsiTheme="minorHAnsi" w:cstheme="minorHAnsi"/>
          <w:sz w:val="22"/>
          <w:szCs w:val="22"/>
        </w:rPr>
      </w:pPr>
      <w:r w:rsidRPr="000F7D78">
        <w:rPr>
          <w:rFonts w:asciiTheme="minorHAnsi" w:hAnsiTheme="minorHAnsi" w:cstheme="minorHAnsi"/>
          <w:b/>
          <w:sz w:val="22"/>
          <w:szCs w:val="22"/>
        </w:rPr>
        <w:tab/>
      </w:r>
    </w:p>
    <w:p w14:paraId="3A97974E" w14:textId="4AA80504" w:rsidR="002603AC" w:rsidRPr="000F7D78" w:rsidRDefault="002603AC" w:rsidP="002603AC">
      <w:pPr>
        <w:widowControl/>
        <w:autoSpaceDE/>
        <w:autoSpaceDN/>
        <w:adjustRightInd/>
        <w:rPr>
          <w:rFonts w:asciiTheme="minorHAnsi" w:hAnsiTheme="minorHAnsi" w:cstheme="minorHAnsi"/>
          <w:sz w:val="22"/>
          <w:szCs w:val="22"/>
        </w:rPr>
      </w:pPr>
      <w:r w:rsidRPr="000F7D78">
        <w:rPr>
          <w:rFonts w:asciiTheme="minorHAnsi" w:hAnsiTheme="minorHAnsi" w:cstheme="minorHAnsi"/>
          <w:b/>
          <w:sz w:val="22"/>
          <w:szCs w:val="22"/>
        </w:rPr>
        <w:tab/>
      </w:r>
      <w:r w:rsidR="009E3FAE" w:rsidRPr="009E3FAE">
        <w:rPr>
          <w:rFonts w:asciiTheme="minorHAnsi" w:hAnsiTheme="minorHAnsi" w:cstheme="minorHAnsi"/>
          <w:sz w:val="22"/>
          <w:szCs w:val="22"/>
        </w:rPr>
        <w:t>Mr. Michael Patterson</w:t>
      </w:r>
      <w:r w:rsidRPr="000F7D78">
        <w:rPr>
          <w:rFonts w:asciiTheme="minorHAnsi" w:hAnsiTheme="minorHAnsi" w:cstheme="minorHAnsi"/>
          <w:b/>
          <w:sz w:val="22"/>
          <w:szCs w:val="22"/>
        </w:rPr>
        <w:t xml:space="preserve"> </w:t>
      </w:r>
      <w:r w:rsidRPr="000F7D78">
        <w:rPr>
          <w:rFonts w:asciiTheme="minorHAnsi" w:hAnsiTheme="minorHAnsi" w:cstheme="minorHAnsi"/>
          <w:sz w:val="22"/>
          <w:szCs w:val="22"/>
        </w:rPr>
        <w:t>seconded the motion.</w:t>
      </w:r>
    </w:p>
    <w:p w14:paraId="649468FF" w14:textId="77777777" w:rsidR="002603AC" w:rsidRPr="000F7D78"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Theme="minorHAnsi" w:hAnsiTheme="minorHAnsi" w:cstheme="minorHAnsi"/>
          <w:sz w:val="22"/>
          <w:szCs w:val="22"/>
        </w:rPr>
      </w:pPr>
      <w:r w:rsidRPr="000F7D78">
        <w:rPr>
          <w:rFonts w:asciiTheme="minorHAnsi" w:hAnsiTheme="minorHAnsi" w:cstheme="minorHAnsi"/>
          <w:sz w:val="22"/>
          <w:szCs w:val="22"/>
        </w:rPr>
        <w:tab/>
        <w:t>Discussion</w:t>
      </w:r>
    </w:p>
    <w:p w14:paraId="3DC5EEB7" w14:textId="00989858" w:rsidR="009E3FAE" w:rsidRDefault="009E3FAE" w:rsidP="009E3FAE">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1440"/>
        <w:outlineLvl w:val="0"/>
        <w:rPr>
          <w:rFonts w:asciiTheme="minorHAnsi" w:hAnsiTheme="minorHAnsi" w:cstheme="minorHAnsi"/>
          <w:sz w:val="22"/>
          <w:szCs w:val="22"/>
        </w:rPr>
      </w:pPr>
      <w:r>
        <w:rPr>
          <w:rFonts w:asciiTheme="minorHAnsi" w:hAnsiTheme="minorHAnsi" w:cstheme="minorHAnsi"/>
          <w:sz w:val="22"/>
          <w:szCs w:val="22"/>
        </w:rPr>
        <w:t>Roll Call:</w:t>
      </w:r>
      <w:r>
        <w:rPr>
          <w:rFonts w:asciiTheme="minorHAnsi" w:hAnsiTheme="minorHAnsi" w:cstheme="minorHAnsi"/>
          <w:sz w:val="22"/>
          <w:szCs w:val="22"/>
        </w:rPr>
        <w:tab/>
        <w:t>Mr. Wiley yes, Mr. Patterson yes, Mrs. Good yes, Mr. Landon yes, Mr. McCreary yes, Mr. McFarland yes, Mr. McKinniss yes, Mrs. Plotts yes, Mr. Rogers yes, Mr. Sims yes.</w:t>
      </w:r>
    </w:p>
    <w:p w14:paraId="76F415BC" w14:textId="77777777" w:rsidR="009E3FAE" w:rsidRDefault="002603AC" w:rsidP="009E3FAE">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Theme="minorHAnsi" w:hAnsiTheme="minorHAnsi" w:cstheme="minorHAnsi"/>
          <w:sz w:val="22"/>
          <w:szCs w:val="22"/>
        </w:rPr>
      </w:pPr>
      <w:r w:rsidRPr="000F7D78">
        <w:rPr>
          <w:rFonts w:asciiTheme="minorHAnsi" w:hAnsiTheme="minorHAnsi" w:cstheme="minorHAnsi"/>
          <w:sz w:val="22"/>
          <w:szCs w:val="22"/>
        </w:rPr>
        <w:t>Motion</w:t>
      </w:r>
      <w:r w:rsidR="009E3FAE">
        <w:rPr>
          <w:rFonts w:asciiTheme="minorHAnsi" w:hAnsiTheme="minorHAnsi" w:cstheme="minorHAnsi"/>
          <w:sz w:val="22"/>
          <w:szCs w:val="22"/>
        </w:rPr>
        <w:t xml:space="preserve"> declared passed</w:t>
      </w:r>
      <w:r w:rsidRPr="000F7D78">
        <w:rPr>
          <w:rFonts w:asciiTheme="minorHAnsi" w:hAnsiTheme="minorHAnsi" w:cstheme="minorHAnsi"/>
          <w:sz w:val="22"/>
          <w:szCs w:val="22"/>
        </w:rPr>
        <w:t>.</w:t>
      </w:r>
    </w:p>
    <w:p w14:paraId="196902B8" w14:textId="77777777" w:rsidR="009E3FAE" w:rsidRDefault="009E3FAE" w:rsidP="009E3F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Theme="minorHAnsi" w:hAnsiTheme="minorHAnsi" w:cstheme="minorHAnsi"/>
          <w:b/>
          <w:sz w:val="22"/>
          <w:szCs w:val="22"/>
          <w:u w:val="single"/>
        </w:rPr>
      </w:pPr>
    </w:p>
    <w:p w14:paraId="5EE3256A" w14:textId="714B55A3" w:rsidR="002603AC" w:rsidRPr="009E3FAE" w:rsidRDefault="002603AC" w:rsidP="009E3FAE">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20"/>
        <w:outlineLvl w:val="0"/>
        <w:rPr>
          <w:rFonts w:asciiTheme="minorHAnsi" w:hAnsiTheme="minorHAnsi" w:cstheme="minorHAnsi"/>
          <w:sz w:val="22"/>
          <w:szCs w:val="22"/>
        </w:rPr>
      </w:pPr>
      <w:r w:rsidRPr="009E3FAE">
        <w:rPr>
          <w:rFonts w:asciiTheme="minorHAnsi" w:hAnsiTheme="minorHAnsi" w:cstheme="minorHAnsi"/>
          <w:b/>
          <w:sz w:val="22"/>
          <w:szCs w:val="22"/>
          <w:u w:val="single"/>
        </w:rPr>
        <w:t>General discussion of agenda, addendum, and other items of concern</w:t>
      </w:r>
    </w:p>
    <w:p w14:paraId="4B1F46E6" w14:textId="77777777" w:rsidR="002603AC" w:rsidRPr="000F7D78" w:rsidRDefault="002603AC" w:rsidP="00260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Theme="minorHAnsi" w:hAnsiTheme="minorHAnsi" w:cstheme="minorHAnsi"/>
          <w:b/>
          <w:sz w:val="22"/>
          <w:szCs w:val="22"/>
        </w:rPr>
      </w:pPr>
    </w:p>
    <w:p w14:paraId="09EFB4E8" w14:textId="77777777" w:rsidR="002603AC" w:rsidRPr="000F7D78" w:rsidRDefault="002603AC" w:rsidP="00260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Theme="minorHAnsi" w:hAnsiTheme="minorHAnsi" w:cstheme="minorHAnsi"/>
          <w:sz w:val="22"/>
          <w:szCs w:val="22"/>
        </w:rPr>
      </w:pPr>
      <w:r w:rsidRPr="000F7D78">
        <w:rPr>
          <w:rStyle w:val="Emphasis"/>
          <w:rFonts w:asciiTheme="minorHAnsi" w:hAnsiTheme="minorHAnsi" w:cstheme="minorHAnsi"/>
          <w:sz w:val="22"/>
          <w:szCs w:val="22"/>
        </w:rPr>
        <w:t>Items 7, 8</w:t>
      </w:r>
      <w:r>
        <w:rPr>
          <w:rStyle w:val="Emphasis"/>
          <w:rFonts w:asciiTheme="minorHAnsi" w:hAnsiTheme="minorHAnsi" w:cstheme="minorHAnsi"/>
          <w:sz w:val="22"/>
          <w:szCs w:val="22"/>
        </w:rPr>
        <w:t>A through 8C</w:t>
      </w:r>
      <w:r w:rsidRPr="000F7D78">
        <w:rPr>
          <w:rStyle w:val="Emphasis"/>
          <w:rFonts w:asciiTheme="minorHAnsi" w:hAnsiTheme="minorHAnsi" w:cstheme="minorHAnsi"/>
          <w:sz w:val="22"/>
          <w:szCs w:val="22"/>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4BFBE978" w14:textId="21B7ED4D" w:rsidR="002603AC" w:rsidRPr="000F7D78" w:rsidRDefault="009E3FAE" w:rsidP="002603AC">
      <w:pPr>
        <w:widowControl/>
        <w:autoSpaceDE/>
        <w:autoSpaceDN/>
        <w:adjustRightInd/>
        <w:ind w:left="720"/>
        <w:jc w:val="both"/>
        <w:rPr>
          <w:rFonts w:asciiTheme="minorHAnsi" w:hAnsiTheme="minorHAnsi" w:cstheme="minorHAnsi"/>
          <w:sz w:val="22"/>
          <w:szCs w:val="22"/>
        </w:rPr>
      </w:pPr>
      <w:r>
        <w:rPr>
          <w:rFonts w:asciiTheme="minorHAnsi" w:hAnsiTheme="minorHAnsi" w:cstheme="minorHAnsi"/>
          <w:sz w:val="22"/>
          <w:szCs w:val="22"/>
        </w:rPr>
        <w:lastRenderedPageBreak/>
        <w:t>Mr. Ted McKinniss</w:t>
      </w:r>
      <w:r w:rsidR="002603AC" w:rsidRPr="000F7D78">
        <w:rPr>
          <w:rFonts w:asciiTheme="minorHAnsi" w:hAnsiTheme="minorHAnsi" w:cstheme="minorHAnsi"/>
          <w:sz w:val="22"/>
          <w:szCs w:val="22"/>
        </w:rPr>
        <w:t xml:space="preserve"> moved to approve Items 7, 8</w:t>
      </w:r>
      <w:r w:rsidR="002603AC">
        <w:rPr>
          <w:rFonts w:asciiTheme="minorHAnsi" w:hAnsiTheme="minorHAnsi" w:cstheme="minorHAnsi"/>
          <w:sz w:val="22"/>
          <w:szCs w:val="22"/>
        </w:rPr>
        <w:t>A through 8C</w:t>
      </w:r>
      <w:r w:rsidR="002603AC" w:rsidRPr="000F7D78">
        <w:rPr>
          <w:rStyle w:val="Emphasis"/>
          <w:rFonts w:asciiTheme="minorHAnsi" w:hAnsiTheme="minorHAnsi" w:cstheme="minorHAnsi"/>
          <w:sz w:val="22"/>
          <w:szCs w:val="22"/>
        </w:rPr>
        <w:t xml:space="preserve"> </w:t>
      </w:r>
      <w:r w:rsidR="002603AC" w:rsidRPr="000F7D78">
        <w:rPr>
          <w:rFonts w:asciiTheme="minorHAnsi" w:hAnsiTheme="minorHAnsi" w:cstheme="minorHAnsi"/>
          <w:sz w:val="22"/>
          <w:szCs w:val="22"/>
        </w:rPr>
        <w:t>listed below under the Consent Agenda.</w:t>
      </w:r>
    </w:p>
    <w:p w14:paraId="1A387B7C" w14:textId="0BE25477" w:rsidR="002603AC" w:rsidRPr="000F7D78" w:rsidRDefault="002603AC" w:rsidP="002603AC">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Theme="minorHAnsi" w:hAnsiTheme="minorHAnsi" w:cstheme="minorHAnsi"/>
          <w:sz w:val="22"/>
          <w:szCs w:val="22"/>
        </w:rPr>
      </w:pPr>
      <w:r w:rsidRPr="000F7D78">
        <w:rPr>
          <w:rFonts w:asciiTheme="minorHAnsi" w:hAnsiTheme="minorHAnsi" w:cstheme="minorHAnsi"/>
          <w:sz w:val="22"/>
          <w:szCs w:val="22"/>
        </w:rPr>
        <w:tab/>
      </w:r>
      <w:r w:rsidRPr="000F7D78">
        <w:rPr>
          <w:rFonts w:asciiTheme="minorHAnsi" w:hAnsiTheme="minorHAnsi" w:cstheme="minorHAnsi"/>
          <w:sz w:val="22"/>
          <w:szCs w:val="22"/>
        </w:rPr>
        <w:softHyphen/>
      </w:r>
      <w:r w:rsidRPr="000F7D78">
        <w:rPr>
          <w:rFonts w:asciiTheme="minorHAnsi" w:hAnsiTheme="minorHAnsi" w:cstheme="minorHAnsi"/>
          <w:sz w:val="22"/>
          <w:szCs w:val="22"/>
        </w:rPr>
        <w:softHyphen/>
      </w:r>
      <w:r w:rsidRPr="000F7D78">
        <w:rPr>
          <w:rFonts w:asciiTheme="minorHAnsi" w:hAnsiTheme="minorHAnsi" w:cstheme="minorHAnsi"/>
          <w:sz w:val="22"/>
          <w:szCs w:val="22"/>
        </w:rPr>
        <w:softHyphen/>
      </w:r>
      <w:r w:rsidRPr="000F7D78">
        <w:rPr>
          <w:rFonts w:asciiTheme="minorHAnsi" w:hAnsiTheme="minorHAnsi" w:cstheme="minorHAnsi"/>
          <w:sz w:val="22"/>
          <w:szCs w:val="22"/>
        </w:rPr>
        <w:softHyphen/>
      </w:r>
      <w:r w:rsidRPr="000F7D78">
        <w:rPr>
          <w:rFonts w:asciiTheme="minorHAnsi" w:hAnsiTheme="minorHAnsi" w:cstheme="minorHAnsi"/>
          <w:sz w:val="22"/>
          <w:szCs w:val="22"/>
        </w:rPr>
        <w:softHyphen/>
      </w:r>
      <w:r w:rsidRPr="000F7D78">
        <w:rPr>
          <w:rFonts w:asciiTheme="minorHAnsi" w:hAnsiTheme="minorHAnsi" w:cstheme="minorHAnsi"/>
          <w:sz w:val="22"/>
          <w:szCs w:val="22"/>
        </w:rPr>
        <w:softHyphen/>
      </w:r>
      <w:r w:rsidRPr="000F7D78">
        <w:rPr>
          <w:rFonts w:asciiTheme="minorHAnsi" w:hAnsiTheme="minorHAnsi" w:cstheme="minorHAnsi"/>
          <w:sz w:val="22"/>
          <w:szCs w:val="22"/>
        </w:rPr>
        <w:softHyphen/>
      </w:r>
      <w:r w:rsidRPr="000F7D78">
        <w:rPr>
          <w:rFonts w:asciiTheme="minorHAnsi" w:hAnsiTheme="minorHAnsi" w:cstheme="minorHAnsi"/>
          <w:sz w:val="22"/>
          <w:szCs w:val="22"/>
        </w:rPr>
        <w:softHyphen/>
      </w:r>
      <w:r w:rsidRPr="000F7D78">
        <w:rPr>
          <w:rFonts w:asciiTheme="minorHAnsi" w:hAnsiTheme="minorHAnsi" w:cstheme="minorHAnsi"/>
          <w:sz w:val="22"/>
          <w:szCs w:val="22"/>
        </w:rPr>
        <w:softHyphen/>
      </w:r>
      <w:r w:rsidRPr="000F7D78">
        <w:rPr>
          <w:rFonts w:asciiTheme="minorHAnsi" w:hAnsiTheme="minorHAnsi" w:cstheme="minorHAnsi"/>
          <w:sz w:val="22"/>
          <w:szCs w:val="22"/>
        </w:rPr>
        <w:softHyphen/>
      </w:r>
      <w:r w:rsidRPr="000F7D78">
        <w:rPr>
          <w:rFonts w:asciiTheme="minorHAnsi" w:hAnsiTheme="minorHAnsi" w:cstheme="minorHAnsi"/>
          <w:sz w:val="22"/>
          <w:szCs w:val="22"/>
        </w:rPr>
        <w:softHyphen/>
      </w:r>
      <w:r w:rsidRPr="000F7D78">
        <w:rPr>
          <w:rFonts w:asciiTheme="minorHAnsi" w:hAnsiTheme="minorHAnsi" w:cstheme="minorHAnsi"/>
          <w:sz w:val="22"/>
          <w:szCs w:val="22"/>
        </w:rPr>
        <w:softHyphen/>
      </w:r>
      <w:r w:rsidRPr="000F7D78">
        <w:rPr>
          <w:rFonts w:asciiTheme="minorHAnsi" w:hAnsiTheme="minorHAnsi" w:cstheme="minorHAnsi"/>
          <w:sz w:val="22"/>
          <w:szCs w:val="22"/>
        </w:rPr>
        <w:softHyphen/>
      </w:r>
      <w:r w:rsidRPr="000F7D78">
        <w:rPr>
          <w:rFonts w:asciiTheme="minorHAnsi" w:hAnsiTheme="minorHAnsi" w:cstheme="minorHAnsi"/>
          <w:sz w:val="22"/>
          <w:szCs w:val="22"/>
        </w:rPr>
        <w:softHyphen/>
      </w:r>
      <w:r w:rsidRPr="000F7D78">
        <w:rPr>
          <w:rFonts w:asciiTheme="minorHAnsi" w:hAnsiTheme="minorHAnsi" w:cstheme="minorHAnsi"/>
          <w:sz w:val="22"/>
          <w:szCs w:val="22"/>
        </w:rPr>
        <w:softHyphen/>
      </w:r>
      <w:r w:rsidR="009E3FAE">
        <w:rPr>
          <w:rFonts w:asciiTheme="minorHAnsi" w:hAnsiTheme="minorHAnsi" w:cstheme="minorHAnsi"/>
          <w:sz w:val="22"/>
          <w:szCs w:val="22"/>
        </w:rPr>
        <w:t>Mr. Mike McCreary</w:t>
      </w:r>
      <w:r w:rsidRPr="000F7D78">
        <w:rPr>
          <w:rFonts w:asciiTheme="minorHAnsi" w:hAnsiTheme="minorHAnsi" w:cstheme="minorHAnsi"/>
          <w:sz w:val="22"/>
          <w:szCs w:val="22"/>
        </w:rPr>
        <w:t xml:space="preserve"> seconded the motion. </w:t>
      </w:r>
    </w:p>
    <w:p w14:paraId="03E60431" w14:textId="77777777" w:rsidR="002603AC" w:rsidRPr="000F7D78" w:rsidRDefault="002603AC" w:rsidP="002603AC">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Theme="minorHAnsi" w:hAnsiTheme="minorHAnsi" w:cstheme="minorHAnsi"/>
          <w:sz w:val="22"/>
          <w:szCs w:val="22"/>
        </w:rPr>
      </w:pPr>
      <w:r w:rsidRPr="000F7D78">
        <w:rPr>
          <w:rFonts w:asciiTheme="minorHAnsi" w:hAnsiTheme="minorHAnsi" w:cstheme="minorHAnsi"/>
          <w:sz w:val="22"/>
          <w:szCs w:val="22"/>
        </w:rPr>
        <w:t xml:space="preserve">   </w:t>
      </w:r>
      <w:r w:rsidRPr="000F7D78">
        <w:rPr>
          <w:rFonts w:asciiTheme="minorHAnsi" w:hAnsiTheme="minorHAnsi" w:cstheme="minorHAnsi"/>
          <w:sz w:val="22"/>
          <w:szCs w:val="22"/>
        </w:rPr>
        <w:tab/>
        <w:t>Discussion</w:t>
      </w:r>
      <w:r w:rsidRPr="000F7D78">
        <w:rPr>
          <w:rFonts w:asciiTheme="minorHAnsi" w:hAnsiTheme="minorHAnsi" w:cstheme="minorHAnsi"/>
          <w:sz w:val="22"/>
          <w:szCs w:val="22"/>
        </w:rPr>
        <w:tab/>
      </w:r>
    </w:p>
    <w:p w14:paraId="699EAF3F" w14:textId="73F45471" w:rsidR="002603AC" w:rsidRPr="000F7D78" w:rsidRDefault="002603AC" w:rsidP="009E3FAE">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Theme="minorHAnsi" w:hAnsiTheme="minorHAnsi" w:cstheme="minorHAnsi"/>
          <w:sz w:val="22"/>
          <w:szCs w:val="22"/>
        </w:rPr>
      </w:pPr>
      <w:r w:rsidRPr="000F7D78">
        <w:rPr>
          <w:rFonts w:asciiTheme="minorHAnsi" w:hAnsiTheme="minorHAnsi" w:cstheme="minorHAnsi"/>
          <w:sz w:val="22"/>
          <w:szCs w:val="22"/>
        </w:rPr>
        <w:t>Roll Call:</w:t>
      </w:r>
      <w:r w:rsidRPr="000F7D78">
        <w:rPr>
          <w:rFonts w:asciiTheme="minorHAnsi" w:hAnsiTheme="minorHAnsi" w:cstheme="minorHAnsi"/>
          <w:b/>
          <w:sz w:val="22"/>
          <w:szCs w:val="22"/>
        </w:rPr>
        <w:tab/>
      </w:r>
      <w:r w:rsidR="009E3FAE">
        <w:rPr>
          <w:rFonts w:asciiTheme="minorHAnsi" w:hAnsiTheme="minorHAnsi" w:cstheme="minorHAnsi"/>
          <w:sz w:val="22"/>
          <w:szCs w:val="22"/>
        </w:rPr>
        <w:t>Mr. McKinniss yes, Mr. McCreary yes, Mrs. Good yes, Mr. Landon yes, Mr. McFarland yes, Mr. Patterson yes, Mrs. Plotts yes, Mr. Rogers yes, Mrs. Sims yes, Mr. Wiley yes.</w:t>
      </w:r>
    </w:p>
    <w:p w14:paraId="07B5EE83" w14:textId="59D8978B" w:rsidR="002603AC" w:rsidRPr="000F7D78" w:rsidRDefault="002603AC" w:rsidP="002603AC">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Theme="minorHAnsi" w:hAnsiTheme="minorHAnsi" w:cstheme="minorHAnsi"/>
          <w:sz w:val="22"/>
          <w:szCs w:val="22"/>
        </w:rPr>
      </w:pPr>
      <w:r w:rsidRPr="000F7D78">
        <w:rPr>
          <w:rFonts w:asciiTheme="minorHAnsi" w:hAnsiTheme="minorHAnsi" w:cstheme="minorHAnsi"/>
          <w:sz w:val="22"/>
          <w:szCs w:val="22"/>
        </w:rPr>
        <w:tab/>
        <w:t xml:space="preserve">Motion declared </w:t>
      </w:r>
      <w:r w:rsidR="009E3FAE" w:rsidRPr="009E3FAE">
        <w:rPr>
          <w:rFonts w:asciiTheme="minorHAnsi" w:hAnsiTheme="minorHAnsi" w:cstheme="minorHAnsi"/>
          <w:sz w:val="22"/>
          <w:szCs w:val="22"/>
        </w:rPr>
        <w:t>passed</w:t>
      </w:r>
      <w:r w:rsidRPr="000F7D78">
        <w:rPr>
          <w:rFonts w:asciiTheme="minorHAnsi" w:hAnsiTheme="minorHAnsi" w:cstheme="minorHAnsi"/>
          <w:sz w:val="22"/>
          <w:szCs w:val="22"/>
        </w:rPr>
        <w:t>.</w:t>
      </w:r>
    </w:p>
    <w:p w14:paraId="698BDD45" w14:textId="77777777" w:rsidR="002603AC" w:rsidRPr="000F7D78" w:rsidRDefault="002603AC" w:rsidP="002603AC">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Theme="minorHAnsi" w:hAnsiTheme="minorHAnsi" w:cstheme="minorHAnsi"/>
          <w:sz w:val="22"/>
          <w:szCs w:val="22"/>
        </w:rPr>
      </w:pPr>
    </w:p>
    <w:p w14:paraId="35B49D6C" w14:textId="77777777" w:rsidR="002603AC" w:rsidRPr="000F7D78" w:rsidRDefault="002603AC" w:rsidP="002603AC">
      <w:pPr>
        <w:widowControl/>
        <w:autoSpaceDE/>
        <w:autoSpaceDN/>
        <w:adjustRightInd/>
        <w:rPr>
          <w:rFonts w:asciiTheme="minorHAnsi" w:hAnsiTheme="minorHAnsi" w:cstheme="minorHAnsi"/>
          <w:b/>
          <w:sz w:val="22"/>
          <w:szCs w:val="22"/>
        </w:rPr>
      </w:pPr>
      <w:r w:rsidRPr="000F7D78">
        <w:rPr>
          <w:rFonts w:asciiTheme="minorHAnsi" w:hAnsiTheme="minorHAnsi" w:cstheme="minorHAnsi"/>
          <w:b/>
          <w:sz w:val="22"/>
          <w:szCs w:val="22"/>
        </w:rPr>
        <w:t>7.</w:t>
      </w:r>
      <w:r w:rsidRPr="000F7D78">
        <w:rPr>
          <w:rFonts w:asciiTheme="minorHAnsi" w:hAnsiTheme="minorHAnsi" w:cstheme="minorHAnsi"/>
          <w:b/>
          <w:sz w:val="22"/>
          <w:szCs w:val="22"/>
        </w:rPr>
        <w:tab/>
      </w:r>
      <w:r w:rsidRPr="000F7D78">
        <w:rPr>
          <w:rFonts w:asciiTheme="minorHAnsi" w:hAnsiTheme="minorHAnsi" w:cstheme="minorHAnsi"/>
          <w:b/>
          <w:sz w:val="22"/>
          <w:szCs w:val="22"/>
          <w:u w:val="single"/>
        </w:rPr>
        <w:t>Minutes</w:t>
      </w:r>
    </w:p>
    <w:p w14:paraId="6D080DA6" w14:textId="77777777" w:rsidR="002603AC" w:rsidRPr="000F7D78" w:rsidRDefault="002603AC" w:rsidP="00260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sz w:val="22"/>
          <w:szCs w:val="22"/>
        </w:rPr>
      </w:pPr>
    </w:p>
    <w:p w14:paraId="69009C34" w14:textId="77777777" w:rsidR="002603AC" w:rsidRPr="000F7D78" w:rsidRDefault="002603AC" w:rsidP="00260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heme="minorHAnsi" w:hAnsiTheme="minorHAnsi" w:cstheme="minorHAnsi"/>
          <w:sz w:val="22"/>
          <w:szCs w:val="22"/>
        </w:rPr>
      </w:pPr>
      <w:r w:rsidRPr="000F7D78">
        <w:rPr>
          <w:rFonts w:asciiTheme="minorHAnsi" w:hAnsiTheme="minorHAnsi" w:cstheme="minorHAnsi"/>
          <w:sz w:val="22"/>
          <w:szCs w:val="22"/>
        </w:rPr>
        <w:t>To approve the minutes of the April 18, 2018 regular meeting.</w:t>
      </w:r>
    </w:p>
    <w:p w14:paraId="57755D51" w14:textId="77777777" w:rsidR="002603AC" w:rsidRPr="000F7D78" w:rsidRDefault="002603AC" w:rsidP="002603AC">
      <w:pPr>
        <w:widowControl/>
        <w:autoSpaceDE/>
        <w:autoSpaceDN/>
        <w:adjustRightInd/>
        <w:rPr>
          <w:rFonts w:asciiTheme="minorHAnsi" w:hAnsiTheme="minorHAnsi" w:cstheme="minorHAnsi"/>
          <w:sz w:val="22"/>
          <w:szCs w:val="22"/>
        </w:rPr>
      </w:pPr>
    </w:p>
    <w:p w14:paraId="4C89D1E1" w14:textId="77777777" w:rsidR="002603AC" w:rsidRPr="000F7D78" w:rsidRDefault="002603AC" w:rsidP="002603AC">
      <w:pPr>
        <w:widowControl/>
        <w:autoSpaceDE/>
        <w:autoSpaceDN/>
        <w:adjustRightInd/>
        <w:rPr>
          <w:rFonts w:asciiTheme="minorHAnsi" w:hAnsiTheme="minorHAnsi" w:cstheme="minorHAnsi"/>
          <w:b/>
          <w:sz w:val="22"/>
          <w:szCs w:val="22"/>
          <w:u w:val="single"/>
        </w:rPr>
      </w:pPr>
      <w:r w:rsidRPr="000F7D78">
        <w:rPr>
          <w:rFonts w:asciiTheme="minorHAnsi" w:hAnsiTheme="minorHAnsi" w:cstheme="minorHAnsi"/>
          <w:b/>
          <w:sz w:val="22"/>
          <w:szCs w:val="22"/>
        </w:rPr>
        <w:t>8.</w:t>
      </w:r>
      <w:r w:rsidRPr="000F7D78">
        <w:rPr>
          <w:rFonts w:asciiTheme="minorHAnsi" w:hAnsiTheme="minorHAnsi" w:cstheme="minorHAnsi"/>
          <w:b/>
          <w:sz w:val="22"/>
          <w:szCs w:val="22"/>
        </w:rPr>
        <w:tab/>
      </w:r>
      <w:r w:rsidRPr="000F7D78">
        <w:rPr>
          <w:rFonts w:asciiTheme="minorHAnsi" w:hAnsiTheme="minorHAnsi" w:cstheme="minorHAnsi"/>
          <w:b/>
          <w:sz w:val="22"/>
          <w:szCs w:val="22"/>
          <w:u w:val="single"/>
        </w:rPr>
        <w:t>Treasurer's Business and Reports</w:t>
      </w:r>
    </w:p>
    <w:p w14:paraId="5E457C54" w14:textId="77777777" w:rsidR="002603AC" w:rsidRPr="000F7D78" w:rsidRDefault="002603AC" w:rsidP="002603AC">
      <w:pPr>
        <w:widowControl/>
        <w:autoSpaceDE/>
        <w:autoSpaceDN/>
        <w:adjustRightInd/>
        <w:rPr>
          <w:rFonts w:asciiTheme="minorHAnsi" w:hAnsiTheme="minorHAnsi" w:cstheme="minorHAnsi"/>
          <w:b/>
          <w:sz w:val="22"/>
          <w:szCs w:val="22"/>
        </w:rPr>
      </w:pPr>
    </w:p>
    <w:p w14:paraId="2ABF8952" w14:textId="77777777" w:rsidR="002603AC" w:rsidRPr="000F7D78"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Theme="minorHAnsi" w:hAnsiTheme="minorHAnsi" w:cstheme="minorHAnsi"/>
          <w:b/>
          <w:sz w:val="22"/>
          <w:szCs w:val="22"/>
          <w:u w:val="single"/>
        </w:rPr>
      </w:pPr>
      <w:r w:rsidRPr="000F7D78">
        <w:rPr>
          <w:rFonts w:asciiTheme="minorHAnsi" w:hAnsiTheme="minorHAnsi" w:cstheme="minorHAnsi"/>
          <w:b/>
          <w:sz w:val="22"/>
          <w:szCs w:val="22"/>
        </w:rPr>
        <w:tab/>
        <w:t>A.</w:t>
      </w:r>
      <w:r w:rsidRPr="000F7D78">
        <w:rPr>
          <w:rFonts w:asciiTheme="minorHAnsi" w:hAnsiTheme="minorHAnsi" w:cstheme="minorHAnsi"/>
          <w:b/>
          <w:sz w:val="22"/>
          <w:szCs w:val="22"/>
        </w:rPr>
        <w:tab/>
      </w:r>
      <w:r w:rsidRPr="000F7D78">
        <w:rPr>
          <w:rFonts w:asciiTheme="minorHAnsi" w:hAnsiTheme="minorHAnsi" w:cstheme="minorHAnsi"/>
          <w:b/>
          <w:sz w:val="22"/>
          <w:szCs w:val="22"/>
          <w:u w:val="single"/>
        </w:rPr>
        <w:t>Financial Report – Attachment 8A</w:t>
      </w:r>
    </w:p>
    <w:p w14:paraId="1103CA5C" w14:textId="77777777" w:rsidR="002603AC" w:rsidRPr="000F7D78" w:rsidRDefault="002603AC" w:rsidP="00260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heme="minorHAnsi" w:hAnsiTheme="minorHAnsi" w:cstheme="minorHAnsi"/>
          <w:b/>
          <w:sz w:val="22"/>
          <w:szCs w:val="22"/>
          <w:u w:val="single"/>
        </w:rPr>
      </w:pPr>
    </w:p>
    <w:p w14:paraId="5976EE68" w14:textId="77777777" w:rsidR="002603AC" w:rsidRPr="000F7D78" w:rsidRDefault="002603AC" w:rsidP="002603A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Theme="minorHAnsi" w:hAnsiTheme="minorHAnsi" w:cstheme="minorHAnsi"/>
          <w:sz w:val="22"/>
          <w:szCs w:val="22"/>
        </w:rPr>
      </w:pPr>
      <w:r w:rsidRPr="000F7D78">
        <w:rPr>
          <w:rFonts w:asciiTheme="minorHAnsi" w:hAnsiTheme="minorHAnsi" w:cstheme="minorHAnsi"/>
          <w:sz w:val="22"/>
          <w:szCs w:val="22"/>
        </w:rPr>
        <w:t xml:space="preserve">To approve the financial statements for April, 2018 as submitted. </w:t>
      </w:r>
    </w:p>
    <w:p w14:paraId="42A4F475" w14:textId="77777777" w:rsidR="002603AC" w:rsidRPr="000F7D78" w:rsidRDefault="002603AC" w:rsidP="002603A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Theme="minorHAnsi" w:hAnsiTheme="minorHAnsi" w:cstheme="minorHAnsi"/>
          <w:sz w:val="22"/>
          <w:szCs w:val="22"/>
        </w:rPr>
      </w:pPr>
      <w:r w:rsidRPr="000F7D78">
        <w:rPr>
          <w:rFonts w:asciiTheme="minorHAnsi" w:hAnsiTheme="minorHAnsi" w:cstheme="minorHAnsi"/>
          <w:sz w:val="22"/>
          <w:szCs w:val="22"/>
        </w:rPr>
        <w:t xml:space="preserve"> </w:t>
      </w:r>
    </w:p>
    <w:p w14:paraId="4D42FCD4" w14:textId="77777777" w:rsidR="002603AC" w:rsidRPr="000F7D78" w:rsidRDefault="002603AC" w:rsidP="002603AC">
      <w:pPr>
        <w:widowControl/>
        <w:autoSpaceDE/>
        <w:autoSpaceDN/>
        <w:adjustRightInd/>
        <w:spacing w:line="259" w:lineRule="auto"/>
        <w:jc w:val="both"/>
        <w:rPr>
          <w:rFonts w:asciiTheme="minorHAnsi" w:hAnsiTheme="minorHAnsi" w:cstheme="minorHAnsi"/>
          <w:b/>
          <w:sz w:val="22"/>
          <w:szCs w:val="22"/>
        </w:rPr>
      </w:pPr>
      <w:r w:rsidRPr="000F7D78">
        <w:rPr>
          <w:rFonts w:asciiTheme="minorHAnsi" w:hAnsiTheme="minorHAnsi" w:cstheme="minorHAnsi"/>
          <w:b/>
          <w:sz w:val="22"/>
          <w:szCs w:val="22"/>
        </w:rPr>
        <w:tab/>
        <w:t>B.</w:t>
      </w:r>
      <w:r w:rsidRPr="000F7D78">
        <w:rPr>
          <w:rFonts w:asciiTheme="minorHAnsi" w:hAnsiTheme="minorHAnsi" w:cstheme="minorHAnsi"/>
          <w:b/>
          <w:sz w:val="22"/>
          <w:szCs w:val="22"/>
        </w:rPr>
        <w:tab/>
      </w:r>
      <w:r w:rsidRPr="000F7D78">
        <w:rPr>
          <w:rFonts w:asciiTheme="minorHAnsi" w:hAnsiTheme="minorHAnsi" w:cstheme="minorHAnsi"/>
          <w:b/>
          <w:sz w:val="22"/>
          <w:szCs w:val="22"/>
          <w:u w:val="single"/>
        </w:rPr>
        <w:t>Paid Bills – Attachment 8B</w:t>
      </w:r>
    </w:p>
    <w:p w14:paraId="1DEA2011" w14:textId="77777777" w:rsidR="002603AC" w:rsidRPr="000F7D78" w:rsidRDefault="002603AC" w:rsidP="002603A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Theme="minorHAnsi" w:hAnsiTheme="minorHAnsi" w:cstheme="minorHAnsi"/>
          <w:b/>
          <w:sz w:val="22"/>
          <w:szCs w:val="22"/>
        </w:rPr>
      </w:pPr>
    </w:p>
    <w:p w14:paraId="39DCF7DB" w14:textId="77777777" w:rsidR="002603AC" w:rsidRPr="000F7D78" w:rsidRDefault="002603AC" w:rsidP="002603A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Theme="minorHAnsi" w:hAnsiTheme="minorHAnsi" w:cstheme="minorHAnsi"/>
          <w:sz w:val="22"/>
          <w:szCs w:val="22"/>
        </w:rPr>
      </w:pPr>
      <w:r w:rsidRPr="000F7D78">
        <w:rPr>
          <w:rFonts w:asciiTheme="minorHAnsi" w:hAnsiTheme="minorHAnsi" w:cstheme="minorHAnsi"/>
          <w:sz w:val="22"/>
          <w:szCs w:val="22"/>
        </w:rPr>
        <w:t>To approve the list of paid bills for April, 2018 as presented by the Treasurer.</w:t>
      </w:r>
    </w:p>
    <w:p w14:paraId="6D1D5191" w14:textId="77777777" w:rsidR="002603AC" w:rsidRPr="000F7D78" w:rsidRDefault="002603AC" w:rsidP="002603A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Theme="minorHAnsi" w:hAnsiTheme="minorHAnsi" w:cstheme="minorHAnsi"/>
          <w:sz w:val="22"/>
          <w:szCs w:val="22"/>
        </w:rPr>
      </w:pPr>
    </w:p>
    <w:p w14:paraId="18CF0CAF" w14:textId="77777777" w:rsidR="002603AC" w:rsidRPr="000F7D78" w:rsidRDefault="002603AC" w:rsidP="002603A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Theme="minorHAnsi" w:hAnsiTheme="minorHAnsi" w:cstheme="minorHAnsi"/>
          <w:b/>
          <w:sz w:val="22"/>
          <w:szCs w:val="22"/>
        </w:rPr>
      </w:pPr>
      <w:r w:rsidRPr="000F7D78">
        <w:rPr>
          <w:rFonts w:asciiTheme="minorHAnsi" w:hAnsiTheme="minorHAnsi" w:cstheme="minorHAnsi"/>
          <w:b/>
          <w:sz w:val="22"/>
          <w:szCs w:val="22"/>
        </w:rPr>
        <w:tab/>
        <w:t xml:space="preserve">C. </w:t>
      </w:r>
      <w:r w:rsidRPr="000F7D78">
        <w:rPr>
          <w:rFonts w:asciiTheme="minorHAnsi" w:hAnsiTheme="minorHAnsi" w:cstheme="minorHAnsi"/>
          <w:b/>
          <w:sz w:val="22"/>
          <w:szCs w:val="22"/>
        </w:rPr>
        <w:tab/>
      </w:r>
      <w:r w:rsidRPr="000F7D78">
        <w:rPr>
          <w:rFonts w:asciiTheme="minorHAnsi" w:hAnsiTheme="minorHAnsi" w:cstheme="minorHAnsi"/>
          <w:b/>
          <w:sz w:val="22"/>
          <w:szCs w:val="22"/>
          <w:u w:val="single"/>
        </w:rPr>
        <w:t>Five Year Forecast – Attachment 8C</w:t>
      </w:r>
    </w:p>
    <w:p w14:paraId="5A26435B" w14:textId="77777777" w:rsidR="002603AC" w:rsidRPr="000F7D78" w:rsidRDefault="002603AC" w:rsidP="002603AC">
      <w:pPr>
        <w:widowControl/>
        <w:autoSpaceDE/>
        <w:autoSpaceDN/>
        <w:adjustRightInd/>
        <w:ind w:left="1440" w:right="-180" w:hanging="720"/>
        <w:jc w:val="both"/>
        <w:rPr>
          <w:rFonts w:asciiTheme="minorHAnsi" w:hAnsiTheme="minorHAnsi" w:cstheme="minorHAnsi"/>
          <w:sz w:val="22"/>
          <w:szCs w:val="22"/>
        </w:rPr>
      </w:pPr>
    </w:p>
    <w:p w14:paraId="08F2D33A" w14:textId="77777777" w:rsidR="002603AC" w:rsidRPr="000F7D78" w:rsidRDefault="002603AC" w:rsidP="002603A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Theme="minorHAnsi" w:hAnsiTheme="minorHAnsi" w:cstheme="minorHAnsi"/>
          <w:b/>
          <w:sz w:val="22"/>
          <w:szCs w:val="22"/>
          <w:u w:val="single"/>
        </w:rPr>
      </w:pPr>
      <w:r w:rsidRPr="000F7D78">
        <w:rPr>
          <w:rFonts w:asciiTheme="minorHAnsi" w:hAnsiTheme="minorHAnsi" w:cstheme="minorHAnsi"/>
          <w:sz w:val="22"/>
          <w:szCs w:val="22"/>
        </w:rPr>
        <w:t>To approve the five year forecast.  A copy of the forecast and notes are attached for your review.</w:t>
      </w:r>
    </w:p>
    <w:p w14:paraId="669E1163" w14:textId="77777777" w:rsidR="002603AC" w:rsidRPr="000F7D78" w:rsidRDefault="002603AC" w:rsidP="002603A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Theme="minorHAnsi" w:hAnsiTheme="minorHAnsi" w:cstheme="minorHAnsi"/>
          <w:sz w:val="22"/>
          <w:szCs w:val="22"/>
        </w:rPr>
      </w:pPr>
      <w:r w:rsidRPr="000F7D78">
        <w:rPr>
          <w:rFonts w:asciiTheme="minorHAnsi" w:hAnsiTheme="minorHAnsi" w:cstheme="minorHAnsi"/>
          <w:sz w:val="22"/>
          <w:szCs w:val="22"/>
        </w:rPr>
        <w:t xml:space="preserve"> </w:t>
      </w:r>
    </w:p>
    <w:p w14:paraId="590E0171" w14:textId="77777777" w:rsidR="002603AC" w:rsidRPr="000F7D78" w:rsidRDefault="002603AC" w:rsidP="002603AC">
      <w:pPr>
        <w:jc w:val="both"/>
        <w:rPr>
          <w:rFonts w:asciiTheme="minorHAnsi" w:hAnsiTheme="minorHAnsi" w:cstheme="minorHAnsi"/>
          <w:b/>
          <w:iCs/>
          <w:sz w:val="22"/>
          <w:szCs w:val="22"/>
        </w:rPr>
      </w:pPr>
      <w:r w:rsidRPr="000F7D78">
        <w:rPr>
          <w:rFonts w:asciiTheme="minorHAnsi" w:hAnsiTheme="minorHAnsi" w:cstheme="minorHAnsi"/>
          <w:b/>
          <w:iCs/>
          <w:sz w:val="22"/>
          <w:szCs w:val="22"/>
        </w:rPr>
        <w:t xml:space="preserve"> 9.</w:t>
      </w:r>
      <w:r w:rsidRPr="000F7D78">
        <w:rPr>
          <w:rFonts w:asciiTheme="minorHAnsi" w:hAnsiTheme="minorHAnsi" w:cstheme="minorHAnsi"/>
          <w:b/>
          <w:iCs/>
          <w:sz w:val="22"/>
          <w:szCs w:val="22"/>
        </w:rPr>
        <w:tab/>
      </w:r>
      <w:r w:rsidRPr="000F7D78">
        <w:rPr>
          <w:rFonts w:asciiTheme="minorHAnsi" w:hAnsiTheme="minorHAnsi" w:cstheme="minorHAnsi"/>
          <w:b/>
          <w:iCs/>
          <w:sz w:val="22"/>
          <w:szCs w:val="22"/>
          <w:u w:val="single"/>
        </w:rPr>
        <w:t>Chief Instructional Officer Report</w:t>
      </w:r>
      <w:r w:rsidRPr="000F7D78">
        <w:rPr>
          <w:rFonts w:asciiTheme="minorHAnsi" w:hAnsiTheme="minorHAnsi" w:cstheme="minorHAnsi"/>
          <w:b/>
          <w:iCs/>
          <w:sz w:val="22"/>
          <w:szCs w:val="22"/>
        </w:rPr>
        <w:t xml:space="preserve"> – Larry Hickman</w:t>
      </w:r>
    </w:p>
    <w:p w14:paraId="095A3D45" w14:textId="77777777" w:rsidR="002603AC" w:rsidRPr="000F7D78" w:rsidRDefault="002603AC" w:rsidP="002603AC">
      <w:pPr>
        <w:jc w:val="both"/>
        <w:rPr>
          <w:rFonts w:asciiTheme="minorHAnsi" w:hAnsiTheme="minorHAnsi" w:cstheme="minorHAnsi"/>
          <w:b/>
          <w:iCs/>
          <w:sz w:val="22"/>
          <w:szCs w:val="22"/>
        </w:rPr>
      </w:pPr>
    </w:p>
    <w:p w14:paraId="65ED4526" w14:textId="77777777" w:rsidR="002603AC" w:rsidRPr="000F7D78" w:rsidRDefault="002603AC" w:rsidP="002603AC">
      <w:pPr>
        <w:widowControl/>
        <w:autoSpaceDE/>
        <w:autoSpaceDN/>
        <w:adjustRightInd/>
        <w:jc w:val="both"/>
        <w:rPr>
          <w:rFonts w:asciiTheme="minorHAnsi" w:hAnsiTheme="minorHAnsi" w:cstheme="minorHAnsi"/>
          <w:b/>
          <w:sz w:val="22"/>
          <w:szCs w:val="22"/>
        </w:rPr>
      </w:pPr>
      <w:r w:rsidRPr="000F7D78">
        <w:rPr>
          <w:rFonts w:asciiTheme="minorHAnsi" w:hAnsiTheme="minorHAnsi" w:cstheme="minorHAnsi"/>
          <w:b/>
          <w:sz w:val="22"/>
          <w:szCs w:val="22"/>
        </w:rPr>
        <w:t>10.</w:t>
      </w:r>
      <w:r w:rsidRPr="000F7D78">
        <w:rPr>
          <w:rFonts w:asciiTheme="minorHAnsi" w:hAnsiTheme="minorHAnsi" w:cstheme="minorHAnsi"/>
          <w:b/>
          <w:sz w:val="22"/>
          <w:szCs w:val="22"/>
        </w:rPr>
        <w:tab/>
      </w:r>
      <w:r w:rsidRPr="000F7D78">
        <w:rPr>
          <w:rFonts w:asciiTheme="minorHAnsi" w:hAnsiTheme="minorHAnsi" w:cstheme="minorHAnsi"/>
          <w:b/>
          <w:sz w:val="22"/>
          <w:szCs w:val="22"/>
          <w:u w:val="single"/>
        </w:rPr>
        <w:t>Resolution to Rescind Retirement Approval of Carol Bebout</w:t>
      </w:r>
    </w:p>
    <w:p w14:paraId="5A82AEC6" w14:textId="77777777" w:rsidR="002603AC" w:rsidRPr="000F7D78" w:rsidRDefault="002603AC" w:rsidP="002603AC">
      <w:pPr>
        <w:widowControl/>
        <w:autoSpaceDE/>
        <w:autoSpaceDN/>
        <w:adjustRightInd/>
        <w:jc w:val="both"/>
        <w:rPr>
          <w:rFonts w:asciiTheme="minorHAnsi" w:hAnsiTheme="minorHAnsi" w:cstheme="minorHAnsi"/>
          <w:b/>
          <w:sz w:val="22"/>
          <w:szCs w:val="22"/>
        </w:rPr>
      </w:pPr>
    </w:p>
    <w:p w14:paraId="6277D851" w14:textId="55B2AE0F" w:rsidR="002603AC" w:rsidRPr="000F7D78" w:rsidRDefault="009E3FAE" w:rsidP="002603AC">
      <w:pPr>
        <w:ind w:left="720"/>
        <w:rPr>
          <w:rFonts w:asciiTheme="minorHAnsi" w:hAnsiTheme="minorHAnsi" w:cstheme="minorHAnsi"/>
          <w:sz w:val="22"/>
          <w:szCs w:val="22"/>
        </w:rPr>
      </w:pPr>
      <w:r>
        <w:rPr>
          <w:rFonts w:asciiTheme="minorHAnsi" w:hAnsiTheme="minorHAnsi" w:cstheme="minorHAnsi"/>
          <w:sz w:val="22"/>
          <w:szCs w:val="22"/>
        </w:rPr>
        <w:t xml:space="preserve">Mr. Mike McCreary </w:t>
      </w:r>
      <w:r w:rsidR="002603AC" w:rsidRPr="000F7D78">
        <w:rPr>
          <w:rFonts w:asciiTheme="minorHAnsi" w:hAnsiTheme="minorHAnsi" w:cstheme="minorHAnsi"/>
          <w:sz w:val="22"/>
          <w:szCs w:val="22"/>
        </w:rPr>
        <w:t>moved the adoption of the following Resolution:</w:t>
      </w:r>
    </w:p>
    <w:p w14:paraId="2AB274F7" w14:textId="77777777" w:rsidR="002603AC" w:rsidRPr="000F7D78" w:rsidRDefault="002603AC" w:rsidP="002603AC">
      <w:pPr>
        <w:ind w:left="720"/>
        <w:rPr>
          <w:rFonts w:asciiTheme="minorHAnsi" w:hAnsiTheme="minorHAnsi" w:cstheme="minorHAnsi"/>
          <w:sz w:val="22"/>
          <w:szCs w:val="22"/>
        </w:rPr>
      </w:pPr>
    </w:p>
    <w:p w14:paraId="1B3E03E5" w14:textId="77777777" w:rsidR="002603AC" w:rsidRPr="000F7D78" w:rsidRDefault="002603AC" w:rsidP="002603AC">
      <w:pPr>
        <w:ind w:left="720"/>
        <w:jc w:val="both"/>
        <w:rPr>
          <w:rFonts w:asciiTheme="minorHAnsi" w:hAnsiTheme="minorHAnsi" w:cstheme="minorHAnsi"/>
          <w:sz w:val="22"/>
          <w:szCs w:val="22"/>
        </w:rPr>
      </w:pPr>
      <w:r w:rsidRPr="000F7D78">
        <w:rPr>
          <w:rFonts w:asciiTheme="minorHAnsi" w:hAnsiTheme="minorHAnsi" w:cstheme="minorHAnsi"/>
          <w:b/>
          <w:sz w:val="22"/>
          <w:szCs w:val="22"/>
        </w:rPr>
        <w:t>WHEREAS</w:t>
      </w:r>
      <w:r w:rsidRPr="000F7D78">
        <w:rPr>
          <w:rFonts w:asciiTheme="minorHAnsi" w:hAnsiTheme="minorHAnsi" w:cstheme="minorHAnsi"/>
          <w:sz w:val="22"/>
          <w:szCs w:val="22"/>
        </w:rPr>
        <w:t>, during its regular meeting on February 21, 2018, the Board of Education took action to accept the resignation of Mrs. Carol Bebout for retirement purposes; and</w:t>
      </w:r>
    </w:p>
    <w:p w14:paraId="35282BB4" w14:textId="77777777" w:rsidR="002603AC" w:rsidRPr="000F7D78" w:rsidRDefault="002603AC" w:rsidP="002603AC">
      <w:pPr>
        <w:ind w:left="720"/>
        <w:jc w:val="both"/>
        <w:rPr>
          <w:rFonts w:asciiTheme="minorHAnsi" w:hAnsiTheme="minorHAnsi" w:cstheme="minorHAnsi"/>
          <w:sz w:val="22"/>
          <w:szCs w:val="22"/>
        </w:rPr>
      </w:pPr>
    </w:p>
    <w:p w14:paraId="6121651E" w14:textId="77777777" w:rsidR="002603AC" w:rsidRPr="000F7D78" w:rsidRDefault="002603AC" w:rsidP="002603AC">
      <w:pPr>
        <w:ind w:left="720"/>
        <w:jc w:val="both"/>
        <w:rPr>
          <w:rFonts w:asciiTheme="minorHAnsi" w:hAnsiTheme="minorHAnsi" w:cstheme="minorHAnsi"/>
          <w:sz w:val="22"/>
          <w:szCs w:val="22"/>
        </w:rPr>
      </w:pPr>
      <w:r w:rsidRPr="000F7D78">
        <w:rPr>
          <w:rFonts w:asciiTheme="minorHAnsi" w:hAnsiTheme="minorHAnsi" w:cstheme="minorHAnsi"/>
          <w:b/>
          <w:sz w:val="22"/>
          <w:szCs w:val="22"/>
        </w:rPr>
        <w:t>WHEREAS</w:t>
      </w:r>
      <w:r w:rsidRPr="000F7D78">
        <w:rPr>
          <w:rFonts w:asciiTheme="minorHAnsi" w:hAnsiTheme="minorHAnsi" w:cstheme="minorHAnsi"/>
          <w:sz w:val="22"/>
          <w:szCs w:val="22"/>
        </w:rPr>
        <w:t xml:space="preserve">, Mrs. Bebout’s resignation was to become effective July 1, 2018; and </w:t>
      </w:r>
    </w:p>
    <w:p w14:paraId="593109BC" w14:textId="77777777" w:rsidR="002603AC" w:rsidRPr="000F7D78" w:rsidRDefault="002603AC" w:rsidP="002603AC">
      <w:pPr>
        <w:ind w:left="720"/>
        <w:rPr>
          <w:rFonts w:asciiTheme="minorHAnsi" w:hAnsiTheme="minorHAnsi" w:cstheme="minorHAnsi"/>
          <w:sz w:val="22"/>
          <w:szCs w:val="22"/>
        </w:rPr>
      </w:pPr>
    </w:p>
    <w:p w14:paraId="494F6955" w14:textId="77777777" w:rsidR="002603AC" w:rsidRPr="000F7D78" w:rsidRDefault="002603AC" w:rsidP="002603AC">
      <w:pPr>
        <w:ind w:left="720"/>
        <w:jc w:val="both"/>
        <w:rPr>
          <w:rFonts w:asciiTheme="minorHAnsi" w:hAnsiTheme="minorHAnsi" w:cstheme="minorHAnsi"/>
          <w:sz w:val="22"/>
          <w:szCs w:val="22"/>
        </w:rPr>
      </w:pPr>
      <w:r w:rsidRPr="000F7D78">
        <w:rPr>
          <w:rFonts w:asciiTheme="minorHAnsi" w:hAnsiTheme="minorHAnsi" w:cstheme="minorHAnsi"/>
          <w:b/>
          <w:sz w:val="22"/>
          <w:szCs w:val="22"/>
        </w:rPr>
        <w:t>WHEREAS</w:t>
      </w:r>
      <w:r w:rsidRPr="000F7D78">
        <w:rPr>
          <w:rFonts w:asciiTheme="minorHAnsi" w:hAnsiTheme="minorHAnsi" w:cstheme="minorHAnsi"/>
          <w:sz w:val="22"/>
          <w:szCs w:val="22"/>
        </w:rPr>
        <w:t xml:space="preserve">, Mrs.Bebout has since notified the Superintendent that she wishes to formally withdraw her resignation; and </w:t>
      </w:r>
    </w:p>
    <w:p w14:paraId="0688BB46" w14:textId="77777777" w:rsidR="002603AC" w:rsidRPr="000F7D78" w:rsidRDefault="002603AC" w:rsidP="002603AC">
      <w:pPr>
        <w:ind w:left="720"/>
        <w:jc w:val="both"/>
        <w:rPr>
          <w:rFonts w:asciiTheme="minorHAnsi" w:hAnsiTheme="minorHAnsi" w:cstheme="minorHAnsi"/>
          <w:sz w:val="22"/>
          <w:szCs w:val="22"/>
        </w:rPr>
      </w:pPr>
    </w:p>
    <w:p w14:paraId="4685144B" w14:textId="77777777" w:rsidR="002603AC" w:rsidRPr="000F7D78" w:rsidRDefault="002603AC" w:rsidP="002603AC">
      <w:pPr>
        <w:widowControl/>
        <w:ind w:left="720"/>
        <w:jc w:val="both"/>
        <w:rPr>
          <w:rFonts w:asciiTheme="minorHAnsi" w:hAnsiTheme="minorHAnsi" w:cstheme="minorHAnsi"/>
          <w:sz w:val="22"/>
          <w:szCs w:val="22"/>
        </w:rPr>
      </w:pPr>
      <w:r w:rsidRPr="000F7D78">
        <w:rPr>
          <w:rFonts w:asciiTheme="minorHAnsi" w:hAnsiTheme="minorHAnsi" w:cstheme="minorHAnsi"/>
          <w:b/>
          <w:sz w:val="22"/>
          <w:szCs w:val="22"/>
        </w:rPr>
        <w:t>WHEREAS</w:t>
      </w:r>
      <w:r w:rsidRPr="000F7D78">
        <w:rPr>
          <w:rFonts w:asciiTheme="minorHAnsi" w:hAnsiTheme="minorHAnsi" w:cstheme="minorHAnsi"/>
          <w:sz w:val="22"/>
          <w:szCs w:val="22"/>
        </w:rPr>
        <w:t>, the Board of Education desires to rescind its previous action, wherein it accepted Ms. Bebout’s resignation.</w:t>
      </w:r>
    </w:p>
    <w:p w14:paraId="7A684CFF" w14:textId="77777777" w:rsidR="002603AC" w:rsidRPr="000F7D78" w:rsidRDefault="002603AC" w:rsidP="002603AC">
      <w:pPr>
        <w:ind w:left="720"/>
        <w:jc w:val="both"/>
        <w:rPr>
          <w:rFonts w:asciiTheme="minorHAnsi" w:hAnsiTheme="minorHAnsi" w:cstheme="minorHAnsi"/>
          <w:sz w:val="22"/>
          <w:szCs w:val="22"/>
        </w:rPr>
      </w:pPr>
    </w:p>
    <w:p w14:paraId="0E5EC4FB" w14:textId="77777777" w:rsidR="002603AC" w:rsidRPr="000F7D78" w:rsidRDefault="002603AC" w:rsidP="002603AC">
      <w:pPr>
        <w:ind w:left="720"/>
        <w:jc w:val="both"/>
        <w:rPr>
          <w:rFonts w:asciiTheme="minorHAnsi" w:hAnsiTheme="minorHAnsi" w:cstheme="minorHAnsi"/>
          <w:sz w:val="22"/>
          <w:szCs w:val="22"/>
        </w:rPr>
      </w:pPr>
      <w:r w:rsidRPr="000F7D78">
        <w:rPr>
          <w:rFonts w:asciiTheme="minorHAnsi" w:hAnsiTheme="minorHAnsi" w:cstheme="minorHAnsi"/>
          <w:b/>
          <w:sz w:val="22"/>
          <w:szCs w:val="22"/>
        </w:rPr>
        <w:t>NOW, THEREFORE, BE IT RESOLVED</w:t>
      </w:r>
      <w:r w:rsidRPr="000F7D78">
        <w:rPr>
          <w:rFonts w:asciiTheme="minorHAnsi" w:hAnsiTheme="minorHAnsi" w:cstheme="minorHAnsi"/>
          <w:sz w:val="22"/>
          <w:szCs w:val="22"/>
        </w:rPr>
        <w:t xml:space="preserve"> by the Board of Education of the Tri-Rivers Career Center, Marion, Ohio, that:</w:t>
      </w:r>
    </w:p>
    <w:p w14:paraId="64B78BDA" w14:textId="214B969B" w:rsidR="00923246" w:rsidRDefault="00923246">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6BDD8ACD" w14:textId="77777777" w:rsidR="002603AC" w:rsidRPr="000F7D78" w:rsidRDefault="002603AC" w:rsidP="002603AC">
      <w:pPr>
        <w:ind w:left="720"/>
        <w:rPr>
          <w:rFonts w:asciiTheme="minorHAnsi" w:hAnsiTheme="minorHAnsi" w:cstheme="minorHAnsi"/>
          <w:sz w:val="22"/>
          <w:szCs w:val="22"/>
        </w:rPr>
      </w:pPr>
    </w:p>
    <w:p w14:paraId="707D0CA6" w14:textId="77777777" w:rsidR="002603AC" w:rsidRPr="000F7D78" w:rsidRDefault="002603AC" w:rsidP="002603AC">
      <w:pPr>
        <w:ind w:left="720"/>
        <w:jc w:val="both"/>
        <w:rPr>
          <w:rFonts w:asciiTheme="minorHAnsi" w:hAnsiTheme="minorHAnsi" w:cstheme="minorHAnsi"/>
          <w:b/>
          <w:bCs/>
          <w:sz w:val="22"/>
          <w:szCs w:val="22"/>
        </w:rPr>
      </w:pPr>
      <w:r w:rsidRPr="000F7D78">
        <w:rPr>
          <w:rFonts w:asciiTheme="minorHAnsi" w:hAnsiTheme="minorHAnsi" w:cstheme="minorHAnsi"/>
          <w:b/>
          <w:bCs/>
          <w:sz w:val="22"/>
          <w:szCs w:val="22"/>
          <w:u w:val="single"/>
        </w:rPr>
        <w:t>Section 1</w:t>
      </w:r>
      <w:r w:rsidRPr="000F7D78">
        <w:rPr>
          <w:rFonts w:asciiTheme="minorHAnsi" w:hAnsiTheme="minorHAnsi" w:cstheme="minorHAnsi"/>
          <w:b/>
          <w:bCs/>
          <w:sz w:val="22"/>
          <w:szCs w:val="22"/>
        </w:rPr>
        <w:t>:</w:t>
      </w:r>
      <w:r w:rsidRPr="000F7D78">
        <w:rPr>
          <w:rFonts w:asciiTheme="minorHAnsi" w:hAnsiTheme="minorHAnsi" w:cstheme="minorHAnsi"/>
          <w:b/>
          <w:bCs/>
          <w:sz w:val="22"/>
          <w:szCs w:val="22"/>
        </w:rPr>
        <w:tab/>
      </w:r>
      <w:r w:rsidRPr="000F7D78">
        <w:rPr>
          <w:rFonts w:asciiTheme="minorHAnsi" w:hAnsiTheme="minorHAnsi" w:cstheme="minorHAnsi"/>
          <w:bCs/>
          <w:sz w:val="22"/>
          <w:szCs w:val="22"/>
        </w:rPr>
        <w:t>The Board hereby rescinds its previous action, taken during the February 21, 2018, meeting of the Board to accept Mrs. Bebout’s resignation.  Such action</w:t>
      </w:r>
      <w:r w:rsidRPr="000F7D78">
        <w:rPr>
          <w:rFonts w:asciiTheme="minorHAnsi" w:hAnsiTheme="minorHAnsi" w:cstheme="minorHAnsi"/>
          <w:sz w:val="22"/>
          <w:szCs w:val="22"/>
        </w:rPr>
        <w:t xml:space="preserve"> </w:t>
      </w:r>
      <w:r w:rsidRPr="000F7D78">
        <w:rPr>
          <w:rFonts w:asciiTheme="minorHAnsi" w:hAnsiTheme="minorHAnsi" w:cstheme="minorHAnsi"/>
          <w:bCs/>
          <w:sz w:val="22"/>
          <w:szCs w:val="22"/>
        </w:rPr>
        <w:t>is hereby rescinded and considered null and void, and shall have no further effect.</w:t>
      </w:r>
    </w:p>
    <w:p w14:paraId="085B3013" w14:textId="77777777" w:rsidR="002603AC" w:rsidRPr="000F7D78" w:rsidRDefault="002603AC" w:rsidP="002603AC">
      <w:pPr>
        <w:ind w:left="720"/>
        <w:jc w:val="both"/>
        <w:rPr>
          <w:rFonts w:asciiTheme="minorHAnsi" w:hAnsiTheme="minorHAnsi" w:cstheme="minorHAnsi"/>
          <w:bCs/>
          <w:sz w:val="22"/>
          <w:szCs w:val="22"/>
        </w:rPr>
      </w:pPr>
    </w:p>
    <w:p w14:paraId="2D4FEE71" w14:textId="77777777" w:rsidR="002603AC" w:rsidRPr="000F7D78" w:rsidRDefault="002603AC" w:rsidP="002603AC">
      <w:pPr>
        <w:ind w:left="720"/>
        <w:jc w:val="both"/>
        <w:rPr>
          <w:rFonts w:asciiTheme="minorHAnsi" w:hAnsiTheme="minorHAnsi" w:cstheme="minorHAnsi"/>
          <w:sz w:val="22"/>
          <w:szCs w:val="22"/>
        </w:rPr>
      </w:pPr>
      <w:r w:rsidRPr="000F7D78">
        <w:rPr>
          <w:rFonts w:asciiTheme="minorHAnsi" w:hAnsiTheme="minorHAnsi" w:cstheme="minorHAnsi"/>
          <w:b/>
          <w:bCs/>
          <w:sz w:val="22"/>
          <w:szCs w:val="22"/>
          <w:u w:val="single"/>
        </w:rPr>
        <w:t>Section 2</w:t>
      </w:r>
      <w:r w:rsidRPr="000F7D78">
        <w:rPr>
          <w:rFonts w:asciiTheme="minorHAnsi" w:hAnsiTheme="minorHAnsi" w:cstheme="minorHAnsi"/>
          <w:b/>
          <w:bCs/>
          <w:sz w:val="22"/>
          <w:szCs w:val="22"/>
        </w:rPr>
        <w:t>:</w:t>
      </w:r>
      <w:r w:rsidRPr="000F7D78">
        <w:rPr>
          <w:rFonts w:asciiTheme="minorHAnsi" w:hAnsiTheme="minorHAnsi" w:cstheme="minorHAnsi"/>
          <w:bCs/>
          <w:sz w:val="22"/>
          <w:szCs w:val="22"/>
        </w:rPr>
        <w:tab/>
      </w:r>
      <w:r w:rsidRPr="000F7D78">
        <w:rPr>
          <w:rFonts w:asciiTheme="minorHAnsi" w:hAnsiTheme="minorHAnsi" w:cstheme="minorHAnsi"/>
          <w:sz w:val="22"/>
          <w:szCs w:val="22"/>
        </w:rPr>
        <w:t>It is found and determined that all formal actions of this Board concerning and relating to the adoption of this Resolution were adopted in an open meeting of this Board, and that all deliberations of the Board and of any of its committees that resulted in such formal action were in meetings open to the public or otherwise in compliance with all legal requirements.</w:t>
      </w:r>
    </w:p>
    <w:p w14:paraId="6E7B3EF6" w14:textId="77777777" w:rsidR="002603AC" w:rsidRPr="000F7D78" w:rsidRDefault="002603AC" w:rsidP="002603AC">
      <w:pPr>
        <w:ind w:left="720"/>
        <w:rPr>
          <w:rFonts w:asciiTheme="minorHAnsi" w:hAnsiTheme="minorHAnsi" w:cstheme="minorHAnsi"/>
          <w:sz w:val="22"/>
          <w:szCs w:val="22"/>
        </w:rPr>
      </w:pPr>
    </w:p>
    <w:p w14:paraId="092B6260" w14:textId="0F6EBC10" w:rsidR="002603AC" w:rsidRPr="000F7D78" w:rsidRDefault="002603AC" w:rsidP="002603AC">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Theme="minorHAnsi" w:hAnsiTheme="minorHAnsi" w:cstheme="minorHAnsi"/>
          <w:sz w:val="22"/>
          <w:szCs w:val="22"/>
        </w:rPr>
      </w:pPr>
      <w:r w:rsidRPr="000F7D78">
        <w:rPr>
          <w:rFonts w:asciiTheme="minorHAnsi" w:hAnsiTheme="minorHAnsi" w:cstheme="minorHAnsi"/>
          <w:sz w:val="22"/>
          <w:szCs w:val="22"/>
        </w:rPr>
        <w:tab/>
      </w:r>
      <w:r w:rsidR="009E3FAE">
        <w:rPr>
          <w:rFonts w:asciiTheme="minorHAnsi" w:hAnsiTheme="minorHAnsi" w:cstheme="minorHAnsi"/>
          <w:sz w:val="22"/>
          <w:szCs w:val="22"/>
        </w:rPr>
        <w:t>Mr. Mickey Landon</w:t>
      </w:r>
      <w:r w:rsidRPr="000F7D78">
        <w:rPr>
          <w:rFonts w:asciiTheme="minorHAnsi" w:hAnsiTheme="minorHAnsi" w:cstheme="minorHAnsi"/>
          <w:sz w:val="22"/>
          <w:szCs w:val="22"/>
        </w:rPr>
        <w:t xml:space="preserve"> seconded the motion. </w:t>
      </w:r>
    </w:p>
    <w:p w14:paraId="6069ABDA" w14:textId="77777777" w:rsidR="002603AC" w:rsidRPr="000F7D78" w:rsidRDefault="002603AC" w:rsidP="002603AC">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Theme="minorHAnsi" w:hAnsiTheme="minorHAnsi" w:cstheme="minorHAnsi"/>
          <w:sz w:val="22"/>
          <w:szCs w:val="22"/>
        </w:rPr>
      </w:pPr>
      <w:r w:rsidRPr="000F7D78">
        <w:rPr>
          <w:rFonts w:asciiTheme="minorHAnsi" w:hAnsiTheme="minorHAnsi" w:cstheme="minorHAnsi"/>
          <w:sz w:val="22"/>
          <w:szCs w:val="22"/>
        </w:rPr>
        <w:t xml:space="preserve">   </w:t>
      </w:r>
      <w:r w:rsidRPr="000F7D78">
        <w:rPr>
          <w:rFonts w:asciiTheme="minorHAnsi" w:hAnsiTheme="minorHAnsi" w:cstheme="minorHAnsi"/>
          <w:sz w:val="22"/>
          <w:szCs w:val="22"/>
        </w:rPr>
        <w:tab/>
        <w:t>Discussion</w:t>
      </w:r>
      <w:r w:rsidRPr="000F7D78">
        <w:rPr>
          <w:rFonts w:asciiTheme="minorHAnsi" w:hAnsiTheme="minorHAnsi" w:cstheme="minorHAnsi"/>
          <w:sz w:val="22"/>
          <w:szCs w:val="22"/>
        </w:rPr>
        <w:tab/>
      </w:r>
    </w:p>
    <w:p w14:paraId="7BEAA1EF" w14:textId="5D93E638" w:rsidR="002603AC" w:rsidRPr="000F7D78" w:rsidRDefault="002603AC" w:rsidP="009E3FAE">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Theme="minorHAnsi" w:hAnsiTheme="minorHAnsi" w:cstheme="minorHAnsi"/>
          <w:sz w:val="22"/>
          <w:szCs w:val="22"/>
        </w:rPr>
      </w:pPr>
      <w:r w:rsidRPr="000F7D78">
        <w:rPr>
          <w:rFonts w:asciiTheme="minorHAnsi" w:hAnsiTheme="minorHAnsi" w:cstheme="minorHAnsi"/>
          <w:sz w:val="22"/>
          <w:szCs w:val="22"/>
        </w:rPr>
        <w:t>Roll Call:</w:t>
      </w:r>
      <w:r w:rsidRPr="000F7D78">
        <w:rPr>
          <w:rFonts w:asciiTheme="minorHAnsi" w:hAnsiTheme="minorHAnsi" w:cstheme="minorHAnsi"/>
          <w:b/>
          <w:sz w:val="22"/>
          <w:szCs w:val="22"/>
        </w:rPr>
        <w:tab/>
      </w:r>
      <w:r w:rsidR="009E3FAE">
        <w:rPr>
          <w:rFonts w:asciiTheme="minorHAnsi" w:hAnsiTheme="minorHAnsi" w:cstheme="minorHAnsi"/>
          <w:sz w:val="22"/>
          <w:szCs w:val="22"/>
        </w:rPr>
        <w:t>Mr. McCreary</w:t>
      </w:r>
      <w:r w:rsidR="00DA3395">
        <w:rPr>
          <w:rFonts w:asciiTheme="minorHAnsi" w:hAnsiTheme="minorHAnsi" w:cstheme="minorHAnsi"/>
          <w:sz w:val="22"/>
          <w:szCs w:val="22"/>
        </w:rPr>
        <w:t xml:space="preserve"> yes, Mr. Landon yes, Mrs. Good</w:t>
      </w:r>
      <w:r w:rsidR="009E3FAE">
        <w:rPr>
          <w:rFonts w:asciiTheme="minorHAnsi" w:hAnsiTheme="minorHAnsi" w:cstheme="minorHAnsi"/>
          <w:sz w:val="22"/>
          <w:szCs w:val="22"/>
        </w:rPr>
        <w:t xml:space="preserve"> yes, Mr. McFarland yes, Mr. McKinniss yes, Mr. Patterson yes, Mrs. Plotts yes, Mr. Rogers yes, Mr. Sims yes, Mr. Wiley yes.</w:t>
      </w:r>
    </w:p>
    <w:p w14:paraId="735357EA" w14:textId="236D6D21" w:rsidR="002603AC" w:rsidRPr="000F7D78" w:rsidRDefault="002603AC" w:rsidP="002603AC">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Theme="minorHAnsi" w:hAnsiTheme="minorHAnsi" w:cstheme="minorHAnsi"/>
          <w:sz w:val="22"/>
          <w:szCs w:val="22"/>
        </w:rPr>
      </w:pPr>
      <w:r w:rsidRPr="000F7D78">
        <w:rPr>
          <w:rFonts w:asciiTheme="minorHAnsi" w:hAnsiTheme="minorHAnsi" w:cstheme="minorHAnsi"/>
          <w:sz w:val="22"/>
          <w:szCs w:val="22"/>
        </w:rPr>
        <w:tab/>
        <w:t xml:space="preserve">Motion declared </w:t>
      </w:r>
      <w:r w:rsidR="009E3FAE">
        <w:rPr>
          <w:rFonts w:asciiTheme="minorHAnsi" w:hAnsiTheme="minorHAnsi" w:cstheme="minorHAnsi"/>
          <w:sz w:val="22"/>
          <w:szCs w:val="22"/>
        </w:rPr>
        <w:t>passed</w:t>
      </w:r>
      <w:r w:rsidRPr="000F7D78">
        <w:rPr>
          <w:rFonts w:asciiTheme="minorHAnsi" w:hAnsiTheme="minorHAnsi" w:cstheme="minorHAnsi"/>
          <w:sz w:val="22"/>
          <w:szCs w:val="22"/>
        </w:rPr>
        <w:t>.</w:t>
      </w:r>
    </w:p>
    <w:p w14:paraId="5F60A338" w14:textId="77777777" w:rsidR="002603AC" w:rsidRPr="000F7D78" w:rsidRDefault="002603AC" w:rsidP="002603AC">
      <w:pPr>
        <w:widowControl/>
        <w:autoSpaceDE/>
        <w:autoSpaceDN/>
        <w:adjustRightInd/>
        <w:jc w:val="both"/>
        <w:rPr>
          <w:rFonts w:asciiTheme="minorHAnsi" w:hAnsiTheme="minorHAnsi" w:cstheme="minorHAnsi"/>
          <w:b/>
          <w:sz w:val="22"/>
          <w:szCs w:val="22"/>
        </w:rPr>
      </w:pPr>
    </w:p>
    <w:p w14:paraId="196274E3" w14:textId="77777777" w:rsidR="002603AC" w:rsidRPr="000F7D78" w:rsidRDefault="002603AC" w:rsidP="002603AC">
      <w:pPr>
        <w:widowControl/>
        <w:autoSpaceDE/>
        <w:autoSpaceDN/>
        <w:adjustRightInd/>
        <w:jc w:val="both"/>
        <w:rPr>
          <w:rFonts w:asciiTheme="minorHAnsi" w:hAnsiTheme="minorHAnsi" w:cstheme="minorHAnsi"/>
          <w:b/>
          <w:sz w:val="22"/>
          <w:szCs w:val="22"/>
        </w:rPr>
      </w:pPr>
    </w:p>
    <w:p w14:paraId="712ADE43" w14:textId="77777777" w:rsidR="002603AC" w:rsidRPr="000F7D78" w:rsidRDefault="002603AC" w:rsidP="002603AC">
      <w:pPr>
        <w:widowControl/>
        <w:autoSpaceDE/>
        <w:autoSpaceDN/>
        <w:adjustRightInd/>
        <w:jc w:val="both"/>
        <w:rPr>
          <w:rFonts w:asciiTheme="minorHAnsi" w:hAnsiTheme="minorHAnsi" w:cstheme="minorHAnsi"/>
          <w:b/>
          <w:sz w:val="22"/>
          <w:szCs w:val="22"/>
        </w:rPr>
      </w:pPr>
      <w:r w:rsidRPr="000F7D78">
        <w:rPr>
          <w:rFonts w:asciiTheme="minorHAnsi" w:hAnsiTheme="minorHAnsi" w:cstheme="minorHAnsi"/>
          <w:b/>
          <w:sz w:val="22"/>
          <w:szCs w:val="22"/>
        </w:rPr>
        <w:t>11.</w:t>
      </w:r>
      <w:r w:rsidRPr="000F7D78">
        <w:rPr>
          <w:rFonts w:asciiTheme="minorHAnsi" w:hAnsiTheme="minorHAnsi" w:cstheme="minorHAnsi"/>
          <w:b/>
          <w:sz w:val="22"/>
          <w:szCs w:val="22"/>
        </w:rPr>
        <w:tab/>
      </w:r>
      <w:r w:rsidRPr="000F7D78">
        <w:rPr>
          <w:rFonts w:asciiTheme="minorHAnsi" w:hAnsiTheme="minorHAnsi" w:cstheme="minorHAnsi"/>
          <w:b/>
          <w:sz w:val="22"/>
          <w:szCs w:val="22"/>
          <w:u w:val="single"/>
        </w:rPr>
        <w:t>Superintendent's Report and Recommendations</w:t>
      </w:r>
    </w:p>
    <w:p w14:paraId="149D9A37" w14:textId="77777777" w:rsidR="002603AC" w:rsidRPr="000F7D78"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Theme="minorHAnsi" w:hAnsiTheme="minorHAnsi" w:cstheme="minorHAnsi"/>
          <w:b/>
          <w:sz w:val="22"/>
          <w:szCs w:val="22"/>
        </w:rPr>
      </w:pPr>
    </w:p>
    <w:p w14:paraId="7D31FCC7" w14:textId="68B336C7" w:rsidR="002603AC" w:rsidRPr="000F7D78"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Theme="minorHAnsi" w:hAnsiTheme="minorHAnsi" w:cstheme="minorHAnsi"/>
          <w:i/>
          <w:sz w:val="22"/>
          <w:szCs w:val="22"/>
        </w:rPr>
      </w:pPr>
      <w:r w:rsidRPr="000F7D78">
        <w:rPr>
          <w:rFonts w:asciiTheme="minorHAnsi" w:hAnsiTheme="minorHAnsi" w:cstheme="minorHAnsi"/>
          <w:i/>
          <w:sz w:val="22"/>
          <w:szCs w:val="22"/>
        </w:rPr>
        <w:t>Items 11A through 1</w:t>
      </w:r>
      <w:r w:rsidR="00E131A9">
        <w:rPr>
          <w:rFonts w:asciiTheme="minorHAnsi" w:hAnsiTheme="minorHAnsi" w:cstheme="minorHAnsi"/>
          <w:i/>
          <w:sz w:val="22"/>
          <w:szCs w:val="22"/>
        </w:rPr>
        <w:t>1I</w:t>
      </w:r>
      <w:r w:rsidRPr="00FF14AE">
        <w:rPr>
          <w:rFonts w:ascii="Times New Roman" w:hAnsi="Times New Roman"/>
          <w:i/>
          <w:sz w:val="20"/>
          <w:szCs w:val="20"/>
        </w:rPr>
        <w:t xml:space="preserve"> </w:t>
      </w:r>
      <w:r w:rsidRPr="000F7D78">
        <w:rPr>
          <w:rFonts w:asciiTheme="minorHAnsi" w:hAnsiTheme="minorHAnsi" w:cstheme="minorHAnsi"/>
          <w:i/>
          <w:sz w:val="22"/>
          <w:szCs w:val="22"/>
        </w:rPr>
        <w:t>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01BB6578" w14:textId="5BF66990" w:rsidR="002603AC" w:rsidRPr="000F7D78" w:rsidRDefault="002603AC" w:rsidP="002603AC">
      <w:pPr>
        <w:widowControl/>
        <w:autoSpaceDE/>
        <w:autoSpaceDN/>
        <w:adjustRightInd/>
        <w:rPr>
          <w:rFonts w:asciiTheme="minorHAnsi" w:hAnsiTheme="minorHAnsi" w:cstheme="minorHAnsi"/>
          <w:b/>
          <w:sz w:val="22"/>
          <w:szCs w:val="22"/>
        </w:rPr>
      </w:pPr>
      <w:r w:rsidRPr="000F7D78">
        <w:rPr>
          <w:rFonts w:asciiTheme="minorHAnsi" w:hAnsiTheme="minorHAnsi" w:cstheme="minorHAnsi"/>
          <w:b/>
          <w:sz w:val="22"/>
          <w:szCs w:val="22"/>
        </w:rPr>
        <w:tab/>
      </w:r>
      <w:r w:rsidR="00737629" w:rsidRPr="00737629">
        <w:rPr>
          <w:rFonts w:asciiTheme="minorHAnsi" w:hAnsiTheme="minorHAnsi" w:cstheme="minorHAnsi"/>
          <w:sz w:val="22"/>
          <w:szCs w:val="22"/>
        </w:rPr>
        <w:t xml:space="preserve">Mr. </w:t>
      </w:r>
      <w:r w:rsidR="00737629">
        <w:rPr>
          <w:rFonts w:asciiTheme="minorHAnsi" w:hAnsiTheme="minorHAnsi" w:cstheme="minorHAnsi"/>
          <w:sz w:val="22"/>
          <w:szCs w:val="22"/>
        </w:rPr>
        <w:t>Michael Patterson</w:t>
      </w:r>
      <w:r w:rsidRPr="000F7D78">
        <w:rPr>
          <w:rFonts w:asciiTheme="minorHAnsi" w:hAnsiTheme="minorHAnsi" w:cstheme="minorHAnsi"/>
          <w:sz w:val="22"/>
          <w:szCs w:val="22"/>
        </w:rPr>
        <w:t xml:space="preserve"> moved to approve the following items as outlined in 11A – </w:t>
      </w:r>
      <w:r w:rsidR="00E131A9">
        <w:rPr>
          <w:rFonts w:asciiTheme="minorHAnsi" w:hAnsiTheme="minorHAnsi" w:cstheme="minorHAnsi"/>
          <w:i/>
          <w:sz w:val="22"/>
          <w:szCs w:val="22"/>
        </w:rPr>
        <w:t>11I</w:t>
      </w:r>
      <w:r w:rsidRPr="000F7D78">
        <w:rPr>
          <w:rFonts w:asciiTheme="minorHAnsi" w:hAnsiTheme="minorHAnsi" w:cstheme="minorHAnsi"/>
          <w:sz w:val="22"/>
          <w:szCs w:val="22"/>
        </w:rPr>
        <w:t xml:space="preserve"> .</w:t>
      </w:r>
      <w:r w:rsidRPr="000F7D78">
        <w:rPr>
          <w:rFonts w:asciiTheme="minorHAnsi" w:hAnsiTheme="minorHAnsi" w:cstheme="minorHAnsi"/>
          <w:b/>
          <w:sz w:val="22"/>
          <w:szCs w:val="22"/>
        </w:rPr>
        <w:tab/>
      </w:r>
    </w:p>
    <w:p w14:paraId="0D3053C9" w14:textId="3D7F67DA" w:rsidR="002603AC" w:rsidRPr="000F7D78" w:rsidRDefault="002603AC" w:rsidP="002603AC">
      <w:pPr>
        <w:widowControl/>
        <w:autoSpaceDE/>
        <w:autoSpaceDN/>
        <w:adjustRightInd/>
        <w:rPr>
          <w:rFonts w:asciiTheme="minorHAnsi" w:hAnsiTheme="minorHAnsi" w:cstheme="minorHAnsi"/>
          <w:sz w:val="22"/>
          <w:szCs w:val="22"/>
        </w:rPr>
      </w:pPr>
      <w:r w:rsidRPr="000F7D78">
        <w:rPr>
          <w:rFonts w:asciiTheme="minorHAnsi" w:hAnsiTheme="minorHAnsi" w:cstheme="minorHAnsi"/>
          <w:b/>
          <w:sz w:val="22"/>
          <w:szCs w:val="22"/>
        </w:rPr>
        <w:tab/>
      </w:r>
      <w:r w:rsidR="00737629" w:rsidRPr="00737629">
        <w:rPr>
          <w:rFonts w:asciiTheme="minorHAnsi" w:hAnsiTheme="minorHAnsi" w:cstheme="minorHAnsi"/>
          <w:sz w:val="22"/>
          <w:szCs w:val="22"/>
        </w:rPr>
        <w:t>Mr. Mickey Landon</w:t>
      </w:r>
      <w:r w:rsidR="00737629">
        <w:rPr>
          <w:rFonts w:asciiTheme="minorHAnsi" w:hAnsiTheme="minorHAnsi" w:cstheme="minorHAnsi"/>
          <w:b/>
          <w:sz w:val="22"/>
          <w:szCs w:val="22"/>
        </w:rPr>
        <w:t xml:space="preserve"> </w:t>
      </w:r>
      <w:r w:rsidRPr="000F7D78">
        <w:rPr>
          <w:rFonts w:asciiTheme="minorHAnsi" w:hAnsiTheme="minorHAnsi" w:cstheme="minorHAnsi"/>
          <w:sz w:val="22"/>
          <w:szCs w:val="22"/>
        </w:rPr>
        <w:t>seconded the motion.</w:t>
      </w:r>
    </w:p>
    <w:p w14:paraId="120AF96D" w14:textId="77777777" w:rsidR="002603AC" w:rsidRPr="000F7D78"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Theme="minorHAnsi" w:hAnsiTheme="minorHAnsi" w:cstheme="minorHAnsi"/>
          <w:sz w:val="22"/>
          <w:szCs w:val="22"/>
        </w:rPr>
      </w:pPr>
      <w:r w:rsidRPr="000F7D78">
        <w:rPr>
          <w:rFonts w:asciiTheme="minorHAnsi" w:hAnsiTheme="minorHAnsi" w:cstheme="minorHAnsi"/>
          <w:sz w:val="22"/>
          <w:szCs w:val="22"/>
        </w:rPr>
        <w:tab/>
        <w:t>Discussion</w:t>
      </w:r>
    </w:p>
    <w:p w14:paraId="56FE711D" w14:textId="3FD93B09" w:rsidR="002603AC" w:rsidRPr="00737629" w:rsidRDefault="002603AC" w:rsidP="00737629">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Theme="minorHAnsi" w:hAnsiTheme="minorHAnsi" w:cstheme="minorHAnsi"/>
          <w:sz w:val="22"/>
          <w:szCs w:val="22"/>
        </w:rPr>
      </w:pPr>
      <w:r w:rsidRPr="000F7D78">
        <w:rPr>
          <w:rFonts w:asciiTheme="minorHAnsi" w:hAnsiTheme="minorHAnsi" w:cstheme="minorHAnsi"/>
          <w:sz w:val="22"/>
          <w:szCs w:val="22"/>
        </w:rPr>
        <w:t>Roll Call:</w:t>
      </w:r>
      <w:r w:rsidRPr="000F7D78">
        <w:rPr>
          <w:rFonts w:asciiTheme="minorHAnsi" w:hAnsiTheme="minorHAnsi" w:cstheme="minorHAnsi"/>
          <w:b/>
          <w:sz w:val="22"/>
          <w:szCs w:val="22"/>
        </w:rPr>
        <w:tab/>
      </w:r>
      <w:r w:rsidR="00737629" w:rsidRPr="00737629">
        <w:rPr>
          <w:rFonts w:asciiTheme="minorHAnsi" w:hAnsiTheme="minorHAnsi" w:cstheme="minorHAnsi"/>
          <w:sz w:val="22"/>
          <w:szCs w:val="22"/>
        </w:rPr>
        <w:t>Mr</w:t>
      </w:r>
      <w:r w:rsidR="00737629">
        <w:rPr>
          <w:rFonts w:asciiTheme="minorHAnsi" w:hAnsiTheme="minorHAnsi" w:cstheme="minorHAnsi"/>
          <w:sz w:val="22"/>
          <w:szCs w:val="22"/>
        </w:rPr>
        <w:t>. Patterson yes,</w:t>
      </w:r>
      <w:r w:rsidR="00737629" w:rsidRPr="00737629">
        <w:rPr>
          <w:rFonts w:asciiTheme="minorHAnsi" w:hAnsiTheme="minorHAnsi" w:cstheme="minorHAnsi"/>
          <w:sz w:val="22"/>
          <w:szCs w:val="22"/>
        </w:rPr>
        <w:t xml:space="preserve"> </w:t>
      </w:r>
      <w:r w:rsidR="00737629">
        <w:rPr>
          <w:rFonts w:asciiTheme="minorHAnsi" w:hAnsiTheme="minorHAnsi" w:cstheme="minorHAnsi"/>
          <w:sz w:val="22"/>
          <w:szCs w:val="22"/>
        </w:rPr>
        <w:t xml:space="preserve">Mr. Landon yes, Mrs. </w:t>
      </w:r>
      <w:r w:rsidR="00737629" w:rsidRPr="00737629">
        <w:rPr>
          <w:rFonts w:asciiTheme="minorHAnsi" w:hAnsiTheme="minorHAnsi" w:cstheme="minorHAnsi"/>
          <w:sz w:val="22"/>
          <w:szCs w:val="22"/>
        </w:rPr>
        <w:t xml:space="preserve">Good yes, </w:t>
      </w:r>
      <w:r w:rsidR="00737629">
        <w:rPr>
          <w:rFonts w:asciiTheme="minorHAnsi" w:hAnsiTheme="minorHAnsi" w:cstheme="minorHAnsi"/>
          <w:sz w:val="22"/>
          <w:szCs w:val="22"/>
        </w:rPr>
        <w:t>Mr. McCreary yes, Mr. McFarland yes, Mr. McKinniss yes, Mrs. Plotts yes, Mr. Rogers yes, Mr. Sims yes, Mr. Wiley yes.</w:t>
      </w:r>
    </w:p>
    <w:p w14:paraId="7A463C39" w14:textId="3A01C4B2" w:rsidR="002603AC" w:rsidRPr="000F7D78" w:rsidRDefault="002603AC" w:rsidP="002603A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Theme="minorHAnsi" w:hAnsiTheme="minorHAnsi" w:cstheme="minorHAnsi"/>
          <w:sz w:val="22"/>
          <w:szCs w:val="22"/>
        </w:rPr>
      </w:pPr>
      <w:r w:rsidRPr="000F7D78">
        <w:rPr>
          <w:rFonts w:asciiTheme="minorHAnsi" w:hAnsiTheme="minorHAnsi" w:cstheme="minorHAnsi"/>
          <w:sz w:val="22"/>
          <w:szCs w:val="22"/>
        </w:rPr>
        <w:t>Motion</w:t>
      </w:r>
      <w:r w:rsidR="00737629">
        <w:rPr>
          <w:rFonts w:asciiTheme="minorHAnsi" w:hAnsiTheme="minorHAnsi" w:cstheme="minorHAnsi"/>
          <w:sz w:val="22"/>
          <w:szCs w:val="22"/>
        </w:rPr>
        <w:t xml:space="preserve"> declared passed</w:t>
      </w:r>
      <w:r w:rsidRPr="000F7D78">
        <w:rPr>
          <w:rFonts w:asciiTheme="minorHAnsi" w:hAnsiTheme="minorHAnsi" w:cstheme="minorHAnsi"/>
          <w:sz w:val="22"/>
          <w:szCs w:val="22"/>
        </w:rPr>
        <w:t>.</w:t>
      </w:r>
    </w:p>
    <w:p w14:paraId="73815CFA" w14:textId="77777777" w:rsidR="002603AC" w:rsidRPr="000F7D78" w:rsidRDefault="002603AC" w:rsidP="002603A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Theme="minorHAnsi" w:hAnsiTheme="minorHAnsi" w:cstheme="minorHAnsi"/>
          <w:sz w:val="22"/>
          <w:szCs w:val="22"/>
        </w:rPr>
      </w:pPr>
    </w:p>
    <w:p w14:paraId="44D8CFD7" w14:textId="77777777" w:rsidR="002603AC" w:rsidRPr="000F7D78" w:rsidRDefault="002603AC" w:rsidP="002603AC">
      <w:pPr>
        <w:pStyle w:val="ListParagraph"/>
        <w:numPr>
          <w:ilvl w:val="0"/>
          <w:numId w:val="20"/>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hanging="720"/>
        <w:jc w:val="both"/>
        <w:rPr>
          <w:rFonts w:asciiTheme="minorHAnsi" w:hAnsiTheme="minorHAnsi" w:cstheme="minorHAnsi"/>
          <w:sz w:val="22"/>
          <w:szCs w:val="22"/>
        </w:rPr>
      </w:pPr>
      <w:r w:rsidRPr="000F7D78">
        <w:rPr>
          <w:rFonts w:asciiTheme="minorHAnsi" w:hAnsiTheme="minorHAnsi" w:cstheme="minorHAnsi"/>
          <w:b/>
          <w:sz w:val="22"/>
          <w:szCs w:val="22"/>
          <w:u w:val="single"/>
        </w:rPr>
        <w:t xml:space="preserve">Employment </w:t>
      </w:r>
    </w:p>
    <w:p w14:paraId="4CAA5009" w14:textId="77777777" w:rsidR="002603AC" w:rsidRPr="00CB4730" w:rsidRDefault="002603AC" w:rsidP="002603AC">
      <w:pPr>
        <w:tabs>
          <w:tab w:val="left" w:pos="1440"/>
        </w:tabs>
        <w:ind w:left="1440"/>
        <w:jc w:val="both"/>
        <w:rPr>
          <w:rFonts w:asciiTheme="minorHAnsi" w:hAnsiTheme="minorHAnsi" w:cstheme="minorHAnsi"/>
          <w:b/>
          <w:sz w:val="12"/>
          <w:szCs w:val="22"/>
          <w:u w:val="single"/>
        </w:rPr>
      </w:pPr>
    </w:p>
    <w:p w14:paraId="3CCD3672" w14:textId="77777777" w:rsidR="002603AC" w:rsidRDefault="002603AC" w:rsidP="002603AC">
      <w:pPr>
        <w:ind w:left="720" w:firstLine="720"/>
        <w:rPr>
          <w:rFonts w:asciiTheme="minorHAnsi" w:hAnsiTheme="minorHAnsi" w:cstheme="minorHAnsi"/>
          <w:b/>
          <w:sz w:val="22"/>
          <w:szCs w:val="22"/>
          <w:u w:val="single"/>
        </w:rPr>
      </w:pPr>
      <w:r>
        <w:rPr>
          <w:rFonts w:asciiTheme="minorHAnsi" w:hAnsiTheme="minorHAnsi" w:cstheme="minorHAnsi"/>
          <w:b/>
          <w:sz w:val="22"/>
          <w:szCs w:val="22"/>
          <w:u w:val="single"/>
        </w:rPr>
        <w:t>Administration</w:t>
      </w:r>
    </w:p>
    <w:p w14:paraId="27AE90B4" w14:textId="77777777" w:rsidR="002603AC" w:rsidRPr="000F7D78" w:rsidRDefault="002603AC" w:rsidP="002603AC">
      <w:pPr>
        <w:rPr>
          <w:rFonts w:asciiTheme="minorHAnsi" w:hAnsiTheme="minorHAnsi" w:cstheme="minorHAnsi"/>
          <w:b/>
          <w:sz w:val="12"/>
          <w:szCs w:val="22"/>
          <w:u w:val="single"/>
        </w:rPr>
      </w:pPr>
    </w:p>
    <w:p w14:paraId="6EF20255" w14:textId="77777777" w:rsidR="002603AC" w:rsidRPr="000F7D78" w:rsidRDefault="002603AC" w:rsidP="002603AC">
      <w:pPr>
        <w:pStyle w:val="ListParagraph"/>
        <w:numPr>
          <w:ilvl w:val="0"/>
          <w:numId w:val="6"/>
        </w:numPr>
        <w:tabs>
          <w:tab w:val="left" w:pos="-1080"/>
          <w:tab w:val="left" w:pos="-720"/>
          <w:tab w:val="left" w:pos="0"/>
          <w:tab w:val="left" w:pos="72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Theme="minorHAnsi" w:hAnsiTheme="minorHAnsi" w:cstheme="minorHAnsi"/>
          <w:sz w:val="22"/>
          <w:szCs w:val="22"/>
        </w:rPr>
      </w:pPr>
      <w:r w:rsidRPr="000F7D78">
        <w:rPr>
          <w:rFonts w:asciiTheme="minorHAnsi" w:hAnsiTheme="minorHAnsi" w:cstheme="minorHAnsi"/>
          <w:sz w:val="22"/>
          <w:szCs w:val="22"/>
        </w:rPr>
        <w:t>To approve a one (1) year contract for Carol Bebout*, Principal, 07/01/18 – 06/30/19, Step 10.</w:t>
      </w:r>
    </w:p>
    <w:p w14:paraId="555078E1" w14:textId="77777777" w:rsidR="002603AC" w:rsidRPr="00CB4730" w:rsidRDefault="002603AC" w:rsidP="002603AC">
      <w:pPr>
        <w:pStyle w:val="ListParagraph"/>
        <w:tabs>
          <w:tab w:val="left" w:pos="-1080"/>
          <w:tab w:val="left" w:pos="-720"/>
          <w:tab w:val="left" w:pos="0"/>
          <w:tab w:val="left" w:pos="72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Theme="minorHAnsi" w:hAnsiTheme="minorHAnsi" w:cstheme="minorHAnsi"/>
          <w:sz w:val="12"/>
          <w:szCs w:val="22"/>
        </w:rPr>
      </w:pPr>
    </w:p>
    <w:p w14:paraId="0B3A2F47" w14:textId="77777777" w:rsidR="002603AC" w:rsidRPr="000F7D78" w:rsidRDefault="002603AC" w:rsidP="002603AC">
      <w:pPr>
        <w:pStyle w:val="ListParagraph"/>
        <w:numPr>
          <w:ilvl w:val="0"/>
          <w:numId w:val="6"/>
        </w:numPr>
        <w:tabs>
          <w:tab w:val="left" w:pos="-1080"/>
          <w:tab w:val="left" w:pos="-720"/>
          <w:tab w:val="left" w:pos="0"/>
          <w:tab w:val="left" w:pos="72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Theme="minorHAnsi" w:hAnsiTheme="minorHAnsi" w:cstheme="minorHAnsi"/>
          <w:sz w:val="22"/>
          <w:szCs w:val="22"/>
        </w:rPr>
      </w:pPr>
      <w:r>
        <w:rPr>
          <w:rFonts w:asciiTheme="minorHAnsi" w:hAnsiTheme="minorHAnsi" w:cstheme="minorHAnsi"/>
          <w:sz w:val="22"/>
          <w:szCs w:val="22"/>
        </w:rPr>
        <w:t>To approve a three (3) year contract for Steve Fujii, Executive Director of Operations, 07/01/18 – 06/30/21, Executive Director Salary Schedule, Class 3, Step 16.</w:t>
      </w:r>
    </w:p>
    <w:p w14:paraId="52345A9C" w14:textId="77777777" w:rsidR="002603AC" w:rsidRDefault="002603AC" w:rsidP="002603AC">
      <w:pPr>
        <w:rPr>
          <w:rFonts w:asciiTheme="minorHAnsi" w:hAnsiTheme="minorHAnsi" w:cstheme="minorHAnsi"/>
          <w:b/>
          <w:sz w:val="22"/>
          <w:szCs w:val="22"/>
          <w:u w:val="single"/>
        </w:rPr>
      </w:pPr>
    </w:p>
    <w:p w14:paraId="3D84E5C5" w14:textId="77777777" w:rsidR="002603AC" w:rsidRPr="000F7D78" w:rsidRDefault="002603AC" w:rsidP="002603AC">
      <w:pPr>
        <w:ind w:left="720" w:firstLine="720"/>
        <w:rPr>
          <w:rFonts w:asciiTheme="minorHAnsi" w:hAnsiTheme="minorHAnsi" w:cstheme="minorHAnsi"/>
          <w:b/>
          <w:sz w:val="22"/>
          <w:szCs w:val="22"/>
          <w:u w:val="single"/>
        </w:rPr>
      </w:pPr>
      <w:r w:rsidRPr="000F7D78">
        <w:rPr>
          <w:rFonts w:asciiTheme="minorHAnsi" w:hAnsiTheme="minorHAnsi" w:cstheme="minorHAnsi"/>
          <w:b/>
          <w:sz w:val="22"/>
          <w:szCs w:val="22"/>
          <w:u w:val="single"/>
        </w:rPr>
        <w:t>Certified</w:t>
      </w:r>
    </w:p>
    <w:p w14:paraId="2E6F7AE7" w14:textId="77777777" w:rsidR="002603AC" w:rsidRPr="00B8562F" w:rsidRDefault="002603AC" w:rsidP="002603AC">
      <w:pPr>
        <w:pStyle w:val="ListParagraph"/>
        <w:numPr>
          <w:ilvl w:val="0"/>
          <w:numId w:val="6"/>
        </w:numPr>
        <w:tabs>
          <w:tab w:val="left" w:pos="-1080"/>
          <w:tab w:val="left" w:pos="-720"/>
          <w:tab w:val="left" w:pos="0"/>
          <w:tab w:val="left" w:pos="72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Style w:val="Emphasis"/>
          <w:rFonts w:asciiTheme="minorHAnsi" w:hAnsiTheme="minorHAnsi" w:cstheme="minorHAnsi"/>
          <w:i w:val="0"/>
          <w:iCs w:val="0"/>
          <w:sz w:val="22"/>
          <w:szCs w:val="22"/>
        </w:rPr>
      </w:pPr>
      <w:r w:rsidRPr="000F7D78">
        <w:rPr>
          <w:rFonts w:asciiTheme="minorHAnsi" w:hAnsiTheme="minorHAnsi" w:cstheme="minorHAnsi"/>
          <w:sz w:val="22"/>
          <w:szCs w:val="22"/>
        </w:rPr>
        <w:t>To approve Kell</w:t>
      </w:r>
      <w:r>
        <w:rPr>
          <w:rFonts w:asciiTheme="minorHAnsi" w:hAnsiTheme="minorHAnsi" w:cstheme="minorHAnsi"/>
          <w:sz w:val="22"/>
          <w:szCs w:val="22"/>
        </w:rPr>
        <w:t>i</w:t>
      </w:r>
      <w:r w:rsidRPr="000F7D78">
        <w:rPr>
          <w:rFonts w:asciiTheme="minorHAnsi" w:hAnsiTheme="minorHAnsi" w:cstheme="minorHAnsi"/>
          <w:sz w:val="22"/>
          <w:szCs w:val="22"/>
        </w:rPr>
        <w:t xml:space="preserve"> Woycke, Intervention Specialist, 1 Year Contract, 09/01/18 – 08/31/19, </w:t>
      </w:r>
      <w:r w:rsidRPr="00B8562F">
        <w:rPr>
          <w:rStyle w:val="Emphasis"/>
          <w:rFonts w:asciiTheme="minorHAnsi" w:eastAsia="Arial" w:hAnsiTheme="minorHAnsi" w:cstheme="minorHAnsi"/>
          <w:i w:val="0"/>
          <w:sz w:val="22"/>
          <w:szCs w:val="22"/>
        </w:rPr>
        <w:t xml:space="preserve">184 day contract, Class 3, Step 10. </w:t>
      </w:r>
    </w:p>
    <w:p w14:paraId="05CABC93" w14:textId="77777777" w:rsidR="002603AC" w:rsidRPr="00B8562F" w:rsidRDefault="002603AC" w:rsidP="002603AC">
      <w:pPr>
        <w:tabs>
          <w:tab w:val="left" w:pos="1440"/>
        </w:tabs>
        <w:ind w:left="1440"/>
        <w:jc w:val="both"/>
        <w:rPr>
          <w:rFonts w:asciiTheme="minorHAnsi" w:hAnsiTheme="minorHAnsi" w:cstheme="minorHAnsi"/>
          <w:b/>
          <w:sz w:val="22"/>
          <w:szCs w:val="22"/>
          <w:u w:val="single"/>
        </w:rPr>
      </w:pPr>
    </w:p>
    <w:p w14:paraId="4DB0FFE9" w14:textId="77777777" w:rsidR="002603AC" w:rsidRPr="000F7D78" w:rsidRDefault="002603AC" w:rsidP="002603AC">
      <w:pPr>
        <w:tabs>
          <w:tab w:val="left" w:pos="1440"/>
        </w:tabs>
        <w:ind w:firstLine="1440"/>
        <w:jc w:val="both"/>
        <w:rPr>
          <w:rFonts w:asciiTheme="minorHAnsi" w:hAnsiTheme="minorHAnsi" w:cstheme="minorHAnsi"/>
          <w:b/>
          <w:sz w:val="22"/>
          <w:szCs w:val="22"/>
          <w:u w:val="single"/>
        </w:rPr>
      </w:pPr>
      <w:r>
        <w:rPr>
          <w:rFonts w:asciiTheme="minorHAnsi" w:hAnsiTheme="minorHAnsi" w:cstheme="minorHAnsi"/>
          <w:b/>
          <w:sz w:val="22"/>
          <w:szCs w:val="22"/>
          <w:u w:val="single"/>
        </w:rPr>
        <w:t>Extended Days</w:t>
      </w:r>
    </w:p>
    <w:p w14:paraId="1A566371" w14:textId="77777777" w:rsidR="002603AC" w:rsidRPr="000F7D78" w:rsidRDefault="002603AC" w:rsidP="002603AC">
      <w:pPr>
        <w:jc w:val="both"/>
        <w:rPr>
          <w:rFonts w:asciiTheme="minorHAnsi" w:hAnsiTheme="minorHAnsi" w:cstheme="minorHAnsi"/>
          <w:sz w:val="12"/>
          <w:szCs w:val="22"/>
        </w:rPr>
      </w:pPr>
    </w:p>
    <w:p w14:paraId="7F3198B3" w14:textId="77777777" w:rsidR="002603AC" w:rsidRPr="000F7D78" w:rsidRDefault="002603AC" w:rsidP="002603AC">
      <w:pPr>
        <w:pStyle w:val="ListParagraph"/>
        <w:numPr>
          <w:ilvl w:val="0"/>
          <w:numId w:val="27"/>
        </w:numPr>
        <w:tabs>
          <w:tab w:val="left" w:pos="1440"/>
        </w:tabs>
        <w:ind w:left="1800"/>
        <w:jc w:val="both"/>
        <w:rPr>
          <w:rFonts w:asciiTheme="minorHAnsi" w:hAnsiTheme="minorHAnsi" w:cstheme="minorHAnsi"/>
          <w:sz w:val="22"/>
          <w:szCs w:val="22"/>
        </w:rPr>
      </w:pPr>
      <w:r w:rsidRPr="000F7D78">
        <w:rPr>
          <w:rFonts w:asciiTheme="minorHAnsi" w:hAnsiTheme="minorHAnsi" w:cstheme="minorHAnsi"/>
          <w:sz w:val="22"/>
          <w:szCs w:val="22"/>
        </w:rPr>
        <w:t xml:space="preserve">Kelli Woycke, Intervention Specialist, 6 extended days (5 for new teacher and 1 for new staff orientation) at per diem rate. </w:t>
      </w:r>
    </w:p>
    <w:p w14:paraId="2CBC0324" w14:textId="77777777" w:rsidR="002603AC" w:rsidRPr="00CB4730" w:rsidRDefault="002603AC" w:rsidP="002603AC">
      <w:pPr>
        <w:tabs>
          <w:tab w:val="left" w:pos="-1080"/>
          <w:tab w:val="left" w:pos="-720"/>
          <w:tab w:val="left" w:pos="0"/>
          <w:tab w:val="left" w:pos="720"/>
          <w:tab w:val="left" w:pos="1440"/>
          <w:tab w:val="left" w:pos="2160"/>
          <w:tab w:val="left" w:leader="dot" w:pos="3780"/>
          <w:tab w:val="left" w:leader="dot" w:pos="5850"/>
          <w:tab w:val="left" w:leader="dot" w:pos="7110"/>
          <w:tab w:val="left" w:leader="dot" w:pos="7290"/>
          <w:tab w:val="left" w:pos="8370"/>
          <w:tab w:val="left" w:pos="8820"/>
          <w:tab w:val="decimal" w:pos="9000"/>
          <w:tab w:val="left" w:pos="9360"/>
          <w:tab w:val="left" w:pos="9720"/>
          <w:tab w:val="left" w:pos="9810"/>
          <w:tab w:val="left" w:pos="9990"/>
          <w:tab w:val="left" w:pos="10080"/>
        </w:tabs>
        <w:jc w:val="both"/>
        <w:rPr>
          <w:rFonts w:asciiTheme="minorHAnsi" w:hAnsiTheme="minorHAnsi" w:cstheme="minorHAnsi"/>
          <w:b/>
          <w:bCs/>
          <w:i/>
          <w:sz w:val="12"/>
          <w:szCs w:val="22"/>
        </w:rPr>
      </w:pPr>
    </w:p>
    <w:p w14:paraId="43D13626" w14:textId="77777777" w:rsidR="002603AC" w:rsidRPr="000F7D78" w:rsidRDefault="002603AC" w:rsidP="002603AC">
      <w:pPr>
        <w:tabs>
          <w:tab w:val="left" w:pos="1440"/>
        </w:tabs>
        <w:ind w:firstLine="1440"/>
        <w:jc w:val="both"/>
        <w:rPr>
          <w:rFonts w:asciiTheme="minorHAnsi" w:hAnsiTheme="minorHAnsi" w:cstheme="minorHAnsi"/>
          <w:b/>
          <w:sz w:val="22"/>
          <w:szCs w:val="22"/>
          <w:u w:val="single"/>
        </w:rPr>
      </w:pPr>
      <w:r w:rsidRPr="000F7D78">
        <w:rPr>
          <w:rFonts w:asciiTheme="minorHAnsi" w:hAnsiTheme="minorHAnsi" w:cstheme="minorHAnsi"/>
          <w:b/>
          <w:sz w:val="22"/>
          <w:szCs w:val="22"/>
          <w:u w:val="single"/>
        </w:rPr>
        <w:t>Stipends</w:t>
      </w:r>
    </w:p>
    <w:p w14:paraId="4C1720E0" w14:textId="77777777" w:rsidR="002603AC" w:rsidRPr="000F7D78" w:rsidRDefault="002603AC" w:rsidP="002603AC">
      <w:pPr>
        <w:tabs>
          <w:tab w:val="left" w:pos="1440"/>
        </w:tabs>
        <w:ind w:firstLine="1440"/>
        <w:jc w:val="both"/>
        <w:rPr>
          <w:rFonts w:asciiTheme="minorHAnsi" w:hAnsiTheme="minorHAnsi" w:cstheme="minorHAnsi"/>
          <w:sz w:val="12"/>
          <w:szCs w:val="22"/>
        </w:rPr>
      </w:pPr>
    </w:p>
    <w:p w14:paraId="2E551FBF" w14:textId="77777777" w:rsidR="002603AC" w:rsidRPr="000F7D78" w:rsidRDefault="002603AC" w:rsidP="002603AC">
      <w:pPr>
        <w:pStyle w:val="ListParagraph"/>
        <w:numPr>
          <w:ilvl w:val="0"/>
          <w:numId w:val="27"/>
        </w:numPr>
        <w:tabs>
          <w:tab w:val="left" w:pos="1440"/>
        </w:tabs>
        <w:ind w:left="1800"/>
        <w:jc w:val="both"/>
        <w:rPr>
          <w:rFonts w:asciiTheme="minorHAnsi" w:hAnsiTheme="minorHAnsi" w:cstheme="minorHAnsi"/>
          <w:sz w:val="22"/>
          <w:szCs w:val="22"/>
        </w:rPr>
      </w:pPr>
      <w:r w:rsidRPr="000F7D78">
        <w:rPr>
          <w:rFonts w:asciiTheme="minorHAnsi" w:hAnsiTheme="minorHAnsi" w:cstheme="minorHAnsi"/>
          <w:sz w:val="22"/>
          <w:szCs w:val="22"/>
        </w:rPr>
        <w:t>To approve a stipend for Angela Niki Branam in the amount of $1,381.99.   Mrs. Branam is a licensed Career Tech. substitute that works as a Culinary Aide.   During the medical absence of the culinary instructor, Angela worked as a substitute and assumed the day-to-day responsibilities of the instructor.   This stipend reflects the difference in first year teacher pay versus Mrs. Branam’s aide pay times the number of days she filled in as a sub.  Please see attachment for the calculation of this stipend.</w:t>
      </w:r>
    </w:p>
    <w:p w14:paraId="12AFAB38" w14:textId="77777777" w:rsidR="002603AC" w:rsidRPr="000F7D78" w:rsidRDefault="002603AC" w:rsidP="002603AC">
      <w:pPr>
        <w:tabs>
          <w:tab w:val="left" w:pos="1800"/>
        </w:tabs>
        <w:ind w:left="1440"/>
        <w:jc w:val="both"/>
        <w:rPr>
          <w:rFonts w:asciiTheme="minorHAnsi" w:hAnsiTheme="minorHAnsi" w:cstheme="minorHAnsi"/>
          <w:sz w:val="22"/>
          <w:szCs w:val="22"/>
          <w:u w:val="single"/>
        </w:rPr>
      </w:pPr>
    </w:p>
    <w:p w14:paraId="78484C19" w14:textId="77777777" w:rsidR="002603AC" w:rsidRPr="000F7D78" w:rsidRDefault="002603AC" w:rsidP="002603AC">
      <w:pPr>
        <w:ind w:left="720" w:firstLine="720"/>
        <w:rPr>
          <w:rFonts w:asciiTheme="minorHAnsi" w:hAnsiTheme="minorHAnsi" w:cstheme="minorHAnsi"/>
          <w:b/>
          <w:sz w:val="22"/>
          <w:szCs w:val="22"/>
          <w:u w:val="single"/>
        </w:rPr>
      </w:pPr>
      <w:r w:rsidRPr="000F7D78">
        <w:rPr>
          <w:rFonts w:asciiTheme="minorHAnsi" w:hAnsiTheme="minorHAnsi" w:cstheme="minorHAnsi"/>
          <w:b/>
          <w:sz w:val="22"/>
          <w:szCs w:val="22"/>
          <w:u w:val="single"/>
        </w:rPr>
        <w:t>Classified</w:t>
      </w:r>
    </w:p>
    <w:p w14:paraId="089C433C" w14:textId="77777777" w:rsidR="002603AC" w:rsidRPr="000F7D78" w:rsidRDefault="002603AC" w:rsidP="002603AC">
      <w:pPr>
        <w:ind w:left="1800" w:hanging="360"/>
        <w:jc w:val="both"/>
        <w:rPr>
          <w:rFonts w:asciiTheme="minorHAnsi" w:hAnsiTheme="minorHAnsi" w:cstheme="minorHAnsi"/>
          <w:sz w:val="22"/>
          <w:szCs w:val="22"/>
          <w:highlight w:val="yellow"/>
        </w:rPr>
      </w:pPr>
    </w:p>
    <w:p w14:paraId="6DCC1ADA" w14:textId="77777777" w:rsidR="002603AC" w:rsidRDefault="002603AC" w:rsidP="002603AC">
      <w:pPr>
        <w:numPr>
          <w:ilvl w:val="0"/>
          <w:numId w:val="24"/>
        </w:numPr>
        <w:ind w:left="1800"/>
        <w:jc w:val="both"/>
        <w:rPr>
          <w:rFonts w:asciiTheme="minorHAnsi" w:hAnsiTheme="minorHAnsi" w:cstheme="minorHAnsi"/>
          <w:sz w:val="22"/>
          <w:szCs w:val="22"/>
        </w:rPr>
      </w:pPr>
      <w:r>
        <w:rPr>
          <w:rFonts w:asciiTheme="minorHAnsi" w:hAnsiTheme="minorHAnsi" w:cstheme="minorHAnsi"/>
          <w:sz w:val="22"/>
          <w:szCs w:val="22"/>
        </w:rPr>
        <w:t>John Kuzio, $35 per hour, up to 300 hours, for the purpose of instructing CNC and Shop Bot.</w:t>
      </w:r>
    </w:p>
    <w:p w14:paraId="4A2F1707" w14:textId="77777777" w:rsidR="002603AC" w:rsidRPr="00CB4730" w:rsidRDefault="002603AC" w:rsidP="002603AC">
      <w:pPr>
        <w:ind w:left="1800"/>
        <w:jc w:val="both"/>
        <w:rPr>
          <w:rFonts w:asciiTheme="minorHAnsi" w:hAnsiTheme="minorHAnsi" w:cstheme="minorHAnsi"/>
          <w:sz w:val="14"/>
          <w:szCs w:val="22"/>
        </w:rPr>
      </w:pPr>
    </w:p>
    <w:p w14:paraId="0B934EDF" w14:textId="77777777" w:rsidR="002603AC" w:rsidRDefault="002603AC" w:rsidP="002603AC">
      <w:pPr>
        <w:numPr>
          <w:ilvl w:val="0"/>
          <w:numId w:val="24"/>
        </w:numPr>
        <w:ind w:left="1800"/>
        <w:jc w:val="both"/>
        <w:rPr>
          <w:rFonts w:asciiTheme="minorHAnsi" w:hAnsiTheme="minorHAnsi" w:cstheme="minorHAnsi"/>
          <w:sz w:val="22"/>
          <w:szCs w:val="22"/>
        </w:rPr>
      </w:pPr>
      <w:r>
        <w:rPr>
          <w:rFonts w:asciiTheme="minorHAnsi" w:hAnsiTheme="minorHAnsi" w:cstheme="minorHAnsi"/>
          <w:sz w:val="22"/>
          <w:szCs w:val="22"/>
        </w:rPr>
        <w:t>Eric Willey, $35 per hour, up to 350 hours, for the high school construction trades program.</w:t>
      </w:r>
    </w:p>
    <w:p w14:paraId="2D4586FF" w14:textId="77777777" w:rsidR="002603AC" w:rsidRPr="00CB4730" w:rsidRDefault="002603AC" w:rsidP="002603AC">
      <w:pPr>
        <w:ind w:left="1800"/>
        <w:jc w:val="both"/>
        <w:rPr>
          <w:rFonts w:asciiTheme="minorHAnsi" w:hAnsiTheme="minorHAnsi" w:cstheme="minorHAnsi"/>
          <w:sz w:val="14"/>
          <w:szCs w:val="22"/>
        </w:rPr>
      </w:pPr>
    </w:p>
    <w:p w14:paraId="5F58B123" w14:textId="77777777" w:rsidR="002603AC" w:rsidRPr="000F7D78" w:rsidRDefault="002603AC" w:rsidP="002603AC">
      <w:pPr>
        <w:numPr>
          <w:ilvl w:val="0"/>
          <w:numId w:val="24"/>
        </w:numPr>
        <w:ind w:left="1800"/>
        <w:jc w:val="both"/>
        <w:rPr>
          <w:rFonts w:asciiTheme="minorHAnsi" w:hAnsiTheme="minorHAnsi" w:cstheme="minorHAnsi"/>
          <w:sz w:val="22"/>
          <w:szCs w:val="22"/>
        </w:rPr>
      </w:pPr>
      <w:r w:rsidRPr="000F7D78">
        <w:rPr>
          <w:rFonts w:asciiTheme="minorHAnsi" w:hAnsiTheme="minorHAnsi" w:cstheme="minorHAnsi"/>
          <w:sz w:val="22"/>
          <w:szCs w:val="22"/>
        </w:rPr>
        <w:t xml:space="preserve">Tom Bice, </w:t>
      </w:r>
      <w:r>
        <w:rPr>
          <w:rFonts w:asciiTheme="minorHAnsi" w:hAnsiTheme="minorHAnsi" w:cstheme="minorHAnsi"/>
          <w:sz w:val="22"/>
          <w:szCs w:val="22"/>
        </w:rPr>
        <w:t>custodial/</w:t>
      </w:r>
      <w:r w:rsidRPr="000F7D78">
        <w:rPr>
          <w:rFonts w:asciiTheme="minorHAnsi" w:hAnsiTheme="minorHAnsi" w:cstheme="minorHAnsi"/>
          <w:sz w:val="22"/>
          <w:szCs w:val="22"/>
        </w:rPr>
        <w:t>maintenance, on an as needed basis, $13.00 per hour.</w:t>
      </w:r>
    </w:p>
    <w:p w14:paraId="68907703" w14:textId="77777777" w:rsidR="002603AC" w:rsidRPr="00CB4730" w:rsidRDefault="002603AC" w:rsidP="002603AC">
      <w:pPr>
        <w:jc w:val="both"/>
        <w:rPr>
          <w:rFonts w:asciiTheme="minorHAnsi" w:hAnsiTheme="minorHAnsi" w:cstheme="minorHAnsi"/>
          <w:sz w:val="12"/>
          <w:szCs w:val="22"/>
        </w:rPr>
      </w:pPr>
    </w:p>
    <w:p w14:paraId="09328C21" w14:textId="77777777" w:rsidR="002603AC" w:rsidRPr="000F7D78" w:rsidRDefault="002603AC" w:rsidP="002603AC">
      <w:pPr>
        <w:numPr>
          <w:ilvl w:val="0"/>
          <w:numId w:val="24"/>
        </w:numPr>
        <w:ind w:left="1800"/>
        <w:jc w:val="both"/>
        <w:rPr>
          <w:rFonts w:asciiTheme="minorHAnsi" w:hAnsiTheme="minorHAnsi" w:cstheme="minorHAnsi"/>
          <w:sz w:val="22"/>
          <w:szCs w:val="22"/>
        </w:rPr>
      </w:pPr>
      <w:r w:rsidRPr="000F7D78">
        <w:rPr>
          <w:rFonts w:asciiTheme="minorHAnsi" w:hAnsiTheme="minorHAnsi" w:cstheme="minorHAnsi"/>
          <w:sz w:val="22"/>
          <w:szCs w:val="22"/>
        </w:rPr>
        <w:t>Angela N. Branam, custodial/maintenance, on an as needed basis, $13.00 per hour.</w:t>
      </w:r>
    </w:p>
    <w:p w14:paraId="73367FE3" w14:textId="77777777" w:rsidR="002603AC" w:rsidRPr="00CB4730" w:rsidRDefault="002603AC" w:rsidP="002603AC">
      <w:pPr>
        <w:jc w:val="both"/>
        <w:rPr>
          <w:rFonts w:asciiTheme="minorHAnsi" w:hAnsiTheme="minorHAnsi" w:cstheme="minorHAnsi"/>
          <w:sz w:val="14"/>
          <w:szCs w:val="22"/>
        </w:rPr>
      </w:pPr>
    </w:p>
    <w:p w14:paraId="0CD5269F" w14:textId="77777777" w:rsidR="002603AC" w:rsidRPr="000F7D78" w:rsidRDefault="002603AC" w:rsidP="002603AC">
      <w:pPr>
        <w:numPr>
          <w:ilvl w:val="0"/>
          <w:numId w:val="24"/>
        </w:numPr>
        <w:ind w:left="1800"/>
        <w:jc w:val="both"/>
        <w:rPr>
          <w:rFonts w:asciiTheme="minorHAnsi" w:hAnsiTheme="minorHAnsi" w:cstheme="minorHAnsi"/>
          <w:sz w:val="22"/>
          <w:szCs w:val="22"/>
        </w:rPr>
      </w:pPr>
      <w:r w:rsidRPr="000F7D78">
        <w:rPr>
          <w:rFonts w:asciiTheme="minorHAnsi" w:hAnsiTheme="minorHAnsi" w:cstheme="minorHAnsi"/>
          <w:sz w:val="22"/>
          <w:szCs w:val="22"/>
        </w:rPr>
        <w:t>Karen Winders, custodial/maintenance, on an as needed basis, $13.00 per hour.</w:t>
      </w:r>
    </w:p>
    <w:p w14:paraId="68375EAD" w14:textId="77777777" w:rsidR="002603AC" w:rsidRPr="00CB4730" w:rsidRDefault="002603AC" w:rsidP="002603AC">
      <w:pPr>
        <w:pStyle w:val="ListParagraph"/>
        <w:rPr>
          <w:rFonts w:asciiTheme="minorHAnsi" w:hAnsiTheme="minorHAnsi" w:cstheme="minorHAnsi"/>
          <w:sz w:val="14"/>
          <w:szCs w:val="22"/>
        </w:rPr>
      </w:pPr>
    </w:p>
    <w:p w14:paraId="2F38068A" w14:textId="77777777" w:rsidR="002603AC" w:rsidRPr="000F7D78" w:rsidRDefault="002603AC" w:rsidP="002603AC">
      <w:pPr>
        <w:numPr>
          <w:ilvl w:val="0"/>
          <w:numId w:val="24"/>
        </w:numPr>
        <w:ind w:left="1800"/>
        <w:jc w:val="both"/>
        <w:rPr>
          <w:rFonts w:asciiTheme="minorHAnsi" w:hAnsiTheme="minorHAnsi" w:cstheme="minorHAnsi"/>
          <w:sz w:val="22"/>
          <w:szCs w:val="22"/>
        </w:rPr>
      </w:pPr>
      <w:r w:rsidRPr="000F7D78">
        <w:rPr>
          <w:rFonts w:asciiTheme="minorHAnsi" w:hAnsiTheme="minorHAnsi" w:cstheme="minorHAnsi"/>
          <w:sz w:val="22"/>
          <w:szCs w:val="22"/>
        </w:rPr>
        <w:t>Jeffrey Alan Young, Jr. student worker for summer technology projects, $10.50 per hour, 30 hours per week, for maximum of 10 weeks.  (Alan is a returning summer worker).</w:t>
      </w:r>
    </w:p>
    <w:p w14:paraId="135FA0FF" w14:textId="77777777" w:rsidR="002603AC" w:rsidRPr="00CB4730" w:rsidRDefault="002603AC" w:rsidP="002603AC">
      <w:pPr>
        <w:pStyle w:val="ListParagraph"/>
        <w:rPr>
          <w:rFonts w:asciiTheme="minorHAnsi" w:hAnsiTheme="minorHAnsi" w:cstheme="minorHAnsi"/>
          <w:sz w:val="14"/>
          <w:szCs w:val="22"/>
        </w:rPr>
      </w:pPr>
    </w:p>
    <w:p w14:paraId="56B00757" w14:textId="77777777" w:rsidR="002603AC" w:rsidRPr="000F7D78" w:rsidRDefault="002603AC" w:rsidP="002603AC">
      <w:pPr>
        <w:numPr>
          <w:ilvl w:val="0"/>
          <w:numId w:val="24"/>
        </w:numPr>
        <w:ind w:left="1800"/>
        <w:jc w:val="both"/>
        <w:rPr>
          <w:rFonts w:asciiTheme="minorHAnsi" w:hAnsiTheme="minorHAnsi" w:cstheme="minorHAnsi"/>
          <w:sz w:val="22"/>
          <w:szCs w:val="22"/>
        </w:rPr>
      </w:pPr>
      <w:r w:rsidRPr="000F7D78">
        <w:rPr>
          <w:rFonts w:asciiTheme="minorHAnsi" w:hAnsiTheme="minorHAnsi" w:cstheme="minorHAnsi"/>
          <w:sz w:val="22"/>
          <w:szCs w:val="22"/>
        </w:rPr>
        <w:t xml:space="preserve">Adam Young, student worker for summer technology projects, $9.50 per hour, 30 hours per week, for maximum of 10 weeks. (Adam is a returning summer worker). </w:t>
      </w:r>
    </w:p>
    <w:p w14:paraId="3A1670FE" w14:textId="77777777" w:rsidR="002603AC" w:rsidRPr="00CB4730" w:rsidRDefault="002603AC" w:rsidP="002603AC">
      <w:pPr>
        <w:pStyle w:val="ListParagraph"/>
        <w:rPr>
          <w:rFonts w:asciiTheme="minorHAnsi" w:hAnsiTheme="minorHAnsi" w:cstheme="minorHAnsi"/>
          <w:sz w:val="14"/>
          <w:szCs w:val="22"/>
        </w:rPr>
      </w:pPr>
    </w:p>
    <w:p w14:paraId="09F998B1" w14:textId="77777777" w:rsidR="002603AC" w:rsidRPr="000F7D78" w:rsidRDefault="002603AC" w:rsidP="002603AC">
      <w:pPr>
        <w:numPr>
          <w:ilvl w:val="0"/>
          <w:numId w:val="24"/>
        </w:numPr>
        <w:ind w:left="1800"/>
        <w:jc w:val="both"/>
        <w:rPr>
          <w:rFonts w:asciiTheme="minorHAnsi" w:hAnsiTheme="minorHAnsi" w:cstheme="minorHAnsi"/>
          <w:sz w:val="22"/>
          <w:szCs w:val="22"/>
        </w:rPr>
      </w:pPr>
      <w:r w:rsidRPr="000F7D78">
        <w:rPr>
          <w:rFonts w:asciiTheme="minorHAnsi" w:hAnsiTheme="minorHAnsi" w:cstheme="minorHAnsi"/>
          <w:sz w:val="22"/>
          <w:szCs w:val="22"/>
        </w:rPr>
        <w:t>Brian Beaver, student worker for summer technology projects, $9.00 per hour, 30 hours per</w:t>
      </w:r>
      <w:r>
        <w:rPr>
          <w:rFonts w:asciiTheme="minorHAnsi" w:hAnsiTheme="minorHAnsi" w:cstheme="minorHAnsi"/>
          <w:sz w:val="22"/>
          <w:szCs w:val="22"/>
        </w:rPr>
        <w:t xml:space="preserve"> week, for maximum of 10 weeks.</w:t>
      </w:r>
    </w:p>
    <w:p w14:paraId="47637EAA" w14:textId="77777777" w:rsidR="002603AC" w:rsidRPr="00CB4730" w:rsidRDefault="002603AC" w:rsidP="002603AC">
      <w:pPr>
        <w:pStyle w:val="ListParagraph"/>
        <w:rPr>
          <w:rFonts w:asciiTheme="minorHAnsi" w:hAnsiTheme="minorHAnsi" w:cstheme="minorHAnsi"/>
          <w:sz w:val="14"/>
          <w:szCs w:val="22"/>
        </w:rPr>
      </w:pPr>
    </w:p>
    <w:p w14:paraId="4EFF1AB8" w14:textId="77777777" w:rsidR="002603AC" w:rsidRPr="000F7D78" w:rsidRDefault="002603AC" w:rsidP="002603AC">
      <w:pPr>
        <w:numPr>
          <w:ilvl w:val="0"/>
          <w:numId w:val="24"/>
        </w:numPr>
        <w:ind w:left="1800"/>
        <w:jc w:val="both"/>
        <w:rPr>
          <w:rFonts w:asciiTheme="minorHAnsi" w:hAnsiTheme="minorHAnsi" w:cstheme="minorHAnsi"/>
          <w:sz w:val="22"/>
          <w:szCs w:val="22"/>
        </w:rPr>
      </w:pPr>
      <w:r w:rsidRPr="000F7D78">
        <w:rPr>
          <w:rFonts w:asciiTheme="minorHAnsi" w:hAnsiTheme="minorHAnsi" w:cstheme="minorHAnsi"/>
          <w:sz w:val="22"/>
          <w:szCs w:val="22"/>
        </w:rPr>
        <w:t>Matthew Sayers, construction student to work on summer projects, $9.00 per hour.</w:t>
      </w:r>
    </w:p>
    <w:p w14:paraId="2BB0F251" w14:textId="77777777" w:rsidR="002603AC" w:rsidRPr="00CB4730" w:rsidRDefault="002603AC" w:rsidP="002603AC">
      <w:pPr>
        <w:pStyle w:val="ListParagraph"/>
        <w:rPr>
          <w:rFonts w:asciiTheme="minorHAnsi" w:hAnsiTheme="minorHAnsi" w:cstheme="minorHAnsi"/>
          <w:sz w:val="14"/>
          <w:szCs w:val="22"/>
        </w:rPr>
      </w:pPr>
    </w:p>
    <w:p w14:paraId="3E4CCF5D" w14:textId="77777777" w:rsidR="002603AC" w:rsidRPr="000F7D78" w:rsidRDefault="002603AC" w:rsidP="002603AC">
      <w:pPr>
        <w:numPr>
          <w:ilvl w:val="0"/>
          <w:numId w:val="24"/>
        </w:numPr>
        <w:ind w:left="1800"/>
        <w:jc w:val="both"/>
        <w:rPr>
          <w:rFonts w:asciiTheme="minorHAnsi" w:hAnsiTheme="minorHAnsi" w:cstheme="minorHAnsi"/>
          <w:sz w:val="22"/>
          <w:szCs w:val="22"/>
        </w:rPr>
      </w:pPr>
      <w:r w:rsidRPr="000F7D78">
        <w:rPr>
          <w:rFonts w:asciiTheme="minorHAnsi" w:hAnsiTheme="minorHAnsi" w:cstheme="minorHAnsi"/>
          <w:sz w:val="22"/>
          <w:szCs w:val="22"/>
        </w:rPr>
        <w:t>Evan Kitchen, construction student to work on summer projects, $9.00 per hour.</w:t>
      </w:r>
    </w:p>
    <w:p w14:paraId="23BBF6A2" w14:textId="77777777" w:rsidR="002603AC" w:rsidRPr="00CB4730" w:rsidRDefault="002603AC" w:rsidP="002603AC">
      <w:pPr>
        <w:pStyle w:val="ListParagraph"/>
        <w:rPr>
          <w:rFonts w:asciiTheme="minorHAnsi" w:hAnsiTheme="minorHAnsi" w:cstheme="minorHAnsi"/>
          <w:sz w:val="14"/>
          <w:szCs w:val="22"/>
        </w:rPr>
      </w:pPr>
    </w:p>
    <w:p w14:paraId="7CF16224" w14:textId="77777777" w:rsidR="002603AC" w:rsidRPr="000F7D78" w:rsidRDefault="002603AC" w:rsidP="002603AC">
      <w:pPr>
        <w:numPr>
          <w:ilvl w:val="0"/>
          <w:numId w:val="24"/>
        </w:numPr>
        <w:ind w:left="1800"/>
        <w:jc w:val="both"/>
        <w:rPr>
          <w:rFonts w:asciiTheme="minorHAnsi" w:hAnsiTheme="minorHAnsi" w:cstheme="minorHAnsi"/>
          <w:sz w:val="22"/>
          <w:szCs w:val="22"/>
        </w:rPr>
      </w:pPr>
      <w:r w:rsidRPr="000F7D78">
        <w:rPr>
          <w:rFonts w:asciiTheme="minorHAnsi" w:hAnsiTheme="minorHAnsi" w:cstheme="minorHAnsi"/>
          <w:sz w:val="22"/>
          <w:szCs w:val="22"/>
        </w:rPr>
        <w:t>Isac Willhelm, construction student to work on summer projects, $9.00 per hours.</w:t>
      </w:r>
    </w:p>
    <w:p w14:paraId="534EEF3F" w14:textId="77777777" w:rsidR="002603AC" w:rsidRPr="00CB4730" w:rsidRDefault="002603AC" w:rsidP="002603AC">
      <w:pPr>
        <w:jc w:val="both"/>
        <w:rPr>
          <w:rFonts w:asciiTheme="minorHAnsi" w:hAnsiTheme="minorHAnsi" w:cstheme="minorHAnsi"/>
          <w:sz w:val="14"/>
          <w:szCs w:val="22"/>
        </w:rPr>
      </w:pPr>
    </w:p>
    <w:p w14:paraId="163D1A95" w14:textId="77777777" w:rsidR="002603AC" w:rsidRDefault="002603AC" w:rsidP="002603AC">
      <w:pPr>
        <w:numPr>
          <w:ilvl w:val="0"/>
          <w:numId w:val="24"/>
        </w:numPr>
        <w:ind w:left="1800"/>
        <w:jc w:val="both"/>
        <w:rPr>
          <w:rFonts w:asciiTheme="minorHAnsi" w:hAnsiTheme="minorHAnsi" w:cstheme="minorHAnsi"/>
          <w:sz w:val="22"/>
          <w:szCs w:val="22"/>
        </w:rPr>
      </w:pPr>
      <w:r w:rsidRPr="000F7D78">
        <w:rPr>
          <w:rFonts w:asciiTheme="minorHAnsi" w:hAnsiTheme="minorHAnsi" w:cstheme="minorHAnsi"/>
          <w:sz w:val="22"/>
          <w:szCs w:val="22"/>
        </w:rPr>
        <w:t xml:space="preserve">Kelly Murphy, oversight of the A Plus Summer Program to assist students making up deficient credits.   $16.744 per hour up to 100 hours. </w:t>
      </w:r>
    </w:p>
    <w:p w14:paraId="41317FAD" w14:textId="77777777" w:rsidR="002603AC" w:rsidRPr="00CB4730" w:rsidRDefault="002603AC" w:rsidP="002603AC">
      <w:pPr>
        <w:pStyle w:val="ListParagraph"/>
        <w:rPr>
          <w:rFonts w:asciiTheme="minorHAnsi" w:hAnsiTheme="minorHAnsi" w:cstheme="minorHAnsi"/>
          <w:sz w:val="14"/>
          <w:szCs w:val="22"/>
        </w:rPr>
      </w:pPr>
    </w:p>
    <w:p w14:paraId="22FBD682" w14:textId="77777777" w:rsidR="002603AC" w:rsidRDefault="002603AC" w:rsidP="002603AC">
      <w:pPr>
        <w:pStyle w:val="ListParagraph"/>
        <w:widowControl/>
        <w:numPr>
          <w:ilvl w:val="0"/>
          <w:numId w:val="27"/>
        </w:numPr>
        <w:autoSpaceDE/>
        <w:autoSpaceDN/>
        <w:adjustRightInd/>
        <w:spacing w:after="160" w:line="259" w:lineRule="auto"/>
        <w:ind w:left="1800"/>
        <w:contextualSpacing/>
        <w:rPr>
          <w:rFonts w:asciiTheme="minorHAnsi" w:hAnsiTheme="minorHAnsi" w:cstheme="minorHAnsi"/>
          <w:sz w:val="22"/>
          <w:szCs w:val="22"/>
        </w:rPr>
      </w:pPr>
      <w:r w:rsidRPr="000F7D78">
        <w:rPr>
          <w:rFonts w:asciiTheme="minorHAnsi" w:hAnsiTheme="minorHAnsi" w:cstheme="minorHAnsi"/>
          <w:sz w:val="22"/>
          <w:szCs w:val="22"/>
        </w:rPr>
        <w:t xml:space="preserve">Debbie Curtis, 10% of salary for additional work/responsibilities of TDA sponsorship and compliance work retroactive to January 1, 2018. </w:t>
      </w:r>
    </w:p>
    <w:p w14:paraId="3260F7B8" w14:textId="77777777" w:rsidR="002603AC" w:rsidRPr="00CB4730" w:rsidRDefault="002603AC" w:rsidP="002603AC">
      <w:pPr>
        <w:pStyle w:val="ListParagraph"/>
        <w:widowControl/>
        <w:autoSpaceDE/>
        <w:autoSpaceDN/>
        <w:adjustRightInd/>
        <w:spacing w:after="160" w:line="259" w:lineRule="auto"/>
        <w:ind w:left="1800"/>
        <w:contextualSpacing/>
        <w:rPr>
          <w:rFonts w:asciiTheme="minorHAnsi" w:hAnsiTheme="minorHAnsi" w:cstheme="minorHAnsi"/>
          <w:sz w:val="14"/>
          <w:szCs w:val="22"/>
        </w:rPr>
      </w:pPr>
    </w:p>
    <w:p w14:paraId="4D0C140D" w14:textId="77777777" w:rsidR="002603AC" w:rsidRPr="000F7D78" w:rsidRDefault="002603AC" w:rsidP="002603AC">
      <w:pPr>
        <w:pStyle w:val="ListParagraph"/>
        <w:widowControl/>
        <w:numPr>
          <w:ilvl w:val="0"/>
          <w:numId w:val="27"/>
        </w:numPr>
        <w:autoSpaceDE/>
        <w:autoSpaceDN/>
        <w:adjustRightInd/>
        <w:spacing w:after="160" w:line="259" w:lineRule="auto"/>
        <w:ind w:left="1800"/>
        <w:contextualSpacing/>
        <w:rPr>
          <w:rFonts w:asciiTheme="minorHAnsi" w:hAnsiTheme="minorHAnsi" w:cstheme="minorHAnsi"/>
          <w:sz w:val="22"/>
          <w:szCs w:val="22"/>
        </w:rPr>
      </w:pPr>
      <w:r w:rsidRPr="000F7D78">
        <w:rPr>
          <w:rFonts w:asciiTheme="minorHAnsi" w:hAnsiTheme="minorHAnsi" w:cstheme="minorHAnsi"/>
          <w:sz w:val="22"/>
          <w:szCs w:val="22"/>
        </w:rPr>
        <w:t xml:space="preserve">Karen Winders, summer substitute for Josh Spore as Warehouse Coordinator, on an as needed basis, at her 2017-18 rate of pay. </w:t>
      </w:r>
    </w:p>
    <w:p w14:paraId="636A1821" w14:textId="77777777" w:rsidR="002603AC" w:rsidRPr="000F7D78" w:rsidRDefault="002603AC" w:rsidP="002603AC">
      <w:pPr>
        <w:widowControl/>
        <w:autoSpaceDE/>
        <w:autoSpaceDN/>
        <w:adjustRightInd/>
        <w:spacing w:after="160" w:line="259" w:lineRule="auto"/>
        <w:ind w:left="1440"/>
        <w:contextualSpacing/>
        <w:rPr>
          <w:rFonts w:asciiTheme="minorHAnsi" w:hAnsiTheme="minorHAnsi" w:cstheme="minorHAnsi"/>
          <w:b/>
          <w:sz w:val="22"/>
          <w:szCs w:val="22"/>
          <w:u w:val="single"/>
        </w:rPr>
      </w:pPr>
      <w:r w:rsidRPr="000F7D78">
        <w:rPr>
          <w:rFonts w:asciiTheme="minorHAnsi" w:hAnsiTheme="minorHAnsi" w:cstheme="minorHAnsi"/>
          <w:b/>
          <w:sz w:val="22"/>
          <w:szCs w:val="22"/>
          <w:u w:val="single"/>
        </w:rPr>
        <w:t>New Student/Family Conferences</w:t>
      </w:r>
    </w:p>
    <w:p w14:paraId="782C88EB" w14:textId="77777777" w:rsidR="002603AC" w:rsidRPr="000F7D78" w:rsidRDefault="002603AC" w:rsidP="002603AC">
      <w:pPr>
        <w:widowControl/>
        <w:autoSpaceDE/>
        <w:autoSpaceDN/>
        <w:adjustRightInd/>
        <w:spacing w:after="160" w:line="259" w:lineRule="auto"/>
        <w:ind w:left="1440"/>
        <w:contextualSpacing/>
        <w:rPr>
          <w:rFonts w:asciiTheme="minorHAnsi" w:hAnsiTheme="minorHAnsi" w:cstheme="minorHAnsi"/>
          <w:sz w:val="10"/>
          <w:szCs w:val="22"/>
        </w:rPr>
      </w:pPr>
    </w:p>
    <w:p w14:paraId="5F8DA4E4" w14:textId="77777777" w:rsidR="002603AC" w:rsidRPr="000F7D78" w:rsidRDefault="002603AC" w:rsidP="002603AC">
      <w:pPr>
        <w:ind w:left="1620" w:hanging="180"/>
        <w:rPr>
          <w:rFonts w:asciiTheme="minorHAnsi" w:hAnsiTheme="minorHAnsi" w:cstheme="minorHAnsi"/>
          <w:b/>
          <w:sz w:val="22"/>
          <w:szCs w:val="22"/>
          <w:u w:val="single"/>
        </w:rPr>
      </w:pPr>
      <w:r w:rsidRPr="000F7D78">
        <w:rPr>
          <w:rFonts w:asciiTheme="minorHAnsi" w:hAnsiTheme="minorHAnsi" w:cstheme="minorHAnsi"/>
          <w:sz w:val="22"/>
          <w:szCs w:val="22"/>
        </w:rPr>
        <w:t xml:space="preserve">   </w:t>
      </w:r>
      <w:r w:rsidRPr="000F7D78">
        <w:rPr>
          <w:rFonts w:asciiTheme="minorHAnsi" w:hAnsiTheme="minorHAnsi" w:cstheme="minorHAnsi"/>
          <w:b/>
          <w:sz w:val="22"/>
          <w:szCs w:val="22"/>
          <w:u w:val="single"/>
        </w:rPr>
        <w:t>Instructor</w:t>
      </w:r>
      <w:r w:rsidRPr="000F7D78">
        <w:rPr>
          <w:rFonts w:asciiTheme="minorHAnsi" w:hAnsiTheme="minorHAnsi" w:cstheme="minorHAnsi"/>
          <w:b/>
          <w:sz w:val="22"/>
          <w:szCs w:val="22"/>
        </w:rPr>
        <w:tab/>
      </w:r>
      <w:r w:rsidRPr="000F7D78">
        <w:rPr>
          <w:rFonts w:asciiTheme="minorHAnsi" w:hAnsiTheme="minorHAnsi" w:cstheme="minorHAnsi"/>
          <w:b/>
          <w:sz w:val="22"/>
          <w:szCs w:val="22"/>
        </w:rPr>
        <w:tab/>
      </w:r>
      <w:r w:rsidRPr="000F7D78">
        <w:rPr>
          <w:rFonts w:asciiTheme="minorHAnsi" w:hAnsiTheme="minorHAnsi" w:cstheme="minorHAnsi"/>
          <w:b/>
          <w:sz w:val="22"/>
          <w:szCs w:val="22"/>
        </w:rPr>
        <w:tab/>
      </w:r>
      <w:r w:rsidRPr="000F7D78">
        <w:rPr>
          <w:rFonts w:asciiTheme="minorHAnsi" w:hAnsiTheme="minorHAnsi" w:cstheme="minorHAnsi"/>
          <w:b/>
          <w:sz w:val="22"/>
          <w:szCs w:val="22"/>
        </w:rPr>
        <w:tab/>
      </w:r>
      <w:r w:rsidRPr="000F7D78">
        <w:rPr>
          <w:rFonts w:asciiTheme="minorHAnsi" w:hAnsiTheme="minorHAnsi" w:cstheme="minorHAnsi"/>
          <w:b/>
          <w:sz w:val="22"/>
          <w:szCs w:val="22"/>
        </w:rPr>
        <w:tab/>
      </w:r>
      <w:r w:rsidRPr="000F7D78">
        <w:rPr>
          <w:rFonts w:asciiTheme="minorHAnsi" w:hAnsiTheme="minorHAnsi" w:cstheme="minorHAnsi"/>
          <w:b/>
          <w:sz w:val="22"/>
          <w:szCs w:val="22"/>
        </w:rPr>
        <w:tab/>
      </w:r>
      <w:r w:rsidRPr="000F7D78">
        <w:rPr>
          <w:rFonts w:asciiTheme="minorHAnsi" w:hAnsiTheme="minorHAnsi" w:cstheme="minorHAnsi"/>
          <w:b/>
          <w:sz w:val="22"/>
          <w:szCs w:val="22"/>
          <w:u w:val="single"/>
        </w:rPr>
        <w:t>Program Area</w:t>
      </w:r>
    </w:p>
    <w:p w14:paraId="57FBB30A" w14:textId="77777777" w:rsidR="002603AC" w:rsidRPr="000F7D78" w:rsidRDefault="002603AC" w:rsidP="002603AC">
      <w:pPr>
        <w:ind w:left="2700" w:hanging="180"/>
        <w:rPr>
          <w:rFonts w:asciiTheme="minorHAnsi" w:hAnsiTheme="minorHAnsi" w:cstheme="minorHAnsi"/>
          <w:b/>
          <w:sz w:val="10"/>
          <w:szCs w:val="22"/>
        </w:rPr>
      </w:pPr>
    </w:p>
    <w:p w14:paraId="6E107C45" w14:textId="77777777" w:rsidR="002603AC" w:rsidRPr="000F7D78" w:rsidRDefault="002603AC" w:rsidP="002603AC">
      <w:pPr>
        <w:widowControl/>
        <w:tabs>
          <w:tab w:val="left" w:leader="dot" w:pos="648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Lucas Bledsoe</w:t>
      </w:r>
      <w:r w:rsidRPr="000F7D78">
        <w:rPr>
          <w:rFonts w:asciiTheme="minorHAnsi" w:hAnsiTheme="minorHAnsi" w:cstheme="minorHAnsi"/>
          <w:sz w:val="22"/>
          <w:szCs w:val="22"/>
        </w:rPr>
        <w:tab/>
        <w:t>Auto Technology</w:t>
      </w:r>
    </w:p>
    <w:p w14:paraId="097C43A7" w14:textId="77777777" w:rsidR="002603AC" w:rsidRPr="000F7D78" w:rsidRDefault="002603AC" w:rsidP="002603AC">
      <w:pPr>
        <w:widowControl/>
        <w:tabs>
          <w:tab w:val="left" w:leader="dot" w:pos="648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Kristian Casey</w:t>
      </w:r>
      <w:r w:rsidRPr="000F7D78">
        <w:rPr>
          <w:rFonts w:asciiTheme="minorHAnsi" w:hAnsiTheme="minorHAnsi" w:cstheme="minorHAnsi"/>
          <w:sz w:val="22"/>
          <w:szCs w:val="22"/>
        </w:rPr>
        <w:tab/>
        <w:t>CNET</w:t>
      </w:r>
    </w:p>
    <w:p w14:paraId="7F3C1663" w14:textId="77777777" w:rsidR="002603AC" w:rsidRPr="000F7D78" w:rsidRDefault="002603AC" w:rsidP="002603AC">
      <w:pPr>
        <w:widowControl/>
        <w:tabs>
          <w:tab w:val="left" w:leader="dot" w:pos="648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Terry Donaugh</w:t>
      </w:r>
      <w:r w:rsidRPr="000F7D78">
        <w:rPr>
          <w:rFonts w:asciiTheme="minorHAnsi" w:hAnsiTheme="minorHAnsi" w:cstheme="minorHAnsi"/>
          <w:sz w:val="22"/>
          <w:szCs w:val="22"/>
        </w:rPr>
        <w:tab/>
        <w:t xml:space="preserve">Public Safety Services </w:t>
      </w:r>
    </w:p>
    <w:p w14:paraId="3F33C110" w14:textId="77777777" w:rsidR="002603AC" w:rsidRPr="000F7D78" w:rsidRDefault="002603AC" w:rsidP="002603AC">
      <w:pPr>
        <w:widowControl/>
        <w:tabs>
          <w:tab w:val="left" w:leader="dot" w:pos="648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Dan Foley</w:t>
      </w:r>
      <w:r w:rsidRPr="000F7D78">
        <w:rPr>
          <w:rFonts w:asciiTheme="minorHAnsi" w:hAnsiTheme="minorHAnsi" w:cstheme="minorHAnsi"/>
          <w:sz w:val="22"/>
          <w:szCs w:val="22"/>
        </w:rPr>
        <w:tab/>
        <w:t>Digital Media &amp; Entertainment</w:t>
      </w:r>
    </w:p>
    <w:p w14:paraId="3F824845" w14:textId="77777777" w:rsidR="002603AC" w:rsidRPr="000F7D78" w:rsidRDefault="002603AC" w:rsidP="002603AC">
      <w:pPr>
        <w:widowControl/>
        <w:tabs>
          <w:tab w:val="left" w:leader="dot" w:pos="648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Sheila Hamm</w:t>
      </w:r>
      <w:r w:rsidRPr="000F7D78">
        <w:rPr>
          <w:rFonts w:asciiTheme="minorHAnsi" w:hAnsiTheme="minorHAnsi" w:cstheme="minorHAnsi"/>
          <w:sz w:val="22"/>
          <w:szCs w:val="22"/>
        </w:rPr>
        <w:tab/>
        <w:t>Culinary Arts</w:t>
      </w:r>
    </w:p>
    <w:p w14:paraId="041B6785" w14:textId="77777777" w:rsidR="002603AC" w:rsidRPr="000F7D78" w:rsidRDefault="002603AC" w:rsidP="002603AC">
      <w:pPr>
        <w:widowControl/>
        <w:tabs>
          <w:tab w:val="left" w:leader="dot" w:pos="648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Carrie Heimlich</w:t>
      </w:r>
      <w:r w:rsidRPr="000F7D78">
        <w:rPr>
          <w:rFonts w:asciiTheme="minorHAnsi" w:hAnsiTheme="minorHAnsi" w:cstheme="minorHAnsi"/>
          <w:sz w:val="22"/>
          <w:szCs w:val="22"/>
        </w:rPr>
        <w:tab/>
        <w:t>Veterinary</w:t>
      </w:r>
    </w:p>
    <w:p w14:paraId="2A5F14BC" w14:textId="77777777" w:rsidR="002603AC" w:rsidRPr="000F7D78" w:rsidRDefault="002603AC" w:rsidP="002603AC">
      <w:pPr>
        <w:widowControl/>
        <w:tabs>
          <w:tab w:val="left" w:leader="dot" w:pos="648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Obra Horn</w:t>
      </w:r>
      <w:r w:rsidRPr="000F7D78">
        <w:rPr>
          <w:rFonts w:asciiTheme="minorHAnsi" w:hAnsiTheme="minorHAnsi" w:cstheme="minorHAnsi"/>
          <w:sz w:val="22"/>
          <w:szCs w:val="22"/>
        </w:rPr>
        <w:tab/>
        <w:t>Welding</w:t>
      </w:r>
    </w:p>
    <w:p w14:paraId="1CAB4BB6" w14:textId="77777777" w:rsidR="002603AC" w:rsidRPr="000F7D78" w:rsidRDefault="002603AC" w:rsidP="002603AC">
      <w:pPr>
        <w:widowControl/>
        <w:tabs>
          <w:tab w:val="left" w:leader="dot" w:pos="648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Jennifer Grimes</w:t>
      </w:r>
      <w:r w:rsidRPr="000F7D78">
        <w:rPr>
          <w:rFonts w:asciiTheme="minorHAnsi" w:hAnsiTheme="minorHAnsi" w:cstheme="minorHAnsi"/>
          <w:sz w:val="22"/>
          <w:szCs w:val="22"/>
        </w:rPr>
        <w:tab/>
        <w:t>Healthcare Academy</w:t>
      </w:r>
    </w:p>
    <w:p w14:paraId="72844FAB" w14:textId="77777777" w:rsidR="002603AC" w:rsidRPr="000F7D78" w:rsidRDefault="002603AC" w:rsidP="002603AC">
      <w:pPr>
        <w:widowControl/>
        <w:tabs>
          <w:tab w:val="left" w:leader="dot" w:pos="648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Scott Jones</w:t>
      </w:r>
      <w:r w:rsidRPr="000F7D78">
        <w:rPr>
          <w:rFonts w:asciiTheme="minorHAnsi" w:hAnsiTheme="minorHAnsi" w:cstheme="minorHAnsi"/>
          <w:sz w:val="22"/>
          <w:szCs w:val="22"/>
        </w:rPr>
        <w:tab/>
        <w:t>Precision Machining</w:t>
      </w:r>
    </w:p>
    <w:p w14:paraId="58F1490F" w14:textId="77777777" w:rsidR="002603AC" w:rsidRPr="000F7D78" w:rsidRDefault="002603AC" w:rsidP="002603AC">
      <w:pPr>
        <w:widowControl/>
        <w:tabs>
          <w:tab w:val="left" w:leader="dot" w:pos="648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Lori McGuire</w:t>
      </w:r>
      <w:r w:rsidRPr="000F7D78">
        <w:rPr>
          <w:rFonts w:asciiTheme="minorHAnsi" w:hAnsiTheme="minorHAnsi" w:cstheme="minorHAnsi"/>
          <w:sz w:val="22"/>
          <w:szCs w:val="22"/>
        </w:rPr>
        <w:tab/>
        <w:t>Healthcare Academy</w:t>
      </w:r>
    </w:p>
    <w:p w14:paraId="3B8C9AB1" w14:textId="77777777" w:rsidR="002603AC" w:rsidRPr="000F7D78" w:rsidRDefault="002603AC" w:rsidP="002603AC">
      <w:pPr>
        <w:widowControl/>
        <w:tabs>
          <w:tab w:val="left" w:leader="dot" w:pos="648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Ritch Ramey</w:t>
      </w:r>
      <w:r w:rsidRPr="000F7D78">
        <w:rPr>
          <w:rFonts w:asciiTheme="minorHAnsi" w:hAnsiTheme="minorHAnsi" w:cstheme="minorHAnsi"/>
          <w:sz w:val="22"/>
          <w:szCs w:val="22"/>
        </w:rPr>
        <w:tab/>
        <w:t>Engineering</w:t>
      </w:r>
    </w:p>
    <w:p w14:paraId="1C1754C4" w14:textId="77777777" w:rsidR="002603AC" w:rsidRPr="000F7D78" w:rsidRDefault="002603AC" w:rsidP="002603AC">
      <w:pPr>
        <w:widowControl/>
        <w:tabs>
          <w:tab w:val="left" w:leader="dot" w:pos="648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Jim Rittler</w:t>
      </w:r>
      <w:r w:rsidRPr="000F7D78">
        <w:rPr>
          <w:rFonts w:asciiTheme="minorHAnsi" w:hAnsiTheme="minorHAnsi" w:cstheme="minorHAnsi"/>
          <w:sz w:val="22"/>
          <w:szCs w:val="22"/>
        </w:rPr>
        <w:tab/>
        <w:t>Ag &amp; Industrial Power</w:t>
      </w:r>
    </w:p>
    <w:p w14:paraId="461B9C39" w14:textId="77777777" w:rsidR="002603AC" w:rsidRPr="000F7D78" w:rsidRDefault="002603AC" w:rsidP="002603AC">
      <w:pPr>
        <w:widowControl/>
        <w:tabs>
          <w:tab w:val="left" w:leader="dot" w:pos="648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Rebecca Salyer</w:t>
      </w:r>
      <w:r w:rsidRPr="000F7D78">
        <w:rPr>
          <w:rFonts w:asciiTheme="minorHAnsi" w:hAnsiTheme="minorHAnsi" w:cstheme="minorHAnsi"/>
          <w:sz w:val="22"/>
          <w:szCs w:val="22"/>
        </w:rPr>
        <w:tab/>
        <w:t xml:space="preserve">Cosmetology/Esthetics </w:t>
      </w:r>
    </w:p>
    <w:p w14:paraId="2C451950" w14:textId="77777777" w:rsidR="002603AC" w:rsidRPr="000F7D78" w:rsidRDefault="002603AC" w:rsidP="002603AC">
      <w:pPr>
        <w:widowControl/>
        <w:tabs>
          <w:tab w:val="left" w:leader="dot" w:pos="648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James Toth</w:t>
      </w:r>
      <w:r w:rsidRPr="000F7D78">
        <w:rPr>
          <w:rFonts w:asciiTheme="minorHAnsi" w:hAnsiTheme="minorHAnsi" w:cstheme="minorHAnsi"/>
          <w:sz w:val="22"/>
          <w:szCs w:val="22"/>
        </w:rPr>
        <w:tab/>
        <w:t xml:space="preserve">Digital Media &amp; Entertainment </w:t>
      </w:r>
    </w:p>
    <w:p w14:paraId="71E8ED66" w14:textId="77777777" w:rsidR="002603AC" w:rsidRPr="000F7D78" w:rsidRDefault="002603AC" w:rsidP="002603AC">
      <w:pPr>
        <w:widowControl/>
        <w:tabs>
          <w:tab w:val="left" w:leader="dot" w:pos="648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David Willey</w:t>
      </w:r>
      <w:r w:rsidRPr="000F7D78">
        <w:rPr>
          <w:rFonts w:asciiTheme="minorHAnsi" w:hAnsiTheme="minorHAnsi" w:cstheme="minorHAnsi"/>
          <w:sz w:val="22"/>
          <w:szCs w:val="22"/>
        </w:rPr>
        <w:tab/>
        <w:t>Building Trades</w:t>
      </w:r>
    </w:p>
    <w:p w14:paraId="0FE84C02" w14:textId="77777777" w:rsidR="002603AC" w:rsidRPr="000F7D78" w:rsidRDefault="002603AC" w:rsidP="002603AC">
      <w:pPr>
        <w:widowControl/>
        <w:tabs>
          <w:tab w:val="left" w:leader="dot" w:pos="648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Kelli Woycke</w:t>
      </w:r>
      <w:r w:rsidRPr="000F7D78">
        <w:rPr>
          <w:rFonts w:asciiTheme="minorHAnsi" w:hAnsiTheme="minorHAnsi" w:cstheme="minorHAnsi"/>
          <w:sz w:val="22"/>
          <w:szCs w:val="22"/>
        </w:rPr>
        <w:tab/>
        <w:t>Visions</w:t>
      </w:r>
    </w:p>
    <w:p w14:paraId="5DB89635" w14:textId="77777777" w:rsidR="002603AC" w:rsidRPr="000F7D78" w:rsidRDefault="002603AC" w:rsidP="002603AC">
      <w:pPr>
        <w:widowControl/>
        <w:autoSpaceDE/>
        <w:autoSpaceDN/>
        <w:adjustRightInd/>
        <w:spacing w:after="160" w:line="259" w:lineRule="auto"/>
        <w:ind w:left="1440"/>
        <w:contextualSpacing/>
        <w:rPr>
          <w:rFonts w:asciiTheme="minorHAnsi" w:hAnsiTheme="minorHAnsi" w:cstheme="minorHAnsi"/>
          <w:b/>
          <w:sz w:val="22"/>
          <w:szCs w:val="22"/>
          <w:u w:val="single"/>
        </w:rPr>
      </w:pPr>
      <w:r w:rsidRPr="000F7D78">
        <w:rPr>
          <w:rFonts w:asciiTheme="minorHAnsi" w:hAnsiTheme="minorHAnsi" w:cstheme="minorHAnsi"/>
          <w:sz w:val="22"/>
          <w:szCs w:val="22"/>
        </w:rPr>
        <w:br/>
      </w:r>
      <w:r w:rsidRPr="000F7D78">
        <w:rPr>
          <w:rFonts w:asciiTheme="minorHAnsi" w:hAnsiTheme="minorHAnsi" w:cstheme="minorHAnsi"/>
          <w:b/>
          <w:sz w:val="22"/>
          <w:szCs w:val="22"/>
          <w:u w:val="single"/>
        </w:rPr>
        <w:t>OBI Instructor</w:t>
      </w:r>
    </w:p>
    <w:p w14:paraId="0D6752E9" w14:textId="77777777" w:rsidR="002603AC" w:rsidRPr="000F7D78" w:rsidRDefault="002603AC" w:rsidP="002603AC">
      <w:pPr>
        <w:ind w:left="720" w:firstLine="720"/>
        <w:jc w:val="both"/>
        <w:rPr>
          <w:rFonts w:asciiTheme="minorHAnsi" w:hAnsiTheme="minorHAnsi" w:cstheme="minorHAnsi"/>
          <w:sz w:val="22"/>
          <w:szCs w:val="22"/>
        </w:rPr>
      </w:pPr>
    </w:p>
    <w:p w14:paraId="4FE47E73" w14:textId="77777777" w:rsidR="002603AC" w:rsidRPr="000F7D78" w:rsidRDefault="002603AC" w:rsidP="002603AC">
      <w:pPr>
        <w:ind w:left="720" w:firstLine="720"/>
        <w:jc w:val="both"/>
        <w:rPr>
          <w:rFonts w:asciiTheme="minorHAnsi" w:hAnsiTheme="minorHAnsi" w:cstheme="minorHAnsi"/>
          <w:b/>
          <w:sz w:val="22"/>
          <w:szCs w:val="22"/>
          <w:u w:val="single"/>
        </w:rPr>
      </w:pPr>
      <w:r w:rsidRPr="000F7D78">
        <w:rPr>
          <w:rFonts w:asciiTheme="minorHAnsi" w:hAnsiTheme="minorHAnsi" w:cstheme="minorHAnsi"/>
          <w:sz w:val="22"/>
          <w:szCs w:val="22"/>
        </w:rPr>
        <w:t>Dan Hayman, $20.00 per hour, on an as needed basis, as an OBI Instructor.</w:t>
      </w:r>
    </w:p>
    <w:p w14:paraId="0BD3D866" w14:textId="77777777" w:rsidR="002603AC" w:rsidRPr="000F7D78" w:rsidRDefault="002603AC" w:rsidP="002603AC">
      <w:pPr>
        <w:tabs>
          <w:tab w:val="left" w:pos="-1080"/>
          <w:tab w:val="left" w:pos="-720"/>
          <w:tab w:val="left" w:pos="0"/>
          <w:tab w:val="left" w:pos="720"/>
          <w:tab w:val="left" w:pos="1440"/>
          <w:tab w:val="left" w:pos="1710"/>
          <w:tab w:val="left" w:leader="dot" w:pos="3330"/>
          <w:tab w:val="left" w:leader="dot" w:pos="3600"/>
          <w:tab w:val="left" w:leader="dot" w:pos="5040"/>
          <w:tab w:val="left" w:leader="dot" w:pos="6300"/>
          <w:tab w:val="left" w:pos="6390"/>
          <w:tab w:val="left" w:leader="dot" w:pos="7200"/>
          <w:tab w:val="left" w:leader="dot" w:pos="7290"/>
          <w:tab w:val="left" w:pos="8370"/>
          <w:tab w:val="left" w:pos="8820"/>
          <w:tab w:val="decimal" w:pos="9000"/>
          <w:tab w:val="left" w:pos="9360"/>
          <w:tab w:val="left" w:pos="9720"/>
          <w:tab w:val="left" w:pos="9810"/>
          <w:tab w:val="left" w:pos="9990"/>
          <w:tab w:val="left" w:pos="10080"/>
        </w:tabs>
        <w:jc w:val="both"/>
        <w:rPr>
          <w:rFonts w:asciiTheme="minorHAnsi" w:hAnsiTheme="minorHAnsi" w:cstheme="minorHAnsi"/>
          <w:bCs/>
          <w:sz w:val="22"/>
          <w:szCs w:val="22"/>
          <w:highlight w:val="yellow"/>
        </w:rPr>
      </w:pPr>
    </w:p>
    <w:p w14:paraId="592173A1" w14:textId="77777777" w:rsidR="002603AC" w:rsidRPr="000F7D78" w:rsidRDefault="002603AC" w:rsidP="002603AC">
      <w:pPr>
        <w:ind w:left="1440"/>
        <w:rPr>
          <w:rFonts w:asciiTheme="minorHAnsi" w:hAnsiTheme="minorHAnsi" w:cstheme="minorHAnsi"/>
          <w:b/>
          <w:sz w:val="22"/>
          <w:szCs w:val="22"/>
          <w:u w:val="single"/>
        </w:rPr>
      </w:pPr>
      <w:r w:rsidRPr="000F7D78">
        <w:rPr>
          <w:rFonts w:asciiTheme="minorHAnsi" w:hAnsiTheme="minorHAnsi" w:cstheme="minorHAnsi"/>
          <w:b/>
          <w:sz w:val="22"/>
          <w:szCs w:val="22"/>
          <w:u w:val="single"/>
        </w:rPr>
        <w:t>Substitutes for  2018-2019</w:t>
      </w:r>
    </w:p>
    <w:p w14:paraId="735DD8A1" w14:textId="77777777" w:rsidR="002603AC" w:rsidRPr="000F7D78" w:rsidRDefault="002603AC" w:rsidP="002603AC">
      <w:pPr>
        <w:ind w:left="1440"/>
        <w:rPr>
          <w:rFonts w:asciiTheme="minorHAnsi" w:hAnsiTheme="minorHAnsi" w:cstheme="minorHAnsi"/>
          <w:b/>
          <w:sz w:val="14"/>
          <w:szCs w:val="22"/>
          <w:u w:val="single"/>
        </w:rPr>
      </w:pPr>
    </w:p>
    <w:p w14:paraId="724C7CF7" w14:textId="77777777" w:rsidR="002603AC" w:rsidRPr="000F7D78" w:rsidRDefault="002603AC" w:rsidP="002603AC">
      <w:pPr>
        <w:ind w:left="1440"/>
        <w:rPr>
          <w:rFonts w:asciiTheme="minorHAnsi" w:hAnsiTheme="minorHAnsi" w:cstheme="minorHAnsi"/>
          <w:b/>
          <w:sz w:val="22"/>
          <w:szCs w:val="22"/>
          <w:u w:val="single"/>
        </w:rPr>
      </w:pPr>
      <w:r w:rsidRPr="000F7D78">
        <w:rPr>
          <w:rFonts w:asciiTheme="minorHAnsi" w:hAnsiTheme="minorHAnsi" w:cstheme="minorHAnsi"/>
          <w:b/>
          <w:sz w:val="22"/>
          <w:szCs w:val="22"/>
        </w:rPr>
        <w:t xml:space="preserve">  </w:t>
      </w:r>
      <w:r w:rsidRPr="000F7D78">
        <w:rPr>
          <w:rFonts w:asciiTheme="minorHAnsi" w:hAnsiTheme="minorHAnsi" w:cstheme="minorHAnsi"/>
          <w:b/>
          <w:sz w:val="22"/>
          <w:szCs w:val="22"/>
          <w:u w:val="single"/>
        </w:rPr>
        <w:t>Employee</w:t>
      </w:r>
      <w:r w:rsidRPr="000F7D78">
        <w:rPr>
          <w:rFonts w:asciiTheme="minorHAnsi" w:hAnsiTheme="minorHAnsi" w:cstheme="minorHAnsi"/>
          <w:b/>
          <w:sz w:val="22"/>
          <w:szCs w:val="22"/>
        </w:rPr>
        <w:tab/>
      </w:r>
      <w:r w:rsidRPr="000F7D78">
        <w:rPr>
          <w:rFonts w:asciiTheme="minorHAnsi" w:hAnsiTheme="minorHAnsi" w:cstheme="minorHAnsi"/>
          <w:b/>
          <w:sz w:val="22"/>
          <w:szCs w:val="22"/>
        </w:rPr>
        <w:tab/>
      </w:r>
      <w:r w:rsidRPr="000F7D78">
        <w:rPr>
          <w:rFonts w:asciiTheme="minorHAnsi" w:hAnsiTheme="minorHAnsi" w:cstheme="minorHAnsi"/>
          <w:b/>
          <w:sz w:val="22"/>
          <w:szCs w:val="22"/>
        </w:rPr>
        <w:tab/>
        <w:t xml:space="preserve">     </w:t>
      </w:r>
      <w:r w:rsidRPr="000F7D78">
        <w:rPr>
          <w:rFonts w:asciiTheme="minorHAnsi" w:hAnsiTheme="minorHAnsi" w:cstheme="minorHAnsi"/>
          <w:b/>
          <w:sz w:val="22"/>
          <w:szCs w:val="22"/>
        </w:rPr>
        <w:tab/>
      </w:r>
      <w:r w:rsidRPr="000F7D78">
        <w:rPr>
          <w:rFonts w:asciiTheme="minorHAnsi" w:hAnsiTheme="minorHAnsi" w:cstheme="minorHAnsi"/>
          <w:b/>
          <w:sz w:val="22"/>
          <w:szCs w:val="22"/>
        </w:rPr>
        <w:tab/>
      </w:r>
      <w:r w:rsidRPr="000F7D78">
        <w:rPr>
          <w:rFonts w:asciiTheme="minorHAnsi" w:hAnsiTheme="minorHAnsi" w:cstheme="minorHAnsi"/>
          <w:b/>
          <w:sz w:val="22"/>
          <w:szCs w:val="22"/>
        </w:rPr>
        <w:tab/>
      </w:r>
      <w:r w:rsidRPr="000F7D78">
        <w:rPr>
          <w:rFonts w:asciiTheme="minorHAnsi" w:hAnsiTheme="minorHAnsi" w:cstheme="minorHAnsi"/>
          <w:b/>
          <w:sz w:val="22"/>
          <w:szCs w:val="22"/>
        </w:rPr>
        <w:tab/>
        <w:t xml:space="preserve"> </w:t>
      </w:r>
      <w:r w:rsidRPr="000F7D78">
        <w:rPr>
          <w:rFonts w:asciiTheme="minorHAnsi" w:hAnsiTheme="minorHAnsi" w:cstheme="minorHAnsi"/>
          <w:b/>
          <w:sz w:val="22"/>
          <w:szCs w:val="22"/>
          <w:u w:val="single"/>
        </w:rPr>
        <w:t>Area</w:t>
      </w:r>
    </w:p>
    <w:p w14:paraId="7B62FFE5" w14:textId="77777777" w:rsidR="002603AC" w:rsidRPr="000F7D78" w:rsidRDefault="002603AC" w:rsidP="002603AC">
      <w:pPr>
        <w:rPr>
          <w:rFonts w:asciiTheme="minorHAnsi" w:hAnsiTheme="minorHAnsi" w:cstheme="minorHAnsi"/>
          <w:b/>
          <w:sz w:val="12"/>
          <w:szCs w:val="22"/>
          <w:u w:val="single"/>
        </w:rPr>
      </w:pPr>
    </w:p>
    <w:p w14:paraId="1FFFF140"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Kerry Beckel</w:t>
      </w:r>
      <w:r w:rsidRPr="000F7D78">
        <w:rPr>
          <w:rFonts w:asciiTheme="minorHAnsi" w:hAnsiTheme="minorHAnsi" w:cstheme="minorHAnsi"/>
          <w:sz w:val="22"/>
          <w:szCs w:val="22"/>
        </w:rPr>
        <w:tab/>
        <w:t>General Education</w:t>
      </w:r>
    </w:p>
    <w:p w14:paraId="38D6DDDF"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Jeffrey Bessinger</w:t>
      </w:r>
      <w:r w:rsidRPr="000F7D78">
        <w:rPr>
          <w:rFonts w:asciiTheme="minorHAnsi" w:hAnsiTheme="minorHAnsi" w:cstheme="minorHAnsi"/>
          <w:sz w:val="22"/>
          <w:szCs w:val="22"/>
        </w:rPr>
        <w:tab/>
        <w:t>General Education</w:t>
      </w:r>
    </w:p>
    <w:p w14:paraId="260A81A4"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Deborah Carr</w:t>
      </w:r>
      <w:r w:rsidRPr="000F7D78">
        <w:rPr>
          <w:rFonts w:asciiTheme="minorHAnsi" w:hAnsiTheme="minorHAnsi" w:cstheme="minorHAnsi"/>
          <w:sz w:val="22"/>
          <w:szCs w:val="22"/>
        </w:rPr>
        <w:tab/>
        <w:t>General Education</w:t>
      </w:r>
    </w:p>
    <w:p w14:paraId="7C1C2AF2"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Shawn Dyer</w:t>
      </w:r>
      <w:r w:rsidRPr="000F7D78">
        <w:rPr>
          <w:rFonts w:asciiTheme="minorHAnsi" w:hAnsiTheme="minorHAnsi" w:cstheme="minorHAnsi"/>
          <w:sz w:val="22"/>
          <w:szCs w:val="22"/>
        </w:rPr>
        <w:tab/>
        <w:t>General Education</w:t>
      </w:r>
    </w:p>
    <w:p w14:paraId="5FA872DC"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Lee Fohl</w:t>
      </w:r>
      <w:r w:rsidRPr="000F7D78">
        <w:rPr>
          <w:rFonts w:asciiTheme="minorHAnsi" w:hAnsiTheme="minorHAnsi" w:cstheme="minorHAnsi"/>
          <w:sz w:val="22"/>
          <w:szCs w:val="22"/>
        </w:rPr>
        <w:tab/>
        <w:t>General Education</w:t>
      </w:r>
    </w:p>
    <w:p w14:paraId="5C4B3FF5"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Richard Fryman</w:t>
      </w:r>
      <w:r w:rsidRPr="000F7D78">
        <w:rPr>
          <w:rFonts w:asciiTheme="minorHAnsi" w:hAnsiTheme="minorHAnsi" w:cstheme="minorHAnsi"/>
          <w:sz w:val="22"/>
          <w:szCs w:val="22"/>
        </w:rPr>
        <w:tab/>
        <w:t>General Education</w:t>
      </w:r>
    </w:p>
    <w:p w14:paraId="4DE17245"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Robert Guinther</w:t>
      </w:r>
      <w:r w:rsidRPr="000F7D78">
        <w:rPr>
          <w:rFonts w:asciiTheme="minorHAnsi" w:hAnsiTheme="minorHAnsi" w:cstheme="minorHAnsi"/>
          <w:sz w:val="22"/>
          <w:szCs w:val="22"/>
        </w:rPr>
        <w:tab/>
        <w:t>General Education</w:t>
      </w:r>
    </w:p>
    <w:p w14:paraId="5CE999DB"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Gary Haldeman</w:t>
      </w:r>
      <w:r w:rsidRPr="000F7D78">
        <w:rPr>
          <w:rFonts w:asciiTheme="minorHAnsi" w:hAnsiTheme="minorHAnsi" w:cstheme="minorHAnsi"/>
          <w:sz w:val="22"/>
          <w:szCs w:val="22"/>
        </w:rPr>
        <w:tab/>
        <w:t>General Education</w:t>
      </w:r>
    </w:p>
    <w:p w14:paraId="08C049C4"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Karen Hedges</w:t>
      </w:r>
      <w:r w:rsidRPr="000F7D78">
        <w:rPr>
          <w:rFonts w:asciiTheme="minorHAnsi" w:hAnsiTheme="minorHAnsi" w:cstheme="minorHAnsi"/>
          <w:sz w:val="22"/>
          <w:szCs w:val="22"/>
        </w:rPr>
        <w:tab/>
        <w:t>General Education</w:t>
      </w:r>
    </w:p>
    <w:p w14:paraId="53DAAA8F"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Kathy Kirchberg</w:t>
      </w:r>
      <w:r w:rsidRPr="000F7D78">
        <w:rPr>
          <w:rFonts w:asciiTheme="minorHAnsi" w:hAnsiTheme="minorHAnsi" w:cstheme="minorHAnsi"/>
          <w:sz w:val="22"/>
          <w:szCs w:val="22"/>
        </w:rPr>
        <w:tab/>
        <w:t>General Education</w:t>
      </w:r>
    </w:p>
    <w:p w14:paraId="06CE1F4C"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Randy Manns</w:t>
      </w:r>
      <w:r w:rsidRPr="000F7D78">
        <w:rPr>
          <w:rFonts w:asciiTheme="minorHAnsi" w:hAnsiTheme="minorHAnsi" w:cstheme="minorHAnsi"/>
          <w:sz w:val="22"/>
          <w:szCs w:val="22"/>
        </w:rPr>
        <w:tab/>
        <w:t>General Education</w:t>
      </w:r>
    </w:p>
    <w:p w14:paraId="2C9356F1"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Roger Lee Meyer</w:t>
      </w:r>
      <w:r w:rsidRPr="000F7D78">
        <w:rPr>
          <w:rFonts w:asciiTheme="minorHAnsi" w:hAnsiTheme="minorHAnsi" w:cstheme="minorHAnsi"/>
          <w:sz w:val="22"/>
          <w:szCs w:val="22"/>
        </w:rPr>
        <w:tab/>
        <w:t>General Education</w:t>
      </w:r>
    </w:p>
    <w:p w14:paraId="2B7B1519"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Pam Miranda</w:t>
      </w:r>
      <w:r w:rsidRPr="000F7D78">
        <w:rPr>
          <w:rFonts w:asciiTheme="minorHAnsi" w:hAnsiTheme="minorHAnsi" w:cstheme="minorHAnsi"/>
          <w:sz w:val="22"/>
          <w:szCs w:val="22"/>
        </w:rPr>
        <w:tab/>
        <w:t>General Education</w:t>
      </w:r>
    </w:p>
    <w:p w14:paraId="2BE526BE"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Kenneth Norris</w:t>
      </w:r>
      <w:r w:rsidRPr="000F7D78">
        <w:rPr>
          <w:rFonts w:asciiTheme="minorHAnsi" w:hAnsiTheme="minorHAnsi" w:cstheme="minorHAnsi"/>
          <w:sz w:val="22"/>
          <w:szCs w:val="22"/>
        </w:rPr>
        <w:tab/>
        <w:t>General Education</w:t>
      </w:r>
    </w:p>
    <w:p w14:paraId="110C0584"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Barbara Novak</w:t>
      </w:r>
      <w:r w:rsidRPr="000F7D78">
        <w:rPr>
          <w:rFonts w:asciiTheme="minorHAnsi" w:hAnsiTheme="minorHAnsi" w:cstheme="minorHAnsi"/>
          <w:sz w:val="22"/>
          <w:szCs w:val="22"/>
        </w:rPr>
        <w:tab/>
        <w:t>General Education</w:t>
      </w:r>
    </w:p>
    <w:p w14:paraId="153C5F2A"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Rebecca Porter</w:t>
      </w:r>
      <w:r w:rsidRPr="000F7D78">
        <w:rPr>
          <w:rFonts w:asciiTheme="minorHAnsi" w:hAnsiTheme="minorHAnsi" w:cstheme="minorHAnsi"/>
          <w:sz w:val="22"/>
          <w:szCs w:val="22"/>
        </w:rPr>
        <w:tab/>
        <w:t>General Education</w:t>
      </w:r>
    </w:p>
    <w:p w14:paraId="481B894D"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Bob Reel</w:t>
      </w:r>
      <w:r w:rsidRPr="000F7D78">
        <w:rPr>
          <w:rFonts w:asciiTheme="minorHAnsi" w:hAnsiTheme="minorHAnsi" w:cstheme="minorHAnsi"/>
          <w:sz w:val="22"/>
          <w:szCs w:val="22"/>
        </w:rPr>
        <w:tab/>
        <w:t>General Education</w:t>
      </w:r>
    </w:p>
    <w:p w14:paraId="636F2DE8"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Bethany Rice</w:t>
      </w:r>
      <w:r w:rsidRPr="000F7D78">
        <w:rPr>
          <w:rFonts w:asciiTheme="minorHAnsi" w:hAnsiTheme="minorHAnsi" w:cstheme="minorHAnsi"/>
          <w:sz w:val="22"/>
          <w:szCs w:val="22"/>
        </w:rPr>
        <w:tab/>
        <w:t>General Education</w:t>
      </w:r>
    </w:p>
    <w:p w14:paraId="3B40FC71"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Tom Shade</w:t>
      </w:r>
      <w:r w:rsidRPr="000F7D78">
        <w:rPr>
          <w:rFonts w:asciiTheme="minorHAnsi" w:hAnsiTheme="minorHAnsi" w:cstheme="minorHAnsi"/>
          <w:sz w:val="22"/>
          <w:szCs w:val="22"/>
        </w:rPr>
        <w:tab/>
        <w:t>General Education</w:t>
      </w:r>
    </w:p>
    <w:p w14:paraId="472148C0"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Craig Swartz</w:t>
      </w:r>
      <w:r w:rsidRPr="000F7D78">
        <w:rPr>
          <w:rFonts w:asciiTheme="minorHAnsi" w:hAnsiTheme="minorHAnsi" w:cstheme="minorHAnsi"/>
          <w:sz w:val="22"/>
          <w:szCs w:val="22"/>
        </w:rPr>
        <w:tab/>
        <w:t>General Education</w:t>
      </w:r>
    </w:p>
    <w:p w14:paraId="62F0D573"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Doug Virden</w:t>
      </w:r>
      <w:r w:rsidRPr="000F7D78">
        <w:rPr>
          <w:rFonts w:asciiTheme="minorHAnsi" w:hAnsiTheme="minorHAnsi" w:cstheme="minorHAnsi"/>
          <w:sz w:val="22"/>
          <w:szCs w:val="22"/>
        </w:rPr>
        <w:tab/>
        <w:t>General Education</w:t>
      </w:r>
    </w:p>
    <w:p w14:paraId="4C39859A"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Amanda Allen</w:t>
      </w:r>
      <w:r w:rsidRPr="000F7D78">
        <w:rPr>
          <w:rFonts w:asciiTheme="minorHAnsi" w:hAnsiTheme="minorHAnsi" w:cstheme="minorHAnsi"/>
          <w:sz w:val="22"/>
          <w:szCs w:val="22"/>
        </w:rPr>
        <w:tab/>
        <w:t>Bus Driver</w:t>
      </w:r>
    </w:p>
    <w:p w14:paraId="55C74334"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Larry Elliott</w:t>
      </w:r>
      <w:r w:rsidRPr="000F7D78">
        <w:rPr>
          <w:rFonts w:asciiTheme="minorHAnsi" w:hAnsiTheme="minorHAnsi" w:cstheme="minorHAnsi"/>
          <w:sz w:val="22"/>
          <w:szCs w:val="22"/>
        </w:rPr>
        <w:tab/>
        <w:t>Bus Driver</w:t>
      </w:r>
    </w:p>
    <w:p w14:paraId="586A0F0F"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Daniel Hayman</w:t>
      </w:r>
      <w:r w:rsidRPr="000F7D78">
        <w:rPr>
          <w:rFonts w:asciiTheme="minorHAnsi" w:hAnsiTheme="minorHAnsi" w:cstheme="minorHAnsi"/>
          <w:sz w:val="22"/>
          <w:szCs w:val="22"/>
        </w:rPr>
        <w:tab/>
        <w:t>Bus Driver</w:t>
      </w:r>
    </w:p>
    <w:p w14:paraId="77D0A53C"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Carol Thiel</w:t>
      </w:r>
      <w:r w:rsidRPr="000F7D78">
        <w:rPr>
          <w:rFonts w:asciiTheme="minorHAnsi" w:hAnsiTheme="minorHAnsi" w:cstheme="minorHAnsi"/>
          <w:sz w:val="22"/>
          <w:szCs w:val="22"/>
        </w:rPr>
        <w:tab/>
        <w:t>Bus Driver</w:t>
      </w:r>
    </w:p>
    <w:p w14:paraId="1A5FF97E"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June Welsh</w:t>
      </w:r>
      <w:r w:rsidRPr="000F7D78">
        <w:rPr>
          <w:rFonts w:asciiTheme="minorHAnsi" w:hAnsiTheme="minorHAnsi" w:cstheme="minorHAnsi"/>
          <w:sz w:val="22"/>
          <w:szCs w:val="22"/>
        </w:rPr>
        <w:tab/>
        <w:t>Bus Driver</w:t>
      </w:r>
    </w:p>
    <w:p w14:paraId="6EF312A3"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Tonya Flavell</w:t>
      </w:r>
      <w:r w:rsidRPr="000F7D78">
        <w:rPr>
          <w:rFonts w:asciiTheme="minorHAnsi" w:hAnsiTheme="minorHAnsi" w:cstheme="minorHAnsi"/>
          <w:sz w:val="22"/>
          <w:szCs w:val="22"/>
        </w:rPr>
        <w:tab/>
        <w:t>Cosmetology</w:t>
      </w:r>
    </w:p>
    <w:p w14:paraId="7E1EFC6F"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Ann Thomas</w:t>
      </w:r>
      <w:r w:rsidRPr="000F7D78">
        <w:rPr>
          <w:rFonts w:asciiTheme="minorHAnsi" w:hAnsiTheme="minorHAnsi" w:cstheme="minorHAnsi"/>
          <w:sz w:val="22"/>
          <w:szCs w:val="22"/>
        </w:rPr>
        <w:tab/>
        <w:t>Health Technologies</w:t>
      </w:r>
    </w:p>
    <w:p w14:paraId="05C72D08"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Charles Ted Davis</w:t>
      </w:r>
      <w:r w:rsidRPr="000F7D78">
        <w:rPr>
          <w:rFonts w:asciiTheme="minorHAnsi" w:hAnsiTheme="minorHAnsi" w:cstheme="minorHAnsi"/>
          <w:sz w:val="22"/>
          <w:szCs w:val="22"/>
        </w:rPr>
        <w:tab/>
        <w:t>Precision Machining</w:t>
      </w:r>
    </w:p>
    <w:p w14:paraId="45174560"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Nancy Epley</w:t>
      </w:r>
      <w:r w:rsidRPr="000F7D78">
        <w:rPr>
          <w:rFonts w:asciiTheme="minorHAnsi" w:hAnsiTheme="minorHAnsi" w:cstheme="minorHAnsi"/>
          <w:sz w:val="22"/>
          <w:szCs w:val="22"/>
        </w:rPr>
        <w:tab/>
        <w:t>Secretary</w:t>
      </w:r>
    </w:p>
    <w:p w14:paraId="28CD59EE" w14:textId="77777777" w:rsidR="002603AC" w:rsidRPr="000F7D78" w:rsidRDefault="002603AC" w:rsidP="002603AC">
      <w:pPr>
        <w:widowControl/>
        <w:tabs>
          <w:tab w:val="left" w:leader="dot" w:pos="6660"/>
        </w:tabs>
        <w:autoSpaceDE/>
        <w:autoSpaceDN/>
        <w:adjustRightInd/>
        <w:spacing w:after="160" w:line="259" w:lineRule="auto"/>
        <w:ind w:left="1440"/>
        <w:contextualSpacing/>
        <w:rPr>
          <w:rFonts w:asciiTheme="minorHAnsi" w:hAnsiTheme="minorHAnsi" w:cstheme="minorHAnsi"/>
          <w:sz w:val="22"/>
          <w:szCs w:val="22"/>
        </w:rPr>
      </w:pPr>
      <w:r w:rsidRPr="000F7D78">
        <w:rPr>
          <w:rFonts w:asciiTheme="minorHAnsi" w:hAnsiTheme="minorHAnsi" w:cstheme="minorHAnsi"/>
          <w:sz w:val="22"/>
          <w:szCs w:val="22"/>
        </w:rPr>
        <w:t>Sheila Klenzman</w:t>
      </w:r>
      <w:r w:rsidRPr="000F7D78">
        <w:rPr>
          <w:rFonts w:asciiTheme="minorHAnsi" w:hAnsiTheme="minorHAnsi" w:cstheme="minorHAnsi"/>
          <w:sz w:val="22"/>
          <w:szCs w:val="22"/>
        </w:rPr>
        <w:tab/>
        <w:t>Secretary</w:t>
      </w:r>
    </w:p>
    <w:p w14:paraId="5D950870" w14:textId="77777777" w:rsidR="00492542" w:rsidRDefault="00492542" w:rsidP="002603AC">
      <w:pPr>
        <w:ind w:left="2160" w:hanging="720"/>
        <w:jc w:val="both"/>
        <w:rPr>
          <w:rFonts w:asciiTheme="minorHAnsi" w:hAnsiTheme="minorHAnsi" w:cstheme="minorHAnsi"/>
          <w:b/>
          <w:sz w:val="22"/>
          <w:szCs w:val="22"/>
          <w:u w:val="single"/>
        </w:rPr>
      </w:pPr>
    </w:p>
    <w:p w14:paraId="4252C93A" w14:textId="7D05AB99" w:rsidR="002603AC" w:rsidRPr="000F7D78" w:rsidRDefault="002603AC" w:rsidP="002603AC">
      <w:pPr>
        <w:ind w:left="2160" w:hanging="720"/>
        <w:jc w:val="both"/>
        <w:rPr>
          <w:rFonts w:asciiTheme="minorHAnsi" w:hAnsiTheme="minorHAnsi" w:cstheme="minorHAnsi"/>
          <w:b/>
          <w:sz w:val="22"/>
          <w:szCs w:val="22"/>
          <w:u w:val="single"/>
        </w:rPr>
      </w:pPr>
      <w:r w:rsidRPr="000F7D78">
        <w:rPr>
          <w:rFonts w:asciiTheme="minorHAnsi" w:hAnsiTheme="minorHAnsi" w:cstheme="minorHAnsi"/>
          <w:b/>
          <w:sz w:val="22"/>
          <w:szCs w:val="22"/>
          <w:u w:val="single"/>
        </w:rPr>
        <w:t>Adult Education – Additional Part Time Hours for 2017-2018</w:t>
      </w:r>
    </w:p>
    <w:p w14:paraId="7CFE833E" w14:textId="77777777" w:rsidR="002603AC" w:rsidRPr="000F7D78" w:rsidRDefault="002603AC" w:rsidP="002603AC">
      <w:pPr>
        <w:widowControl/>
        <w:spacing w:before="3" w:line="90" w:lineRule="exact"/>
        <w:ind w:left="1440"/>
        <w:rPr>
          <w:rFonts w:asciiTheme="minorHAnsi" w:eastAsiaTheme="minorHAnsi" w:hAnsiTheme="minorHAnsi" w:cstheme="minorHAnsi"/>
          <w:sz w:val="22"/>
          <w:szCs w:val="22"/>
        </w:rPr>
      </w:pPr>
    </w:p>
    <w:p w14:paraId="4AFDE52C" w14:textId="77777777" w:rsidR="002603AC" w:rsidRPr="000F7D78" w:rsidRDefault="002603AC" w:rsidP="002603AC">
      <w:pPr>
        <w:widowControl/>
        <w:spacing w:before="3" w:line="90" w:lineRule="exact"/>
        <w:ind w:left="1440"/>
        <w:rPr>
          <w:rFonts w:asciiTheme="minorHAnsi" w:eastAsiaTheme="minorHAnsi" w:hAnsiTheme="minorHAnsi" w:cstheme="minorHAnsi"/>
          <w:sz w:val="22"/>
          <w:szCs w:val="22"/>
        </w:rPr>
      </w:pPr>
    </w:p>
    <w:p w14:paraId="094DA85F" w14:textId="77777777" w:rsidR="002603AC" w:rsidRPr="000F7D78" w:rsidRDefault="002603AC" w:rsidP="002603AC">
      <w:pPr>
        <w:widowControl/>
        <w:spacing w:before="3" w:line="90" w:lineRule="exact"/>
        <w:ind w:left="1440"/>
        <w:rPr>
          <w:rFonts w:asciiTheme="minorHAnsi" w:eastAsiaTheme="minorHAnsi" w:hAnsiTheme="minorHAnsi" w:cstheme="minorHAnsi"/>
          <w:sz w:val="22"/>
          <w:szCs w:val="22"/>
        </w:rPr>
      </w:pPr>
    </w:p>
    <w:tbl>
      <w:tblPr>
        <w:tblW w:w="8347" w:type="dxa"/>
        <w:tblInd w:w="1453" w:type="dxa"/>
        <w:tblLayout w:type="fixed"/>
        <w:tblCellMar>
          <w:left w:w="0" w:type="dxa"/>
          <w:right w:w="0" w:type="dxa"/>
        </w:tblCellMar>
        <w:tblLook w:val="0000" w:firstRow="0" w:lastRow="0" w:firstColumn="0" w:lastColumn="0" w:noHBand="0" w:noVBand="0"/>
      </w:tblPr>
      <w:tblGrid>
        <w:gridCol w:w="2317"/>
        <w:gridCol w:w="2894"/>
        <w:gridCol w:w="1020"/>
        <w:gridCol w:w="1020"/>
        <w:gridCol w:w="1096"/>
      </w:tblGrid>
      <w:tr w:rsidR="002603AC" w:rsidRPr="000F7D78" w14:paraId="2509509B" w14:textId="77777777" w:rsidTr="007B5532">
        <w:trPr>
          <w:trHeight w:hRule="exact" w:val="287"/>
        </w:trPr>
        <w:tc>
          <w:tcPr>
            <w:tcW w:w="2317" w:type="dxa"/>
            <w:tcBorders>
              <w:top w:val="single" w:sz="8" w:space="0" w:color="000000"/>
              <w:left w:val="single" w:sz="8" w:space="0" w:color="000000"/>
              <w:bottom w:val="single" w:sz="8" w:space="0" w:color="000000"/>
              <w:right w:val="single" w:sz="8" w:space="0" w:color="000000"/>
            </w:tcBorders>
          </w:tcPr>
          <w:p w14:paraId="034100C2" w14:textId="77777777" w:rsidR="002603AC" w:rsidRPr="000F7D78" w:rsidRDefault="002603AC" w:rsidP="007B5532">
            <w:pPr>
              <w:widowControl/>
              <w:spacing w:line="263" w:lineRule="exact"/>
              <w:ind w:left="28" w:right="-20"/>
              <w:rPr>
                <w:rFonts w:asciiTheme="minorHAnsi" w:eastAsiaTheme="minorHAnsi" w:hAnsiTheme="minorHAnsi" w:cstheme="minorHAnsi"/>
                <w:sz w:val="22"/>
                <w:szCs w:val="22"/>
              </w:rPr>
            </w:pPr>
            <w:r w:rsidRPr="000F7D78">
              <w:rPr>
                <w:rFonts w:asciiTheme="minorHAnsi" w:eastAsiaTheme="minorHAnsi" w:hAnsiTheme="minorHAnsi" w:cstheme="minorHAnsi"/>
                <w:b/>
                <w:bCs/>
                <w:position w:val="1"/>
                <w:sz w:val="22"/>
                <w:szCs w:val="22"/>
              </w:rPr>
              <w:t>Name</w:t>
            </w:r>
          </w:p>
        </w:tc>
        <w:tc>
          <w:tcPr>
            <w:tcW w:w="2894" w:type="dxa"/>
            <w:tcBorders>
              <w:top w:val="single" w:sz="8" w:space="0" w:color="000000"/>
              <w:left w:val="single" w:sz="8" w:space="0" w:color="000000"/>
              <w:bottom w:val="single" w:sz="8" w:space="0" w:color="000000"/>
              <w:right w:val="single" w:sz="8" w:space="0" w:color="000000"/>
            </w:tcBorders>
          </w:tcPr>
          <w:p w14:paraId="6FC6C773" w14:textId="77777777" w:rsidR="002603AC" w:rsidRPr="000F7D78" w:rsidRDefault="002603AC" w:rsidP="007B5532">
            <w:pPr>
              <w:widowControl/>
              <w:spacing w:line="263" w:lineRule="exact"/>
              <w:ind w:left="28" w:right="-20"/>
              <w:rPr>
                <w:rFonts w:asciiTheme="minorHAnsi" w:eastAsiaTheme="minorHAnsi" w:hAnsiTheme="minorHAnsi" w:cstheme="minorHAnsi"/>
                <w:sz w:val="22"/>
                <w:szCs w:val="22"/>
              </w:rPr>
            </w:pPr>
            <w:r w:rsidRPr="000F7D78">
              <w:rPr>
                <w:rFonts w:asciiTheme="minorHAnsi" w:eastAsiaTheme="minorHAnsi" w:hAnsiTheme="minorHAnsi" w:cstheme="minorHAnsi"/>
                <w:b/>
                <w:bCs/>
                <w:position w:val="1"/>
                <w:sz w:val="22"/>
                <w:szCs w:val="22"/>
              </w:rPr>
              <w:t>Position</w:t>
            </w:r>
          </w:p>
        </w:tc>
        <w:tc>
          <w:tcPr>
            <w:tcW w:w="1020" w:type="dxa"/>
            <w:tcBorders>
              <w:top w:val="single" w:sz="8" w:space="0" w:color="000000"/>
              <w:left w:val="single" w:sz="8" w:space="0" w:color="000000"/>
              <w:bottom w:val="single" w:sz="8" w:space="0" w:color="000000"/>
              <w:right w:val="single" w:sz="8" w:space="0" w:color="000000"/>
            </w:tcBorders>
          </w:tcPr>
          <w:p w14:paraId="37DE70BB" w14:textId="77777777" w:rsidR="002603AC" w:rsidRPr="000F7D78" w:rsidRDefault="002603AC" w:rsidP="007B5532">
            <w:pPr>
              <w:widowControl/>
              <w:spacing w:line="263" w:lineRule="exact"/>
              <w:ind w:left="167" w:right="-20"/>
              <w:rPr>
                <w:rFonts w:asciiTheme="minorHAnsi" w:eastAsiaTheme="minorHAnsi" w:hAnsiTheme="minorHAnsi" w:cstheme="minorHAnsi"/>
                <w:sz w:val="22"/>
                <w:szCs w:val="22"/>
              </w:rPr>
            </w:pPr>
            <w:r w:rsidRPr="000F7D78">
              <w:rPr>
                <w:rFonts w:asciiTheme="minorHAnsi" w:eastAsiaTheme="minorHAnsi" w:hAnsiTheme="minorHAnsi" w:cstheme="minorHAnsi"/>
                <w:b/>
                <w:bCs/>
                <w:position w:val="1"/>
                <w:sz w:val="22"/>
                <w:szCs w:val="22"/>
              </w:rPr>
              <w:t>Org</w:t>
            </w:r>
            <w:r w:rsidRPr="000F7D78">
              <w:rPr>
                <w:rFonts w:asciiTheme="minorHAnsi" w:eastAsiaTheme="minorHAnsi" w:hAnsiTheme="minorHAnsi" w:cstheme="minorHAnsi"/>
                <w:b/>
                <w:bCs/>
                <w:spacing w:val="-3"/>
                <w:position w:val="1"/>
                <w:sz w:val="22"/>
                <w:szCs w:val="22"/>
              </w:rPr>
              <w:t xml:space="preserve"> </w:t>
            </w:r>
            <w:r w:rsidRPr="000F7D78">
              <w:rPr>
                <w:rFonts w:asciiTheme="minorHAnsi" w:eastAsiaTheme="minorHAnsi" w:hAnsiTheme="minorHAnsi" w:cstheme="minorHAnsi"/>
                <w:b/>
                <w:bCs/>
                <w:position w:val="1"/>
                <w:sz w:val="22"/>
                <w:szCs w:val="22"/>
              </w:rPr>
              <w:t>Hrs</w:t>
            </w:r>
          </w:p>
        </w:tc>
        <w:tc>
          <w:tcPr>
            <w:tcW w:w="1020" w:type="dxa"/>
            <w:tcBorders>
              <w:top w:val="single" w:sz="8" w:space="0" w:color="000000"/>
              <w:left w:val="single" w:sz="8" w:space="0" w:color="000000"/>
              <w:bottom w:val="single" w:sz="8" w:space="0" w:color="000000"/>
              <w:right w:val="single" w:sz="8" w:space="0" w:color="000000"/>
            </w:tcBorders>
          </w:tcPr>
          <w:p w14:paraId="6B977A57" w14:textId="77777777" w:rsidR="002603AC" w:rsidRPr="000F7D78" w:rsidRDefault="002603AC" w:rsidP="007B5532">
            <w:pPr>
              <w:widowControl/>
              <w:spacing w:line="263" w:lineRule="exact"/>
              <w:ind w:left="95" w:right="-20"/>
              <w:rPr>
                <w:rFonts w:asciiTheme="minorHAnsi" w:eastAsiaTheme="minorHAnsi" w:hAnsiTheme="minorHAnsi" w:cstheme="minorHAnsi"/>
                <w:sz w:val="22"/>
                <w:szCs w:val="22"/>
              </w:rPr>
            </w:pPr>
            <w:r w:rsidRPr="000F7D78">
              <w:rPr>
                <w:rFonts w:asciiTheme="minorHAnsi" w:eastAsiaTheme="minorHAnsi" w:hAnsiTheme="minorHAnsi" w:cstheme="minorHAnsi"/>
                <w:b/>
                <w:bCs/>
                <w:position w:val="1"/>
                <w:sz w:val="22"/>
                <w:szCs w:val="22"/>
              </w:rPr>
              <w:t>Add'l</w:t>
            </w:r>
            <w:r w:rsidRPr="000F7D78">
              <w:rPr>
                <w:rFonts w:asciiTheme="minorHAnsi" w:eastAsiaTheme="minorHAnsi" w:hAnsiTheme="minorHAnsi" w:cstheme="minorHAnsi"/>
                <w:b/>
                <w:bCs/>
                <w:spacing w:val="-5"/>
                <w:position w:val="1"/>
                <w:sz w:val="22"/>
                <w:szCs w:val="22"/>
              </w:rPr>
              <w:t xml:space="preserve"> </w:t>
            </w:r>
            <w:r w:rsidRPr="000F7D78">
              <w:rPr>
                <w:rFonts w:asciiTheme="minorHAnsi" w:eastAsiaTheme="minorHAnsi" w:hAnsiTheme="minorHAnsi" w:cstheme="minorHAnsi"/>
                <w:b/>
                <w:bCs/>
                <w:position w:val="1"/>
                <w:sz w:val="22"/>
                <w:szCs w:val="22"/>
              </w:rPr>
              <w:t>Hrs</w:t>
            </w:r>
          </w:p>
        </w:tc>
        <w:tc>
          <w:tcPr>
            <w:tcW w:w="1096" w:type="dxa"/>
            <w:tcBorders>
              <w:top w:val="single" w:sz="8" w:space="0" w:color="000000"/>
              <w:left w:val="single" w:sz="8" w:space="0" w:color="000000"/>
              <w:bottom w:val="single" w:sz="8" w:space="0" w:color="000000"/>
              <w:right w:val="single" w:sz="8" w:space="0" w:color="000000"/>
            </w:tcBorders>
          </w:tcPr>
          <w:p w14:paraId="2D3D5597" w14:textId="77777777" w:rsidR="002603AC" w:rsidRPr="000F7D78" w:rsidRDefault="002603AC" w:rsidP="007B5532">
            <w:pPr>
              <w:widowControl/>
              <w:spacing w:line="263" w:lineRule="exact"/>
              <w:ind w:left="100" w:right="-20"/>
              <w:rPr>
                <w:rFonts w:asciiTheme="minorHAnsi" w:eastAsiaTheme="minorHAnsi" w:hAnsiTheme="minorHAnsi" w:cstheme="minorHAnsi"/>
                <w:sz w:val="22"/>
                <w:szCs w:val="22"/>
              </w:rPr>
            </w:pPr>
            <w:r w:rsidRPr="000F7D78">
              <w:rPr>
                <w:rFonts w:asciiTheme="minorHAnsi" w:eastAsiaTheme="minorHAnsi" w:hAnsiTheme="minorHAnsi" w:cstheme="minorHAnsi"/>
                <w:b/>
                <w:bCs/>
                <w:position w:val="1"/>
                <w:sz w:val="22"/>
                <w:szCs w:val="22"/>
              </w:rPr>
              <w:t>Total</w:t>
            </w:r>
            <w:r w:rsidRPr="000F7D78">
              <w:rPr>
                <w:rFonts w:asciiTheme="minorHAnsi" w:eastAsiaTheme="minorHAnsi" w:hAnsiTheme="minorHAnsi" w:cstheme="minorHAnsi"/>
                <w:b/>
                <w:bCs/>
                <w:spacing w:val="-5"/>
                <w:position w:val="1"/>
                <w:sz w:val="22"/>
                <w:szCs w:val="22"/>
              </w:rPr>
              <w:t xml:space="preserve"> </w:t>
            </w:r>
            <w:r w:rsidRPr="000F7D78">
              <w:rPr>
                <w:rFonts w:asciiTheme="minorHAnsi" w:eastAsiaTheme="minorHAnsi" w:hAnsiTheme="minorHAnsi" w:cstheme="minorHAnsi"/>
                <w:b/>
                <w:bCs/>
                <w:position w:val="1"/>
                <w:sz w:val="22"/>
                <w:szCs w:val="22"/>
              </w:rPr>
              <w:t>Hrs</w:t>
            </w:r>
          </w:p>
        </w:tc>
      </w:tr>
      <w:tr w:rsidR="002603AC" w:rsidRPr="000F7D78" w14:paraId="5700B9D7" w14:textId="77777777" w:rsidTr="007B5532">
        <w:trPr>
          <w:trHeight w:hRule="exact" w:val="576"/>
        </w:trPr>
        <w:tc>
          <w:tcPr>
            <w:tcW w:w="2317" w:type="dxa"/>
            <w:tcBorders>
              <w:top w:val="single" w:sz="8" w:space="0" w:color="000000"/>
              <w:left w:val="single" w:sz="8" w:space="0" w:color="000000"/>
              <w:bottom w:val="single" w:sz="8" w:space="0" w:color="000000"/>
              <w:right w:val="single" w:sz="8" w:space="0" w:color="000000"/>
            </w:tcBorders>
          </w:tcPr>
          <w:p w14:paraId="71662079" w14:textId="77777777" w:rsidR="002603AC" w:rsidRPr="000F7D78" w:rsidRDefault="002603AC" w:rsidP="007B5532">
            <w:pPr>
              <w:widowControl/>
              <w:spacing w:before="2" w:line="280" w:lineRule="exact"/>
              <w:rPr>
                <w:rFonts w:asciiTheme="minorHAnsi" w:eastAsiaTheme="minorHAnsi" w:hAnsiTheme="minorHAnsi" w:cstheme="minorHAnsi"/>
                <w:sz w:val="22"/>
                <w:szCs w:val="22"/>
              </w:rPr>
            </w:pPr>
          </w:p>
          <w:p w14:paraId="75F8BDCF" w14:textId="77777777" w:rsidR="002603AC" w:rsidRPr="000F7D78" w:rsidRDefault="002603AC" w:rsidP="007B5532">
            <w:pPr>
              <w:widowControl/>
              <w:ind w:left="28"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Emigh,</w:t>
            </w:r>
            <w:r w:rsidRPr="000F7D78">
              <w:rPr>
                <w:rFonts w:asciiTheme="minorHAnsi" w:eastAsiaTheme="minorHAnsi" w:hAnsiTheme="minorHAnsi" w:cstheme="minorHAnsi"/>
                <w:spacing w:val="-6"/>
                <w:sz w:val="22"/>
                <w:szCs w:val="22"/>
              </w:rPr>
              <w:t xml:space="preserve"> </w:t>
            </w:r>
            <w:r w:rsidRPr="000F7D78">
              <w:rPr>
                <w:rFonts w:asciiTheme="minorHAnsi" w:eastAsiaTheme="minorHAnsi" w:hAnsiTheme="minorHAnsi" w:cstheme="minorHAnsi"/>
                <w:sz w:val="22"/>
                <w:szCs w:val="22"/>
              </w:rPr>
              <w:t>June</w:t>
            </w:r>
          </w:p>
        </w:tc>
        <w:tc>
          <w:tcPr>
            <w:tcW w:w="2894" w:type="dxa"/>
            <w:tcBorders>
              <w:top w:val="single" w:sz="8" w:space="0" w:color="000000"/>
              <w:left w:val="single" w:sz="8" w:space="0" w:color="000000"/>
              <w:bottom w:val="single" w:sz="8" w:space="0" w:color="000000"/>
              <w:right w:val="single" w:sz="8" w:space="0" w:color="000000"/>
            </w:tcBorders>
          </w:tcPr>
          <w:p w14:paraId="6296B824" w14:textId="77777777" w:rsidR="002603AC" w:rsidRPr="000F7D78" w:rsidRDefault="002603AC" w:rsidP="007B5532">
            <w:pPr>
              <w:widowControl/>
              <w:spacing w:before="2" w:line="280" w:lineRule="exact"/>
              <w:rPr>
                <w:rFonts w:asciiTheme="minorHAnsi" w:eastAsiaTheme="minorHAnsi" w:hAnsiTheme="minorHAnsi" w:cstheme="minorHAnsi"/>
                <w:sz w:val="22"/>
                <w:szCs w:val="22"/>
              </w:rPr>
            </w:pPr>
          </w:p>
          <w:p w14:paraId="4B23265A" w14:textId="77777777" w:rsidR="002603AC" w:rsidRPr="000F7D78" w:rsidRDefault="002603AC" w:rsidP="007B5532">
            <w:pPr>
              <w:widowControl/>
              <w:ind w:left="28"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PT</w:t>
            </w:r>
            <w:r w:rsidRPr="000F7D78">
              <w:rPr>
                <w:rFonts w:asciiTheme="minorHAnsi" w:eastAsiaTheme="minorHAnsi" w:hAnsiTheme="minorHAnsi" w:cstheme="minorHAnsi"/>
                <w:spacing w:val="-2"/>
                <w:sz w:val="22"/>
                <w:szCs w:val="22"/>
              </w:rPr>
              <w:t xml:space="preserve"> </w:t>
            </w:r>
            <w:r w:rsidRPr="000F7D78">
              <w:rPr>
                <w:rFonts w:asciiTheme="minorHAnsi" w:eastAsiaTheme="minorHAnsi" w:hAnsiTheme="minorHAnsi" w:cstheme="minorHAnsi"/>
                <w:sz w:val="22"/>
                <w:szCs w:val="22"/>
              </w:rPr>
              <w:t>PN</w:t>
            </w:r>
            <w:r w:rsidRPr="000F7D78">
              <w:rPr>
                <w:rFonts w:asciiTheme="minorHAnsi" w:eastAsiaTheme="minorHAnsi" w:hAnsiTheme="minorHAnsi" w:cstheme="minorHAnsi"/>
                <w:spacing w:val="-3"/>
                <w:sz w:val="22"/>
                <w:szCs w:val="22"/>
              </w:rPr>
              <w:t xml:space="preserve"> </w:t>
            </w:r>
            <w:r w:rsidRPr="000F7D78">
              <w:rPr>
                <w:rFonts w:asciiTheme="minorHAnsi" w:eastAsiaTheme="minorHAnsi" w:hAnsiTheme="minorHAnsi" w:cstheme="minorHAnsi"/>
                <w:sz w:val="22"/>
                <w:szCs w:val="22"/>
              </w:rPr>
              <w:t>Instructor</w:t>
            </w:r>
          </w:p>
        </w:tc>
        <w:tc>
          <w:tcPr>
            <w:tcW w:w="1020" w:type="dxa"/>
            <w:tcBorders>
              <w:top w:val="single" w:sz="8" w:space="0" w:color="000000"/>
              <w:left w:val="single" w:sz="8" w:space="0" w:color="000000"/>
              <w:bottom w:val="single" w:sz="8" w:space="0" w:color="000000"/>
              <w:right w:val="single" w:sz="8" w:space="0" w:color="000000"/>
            </w:tcBorders>
          </w:tcPr>
          <w:p w14:paraId="1E832C67" w14:textId="77777777" w:rsidR="002603AC" w:rsidRPr="000F7D78" w:rsidRDefault="002603AC" w:rsidP="007B5532">
            <w:pPr>
              <w:widowControl/>
              <w:spacing w:before="2" w:line="280" w:lineRule="exact"/>
              <w:rPr>
                <w:rFonts w:asciiTheme="minorHAnsi" w:eastAsiaTheme="minorHAnsi" w:hAnsiTheme="minorHAnsi" w:cstheme="minorHAnsi"/>
                <w:sz w:val="22"/>
                <w:szCs w:val="22"/>
              </w:rPr>
            </w:pPr>
          </w:p>
          <w:p w14:paraId="294B3FDD" w14:textId="77777777" w:rsidR="002603AC" w:rsidRPr="000F7D78" w:rsidRDefault="002603AC" w:rsidP="007B5532">
            <w:pPr>
              <w:widowControl/>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300</w:t>
            </w:r>
          </w:p>
        </w:tc>
        <w:tc>
          <w:tcPr>
            <w:tcW w:w="1020" w:type="dxa"/>
            <w:tcBorders>
              <w:top w:val="single" w:sz="8" w:space="0" w:color="000000"/>
              <w:left w:val="single" w:sz="8" w:space="0" w:color="000000"/>
              <w:bottom w:val="single" w:sz="8" w:space="0" w:color="000000"/>
              <w:right w:val="single" w:sz="8" w:space="0" w:color="000000"/>
            </w:tcBorders>
          </w:tcPr>
          <w:p w14:paraId="46DDCFF6" w14:textId="77777777" w:rsidR="002603AC" w:rsidRPr="000F7D78" w:rsidRDefault="002603AC" w:rsidP="007B5532">
            <w:pPr>
              <w:widowControl/>
              <w:spacing w:before="2" w:line="280" w:lineRule="exact"/>
              <w:rPr>
                <w:rFonts w:asciiTheme="minorHAnsi" w:eastAsiaTheme="minorHAnsi" w:hAnsiTheme="minorHAnsi" w:cstheme="minorHAnsi"/>
                <w:sz w:val="22"/>
                <w:szCs w:val="22"/>
              </w:rPr>
            </w:pPr>
          </w:p>
          <w:p w14:paraId="467FDF91" w14:textId="77777777" w:rsidR="002603AC" w:rsidRPr="000F7D78" w:rsidRDefault="002603AC" w:rsidP="007B5532">
            <w:pPr>
              <w:widowControl/>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100</w:t>
            </w:r>
          </w:p>
        </w:tc>
        <w:tc>
          <w:tcPr>
            <w:tcW w:w="1096" w:type="dxa"/>
            <w:tcBorders>
              <w:top w:val="single" w:sz="8" w:space="0" w:color="000000"/>
              <w:left w:val="single" w:sz="8" w:space="0" w:color="000000"/>
              <w:bottom w:val="single" w:sz="8" w:space="0" w:color="000000"/>
              <w:right w:val="single" w:sz="8" w:space="0" w:color="000000"/>
            </w:tcBorders>
          </w:tcPr>
          <w:p w14:paraId="32B0974B" w14:textId="77777777" w:rsidR="002603AC" w:rsidRPr="000F7D78" w:rsidRDefault="002603AC" w:rsidP="007B5532">
            <w:pPr>
              <w:widowControl/>
              <w:spacing w:before="2" w:line="280" w:lineRule="exact"/>
              <w:rPr>
                <w:rFonts w:asciiTheme="minorHAnsi" w:eastAsiaTheme="minorHAnsi" w:hAnsiTheme="minorHAnsi" w:cstheme="minorHAnsi"/>
                <w:sz w:val="22"/>
                <w:szCs w:val="22"/>
              </w:rPr>
            </w:pPr>
          </w:p>
          <w:p w14:paraId="3BA8D503" w14:textId="77777777" w:rsidR="002603AC" w:rsidRPr="000F7D78" w:rsidRDefault="002603AC" w:rsidP="007B5532">
            <w:pPr>
              <w:widowControl/>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400</w:t>
            </w:r>
          </w:p>
        </w:tc>
      </w:tr>
      <w:tr w:rsidR="002603AC" w:rsidRPr="000F7D78" w14:paraId="05B70233" w14:textId="77777777" w:rsidTr="007B5532">
        <w:trPr>
          <w:trHeight w:hRule="exact" w:val="576"/>
        </w:trPr>
        <w:tc>
          <w:tcPr>
            <w:tcW w:w="2317" w:type="dxa"/>
            <w:tcBorders>
              <w:top w:val="single" w:sz="8" w:space="0" w:color="000000"/>
              <w:left w:val="single" w:sz="8" w:space="0" w:color="000000"/>
              <w:bottom w:val="single" w:sz="8" w:space="0" w:color="000000"/>
              <w:right w:val="single" w:sz="8" w:space="0" w:color="000000"/>
            </w:tcBorders>
          </w:tcPr>
          <w:p w14:paraId="51E66092" w14:textId="77777777" w:rsidR="002603AC" w:rsidRPr="000F7D78" w:rsidRDefault="002603AC" w:rsidP="007B5532">
            <w:pPr>
              <w:widowControl/>
              <w:spacing w:before="2" w:line="280" w:lineRule="exact"/>
              <w:rPr>
                <w:rFonts w:asciiTheme="minorHAnsi" w:eastAsiaTheme="minorHAnsi" w:hAnsiTheme="minorHAnsi" w:cstheme="minorHAnsi"/>
                <w:sz w:val="22"/>
                <w:szCs w:val="22"/>
              </w:rPr>
            </w:pPr>
          </w:p>
          <w:p w14:paraId="0E13975C" w14:textId="77777777" w:rsidR="002603AC" w:rsidRPr="000F7D78" w:rsidRDefault="002603AC" w:rsidP="007B5532">
            <w:pPr>
              <w:widowControl/>
              <w:ind w:left="28"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Farmer,</w:t>
            </w:r>
            <w:r w:rsidRPr="000F7D78">
              <w:rPr>
                <w:rFonts w:asciiTheme="minorHAnsi" w:eastAsiaTheme="minorHAnsi" w:hAnsiTheme="minorHAnsi" w:cstheme="minorHAnsi"/>
                <w:spacing w:val="-7"/>
                <w:sz w:val="22"/>
                <w:szCs w:val="22"/>
              </w:rPr>
              <w:t xml:space="preserve"> </w:t>
            </w:r>
            <w:r w:rsidRPr="000F7D78">
              <w:rPr>
                <w:rFonts w:asciiTheme="minorHAnsi" w:eastAsiaTheme="minorHAnsi" w:hAnsiTheme="minorHAnsi" w:cstheme="minorHAnsi"/>
                <w:sz w:val="22"/>
                <w:szCs w:val="22"/>
              </w:rPr>
              <w:t>Dee</w:t>
            </w:r>
            <w:r w:rsidRPr="000F7D78">
              <w:rPr>
                <w:rFonts w:asciiTheme="minorHAnsi" w:eastAsiaTheme="minorHAnsi" w:hAnsiTheme="minorHAnsi" w:cstheme="minorHAnsi"/>
                <w:spacing w:val="-4"/>
                <w:sz w:val="22"/>
                <w:szCs w:val="22"/>
              </w:rPr>
              <w:t xml:space="preserve"> </w:t>
            </w:r>
            <w:r w:rsidRPr="000F7D78">
              <w:rPr>
                <w:rFonts w:asciiTheme="minorHAnsi" w:eastAsiaTheme="minorHAnsi" w:hAnsiTheme="minorHAnsi" w:cstheme="minorHAnsi"/>
                <w:sz w:val="22"/>
                <w:szCs w:val="22"/>
              </w:rPr>
              <w:t>Dee</w:t>
            </w:r>
          </w:p>
        </w:tc>
        <w:tc>
          <w:tcPr>
            <w:tcW w:w="2894" w:type="dxa"/>
            <w:tcBorders>
              <w:top w:val="single" w:sz="8" w:space="0" w:color="000000"/>
              <w:left w:val="single" w:sz="8" w:space="0" w:color="000000"/>
              <w:bottom w:val="single" w:sz="8" w:space="0" w:color="000000"/>
              <w:right w:val="single" w:sz="8" w:space="0" w:color="000000"/>
            </w:tcBorders>
          </w:tcPr>
          <w:p w14:paraId="20A2617E" w14:textId="77777777" w:rsidR="002603AC" w:rsidRPr="000F7D78" w:rsidRDefault="002603AC" w:rsidP="007B5532">
            <w:pPr>
              <w:widowControl/>
              <w:spacing w:before="2" w:line="280" w:lineRule="exact"/>
              <w:rPr>
                <w:rFonts w:asciiTheme="minorHAnsi" w:eastAsiaTheme="minorHAnsi" w:hAnsiTheme="minorHAnsi" w:cstheme="minorHAnsi"/>
                <w:sz w:val="22"/>
                <w:szCs w:val="22"/>
              </w:rPr>
            </w:pPr>
          </w:p>
          <w:p w14:paraId="1082D3AD" w14:textId="77777777" w:rsidR="002603AC" w:rsidRPr="000F7D78" w:rsidRDefault="002603AC" w:rsidP="007B5532">
            <w:pPr>
              <w:widowControl/>
              <w:ind w:left="28"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PT</w:t>
            </w:r>
            <w:r w:rsidRPr="000F7D78">
              <w:rPr>
                <w:rFonts w:asciiTheme="minorHAnsi" w:eastAsiaTheme="minorHAnsi" w:hAnsiTheme="minorHAnsi" w:cstheme="minorHAnsi"/>
                <w:spacing w:val="-2"/>
                <w:sz w:val="22"/>
                <w:szCs w:val="22"/>
              </w:rPr>
              <w:t xml:space="preserve"> </w:t>
            </w:r>
            <w:r w:rsidRPr="000F7D78">
              <w:rPr>
                <w:rFonts w:asciiTheme="minorHAnsi" w:eastAsiaTheme="minorHAnsi" w:hAnsiTheme="minorHAnsi" w:cstheme="minorHAnsi"/>
                <w:sz w:val="22"/>
                <w:szCs w:val="22"/>
              </w:rPr>
              <w:t>PN</w:t>
            </w:r>
            <w:r w:rsidRPr="000F7D78">
              <w:rPr>
                <w:rFonts w:asciiTheme="minorHAnsi" w:eastAsiaTheme="minorHAnsi" w:hAnsiTheme="minorHAnsi" w:cstheme="minorHAnsi"/>
                <w:spacing w:val="-3"/>
                <w:sz w:val="22"/>
                <w:szCs w:val="22"/>
              </w:rPr>
              <w:t xml:space="preserve"> </w:t>
            </w:r>
            <w:r w:rsidRPr="000F7D78">
              <w:rPr>
                <w:rFonts w:asciiTheme="minorHAnsi" w:eastAsiaTheme="minorHAnsi" w:hAnsiTheme="minorHAnsi" w:cstheme="minorHAnsi"/>
                <w:sz w:val="22"/>
                <w:szCs w:val="22"/>
              </w:rPr>
              <w:t>Instructor</w:t>
            </w:r>
          </w:p>
        </w:tc>
        <w:tc>
          <w:tcPr>
            <w:tcW w:w="1020" w:type="dxa"/>
            <w:tcBorders>
              <w:top w:val="single" w:sz="8" w:space="0" w:color="000000"/>
              <w:left w:val="single" w:sz="8" w:space="0" w:color="000000"/>
              <w:bottom w:val="single" w:sz="8" w:space="0" w:color="000000"/>
              <w:right w:val="single" w:sz="8" w:space="0" w:color="000000"/>
            </w:tcBorders>
          </w:tcPr>
          <w:p w14:paraId="05FF5078" w14:textId="77777777" w:rsidR="002603AC" w:rsidRPr="000F7D78" w:rsidRDefault="002603AC" w:rsidP="007B5532">
            <w:pPr>
              <w:widowControl/>
              <w:spacing w:before="2" w:line="280" w:lineRule="exact"/>
              <w:rPr>
                <w:rFonts w:asciiTheme="minorHAnsi" w:eastAsiaTheme="minorHAnsi" w:hAnsiTheme="minorHAnsi" w:cstheme="minorHAnsi"/>
                <w:sz w:val="22"/>
                <w:szCs w:val="22"/>
              </w:rPr>
            </w:pPr>
          </w:p>
          <w:p w14:paraId="2EBEBD0C" w14:textId="77777777" w:rsidR="002603AC" w:rsidRPr="000F7D78" w:rsidRDefault="002603AC" w:rsidP="007B5532">
            <w:pPr>
              <w:widowControl/>
              <w:ind w:left="342"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400</w:t>
            </w:r>
          </w:p>
        </w:tc>
        <w:tc>
          <w:tcPr>
            <w:tcW w:w="1020" w:type="dxa"/>
            <w:tcBorders>
              <w:top w:val="single" w:sz="8" w:space="0" w:color="000000"/>
              <w:left w:val="single" w:sz="8" w:space="0" w:color="000000"/>
              <w:bottom w:val="single" w:sz="8" w:space="0" w:color="000000"/>
              <w:right w:val="single" w:sz="8" w:space="0" w:color="000000"/>
            </w:tcBorders>
          </w:tcPr>
          <w:p w14:paraId="66674AB3" w14:textId="77777777" w:rsidR="002603AC" w:rsidRPr="000F7D78" w:rsidRDefault="002603AC" w:rsidP="007B5532">
            <w:pPr>
              <w:widowControl/>
              <w:spacing w:before="2" w:line="280" w:lineRule="exact"/>
              <w:rPr>
                <w:rFonts w:asciiTheme="minorHAnsi" w:eastAsiaTheme="minorHAnsi" w:hAnsiTheme="minorHAnsi" w:cstheme="minorHAnsi"/>
                <w:sz w:val="22"/>
                <w:szCs w:val="22"/>
              </w:rPr>
            </w:pPr>
          </w:p>
          <w:p w14:paraId="23A9B0F6" w14:textId="77777777" w:rsidR="002603AC" w:rsidRPr="000F7D78" w:rsidRDefault="002603AC" w:rsidP="007B5532">
            <w:pPr>
              <w:widowControl/>
              <w:ind w:left="342"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100</w:t>
            </w:r>
          </w:p>
        </w:tc>
        <w:tc>
          <w:tcPr>
            <w:tcW w:w="1096" w:type="dxa"/>
            <w:tcBorders>
              <w:top w:val="single" w:sz="8" w:space="0" w:color="000000"/>
              <w:left w:val="single" w:sz="8" w:space="0" w:color="000000"/>
              <w:bottom w:val="single" w:sz="8" w:space="0" w:color="000000"/>
              <w:right w:val="single" w:sz="8" w:space="0" w:color="000000"/>
            </w:tcBorders>
          </w:tcPr>
          <w:p w14:paraId="3FF6917A" w14:textId="77777777" w:rsidR="002603AC" w:rsidRPr="000F7D78" w:rsidRDefault="002603AC" w:rsidP="007B5532">
            <w:pPr>
              <w:widowControl/>
              <w:spacing w:before="2" w:line="280" w:lineRule="exact"/>
              <w:rPr>
                <w:rFonts w:asciiTheme="minorHAnsi" w:eastAsiaTheme="minorHAnsi" w:hAnsiTheme="minorHAnsi" w:cstheme="minorHAnsi"/>
                <w:sz w:val="22"/>
                <w:szCs w:val="22"/>
              </w:rPr>
            </w:pPr>
          </w:p>
          <w:p w14:paraId="7137D36D" w14:textId="77777777" w:rsidR="002603AC" w:rsidRPr="000F7D78" w:rsidRDefault="002603AC" w:rsidP="007B5532">
            <w:pPr>
              <w:widowControl/>
              <w:ind w:left="342"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500</w:t>
            </w:r>
          </w:p>
        </w:tc>
      </w:tr>
      <w:tr w:rsidR="002603AC" w:rsidRPr="000F7D78" w14:paraId="00D5964D" w14:textId="77777777" w:rsidTr="007B5532">
        <w:trPr>
          <w:trHeight w:hRule="exact" w:val="236"/>
        </w:trPr>
        <w:tc>
          <w:tcPr>
            <w:tcW w:w="2317" w:type="dxa"/>
            <w:tcBorders>
              <w:top w:val="single" w:sz="8" w:space="0" w:color="000000"/>
              <w:left w:val="single" w:sz="8" w:space="0" w:color="000000"/>
              <w:bottom w:val="nil"/>
              <w:right w:val="single" w:sz="8" w:space="0" w:color="000000"/>
            </w:tcBorders>
          </w:tcPr>
          <w:p w14:paraId="58DC0CE8" w14:textId="77777777" w:rsidR="002603AC" w:rsidRPr="000F7D78" w:rsidRDefault="002603AC" w:rsidP="007B5532">
            <w:pPr>
              <w:widowControl/>
              <w:rPr>
                <w:rFonts w:asciiTheme="minorHAnsi" w:eastAsiaTheme="minorHAnsi" w:hAnsiTheme="minorHAnsi" w:cstheme="minorHAnsi"/>
                <w:sz w:val="22"/>
                <w:szCs w:val="22"/>
              </w:rPr>
            </w:pPr>
          </w:p>
        </w:tc>
        <w:tc>
          <w:tcPr>
            <w:tcW w:w="2894" w:type="dxa"/>
            <w:tcBorders>
              <w:top w:val="single" w:sz="8" w:space="0" w:color="000000"/>
              <w:left w:val="single" w:sz="8" w:space="0" w:color="000000"/>
              <w:bottom w:val="nil"/>
              <w:right w:val="single" w:sz="8" w:space="0" w:color="000000"/>
            </w:tcBorders>
          </w:tcPr>
          <w:p w14:paraId="0CE80AD5" w14:textId="77777777" w:rsidR="002603AC" w:rsidRPr="000F7D78" w:rsidRDefault="002603AC" w:rsidP="007B5532">
            <w:pPr>
              <w:widowControl/>
              <w:rPr>
                <w:rFonts w:asciiTheme="minorHAnsi" w:eastAsiaTheme="minorHAnsi" w:hAnsiTheme="minorHAnsi" w:cstheme="minorHAnsi"/>
                <w:sz w:val="22"/>
                <w:szCs w:val="22"/>
              </w:rPr>
            </w:pPr>
          </w:p>
        </w:tc>
        <w:tc>
          <w:tcPr>
            <w:tcW w:w="1020" w:type="dxa"/>
            <w:tcBorders>
              <w:top w:val="single" w:sz="8" w:space="0" w:color="000000"/>
              <w:left w:val="single" w:sz="8" w:space="0" w:color="000000"/>
              <w:bottom w:val="nil"/>
              <w:right w:val="single" w:sz="8" w:space="0" w:color="000000"/>
            </w:tcBorders>
          </w:tcPr>
          <w:p w14:paraId="3CF44C18" w14:textId="77777777" w:rsidR="002603AC" w:rsidRPr="000F7D78" w:rsidRDefault="002603AC" w:rsidP="007B5532">
            <w:pPr>
              <w:widowControl/>
              <w:rPr>
                <w:rFonts w:asciiTheme="minorHAnsi" w:eastAsiaTheme="minorHAnsi" w:hAnsiTheme="minorHAnsi" w:cstheme="minorHAnsi"/>
                <w:sz w:val="22"/>
                <w:szCs w:val="22"/>
              </w:rPr>
            </w:pPr>
          </w:p>
        </w:tc>
        <w:tc>
          <w:tcPr>
            <w:tcW w:w="1020" w:type="dxa"/>
            <w:tcBorders>
              <w:top w:val="single" w:sz="8" w:space="0" w:color="000000"/>
              <w:left w:val="single" w:sz="8" w:space="0" w:color="000000"/>
              <w:bottom w:val="nil"/>
              <w:right w:val="single" w:sz="8" w:space="0" w:color="000000"/>
            </w:tcBorders>
          </w:tcPr>
          <w:p w14:paraId="03180FD6" w14:textId="77777777" w:rsidR="002603AC" w:rsidRPr="000F7D78" w:rsidRDefault="002603AC" w:rsidP="007B5532">
            <w:pPr>
              <w:widowControl/>
              <w:rPr>
                <w:rFonts w:asciiTheme="minorHAnsi" w:eastAsiaTheme="minorHAnsi" w:hAnsiTheme="minorHAnsi" w:cstheme="minorHAnsi"/>
                <w:sz w:val="22"/>
                <w:szCs w:val="22"/>
              </w:rPr>
            </w:pPr>
          </w:p>
        </w:tc>
        <w:tc>
          <w:tcPr>
            <w:tcW w:w="1096" w:type="dxa"/>
            <w:tcBorders>
              <w:top w:val="single" w:sz="8" w:space="0" w:color="000000"/>
              <w:left w:val="single" w:sz="8" w:space="0" w:color="000000"/>
              <w:bottom w:val="nil"/>
              <w:right w:val="single" w:sz="8" w:space="0" w:color="000000"/>
            </w:tcBorders>
          </w:tcPr>
          <w:p w14:paraId="4D24336C" w14:textId="77777777" w:rsidR="002603AC" w:rsidRPr="000F7D78" w:rsidRDefault="002603AC" w:rsidP="007B5532">
            <w:pPr>
              <w:widowControl/>
              <w:rPr>
                <w:rFonts w:asciiTheme="minorHAnsi" w:eastAsiaTheme="minorHAnsi" w:hAnsiTheme="minorHAnsi" w:cstheme="minorHAnsi"/>
                <w:sz w:val="22"/>
                <w:szCs w:val="22"/>
              </w:rPr>
            </w:pPr>
          </w:p>
        </w:tc>
      </w:tr>
      <w:tr w:rsidR="002603AC" w:rsidRPr="000F7D78" w14:paraId="0117F562" w14:textId="77777777" w:rsidTr="007B5532">
        <w:trPr>
          <w:trHeight w:hRule="exact" w:val="360"/>
        </w:trPr>
        <w:tc>
          <w:tcPr>
            <w:tcW w:w="2317" w:type="dxa"/>
            <w:tcBorders>
              <w:top w:val="nil"/>
              <w:left w:val="single" w:sz="8" w:space="0" w:color="000000"/>
              <w:bottom w:val="single" w:sz="8" w:space="0" w:color="000000"/>
              <w:right w:val="single" w:sz="8" w:space="0" w:color="000000"/>
            </w:tcBorders>
          </w:tcPr>
          <w:p w14:paraId="1CF3A6D8" w14:textId="77777777" w:rsidR="002603AC" w:rsidRPr="000F7D78" w:rsidRDefault="002603AC" w:rsidP="007B5532">
            <w:pPr>
              <w:widowControl/>
              <w:ind w:left="28"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Fields‐Baer,</w:t>
            </w:r>
            <w:r w:rsidRPr="000F7D78">
              <w:rPr>
                <w:rFonts w:asciiTheme="minorHAnsi" w:eastAsiaTheme="minorHAnsi" w:hAnsiTheme="minorHAnsi" w:cstheme="minorHAnsi"/>
                <w:spacing w:val="-10"/>
                <w:sz w:val="22"/>
                <w:szCs w:val="22"/>
              </w:rPr>
              <w:t xml:space="preserve"> </w:t>
            </w:r>
            <w:r w:rsidRPr="000F7D78">
              <w:rPr>
                <w:rFonts w:asciiTheme="minorHAnsi" w:eastAsiaTheme="minorHAnsi" w:hAnsiTheme="minorHAnsi" w:cstheme="minorHAnsi"/>
                <w:sz w:val="22"/>
                <w:szCs w:val="22"/>
              </w:rPr>
              <w:t>Billie</w:t>
            </w:r>
          </w:p>
        </w:tc>
        <w:tc>
          <w:tcPr>
            <w:tcW w:w="2894" w:type="dxa"/>
            <w:tcBorders>
              <w:top w:val="nil"/>
              <w:left w:val="single" w:sz="8" w:space="0" w:color="000000"/>
              <w:bottom w:val="single" w:sz="8" w:space="0" w:color="000000"/>
              <w:right w:val="single" w:sz="8" w:space="0" w:color="000000"/>
            </w:tcBorders>
          </w:tcPr>
          <w:p w14:paraId="4A548004" w14:textId="77777777" w:rsidR="002603AC" w:rsidRPr="000F7D78" w:rsidRDefault="002603AC" w:rsidP="007B5532">
            <w:pPr>
              <w:widowControl/>
              <w:ind w:left="27"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PCT</w:t>
            </w:r>
            <w:r w:rsidRPr="000F7D78">
              <w:rPr>
                <w:rFonts w:asciiTheme="minorHAnsi" w:eastAsiaTheme="minorHAnsi" w:hAnsiTheme="minorHAnsi" w:cstheme="minorHAnsi"/>
                <w:spacing w:val="-3"/>
                <w:sz w:val="22"/>
                <w:szCs w:val="22"/>
              </w:rPr>
              <w:t xml:space="preserve"> </w:t>
            </w:r>
            <w:r w:rsidRPr="000F7D78">
              <w:rPr>
                <w:rFonts w:asciiTheme="minorHAnsi" w:eastAsiaTheme="minorHAnsi" w:hAnsiTheme="minorHAnsi" w:cstheme="minorHAnsi"/>
                <w:sz w:val="22"/>
                <w:szCs w:val="22"/>
              </w:rPr>
              <w:t>&amp;</w:t>
            </w:r>
            <w:r w:rsidRPr="000F7D78">
              <w:rPr>
                <w:rFonts w:asciiTheme="minorHAnsi" w:eastAsiaTheme="minorHAnsi" w:hAnsiTheme="minorHAnsi" w:cstheme="minorHAnsi"/>
                <w:spacing w:val="-1"/>
                <w:sz w:val="22"/>
                <w:szCs w:val="22"/>
              </w:rPr>
              <w:t xml:space="preserve"> </w:t>
            </w:r>
            <w:r w:rsidRPr="000F7D78">
              <w:rPr>
                <w:rFonts w:asciiTheme="minorHAnsi" w:eastAsiaTheme="minorHAnsi" w:hAnsiTheme="minorHAnsi" w:cstheme="minorHAnsi"/>
                <w:sz w:val="22"/>
                <w:szCs w:val="22"/>
              </w:rPr>
              <w:t>PN‐Pre‐Reqs</w:t>
            </w:r>
            <w:r w:rsidRPr="000F7D78">
              <w:rPr>
                <w:rFonts w:asciiTheme="minorHAnsi" w:eastAsiaTheme="minorHAnsi" w:hAnsiTheme="minorHAnsi" w:cstheme="minorHAnsi"/>
                <w:spacing w:val="-11"/>
                <w:sz w:val="22"/>
                <w:szCs w:val="22"/>
              </w:rPr>
              <w:t xml:space="preserve"> </w:t>
            </w:r>
            <w:r w:rsidRPr="000F7D78">
              <w:rPr>
                <w:rFonts w:asciiTheme="minorHAnsi" w:eastAsiaTheme="minorHAnsi" w:hAnsiTheme="minorHAnsi" w:cstheme="minorHAnsi"/>
                <w:sz w:val="22"/>
                <w:szCs w:val="22"/>
              </w:rPr>
              <w:t>Instructor</w:t>
            </w:r>
          </w:p>
        </w:tc>
        <w:tc>
          <w:tcPr>
            <w:tcW w:w="1020" w:type="dxa"/>
            <w:tcBorders>
              <w:top w:val="nil"/>
              <w:left w:val="single" w:sz="8" w:space="0" w:color="000000"/>
              <w:bottom w:val="single" w:sz="8" w:space="0" w:color="000000"/>
              <w:right w:val="single" w:sz="8" w:space="0" w:color="000000"/>
            </w:tcBorders>
          </w:tcPr>
          <w:p w14:paraId="26BFECBD" w14:textId="77777777" w:rsidR="002603AC" w:rsidRPr="000F7D78" w:rsidRDefault="002603AC" w:rsidP="007B5532">
            <w:pPr>
              <w:widowControl/>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500</w:t>
            </w:r>
          </w:p>
        </w:tc>
        <w:tc>
          <w:tcPr>
            <w:tcW w:w="1020" w:type="dxa"/>
            <w:tcBorders>
              <w:top w:val="nil"/>
              <w:left w:val="single" w:sz="8" w:space="0" w:color="000000"/>
              <w:bottom w:val="single" w:sz="8" w:space="0" w:color="000000"/>
              <w:right w:val="single" w:sz="8" w:space="0" w:color="000000"/>
            </w:tcBorders>
          </w:tcPr>
          <w:p w14:paraId="2BE9D133" w14:textId="77777777" w:rsidR="002603AC" w:rsidRPr="000F7D78" w:rsidRDefault="002603AC" w:rsidP="007B5532">
            <w:pPr>
              <w:widowControl/>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250</w:t>
            </w:r>
          </w:p>
        </w:tc>
        <w:tc>
          <w:tcPr>
            <w:tcW w:w="1096" w:type="dxa"/>
            <w:tcBorders>
              <w:top w:val="nil"/>
              <w:left w:val="single" w:sz="8" w:space="0" w:color="000000"/>
              <w:bottom w:val="single" w:sz="8" w:space="0" w:color="000000"/>
              <w:right w:val="single" w:sz="4" w:space="0" w:color="auto"/>
            </w:tcBorders>
          </w:tcPr>
          <w:p w14:paraId="440B5064" w14:textId="77777777" w:rsidR="002603AC" w:rsidRPr="000F7D78" w:rsidRDefault="002603AC" w:rsidP="007B5532">
            <w:pPr>
              <w:widowControl/>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750</w:t>
            </w:r>
          </w:p>
        </w:tc>
      </w:tr>
      <w:tr w:rsidR="002603AC" w:rsidRPr="000F7D78" w14:paraId="40757466" w14:textId="77777777" w:rsidTr="007B5532">
        <w:trPr>
          <w:trHeight w:hRule="exact" w:val="576"/>
        </w:trPr>
        <w:tc>
          <w:tcPr>
            <w:tcW w:w="2317" w:type="dxa"/>
            <w:tcBorders>
              <w:top w:val="single" w:sz="8" w:space="0" w:color="000000"/>
              <w:left w:val="single" w:sz="8" w:space="0" w:color="000000"/>
              <w:bottom w:val="single" w:sz="8" w:space="0" w:color="000000"/>
              <w:right w:val="single" w:sz="8" w:space="0" w:color="000000"/>
            </w:tcBorders>
          </w:tcPr>
          <w:p w14:paraId="0F2D570B" w14:textId="77777777" w:rsidR="002603AC" w:rsidRPr="000F7D78" w:rsidRDefault="002603AC" w:rsidP="007B5532">
            <w:pPr>
              <w:widowControl/>
              <w:spacing w:before="2" w:line="280" w:lineRule="exact"/>
              <w:rPr>
                <w:rFonts w:asciiTheme="minorHAnsi" w:eastAsiaTheme="minorHAnsi" w:hAnsiTheme="minorHAnsi" w:cstheme="minorHAnsi"/>
                <w:sz w:val="22"/>
                <w:szCs w:val="22"/>
              </w:rPr>
            </w:pPr>
          </w:p>
          <w:p w14:paraId="5970FB71" w14:textId="77777777" w:rsidR="002603AC" w:rsidRPr="000F7D78" w:rsidRDefault="002603AC" w:rsidP="007B5532">
            <w:pPr>
              <w:widowControl/>
              <w:ind w:left="28"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Honaker,</w:t>
            </w:r>
            <w:r w:rsidRPr="000F7D78">
              <w:rPr>
                <w:rFonts w:asciiTheme="minorHAnsi" w:eastAsiaTheme="minorHAnsi" w:hAnsiTheme="minorHAnsi" w:cstheme="minorHAnsi"/>
                <w:spacing w:val="-8"/>
                <w:sz w:val="22"/>
                <w:szCs w:val="22"/>
              </w:rPr>
              <w:t xml:space="preserve"> </w:t>
            </w:r>
            <w:r w:rsidRPr="000F7D78">
              <w:rPr>
                <w:rFonts w:asciiTheme="minorHAnsi" w:eastAsiaTheme="minorHAnsi" w:hAnsiTheme="minorHAnsi" w:cstheme="minorHAnsi"/>
                <w:sz w:val="22"/>
                <w:szCs w:val="22"/>
              </w:rPr>
              <w:t>Larry</w:t>
            </w:r>
          </w:p>
        </w:tc>
        <w:tc>
          <w:tcPr>
            <w:tcW w:w="2894" w:type="dxa"/>
            <w:tcBorders>
              <w:top w:val="single" w:sz="8" w:space="0" w:color="000000"/>
              <w:left w:val="single" w:sz="8" w:space="0" w:color="000000"/>
              <w:bottom w:val="single" w:sz="8" w:space="0" w:color="000000"/>
              <w:right w:val="single" w:sz="8" w:space="0" w:color="000000"/>
            </w:tcBorders>
          </w:tcPr>
          <w:p w14:paraId="5E6AF71A" w14:textId="77777777" w:rsidR="002603AC" w:rsidRPr="000F7D78" w:rsidRDefault="002603AC" w:rsidP="007B5532">
            <w:pPr>
              <w:widowControl/>
              <w:spacing w:before="2" w:line="280" w:lineRule="exact"/>
              <w:rPr>
                <w:rFonts w:asciiTheme="minorHAnsi" w:eastAsiaTheme="minorHAnsi" w:hAnsiTheme="minorHAnsi" w:cstheme="minorHAnsi"/>
                <w:sz w:val="22"/>
                <w:szCs w:val="22"/>
              </w:rPr>
            </w:pPr>
          </w:p>
          <w:p w14:paraId="489688E5" w14:textId="77777777" w:rsidR="002603AC" w:rsidRPr="000F7D78" w:rsidRDefault="002603AC" w:rsidP="007B5532">
            <w:pPr>
              <w:widowControl/>
              <w:ind w:left="28"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Tech</w:t>
            </w:r>
            <w:r w:rsidRPr="000F7D78">
              <w:rPr>
                <w:rFonts w:asciiTheme="minorHAnsi" w:eastAsiaTheme="minorHAnsi" w:hAnsiTheme="minorHAnsi" w:cstheme="minorHAnsi"/>
                <w:spacing w:val="-4"/>
                <w:sz w:val="22"/>
                <w:szCs w:val="22"/>
              </w:rPr>
              <w:t xml:space="preserve"> </w:t>
            </w:r>
            <w:r w:rsidRPr="000F7D78">
              <w:rPr>
                <w:rFonts w:asciiTheme="minorHAnsi" w:eastAsiaTheme="minorHAnsi" w:hAnsiTheme="minorHAnsi" w:cstheme="minorHAnsi"/>
                <w:sz w:val="22"/>
                <w:szCs w:val="22"/>
              </w:rPr>
              <w:t>Support</w:t>
            </w:r>
          </w:p>
        </w:tc>
        <w:tc>
          <w:tcPr>
            <w:tcW w:w="1020" w:type="dxa"/>
            <w:tcBorders>
              <w:top w:val="single" w:sz="8" w:space="0" w:color="000000"/>
              <w:left w:val="single" w:sz="8" w:space="0" w:color="000000"/>
              <w:bottom w:val="single" w:sz="8" w:space="0" w:color="000000"/>
              <w:right w:val="single" w:sz="8" w:space="0" w:color="000000"/>
            </w:tcBorders>
          </w:tcPr>
          <w:p w14:paraId="520E9AF9" w14:textId="77777777" w:rsidR="002603AC" w:rsidRPr="000F7D78" w:rsidRDefault="002603AC" w:rsidP="007B5532">
            <w:pPr>
              <w:widowControl/>
              <w:spacing w:before="2" w:line="280" w:lineRule="exact"/>
              <w:rPr>
                <w:rFonts w:asciiTheme="minorHAnsi" w:eastAsiaTheme="minorHAnsi" w:hAnsiTheme="minorHAnsi" w:cstheme="minorHAnsi"/>
                <w:sz w:val="22"/>
                <w:szCs w:val="22"/>
              </w:rPr>
            </w:pPr>
          </w:p>
          <w:p w14:paraId="155C1DDF" w14:textId="77777777" w:rsidR="002603AC" w:rsidRPr="000F7D78" w:rsidRDefault="002603AC" w:rsidP="007B5532">
            <w:pPr>
              <w:widowControl/>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500</w:t>
            </w:r>
          </w:p>
        </w:tc>
        <w:tc>
          <w:tcPr>
            <w:tcW w:w="1020" w:type="dxa"/>
            <w:tcBorders>
              <w:top w:val="single" w:sz="8" w:space="0" w:color="000000"/>
              <w:left w:val="single" w:sz="8" w:space="0" w:color="000000"/>
              <w:bottom w:val="single" w:sz="8" w:space="0" w:color="000000"/>
              <w:right w:val="single" w:sz="8" w:space="0" w:color="000000"/>
            </w:tcBorders>
          </w:tcPr>
          <w:p w14:paraId="09F2BE92" w14:textId="77777777" w:rsidR="002603AC" w:rsidRPr="000F7D78" w:rsidRDefault="002603AC" w:rsidP="007B5532">
            <w:pPr>
              <w:widowControl/>
              <w:spacing w:before="2" w:line="280" w:lineRule="exact"/>
              <w:rPr>
                <w:rFonts w:asciiTheme="minorHAnsi" w:eastAsiaTheme="minorHAnsi" w:hAnsiTheme="minorHAnsi" w:cstheme="minorHAnsi"/>
                <w:sz w:val="22"/>
                <w:szCs w:val="22"/>
              </w:rPr>
            </w:pPr>
          </w:p>
          <w:p w14:paraId="40859040" w14:textId="77777777" w:rsidR="002603AC" w:rsidRPr="000F7D78" w:rsidRDefault="002603AC" w:rsidP="007B5532">
            <w:pPr>
              <w:widowControl/>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125</w:t>
            </w:r>
          </w:p>
        </w:tc>
        <w:tc>
          <w:tcPr>
            <w:tcW w:w="1096" w:type="dxa"/>
            <w:tcBorders>
              <w:top w:val="single" w:sz="8" w:space="0" w:color="000000"/>
              <w:left w:val="single" w:sz="8" w:space="0" w:color="000000"/>
              <w:bottom w:val="single" w:sz="8" w:space="0" w:color="000000"/>
              <w:right w:val="single" w:sz="4" w:space="0" w:color="auto"/>
            </w:tcBorders>
          </w:tcPr>
          <w:p w14:paraId="5EFBBD57" w14:textId="77777777" w:rsidR="002603AC" w:rsidRPr="000F7D78" w:rsidRDefault="002603AC" w:rsidP="007B5532">
            <w:pPr>
              <w:widowControl/>
              <w:spacing w:before="2" w:line="280" w:lineRule="exact"/>
              <w:rPr>
                <w:rFonts w:asciiTheme="minorHAnsi" w:eastAsiaTheme="minorHAnsi" w:hAnsiTheme="minorHAnsi" w:cstheme="minorHAnsi"/>
                <w:sz w:val="22"/>
                <w:szCs w:val="22"/>
              </w:rPr>
            </w:pPr>
          </w:p>
          <w:p w14:paraId="7A9BA77E" w14:textId="77777777" w:rsidR="002603AC" w:rsidRPr="000F7D78" w:rsidRDefault="002603AC" w:rsidP="007B5532">
            <w:pPr>
              <w:widowControl/>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625</w:t>
            </w:r>
          </w:p>
        </w:tc>
      </w:tr>
      <w:tr w:rsidR="002603AC" w:rsidRPr="000F7D78" w14:paraId="66E54BEF" w14:textId="77777777" w:rsidTr="007B5532">
        <w:trPr>
          <w:trHeight w:hRule="exact" w:val="576"/>
        </w:trPr>
        <w:tc>
          <w:tcPr>
            <w:tcW w:w="2317" w:type="dxa"/>
            <w:tcBorders>
              <w:top w:val="single" w:sz="8" w:space="0" w:color="000000"/>
              <w:left w:val="single" w:sz="8" w:space="0" w:color="000000"/>
              <w:bottom w:val="single" w:sz="8" w:space="0" w:color="000000"/>
              <w:right w:val="single" w:sz="8" w:space="0" w:color="000000"/>
            </w:tcBorders>
          </w:tcPr>
          <w:p w14:paraId="74FF4EFC" w14:textId="77777777" w:rsidR="002603AC" w:rsidRPr="000F7D78" w:rsidRDefault="002603AC" w:rsidP="007B5532">
            <w:pPr>
              <w:widowControl/>
              <w:spacing w:before="1" w:line="280" w:lineRule="exact"/>
              <w:rPr>
                <w:rFonts w:asciiTheme="minorHAnsi" w:eastAsiaTheme="minorHAnsi" w:hAnsiTheme="minorHAnsi" w:cstheme="minorHAnsi"/>
                <w:sz w:val="22"/>
                <w:szCs w:val="22"/>
              </w:rPr>
            </w:pPr>
          </w:p>
          <w:p w14:paraId="018602E6" w14:textId="77777777" w:rsidR="002603AC" w:rsidRPr="000F7D78" w:rsidRDefault="002603AC" w:rsidP="007B5532">
            <w:pPr>
              <w:widowControl/>
              <w:ind w:left="28"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Neuenschwander,</w:t>
            </w:r>
            <w:r w:rsidRPr="000F7D78">
              <w:rPr>
                <w:rFonts w:asciiTheme="minorHAnsi" w:eastAsiaTheme="minorHAnsi" w:hAnsiTheme="minorHAnsi" w:cstheme="minorHAnsi"/>
                <w:spacing w:val="-16"/>
                <w:sz w:val="22"/>
                <w:szCs w:val="22"/>
              </w:rPr>
              <w:t xml:space="preserve"> </w:t>
            </w:r>
            <w:r w:rsidRPr="000F7D78">
              <w:rPr>
                <w:rFonts w:asciiTheme="minorHAnsi" w:eastAsiaTheme="minorHAnsi" w:hAnsiTheme="minorHAnsi" w:cstheme="minorHAnsi"/>
                <w:sz w:val="22"/>
                <w:szCs w:val="22"/>
              </w:rPr>
              <w:t>Daren</w:t>
            </w:r>
          </w:p>
        </w:tc>
        <w:tc>
          <w:tcPr>
            <w:tcW w:w="2894" w:type="dxa"/>
            <w:tcBorders>
              <w:top w:val="single" w:sz="8" w:space="0" w:color="000000"/>
              <w:left w:val="single" w:sz="8" w:space="0" w:color="000000"/>
              <w:bottom w:val="single" w:sz="8" w:space="0" w:color="000000"/>
              <w:right w:val="single" w:sz="8" w:space="0" w:color="000000"/>
            </w:tcBorders>
          </w:tcPr>
          <w:p w14:paraId="0D29F405" w14:textId="77777777" w:rsidR="002603AC" w:rsidRPr="000F7D78" w:rsidRDefault="002603AC" w:rsidP="007B5532">
            <w:pPr>
              <w:widowControl/>
              <w:spacing w:before="1" w:line="280" w:lineRule="exact"/>
              <w:rPr>
                <w:rFonts w:asciiTheme="minorHAnsi" w:eastAsiaTheme="minorHAnsi" w:hAnsiTheme="minorHAnsi" w:cstheme="minorHAnsi"/>
                <w:sz w:val="22"/>
                <w:szCs w:val="22"/>
              </w:rPr>
            </w:pPr>
          </w:p>
          <w:p w14:paraId="1D831BB7" w14:textId="77777777" w:rsidR="002603AC" w:rsidRPr="000F7D78" w:rsidRDefault="002603AC" w:rsidP="007B5532">
            <w:pPr>
              <w:widowControl/>
              <w:ind w:left="28"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PT</w:t>
            </w:r>
            <w:r w:rsidRPr="000F7D78">
              <w:rPr>
                <w:rFonts w:asciiTheme="minorHAnsi" w:eastAsiaTheme="minorHAnsi" w:hAnsiTheme="minorHAnsi" w:cstheme="minorHAnsi"/>
                <w:spacing w:val="-2"/>
                <w:sz w:val="22"/>
                <w:szCs w:val="22"/>
              </w:rPr>
              <w:t xml:space="preserve"> </w:t>
            </w:r>
            <w:r w:rsidRPr="000F7D78">
              <w:rPr>
                <w:rFonts w:asciiTheme="minorHAnsi" w:eastAsiaTheme="minorHAnsi" w:hAnsiTheme="minorHAnsi" w:cstheme="minorHAnsi"/>
                <w:sz w:val="22"/>
                <w:szCs w:val="22"/>
              </w:rPr>
              <w:t>EMS</w:t>
            </w:r>
            <w:r w:rsidRPr="000F7D78">
              <w:rPr>
                <w:rFonts w:asciiTheme="minorHAnsi" w:eastAsiaTheme="minorHAnsi" w:hAnsiTheme="minorHAnsi" w:cstheme="minorHAnsi"/>
                <w:spacing w:val="-4"/>
                <w:sz w:val="22"/>
                <w:szCs w:val="22"/>
              </w:rPr>
              <w:t xml:space="preserve"> </w:t>
            </w:r>
            <w:r w:rsidRPr="000F7D78">
              <w:rPr>
                <w:rFonts w:asciiTheme="minorHAnsi" w:eastAsiaTheme="minorHAnsi" w:hAnsiTheme="minorHAnsi" w:cstheme="minorHAnsi"/>
                <w:sz w:val="22"/>
                <w:szCs w:val="22"/>
              </w:rPr>
              <w:t>Instructor</w:t>
            </w:r>
          </w:p>
        </w:tc>
        <w:tc>
          <w:tcPr>
            <w:tcW w:w="1020" w:type="dxa"/>
            <w:tcBorders>
              <w:top w:val="single" w:sz="8" w:space="0" w:color="000000"/>
              <w:left w:val="single" w:sz="8" w:space="0" w:color="000000"/>
              <w:bottom w:val="single" w:sz="8" w:space="0" w:color="000000"/>
              <w:right w:val="single" w:sz="8" w:space="0" w:color="000000"/>
            </w:tcBorders>
          </w:tcPr>
          <w:p w14:paraId="49CB0DCA" w14:textId="77777777" w:rsidR="002603AC" w:rsidRPr="000F7D78" w:rsidRDefault="002603AC" w:rsidP="007B5532">
            <w:pPr>
              <w:widowControl/>
              <w:spacing w:before="1" w:line="280" w:lineRule="exact"/>
              <w:rPr>
                <w:rFonts w:asciiTheme="minorHAnsi" w:eastAsiaTheme="minorHAnsi" w:hAnsiTheme="minorHAnsi" w:cstheme="minorHAnsi"/>
                <w:sz w:val="22"/>
                <w:szCs w:val="22"/>
              </w:rPr>
            </w:pPr>
          </w:p>
          <w:p w14:paraId="0DDCD976" w14:textId="77777777" w:rsidR="002603AC" w:rsidRPr="000F7D78" w:rsidRDefault="002603AC" w:rsidP="007B5532">
            <w:pPr>
              <w:widowControl/>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600</w:t>
            </w:r>
          </w:p>
        </w:tc>
        <w:tc>
          <w:tcPr>
            <w:tcW w:w="1020" w:type="dxa"/>
            <w:tcBorders>
              <w:top w:val="single" w:sz="8" w:space="0" w:color="000000"/>
              <w:left w:val="single" w:sz="8" w:space="0" w:color="000000"/>
              <w:bottom w:val="single" w:sz="8" w:space="0" w:color="000000"/>
              <w:right w:val="single" w:sz="8" w:space="0" w:color="000000"/>
            </w:tcBorders>
          </w:tcPr>
          <w:p w14:paraId="6C8F4235" w14:textId="77777777" w:rsidR="002603AC" w:rsidRPr="000F7D78" w:rsidRDefault="002603AC" w:rsidP="007B5532">
            <w:pPr>
              <w:widowControl/>
              <w:spacing w:before="1" w:line="280" w:lineRule="exact"/>
              <w:rPr>
                <w:rFonts w:asciiTheme="minorHAnsi" w:eastAsiaTheme="minorHAnsi" w:hAnsiTheme="minorHAnsi" w:cstheme="minorHAnsi"/>
                <w:sz w:val="22"/>
                <w:szCs w:val="22"/>
              </w:rPr>
            </w:pPr>
          </w:p>
          <w:p w14:paraId="4EEBC9E3" w14:textId="77777777" w:rsidR="002603AC" w:rsidRPr="000F7D78" w:rsidRDefault="002603AC" w:rsidP="007B5532">
            <w:pPr>
              <w:widowControl/>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100</w:t>
            </w:r>
          </w:p>
        </w:tc>
        <w:tc>
          <w:tcPr>
            <w:tcW w:w="1096" w:type="dxa"/>
            <w:tcBorders>
              <w:top w:val="single" w:sz="8" w:space="0" w:color="000000"/>
              <w:left w:val="single" w:sz="8" w:space="0" w:color="000000"/>
              <w:bottom w:val="single" w:sz="8" w:space="0" w:color="000000"/>
              <w:right w:val="single" w:sz="4" w:space="0" w:color="auto"/>
            </w:tcBorders>
          </w:tcPr>
          <w:p w14:paraId="46ACF330" w14:textId="77777777" w:rsidR="002603AC" w:rsidRPr="000F7D78" w:rsidRDefault="002603AC" w:rsidP="007B5532">
            <w:pPr>
              <w:widowControl/>
              <w:spacing w:before="1" w:line="280" w:lineRule="exact"/>
              <w:rPr>
                <w:rFonts w:asciiTheme="minorHAnsi" w:eastAsiaTheme="minorHAnsi" w:hAnsiTheme="minorHAnsi" w:cstheme="minorHAnsi"/>
                <w:sz w:val="22"/>
                <w:szCs w:val="22"/>
              </w:rPr>
            </w:pPr>
          </w:p>
          <w:p w14:paraId="73FA5D96" w14:textId="77777777" w:rsidR="002603AC" w:rsidRPr="000F7D78" w:rsidRDefault="002603AC" w:rsidP="007B5532">
            <w:pPr>
              <w:widowControl/>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700</w:t>
            </w:r>
          </w:p>
        </w:tc>
      </w:tr>
      <w:tr w:rsidR="002603AC" w:rsidRPr="000F7D78" w14:paraId="10C0DC2A" w14:textId="77777777" w:rsidTr="007B5532">
        <w:trPr>
          <w:trHeight w:hRule="exact" w:val="576"/>
        </w:trPr>
        <w:tc>
          <w:tcPr>
            <w:tcW w:w="2317" w:type="dxa"/>
            <w:tcBorders>
              <w:top w:val="single" w:sz="8" w:space="0" w:color="000000"/>
              <w:left w:val="single" w:sz="8" w:space="0" w:color="000000"/>
              <w:bottom w:val="single" w:sz="8" w:space="0" w:color="000000"/>
              <w:right w:val="single" w:sz="8" w:space="0" w:color="000000"/>
            </w:tcBorders>
          </w:tcPr>
          <w:p w14:paraId="059F0730" w14:textId="77777777" w:rsidR="002603AC" w:rsidRPr="000F7D78" w:rsidRDefault="002603AC" w:rsidP="007B5532">
            <w:pPr>
              <w:widowControl/>
              <w:spacing w:before="1" w:line="280" w:lineRule="exact"/>
              <w:rPr>
                <w:rFonts w:asciiTheme="minorHAnsi" w:eastAsiaTheme="minorHAnsi" w:hAnsiTheme="minorHAnsi" w:cstheme="minorHAnsi"/>
                <w:sz w:val="22"/>
                <w:szCs w:val="22"/>
              </w:rPr>
            </w:pPr>
          </w:p>
          <w:p w14:paraId="40E37D7A" w14:textId="77777777" w:rsidR="002603AC" w:rsidRPr="000F7D78" w:rsidRDefault="002603AC" w:rsidP="007B5532">
            <w:pPr>
              <w:widowControl/>
              <w:ind w:left="28"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Poast,</w:t>
            </w:r>
            <w:r w:rsidRPr="000F7D78">
              <w:rPr>
                <w:rFonts w:asciiTheme="minorHAnsi" w:eastAsiaTheme="minorHAnsi" w:hAnsiTheme="minorHAnsi" w:cstheme="minorHAnsi"/>
                <w:spacing w:val="-5"/>
                <w:sz w:val="22"/>
                <w:szCs w:val="22"/>
              </w:rPr>
              <w:t xml:space="preserve"> </w:t>
            </w:r>
            <w:r w:rsidRPr="000F7D78">
              <w:rPr>
                <w:rFonts w:asciiTheme="minorHAnsi" w:eastAsiaTheme="minorHAnsi" w:hAnsiTheme="minorHAnsi" w:cstheme="minorHAnsi"/>
                <w:sz w:val="22"/>
                <w:szCs w:val="22"/>
              </w:rPr>
              <w:t>Jeannie</w:t>
            </w:r>
          </w:p>
        </w:tc>
        <w:tc>
          <w:tcPr>
            <w:tcW w:w="2894" w:type="dxa"/>
            <w:tcBorders>
              <w:top w:val="single" w:sz="8" w:space="0" w:color="000000"/>
              <w:left w:val="single" w:sz="8" w:space="0" w:color="000000"/>
              <w:bottom w:val="single" w:sz="8" w:space="0" w:color="000000"/>
              <w:right w:val="single" w:sz="8" w:space="0" w:color="000000"/>
            </w:tcBorders>
          </w:tcPr>
          <w:p w14:paraId="72517E45" w14:textId="77777777" w:rsidR="002603AC" w:rsidRPr="000F7D78" w:rsidRDefault="002603AC" w:rsidP="007B5532">
            <w:pPr>
              <w:widowControl/>
              <w:spacing w:before="1" w:line="280" w:lineRule="exact"/>
              <w:rPr>
                <w:rFonts w:asciiTheme="minorHAnsi" w:eastAsiaTheme="minorHAnsi" w:hAnsiTheme="minorHAnsi" w:cstheme="minorHAnsi"/>
                <w:sz w:val="22"/>
                <w:szCs w:val="22"/>
              </w:rPr>
            </w:pPr>
          </w:p>
          <w:p w14:paraId="3B660BD0" w14:textId="77777777" w:rsidR="002603AC" w:rsidRPr="000F7D78" w:rsidRDefault="002603AC" w:rsidP="007B5532">
            <w:pPr>
              <w:widowControl/>
              <w:ind w:left="28"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PT</w:t>
            </w:r>
            <w:r w:rsidRPr="000F7D78">
              <w:rPr>
                <w:rFonts w:asciiTheme="minorHAnsi" w:eastAsiaTheme="minorHAnsi" w:hAnsiTheme="minorHAnsi" w:cstheme="minorHAnsi"/>
                <w:spacing w:val="-2"/>
                <w:sz w:val="22"/>
                <w:szCs w:val="22"/>
              </w:rPr>
              <w:t xml:space="preserve"> </w:t>
            </w:r>
            <w:r w:rsidRPr="000F7D78">
              <w:rPr>
                <w:rFonts w:asciiTheme="minorHAnsi" w:eastAsiaTheme="minorHAnsi" w:hAnsiTheme="minorHAnsi" w:cstheme="minorHAnsi"/>
                <w:sz w:val="22"/>
                <w:szCs w:val="22"/>
              </w:rPr>
              <w:t>Receptionist</w:t>
            </w:r>
            <w:r w:rsidRPr="000F7D78">
              <w:rPr>
                <w:rFonts w:asciiTheme="minorHAnsi" w:eastAsiaTheme="minorHAnsi" w:hAnsiTheme="minorHAnsi" w:cstheme="minorHAnsi"/>
                <w:spacing w:val="-11"/>
                <w:sz w:val="22"/>
                <w:szCs w:val="22"/>
              </w:rPr>
              <w:t xml:space="preserve"> </w:t>
            </w:r>
            <w:r w:rsidRPr="000F7D78">
              <w:rPr>
                <w:rFonts w:asciiTheme="minorHAnsi" w:eastAsiaTheme="minorHAnsi" w:hAnsiTheme="minorHAnsi" w:cstheme="minorHAnsi"/>
                <w:sz w:val="22"/>
                <w:szCs w:val="22"/>
              </w:rPr>
              <w:t>Clerical</w:t>
            </w:r>
            <w:r w:rsidRPr="000F7D78">
              <w:rPr>
                <w:rFonts w:asciiTheme="minorHAnsi" w:eastAsiaTheme="minorHAnsi" w:hAnsiTheme="minorHAnsi" w:cstheme="minorHAnsi"/>
                <w:spacing w:val="-7"/>
                <w:sz w:val="22"/>
                <w:szCs w:val="22"/>
              </w:rPr>
              <w:t xml:space="preserve"> </w:t>
            </w:r>
            <w:r w:rsidRPr="000F7D78">
              <w:rPr>
                <w:rFonts w:asciiTheme="minorHAnsi" w:eastAsiaTheme="minorHAnsi" w:hAnsiTheme="minorHAnsi" w:cstheme="minorHAnsi"/>
                <w:sz w:val="22"/>
                <w:szCs w:val="22"/>
              </w:rPr>
              <w:t>&gt;5</w:t>
            </w:r>
            <w:r w:rsidRPr="000F7D78">
              <w:rPr>
                <w:rFonts w:asciiTheme="minorHAnsi" w:eastAsiaTheme="minorHAnsi" w:hAnsiTheme="minorHAnsi" w:cstheme="minorHAnsi"/>
                <w:spacing w:val="-2"/>
                <w:sz w:val="22"/>
                <w:szCs w:val="22"/>
              </w:rPr>
              <w:t xml:space="preserve"> </w:t>
            </w:r>
            <w:r w:rsidRPr="000F7D78">
              <w:rPr>
                <w:rFonts w:asciiTheme="minorHAnsi" w:eastAsiaTheme="minorHAnsi" w:hAnsiTheme="minorHAnsi" w:cstheme="minorHAnsi"/>
                <w:sz w:val="22"/>
                <w:szCs w:val="22"/>
              </w:rPr>
              <w:t>yrs</w:t>
            </w:r>
          </w:p>
        </w:tc>
        <w:tc>
          <w:tcPr>
            <w:tcW w:w="1020" w:type="dxa"/>
            <w:tcBorders>
              <w:top w:val="single" w:sz="8" w:space="0" w:color="000000"/>
              <w:left w:val="single" w:sz="8" w:space="0" w:color="000000"/>
              <w:bottom w:val="single" w:sz="8" w:space="0" w:color="000000"/>
              <w:right w:val="single" w:sz="8" w:space="0" w:color="000000"/>
            </w:tcBorders>
          </w:tcPr>
          <w:p w14:paraId="54DFF005" w14:textId="77777777" w:rsidR="002603AC" w:rsidRPr="000F7D78" w:rsidRDefault="002603AC" w:rsidP="007B5532">
            <w:pPr>
              <w:widowControl/>
              <w:spacing w:before="1" w:line="280" w:lineRule="exact"/>
              <w:rPr>
                <w:rFonts w:asciiTheme="minorHAnsi" w:eastAsiaTheme="minorHAnsi" w:hAnsiTheme="minorHAnsi" w:cstheme="minorHAnsi"/>
                <w:sz w:val="22"/>
                <w:szCs w:val="22"/>
              </w:rPr>
            </w:pPr>
          </w:p>
          <w:p w14:paraId="2E07D845" w14:textId="77777777" w:rsidR="002603AC" w:rsidRPr="000F7D78" w:rsidRDefault="002603AC" w:rsidP="007B5532">
            <w:pPr>
              <w:widowControl/>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300</w:t>
            </w:r>
          </w:p>
        </w:tc>
        <w:tc>
          <w:tcPr>
            <w:tcW w:w="1020" w:type="dxa"/>
            <w:tcBorders>
              <w:top w:val="single" w:sz="8" w:space="0" w:color="000000"/>
              <w:left w:val="single" w:sz="8" w:space="0" w:color="000000"/>
              <w:bottom w:val="single" w:sz="8" w:space="0" w:color="000000"/>
              <w:right w:val="single" w:sz="8" w:space="0" w:color="000000"/>
            </w:tcBorders>
          </w:tcPr>
          <w:p w14:paraId="7E008A7B" w14:textId="77777777" w:rsidR="002603AC" w:rsidRPr="000F7D78" w:rsidRDefault="002603AC" w:rsidP="007B5532">
            <w:pPr>
              <w:widowControl/>
              <w:spacing w:before="1" w:line="280" w:lineRule="exact"/>
              <w:rPr>
                <w:rFonts w:asciiTheme="minorHAnsi" w:eastAsiaTheme="minorHAnsi" w:hAnsiTheme="minorHAnsi" w:cstheme="minorHAnsi"/>
                <w:sz w:val="22"/>
                <w:szCs w:val="22"/>
              </w:rPr>
            </w:pPr>
          </w:p>
          <w:p w14:paraId="75CD9275" w14:textId="77777777" w:rsidR="002603AC" w:rsidRPr="000F7D78" w:rsidRDefault="002603AC" w:rsidP="007B5532">
            <w:pPr>
              <w:widowControl/>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100</w:t>
            </w:r>
          </w:p>
        </w:tc>
        <w:tc>
          <w:tcPr>
            <w:tcW w:w="1096" w:type="dxa"/>
            <w:tcBorders>
              <w:top w:val="single" w:sz="8" w:space="0" w:color="000000"/>
              <w:left w:val="single" w:sz="8" w:space="0" w:color="000000"/>
              <w:bottom w:val="single" w:sz="8" w:space="0" w:color="000000"/>
              <w:right w:val="single" w:sz="4" w:space="0" w:color="auto"/>
            </w:tcBorders>
          </w:tcPr>
          <w:p w14:paraId="6A78836B" w14:textId="77777777" w:rsidR="002603AC" w:rsidRPr="000F7D78" w:rsidRDefault="002603AC" w:rsidP="007B5532">
            <w:pPr>
              <w:widowControl/>
              <w:spacing w:before="1" w:line="280" w:lineRule="exact"/>
              <w:rPr>
                <w:rFonts w:asciiTheme="minorHAnsi" w:eastAsiaTheme="minorHAnsi" w:hAnsiTheme="minorHAnsi" w:cstheme="minorHAnsi"/>
                <w:sz w:val="22"/>
                <w:szCs w:val="22"/>
              </w:rPr>
            </w:pPr>
          </w:p>
          <w:p w14:paraId="2C5695E2" w14:textId="77777777" w:rsidR="002603AC" w:rsidRPr="000F7D78" w:rsidRDefault="002603AC" w:rsidP="007B5532">
            <w:pPr>
              <w:widowControl/>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sz w:val="22"/>
                <w:szCs w:val="22"/>
              </w:rPr>
              <w:t>400</w:t>
            </w:r>
          </w:p>
        </w:tc>
      </w:tr>
      <w:tr w:rsidR="002603AC" w:rsidRPr="000F7D78" w14:paraId="6AD2D6E7" w14:textId="77777777" w:rsidTr="007B5532">
        <w:trPr>
          <w:trHeight w:hRule="exact" w:val="576"/>
        </w:trPr>
        <w:tc>
          <w:tcPr>
            <w:tcW w:w="2317" w:type="dxa"/>
            <w:tcBorders>
              <w:top w:val="single" w:sz="8" w:space="0" w:color="000000"/>
              <w:left w:val="single" w:sz="8" w:space="0" w:color="000000"/>
              <w:bottom w:val="single" w:sz="8" w:space="0" w:color="000000"/>
              <w:right w:val="single" w:sz="8" w:space="0" w:color="000000"/>
            </w:tcBorders>
          </w:tcPr>
          <w:p w14:paraId="51CB01A9" w14:textId="77777777" w:rsidR="002603AC" w:rsidRPr="000F7D78" w:rsidRDefault="002603AC" w:rsidP="007B5532">
            <w:pPr>
              <w:widowControl/>
              <w:spacing w:line="263" w:lineRule="exact"/>
              <w:ind w:left="28" w:right="-20"/>
              <w:rPr>
                <w:rFonts w:asciiTheme="minorHAnsi" w:eastAsiaTheme="minorHAnsi" w:hAnsiTheme="minorHAnsi" w:cstheme="minorHAnsi"/>
                <w:position w:val="1"/>
                <w:sz w:val="22"/>
                <w:szCs w:val="22"/>
              </w:rPr>
            </w:pPr>
          </w:p>
          <w:p w14:paraId="740B9864" w14:textId="77777777" w:rsidR="002603AC" w:rsidRPr="000F7D78" w:rsidRDefault="002603AC" w:rsidP="007B5532">
            <w:pPr>
              <w:widowControl/>
              <w:spacing w:line="263" w:lineRule="exact"/>
              <w:ind w:left="28" w:right="-20"/>
              <w:rPr>
                <w:rFonts w:asciiTheme="minorHAnsi" w:eastAsiaTheme="minorHAnsi" w:hAnsiTheme="minorHAnsi" w:cstheme="minorHAnsi"/>
                <w:sz w:val="22"/>
                <w:szCs w:val="22"/>
              </w:rPr>
            </w:pPr>
            <w:r w:rsidRPr="000F7D78">
              <w:rPr>
                <w:rFonts w:asciiTheme="minorHAnsi" w:eastAsiaTheme="minorHAnsi" w:hAnsiTheme="minorHAnsi" w:cstheme="minorHAnsi"/>
                <w:position w:val="1"/>
                <w:sz w:val="22"/>
                <w:szCs w:val="22"/>
              </w:rPr>
              <w:t>Ramey,</w:t>
            </w:r>
            <w:r w:rsidRPr="000F7D78">
              <w:rPr>
                <w:rFonts w:asciiTheme="minorHAnsi" w:eastAsiaTheme="minorHAnsi" w:hAnsiTheme="minorHAnsi" w:cstheme="minorHAnsi"/>
                <w:spacing w:val="-7"/>
                <w:position w:val="1"/>
                <w:sz w:val="22"/>
                <w:szCs w:val="22"/>
              </w:rPr>
              <w:t xml:space="preserve"> </w:t>
            </w:r>
            <w:r w:rsidRPr="000F7D78">
              <w:rPr>
                <w:rFonts w:asciiTheme="minorHAnsi" w:eastAsiaTheme="minorHAnsi" w:hAnsiTheme="minorHAnsi" w:cstheme="minorHAnsi"/>
                <w:position w:val="1"/>
                <w:sz w:val="22"/>
                <w:szCs w:val="22"/>
              </w:rPr>
              <w:t>Ritch</w:t>
            </w:r>
          </w:p>
        </w:tc>
        <w:tc>
          <w:tcPr>
            <w:tcW w:w="2894" w:type="dxa"/>
            <w:tcBorders>
              <w:top w:val="single" w:sz="8" w:space="0" w:color="000000"/>
              <w:left w:val="single" w:sz="8" w:space="0" w:color="000000"/>
              <w:bottom w:val="single" w:sz="8" w:space="0" w:color="000000"/>
              <w:right w:val="single" w:sz="8" w:space="0" w:color="000000"/>
            </w:tcBorders>
          </w:tcPr>
          <w:p w14:paraId="7BE23906" w14:textId="77777777" w:rsidR="002603AC" w:rsidRPr="000F7D78" w:rsidRDefault="002603AC" w:rsidP="007B5532">
            <w:pPr>
              <w:widowControl/>
              <w:spacing w:line="263" w:lineRule="exact"/>
              <w:ind w:left="28" w:right="-20"/>
              <w:rPr>
                <w:rFonts w:asciiTheme="minorHAnsi" w:eastAsiaTheme="minorHAnsi" w:hAnsiTheme="minorHAnsi" w:cstheme="minorHAnsi"/>
                <w:position w:val="1"/>
                <w:sz w:val="22"/>
                <w:szCs w:val="22"/>
              </w:rPr>
            </w:pPr>
          </w:p>
          <w:p w14:paraId="30B28F65" w14:textId="77777777" w:rsidR="002603AC" w:rsidRPr="000F7D78" w:rsidRDefault="002603AC" w:rsidP="007B5532">
            <w:pPr>
              <w:widowControl/>
              <w:spacing w:line="263" w:lineRule="exact"/>
              <w:ind w:left="28" w:right="-20"/>
              <w:rPr>
                <w:rFonts w:asciiTheme="minorHAnsi" w:eastAsiaTheme="minorHAnsi" w:hAnsiTheme="minorHAnsi" w:cstheme="minorHAnsi"/>
                <w:sz w:val="22"/>
                <w:szCs w:val="22"/>
              </w:rPr>
            </w:pPr>
            <w:r w:rsidRPr="000F7D78">
              <w:rPr>
                <w:rFonts w:asciiTheme="minorHAnsi" w:eastAsiaTheme="minorHAnsi" w:hAnsiTheme="minorHAnsi" w:cstheme="minorHAnsi"/>
                <w:position w:val="1"/>
                <w:sz w:val="22"/>
                <w:szCs w:val="22"/>
              </w:rPr>
              <w:t>PT</w:t>
            </w:r>
            <w:r w:rsidRPr="000F7D78">
              <w:rPr>
                <w:rFonts w:asciiTheme="minorHAnsi" w:eastAsiaTheme="minorHAnsi" w:hAnsiTheme="minorHAnsi" w:cstheme="minorHAnsi"/>
                <w:spacing w:val="-2"/>
                <w:position w:val="1"/>
                <w:sz w:val="22"/>
                <w:szCs w:val="22"/>
              </w:rPr>
              <w:t xml:space="preserve"> </w:t>
            </w:r>
            <w:r w:rsidRPr="000F7D78">
              <w:rPr>
                <w:rFonts w:asciiTheme="minorHAnsi" w:eastAsiaTheme="minorHAnsi" w:hAnsiTheme="minorHAnsi" w:cstheme="minorHAnsi"/>
                <w:position w:val="1"/>
                <w:sz w:val="22"/>
                <w:szCs w:val="22"/>
              </w:rPr>
              <w:t>IM</w:t>
            </w:r>
            <w:r w:rsidRPr="000F7D78">
              <w:rPr>
                <w:rFonts w:asciiTheme="minorHAnsi" w:eastAsiaTheme="minorHAnsi" w:hAnsiTheme="minorHAnsi" w:cstheme="minorHAnsi"/>
                <w:spacing w:val="-2"/>
                <w:position w:val="1"/>
                <w:sz w:val="22"/>
                <w:szCs w:val="22"/>
              </w:rPr>
              <w:t xml:space="preserve"> </w:t>
            </w:r>
            <w:r w:rsidRPr="000F7D78">
              <w:rPr>
                <w:rFonts w:asciiTheme="minorHAnsi" w:eastAsiaTheme="minorHAnsi" w:hAnsiTheme="minorHAnsi" w:cstheme="minorHAnsi"/>
                <w:position w:val="1"/>
                <w:sz w:val="22"/>
                <w:szCs w:val="22"/>
              </w:rPr>
              <w:t>RAMTEC</w:t>
            </w:r>
            <w:r w:rsidRPr="000F7D78">
              <w:rPr>
                <w:rFonts w:asciiTheme="minorHAnsi" w:eastAsiaTheme="minorHAnsi" w:hAnsiTheme="minorHAnsi" w:cstheme="minorHAnsi"/>
                <w:spacing w:val="-8"/>
                <w:position w:val="1"/>
                <w:sz w:val="22"/>
                <w:szCs w:val="22"/>
              </w:rPr>
              <w:t xml:space="preserve"> </w:t>
            </w:r>
            <w:r w:rsidRPr="000F7D78">
              <w:rPr>
                <w:rFonts w:asciiTheme="minorHAnsi" w:eastAsiaTheme="minorHAnsi" w:hAnsiTheme="minorHAnsi" w:cstheme="minorHAnsi"/>
                <w:position w:val="1"/>
                <w:sz w:val="22"/>
                <w:szCs w:val="22"/>
              </w:rPr>
              <w:t>Instructor</w:t>
            </w:r>
          </w:p>
        </w:tc>
        <w:tc>
          <w:tcPr>
            <w:tcW w:w="1020" w:type="dxa"/>
            <w:tcBorders>
              <w:top w:val="single" w:sz="8" w:space="0" w:color="000000"/>
              <w:left w:val="single" w:sz="8" w:space="0" w:color="000000"/>
              <w:bottom w:val="single" w:sz="8" w:space="0" w:color="000000"/>
              <w:right w:val="single" w:sz="8" w:space="0" w:color="000000"/>
            </w:tcBorders>
          </w:tcPr>
          <w:p w14:paraId="4D33E50A" w14:textId="77777777" w:rsidR="002603AC" w:rsidRPr="000F7D78" w:rsidRDefault="002603AC" w:rsidP="007B5532">
            <w:pPr>
              <w:widowControl/>
              <w:spacing w:line="263" w:lineRule="exact"/>
              <w:ind w:left="341" w:right="-20"/>
              <w:rPr>
                <w:rFonts w:asciiTheme="minorHAnsi" w:eastAsiaTheme="minorHAnsi" w:hAnsiTheme="minorHAnsi" w:cstheme="minorHAnsi"/>
                <w:position w:val="1"/>
                <w:sz w:val="22"/>
                <w:szCs w:val="22"/>
              </w:rPr>
            </w:pPr>
          </w:p>
          <w:p w14:paraId="5AE6982F" w14:textId="77777777" w:rsidR="002603AC" w:rsidRPr="000F7D78" w:rsidRDefault="002603AC" w:rsidP="007B5532">
            <w:pPr>
              <w:widowControl/>
              <w:spacing w:line="263" w:lineRule="exact"/>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position w:val="1"/>
                <w:sz w:val="22"/>
                <w:szCs w:val="22"/>
              </w:rPr>
              <w:t>150</w:t>
            </w:r>
          </w:p>
        </w:tc>
        <w:tc>
          <w:tcPr>
            <w:tcW w:w="1020" w:type="dxa"/>
            <w:tcBorders>
              <w:top w:val="single" w:sz="8" w:space="0" w:color="000000"/>
              <w:left w:val="single" w:sz="8" w:space="0" w:color="000000"/>
              <w:bottom w:val="single" w:sz="8" w:space="0" w:color="000000"/>
              <w:right w:val="single" w:sz="8" w:space="0" w:color="000000"/>
            </w:tcBorders>
          </w:tcPr>
          <w:p w14:paraId="5B691DF6" w14:textId="77777777" w:rsidR="002603AC" w:rsidRPr="000F7D78" w:rsidRDefault="002603AC" w:rsidP="007B5532">
            <w:pPr>
              <w:widowControl/>
              <w:spacing w:line="263" w:lineRule="exact"/>
              <w:ind w:left="341" w:right="-20"/>
              <w:rPr>
                <w:rFonts w:asciiTheme="minorHAnsi" w:eastAsiaTheme="minorHAnsi" w:hAnsiTheme="minorHAnsi" w:cstheme="minorHAnsi"/>
                <w:position w:val="1"/>
                <w:sz w:val="22"/>
                <w:szCs w:val="22"/>
              </w:rPr>
            </w:pPr>
          </w:p>
          <w:p w14:paraId="6AAF4CDE" w14:textId="77777777" w:rsidR="002603AC" w:rsidRPr="000F7D78" w:rsidRDefault="002603AC" w:rsidP="007B5532">
            <w:pPr>
              <w:widowControl/>
              <w:spacing w:line="263" w:lineRule="exact"/>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position w:val="1"/>
                <w:sz w:val="22"/>
                <w:szCs w:val="22"/>
              </w:rPr>
              <w:t>150</w:t>
            </w:r>
          </w:p>
        </w:tc>
        <w:tc>
          <w:tcPr>
            <w:tcW w:w="1096" w:type="dxa"/>
            <w:tcBorders>
              <w:top w:val="single" w:sz="8" w:space="0" w:color="000000"/>
              <w:left w:val="single" w:sz="8" w:space="0" w:color="000000"/>
              <w:bottom w:val="single" w:sz="8" w:space="0" w:color="000000"/>
              <w:right w:val="single" w:sz="4" w:space="0" w:color="auto"/>
            </w:tcBorders>
          </w:tcPr>
          <w:p w14:paraId="6224CD11" w14:textId="77777777" w:rsidR="002603AC" w:rsidRPr="000F7D78" w:rsidRDefault="002603AC" w:rsidP="007B5532">
            <w:pPr>
              <w:widowControl/>
              <w:spacing w:line="263" w:lineRule="exact"/>
              <w:ind w:left="341" w:right="-20"/>
              <w:rPr>
                <w:rFonts w:asciiTheme="minorHAnsi" w:eastAsiaTheme="minorHAnsi" w:hAnsiTheme="minorHAnsi" w:cstheme="minorHAnsi"/>
                <w:position w:val="1"/>
                <w:sz w:val="22"/>
                <w:szCs w:val="22"/>
              </w:rPr>
            </w:pPr>
          </w:p>
          <w:p w14:paraId="38DBFF03" w14:textId="77777777" w:rsidR="002603AC" w:rsidRPr="000F7D78" w:rsidRDefault="002603AC" w:rsidP="007B5532">
            <w:pPr>
              <w:widowControl/>
              <w:spacing w:line="263" w:lineRule="exact"/>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position w:val="1"/>
                <w:sz w:val="22"/>
                <w:szCs w:val="22"/>
              </w:rPr>
              <w:t>300</w:t>
            </w:r>
          </w:p>
        </w:tc>
      </w:tr>
      <w:tr w:rsidR="002603AC" w:rsidRPr="000F7D78" w14:paraId="672FB2C8" w14:textId="77777777" w:rsidTr="007B5532">
        <w:trPr>
          <w:trHeight w:hRule="exact" w:val="576"/>
        </w:trPr>
        <w:tc>
          <w:tcPr>
            <w:tcW w:w="2317" w:type="dxa"/>
            <w:tcBorders>
              <w:top w:val="single" w:sz="8" w:space="0" w:color="000000"/>
              <w:left w:val="single" w:sz="8" w:space="0" w:color="000000"/>
              <w:bottom w:val="single" w:sz="8" w:space="0" w:color="000000"/>
              <w:right w:val="single" w:sz="8" w:space="0" w:color="000000"/>
            </w:tcBorders>
          </w:tcPr>
          <w:p w14:paraId="358B3A54" w14:textId="77777777" w:rsidR="002603AC" w:rsidRPr="000F7D78" w:rsidRDefault="002603AC" w:rsidP="007B5532">
            <w:pPr>
              <w:widowControl/>
              <w:spacing w:line="263" w:lineRule="exact"/>
              <w:ind w:left="28" w:right="-20"/>
              <w:rPr>
                <w:rFonts w:asciiTheme="minorHAnsi" w:eastAsiaTheme="minorHAnsi" w:hAnsiTheme="minorHAnsi" w:cstheme="minorHAnsi"/>
                <w:position w:val="1"/>
                <w:sz w:val="22"/>
                <w:szCs w:val="22"/>
              </w:rPr>
            </w:pPr>
          </w:p>
          <w:p w14:paraId="39497D43" w14:textId="77777777" w:rsidR="002603AC" w:rsidRPr="000F7D78" w:rsidRDefault="002603AC" w:rsidP="007B5532">
            <w:pPr>
              <w:widowControl/>
              <w:spacing w:line="263" w:lineRule="exact"/>
              <w:ind w:left="28" w:right="-20"/>
              <w:rPr>
                <w:rFonts w:asciiTheme="minorHAnsi" w:eastAsiaTheme="minorHAnsi" w:hAnsiTheme="minorHAnsi" w:cstheme="minorHAnsi"/>
                <w:sz w:val="22"/>
                <w:szCs w:val="22"/>
              </w:rPr>
            </w:pPr>
            <w:r w:rsidRPr="000F7D78">
              <w:rPr>
                <w:rFonts w:asciiTheme="minorHAnsi" w:eastAsiaTheme="minorHAnsi" w:hAnsiTheme="minorHAnsi" w:cstheme="minorHAnsi"/>
                <w:position w:val="1"/>
                <w:sz w:val="22"/>
                <w:szCs w:val="22"/>
              </w:rPr>
              <w:t>Reynolds,</w:t>
            </w:r>
            <w:r w:rsidRPr="000F7D78">
              <w:rPr>
                <w:rFonts w:asciiTheme="minorHAnsi" w:eastAsiaTheme="minorHAnsi" w:hAnsiTheme="minorHAnsi" w:cstheme="minorHAnsi"/>
                <w:spacing w:val="-9"/>
                <w:position w:val="1"/>
                <w:sz w:val="22"/>
                <w:szCs w:val="22"/>
              </w:rPr>
              <w:t xml:space="preserve"> </w:t>
            </w:r>
            <w:r w:rsidRPr="000F7D78">
              <w:rPr>
                <w:rFonts w:asciiTheme="minorHAnsi" w:eastAsiaTheme="minorHAnsi" w:hAnsiTheme="minorHAnsi" w:cstheme="minorHAnsi"/>
                <w:position w:val="1"/>
                <w:sz w:val="22"/>
                <w:szCs w:val="22"/>
              </w:rPr>
              <w:t>Thomas</w:t>
            </w:r>
          </w:p>
        </w:tc>
        <w:tc>
          <w:tcPr>
            <w:tcW w:w="2894" w:type="dxa"/>
            <w:tcBorders>
              <w:top w:val="single" w:sz="8" w:space="0" w:color="000000"/>
              <w:left w:val="single" w:sz="8" w:space="0" w:color="000000"/>
              <w:bottom w:val="single" w:sz="8" w:space="0" w:color="000000"/>
              <w:right w:val="single" w:sz="8" w:space="0" w:color="000000"/>
            </w:tcBorders>
          </w:tcPr>
          <w:p w14:paraId="53573786" w14:textId="77777777" w:rsidR="002603AC" w:rsidRPr="000F7D78" w:rsidRDefault="002603AC" w:rsidP="007B5532">
            <w:pPr>
              <w:widowControl/>
              <w:spacing w:line="263" w:lineRule="exact"/>
              <w:ind w:left="27" w:right="-20"/>
              <w:rPr>
                <w:rFonts w:asciiTheme="minorHAnsi" w:eastAsiaTheme="minorHAnsi" w:hAnsiTheme="minorHAnsi" w:cstheme="minorHAnsi"/>
                <w:position w:val="1"/>
                <w:sz w:val="22"/>
                <w:szCs w:val="22"/>
              </w:rPr>
            </w:pPr>
          </w:p>
          <w:p w14:paraId="53F9F4C2" w14:textId="77777777" w:rsidR="002603AC" w:rsidRPr="000F7D78" w:rsidRDefault="002603AC" w:rsidP="007B5532">
            <w:pPr>
              <w:widowControl/>
              <w:spacing w:line="263" w:lineRule="exact"/>
              <w:ind w:left="27" w:right="-20"/>
              <w:rPr>
                <w:rFonts w:asciiTheme="minorHAnsi" w:eastAsiaTheme="minorHAnsi" w:hAnsiTheme="minorHAnsi" w:cstheme="minorHAnsi"/>
                <w:sz w:val="22"/>
                <w:szCs w:val="22"/>
              </w:rPr>
            </w:pPr>
            <w:r w:rsidRPr="000F7D78">
              <w:rPr>
                <w:rFonts w:asciiTheme="minorHAnsi" w:eastAsiaTheme="minorHAnsi" w:hAnsiTheme="minorHAnsi" w:cstheme="minorHAnsi"/>
                <w:position w:val="1"/>
                <w:sz w:val="22"/>
                <w:szCs w:val="22"/>
              </w:rPr>
              <w:t>PT</w:t>
            </w:r>
            <w:r w:rsidRPr="000F7D78">
              <w:rPr>
                <w:rFonts w:asciiTheme="minorHAnsi" w:eastAsiaTheme="minorHAnsi" w:hAnsiTheme="minorHAnsi" w:cstheme="minorHAnsi"/>
                <w:spacing w:val="-2"/>
                <w:position w:val="1"/>
                <w:sz w:val="22"/>
                <w:szCs w:val="22"/>
              </w:rPr>
              <w:t xml:space="preserve"> </w:t>
            </w:r>
            <w:r w:rsidRPr="000F7D78">
              <w:rPr>
                <w:rFonts w:asciiTheme="minorHAnsi" w:eastAsiaTheme="minorHAnsi" w:hAnsiTheme="minorHAnsi" w:cstheme="minorHAnsi"/>
                <w:position w:val="1"/>
                <w:sz w:val="22"/>
                <w:szCs w:val="22"/>
              </w:rPr>
              <w:t>IM</w:t>
            </w:r>
            <w:r w:rsidRPr="000F7D78">
              <w:rPr>
                <w:rFonts w:asciiTheme="minorHAnsi" w:eastAsiaTheme="minorHAnsi" w:hAnsiTheme="minorHAnsi" w:cstheme="minorHAnsi"/>
                <w:spacing w:val="-2"/>
                <w:position w:val="1"/>
                <w:sz w:val="22"/>
                <w:szCs w:val="22"/>
              </w:rPr>
              <w:t xml:space="preserve"> </w:t>
            </w:r>
            <w:r w:rsidRPr="000F7D78">
              <w:rPr>
                <w:rFonts w:asciiTheme="minorHAnsi" w:eastAsiaTheme="minorHAnsi" w:hAnsiTheme="minorHAnsi" w:cstheme="minorHAnsi"/>
                <w:position w:val="1"/>
                <w:sz w:val="22"/>
                <w:szCs w:val="22"/>
              </w:rPr>
              <w:t>RAMTEC</w:t>
            </w:r>
            <w:r w:rsidRPr="000F7D78">
              <w:rPr>
                <w:rFonts w:asciiTheme="minorHAnsi" w:eastAsiaTheme="minorHAnsi" w:hAnsiTheme="minorHAnsi" w:cstheme="minorHAnsi"/>
                <w:spacing w:val="-8"/>
                <w:position w:val="1"/>
                <w:sz w:val="22"/>
                <w:szCs w:val="22"/>
              </w:rPr>
              <w:t xml:space="preserve"> </w:t>
            </w:r>
            <w:r w:rsidRPr="000F7D78">
              <w:rPr>
                <w:rFonts w:asciiTheme="minorHAnsi" w:eastAsiaTheme="minorHAnsi" w:hAnsiTheme="minorHAnsi" w:cstheme="minorHAnsi"/>
                <w:position w:val="1"/>
                <w:sz w:val="22"/>
                <w:szCs w:val="22"/>
              </w:rPr>
              <w:t>Instructor</w:t>
            </w:r>
          </w:p>
        </w:tc>
        <w:tc>
          <w:tcPr>
            <w:tcW w:w="1020" w:type="dxa"/>
            <w:tcBorders>
              <w:top w:val="single" w:sz="8" w:space="0" w:color="000000"/>
              <w:left w:val="single" w:sz="8" w:space="0" w:color="000000"/>
              <w:bottom w:val="single" w:sz="8" w:space="0" w:color="000000"/>
              <w:right w:val="single" w:sz="8" w:space="0" w:color="000000"/>
            </w:tcBorders>
          </w:tcPr>
          <w:p w14:paraId="372F9197" w14:textId="77777777" w:rsidR="002603AC" w:rsidRPr="000F7D78" w:rsidRDefault="002603AC" w:rsidP="007B5532">
            <w:pPr>
              <w:widowControl/>
              <w:spacing w:line="263" w:lineRule="exact"/>
              <w:ind w:left="341" w:right="-20"/>
              <w:rPr>
                <w:rFonts w:asciiTheme="minorHAnsi" w:eastAsiaTheme="minorHAnsi" w:hAnsiTheme="minorHAnsi" w:cstheme="minorHAnsi"/>
                <w:position w:val="1"/>
                <w:sz w:val="22"/>
                <w:szCs w:val="22"/>
              </w:rPr>
            </w:pPr>
          </w:p>
          <w:p w14:paraId="36F122E6" w14:textId="77777777" w:rsidR="002603AC" w:rsidRPr="000F7D78" w:rsidRDefault="002603AC" w:rsidP="007B5532">
            <w:pPr>
              <w:widowControl/>
              <w:spacing w:line="263" w:lineRule="exact"/>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position w:val="1"/>
                <w:sz w:val="22"/>
                <w:szCs w:val="22"/>
              </w:rPr>
              <w:t>400</w:t>
            </w:r>
          </w:p>
        </w:tc>
        <w:tc>
          <w:tcPr>
            <w:tcW w:w="1020" w:type="dxa"/>
            <w:tcBorders>
              <w:top w:val="single" w:sz="8" w:space="0" w:color="000000"/>
              <w:left w:val="single" w:sz="8" w:space="0" w:color="000000"/>
              <w:bottom w:val="single" w:sz="8" w:space="0" w:color="000000"/>
              <w:right w:val="single" w:sz="8" w:space="0" w:color="000000"/>
            </w:tcBorders>
          </w:tcPr>
          <w:p w14:paraId="5BD4B19D" w14:textId="77777777" w:rsidR="002603AC" w:rsidRPr="000F7D78" w:rsidRDefault="002603AC" w:rsidP="007B5532">
            <w:pPr>
              <w:widowControl/>
              <w:spacing w:line="263" w:lineRule="exact"/>
              <w:ind w:left="341" w:right="-20"/>
              <w:rPr>
                <w:rFonts w:asciiTheme="minorHAnsi" w:eastAsiaTheme="minorHAnsi" w:hAnsiTheme="minorHAnsi" w:cstheme="minorHAnsi"/>
                <w:position w:val="1"/>
                <w:sz w:val="22"/>
                <w:szCs w:val="22"/>
              </w:rPr>
            </w:pPr>
          </w:p>
          <w:p w14:paraId="09AEA8A2" w14:textId="77777777" w:rsidR="002603AC" w:rsidRPr="000F7D78" w:rsidRDefault="002603AC" w:rsidP="007B5532">
            <w:pPr>
              <w:widowControl/>
              <w:spacing w:line="263" w:lineRule="exact"/>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position w:val="1"/>
                <w:sz w:val="22"/>
                <w:szCs w:val="22"/>
              </w:rPr>
              <w:t>100</w:t>
            </w:r>
          </w:p>
        </w:tc>
        <w:tc>
          <w:tcPr>
            <w:tcW w:w="1096" w:type="dxa"/>
            <w:tcBorders>
              <w:top w:val="single" w:sz="8" w:space="0" w:color="000000"/>
              <w:left w:val="single" w:sz="8" w:space="0" w:color="000000"/>
              <w:bottom w:val="single" w:sz="8" w:space="0" w:color="000000"/>
              <w:right w:val="single" w:sz="4" w:space="0" w:color="auto"/>
            </w:tcBorders>
          </w:tcPr>
          <w:p w14:paraId="0C88051A" w14:textId="77777777" w:rsidR="002603AC" w:rsidRPr="000F7D78" w:rsidRDefault="002603AC" w:rsidP="007B5532">
            <w:pPr>
              <w:widowControl/>
              <w:spacing w:line="263" w:lineRule="exact"/>
              <w:ind w:left="341" w:right="-20"/>
              <w:rPr>
                <w:rFonts w:asciiTheme="minorHAnsi" w:eastAsiaTheme="minorHAnsi" w:hAnsiTheme="minorHAnsi" w:cstheme="minorHAnsi"/>
                <w:position w:val="1"/>
                <w:sz w:val="22"/>
                <w:szCs w:val="22"/>
              </w:rPr>
            </w:pPr>
          </w:p>
          <w:p w14:paraId="59387D67" w14:textId="77777777" w:rsidR="002603AC" w:rsidRPr="000F7D78" w:rsidRDefault="002603AC" w:rsidP="007B5532">
            <w:pPr>
              <w:widowControl/>
              <w:spacing w:line="263" w:lineRule="exact"/>
              <w:ind w:left="341" w:right="-20"/>
              <w:rPr>
                <w:rFonts w:asciiTheme="minorHAnsi" w:eastAsiaTheme="minorHAnsi" w:hAnsiTheme="minorHAnsi" w:cstheme="minorHAnsi"/>
                <w:sz w:val="22"/>
                <w:szCs w:val="22"/>
              </w:rPr>
            </w:pPr>
            <w:r w:rsidRPr="000F7D78">
              <w:rPr>
                <w:rFonts w:asciiTheme="minorHAnsi" w:eastAsiaTheme="minorHAnsi" w:hAnsiTheme="minorHAnsi" w:cstheme="minorHAnsi"/>
                <w:position w:val="1"/>
                <w:sz w:val="22"/>
                <w:szCs w:val="22"/>
              </w:rPr>
              <w:t>500</w:t>
            </w:r>
          </w:p>
        </w:tc>
      </w:tr>
    </w:tbl>
    <w:p w14:paraId="2BEA7EBF" w14:textId="77777777" w:rsidR="002603AC" w:rsidRPr="000F7D78" w:rsidRDefault="002603AC" w:rsidP="002603AC">
      <w:pPr>
        <w:pStyle w:val="ListParagraph"/>
        <w:shd w:val="clear" w:color="auto" w:fill="FFFFFF" w:themeFill="background1"/>
        <w:ind w:left="1800"/>
        <w:jc w:val="both"/>
        <w:rPr>
          <w:rFonts w:asciiTheme="minorHAnsi" w:hAnsiTheme="minorHAnsi" w:cstheme="minorHAnsi"/>
          <w:sz w:val="22"/>
          <w:szCs w:val="22"/>
          <w:u w:val="single"/>
        </w:rPr>
      </w:pPr>
    </w:p>
    <w:p w14:paraId="5E0D21ED" w14:textId="77777777" w:rsidR="002603AC" w:rsidRPr="000F7D78" w:rsidRDefault="002603AC" w:rsidP="002603AC">
      <w:pPr>
        <w:pStyle w:val="ListParagraph"/>
        <w:numPr>
          <w:ilvl w:val="0"/>
          <w:numId w:val="14"/>
        </w:numPr>
        <w:shd w:val="clear" w:color="auto" w:fill="FFFFFF" w:themeFill="background1"/>
        <w:tabs>
          <w:tab w:val="left" w:pos="1800"/>
        </w:tabs>
        <w:jc w:val="both"/>
        <w:rPr>
          <w:rFonts w:asciiTheme="minorHAnsi" w:hAnsiTheme="minorHAnsi" w:cstheme="minorHAnsi"/>
          <w:sz w:val="22"/>
          <w:szCs w:val="22"/>
        </w:rPr>
      </w:pPr>
      <w:r w:rsidRPr="000F7D78">
        <w:rPr>
          <w:rFonts w:asciiTheme="minorHAnsi" w:hAnsiTheme="minorHAnsi" w:cstheme="minorHAnsi"/>
          <w:sz w:val="22"/>
          <w:szCs w:val="22"/>
        </w:rPr>
        <w:t xml:space="preserve">Mark Edington, </w:t>
      </w:r>
      <w:r>
        <w:rPr>
          <w:rFonts w:asciiTheme="minorHAnsi" w:hAnsiTheme="minorHAnsi" w:cstheme="minorHAnsi"/>
          <w:sz w:val="22"/>
          <w:szCs w:val="22"/>
        </w:rPr>
        <w:t>Overtime</w:t>
      </w:r>
      <w:r w:rsidRPr="000F7D78">
        <w:rPr>
          <w:rFonts w:asciiTheme="minorHAnsi" w:hAnsiTheme="minorHAnsi" w:cstheme="minorHAnsi"/>
          <w:sz w:val="22"/>
          <w:szCs w:val="22"/>
        </w:rPr>
        <w:t xml:space="preserve"> hours for Jobs Ohio RRTT (Ramtec Robotic Technician Training) instruction $</w:t>
      </w:r>
      <w:r>
        <w:rPr>
          <w:rFonts w:asciiTheme="minorHAnsi" w:hAnsiTheme="minorHAnsi" w:cstheme="minorHAnsi"/>
          <w:sz w:val="22"/>
          <w:szCs w:val="22"/>
        </w:rPr>
        <w:t>53.124 per</w:t>
      </w:r>
      <w:r w:rsidRPr="000F7D78">
        <w:rPr>
          <w:rFonts w:asciiTheme="minorHAnsi" w:hAnsiTheme="minorHAnsi" w:cstheme="minorHAnsi"/>
          <w:sz w:val="22"/>
          <w:szCs w:val="22"/>
        </w:rPr>
        <w:t xml:space="preserve"> hour on an as needed basis.</w:t>
      </w:r>
    </w:p>
    <w:p w14:paraId="38DB784F" w14:textId="77777777" w:rsidR="002603AC" w:rsidRPr="00CB4730"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Theme="minorHAnsi" w:hAnsiTheme="minorHAnsi" w:cstheme="minorHAnsi"/>
          <w:sz w:val="14"/>
          <w:szCs w:val="22"/>
        </w:rPr>
      </w:pPr>
    </w:p>
    <w:p w14:paraId="56A3482A" w14:textId="77777777" w:rsidR="002603AC" w:rsidRPr="000F7D78" w:rsidRDefault="002603AC" w:rsidP="002603AC">
      <w:pPr>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sz w:val="22"/>
          <w:szCs w:val="22"/>
        </w:rPr>
      </w:pPr>
      <w:r w:rsidRPr="000F7D78">
        <w:rPr>
          <w:rFonts w:asciiTheme="minorHAnsi" w:hAnsiTheme="minorHAnsi" w:cstheme="minorHAnsi"/>
          <w:sz w:val="22"/>
          <w:szCs w:val="22"/>
        </w:rPr>
        <w:t>Brian Thomas, Part-time EMS CE Instructor, effective 06/01/18 – 06/30/18, Ad. Ed. PT Schedule.</w:t>
      </w:r>
    </w:p>
    <w:p w14:paraId="51144873" w14:textId="77777777" w:rsidR="002603AC" w:rsidRPr="00CB4730" w:rsidRDefault="002603AC" w:rsidP="002603AC">
      <w:pPr>
        <w:pStyle w:val="ListParagraph"/>
        <w:rPr>
          <w:rFonts w:asciiTheme="minorHAnsi" w:hAnsiTheme="minorHAnsi" w:cstheme="minorHAnsi"/>
          <w:sz w:val="14"/>
          <w:szCs w:val="22"/>
        </w:rPr>
      </w:pPr>
    </w:p>
    <w:p w14:paraId="122C51C6" w14:textId="77777777" w:rsidR="002603AC" w:rsidRPr="000F7D78" w:rsidRDefault="002603AC" w:rsidP="002603AC">
      <w:pPr>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sz w:val="22"/>
          <w:szCs w:val="22"/>
        </w:rPr>
      </w:pPr>
      <w:r w:rsidRPr="000F7D78">
        <w:rPr>
          <w:rFonts w:asciiTheme="minorHAnsi" w:hAnsiTheme="minorHAnsi" w:cstheme="minorHAnsi"/>
          <w:sz w:val="22"/>
          <w:szCs w:val="22"/>
        </w:rPr>
        <w:t>Brian Thomas, Part-time Clinical Coordinator, effective 06/01/18 – 06/30/18, Ad. Ed. PT Schedule.</w:t>
      </w:r>
    </w:p>
    <w:p w14:paraId="4949E548" w14:textId="77777777" w:rsidR="002603AC" w:rsidRPr="000F7D78" w:rsidRDefault="002603AC" w:rsidP="002603AC">
      <w:pPr>
        <w:shd w:val="clear" w:color="auto" w:fill="FFFFFF" w:themeFill="background1"/>
        <w:tabs>
          <w:tab w:val="left" w:pos="1800"/>
        </w:tabs>
        <w:jc w:val="both"/>
        <w:rPr>
          <w:rFonts w:asciiTheme="minorHAnsi" w:hAnsiTheme="minorHAnsi" w:cstheme="minorHAnsi"/>
          <w:sz w:val="22"/>
          <w:szCs w:val="22"/>
        </w:rPr>
      </w:pPr>
    </w:p>
    <w:p w14:paraId="32EDD885" w14:textId="77777777" w:rsidR="002603AC" w:rsidRPr="000F7D78" w:rsidRDefault="002603AC" w:rsidP="002603AC">
      <w:pPr>
        <w:ind w:left="720" w:firstLine="720"/>
        <w:jc w:val="both"/>
        <w:rPr>
          <w:rFonts w:asciiTheme="minorHAnsi" w:hAnsiTheme="minorHAnsi" w:cstheme="minorHAnsi"/>
          <w:b/>
          <w:sz w:val="22"/>
          <w:szCs w:val="22"/>
          <w:u w:val="single"/>
        </w:rPr>
      </w:pPr>
      <w:r w:rsidRPr="000F7D78">
        <w:rPr>
          <w:rFonts w:asciiTheme="minorHAnsi" w:hAnsiTheme="minorHAnsi" w:cstheme="minorHAnsi"/>
          <w:b/>
          <w:sz w:val="22"/>
          <w:szCs w:val="22"/>
          <w:u w:val="single"/>
        </w:rPr>
        <w:t>Adult Education – Part Time for 2018-2019</w:t>
      </w:r>
    </w:p>
    <w:p w14:paraId="6998263A" w14:textId="77777777" w:rsidR="002603AC" w:rsidRPr="000F7D78" w:rsidRDefault="002603AC" w:rsidP="002603AC">
      <w:pPr>
        <w:tabs>
          <w:tab w:val="left" w:pos="1440"/>
          <w:tab w:val="left" w:leader="dot" w:pos="3780"/>
          <w:tab w:val="left" w:leader="dot" w:pos="8460"/>
        </w:tabs>
        <w:ind w:left="1800"/>
        <w:jc w:val="both"/>
        <w:rPr>
          <w:rFonts w:asciiTheme="minorHAnsi" w:eastAsia="Arial" w:hAnsiTheme="minorHAnsi" w:cstheme="minorHAnsi"/>
          <w:b/>
          <w:iCs/>
          <w:sz w:val="22"/>
          <w:szCs w:val="22"/>
          <w:u w:val="single"/>
        </w:rPr>
      </w:pPr>
    </w:p>
    <w:p w14:paraId="0CFF7CF4" w14:textId="77777777" w:rsidR="002603AC" w:rsidRPr="000F7D78" w:rsidRDefault="002603AC" w:rsidP="002603AC">
      <w:pPr>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sz w:val="22"/>
          <w:szCs w:val="22"/>
        </w:rPr>
      </w:pPr>
      <w:r w:rsidRPr="000F7D78">
        <w:rPr>
          <w:rFonts w:asciiTheme="minorHAnsi" w:hAnsiTheme="minorHAnsi" w:cstheme="minorHAnsi"/>
          <w:sz w:val="22"/>
          <w:szCs w:val="22"/>
        </w:rPr>
        <w:t>Supplemental contract for Emeline Kelly from 09/01/18 – 08/31/19 at $500 per month for services rendered as Public Safety Services Coordinator.</w:t>
      </w:r>
    </w:p>
    <w:p w14:paraId="4069561C" w14:textId="77777777" w:rsidR="002603AC" w:rsidRPr="00CB4730"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Theme="minorHAnsi" w:hAnsiTheme="minorHAnsi" w:cstheme="minorHAnsi"/>
          <w:sz w:val="14"/>
          <w:szCs w:val="22"/>
        </w:rPr>
      </w:pPr>
    </w:p>
    <w:p w14:paraId="2419563A" w14:textId="77777777" w:rsidR="002603AC" w:rsidRPr="000F7D78" w:rsidRDefault="002603AC" w:rsidP="002603AC">
      <w:pPr>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sz w:val="22"/>
          <w:szCs w:val="22"/>
        </w:rPr>
      </w:pPr>
      <w:r w:rsidRPr="000F7D78">
        <w:rPr>
          <w:rFonts w:asciiTheme="minorHAnsi" w:hAnsiTheme="minorHAnsi" w:cstheme="minorHAnsi"/>
          <w:sz w:val="22"/>
          <w:szCs w:val="22"/>
        </w:rPr>
        <w:t>Orletta Plotner, BSN, RN , Part-time HC Instructor, 07/01/18 – 06/30/19, PT-HC Salary Schedule, Step 1.</w:t>
      </w:r>
    </w:p>
    <w:p w14:paraId="7B0DB1AE" w14:textId="77777777" w:rsidR="002603AC" w:rsidRPr="00CB4730"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sz w:val="14"/>
          <w:szCs w:val="22"/>
        </w:rPr>
      </w:pPr>
    </w:p>
    <w:p w14:paraId="57664C68" w14:textId="77777777" w:rsidR="002603AC" w:rsidRPr="000F7D78" w:rsidRDefault="002603AC" w:rsidP="002603AC">
      <w:pPr>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sz w:val="22"/>
          <w:szCs w:val="22"/>
        </w:rPr>
      </w:pPr>
      <w:r w:rsidRPr="000F7D78">
        <w:rPr>
          <w:rFonts w:asciiTheme="minorHAnsi" w:hAnsiTheme="minorHAnsi" w:cstheme="minorHAnsi"/>
          <w:sz w:val="22"/>
          <w:szCs w:val="22"/>
        </w:rPr>
        <w:t>Jaron Nathan Knotts, BSN, RN, Part-time HC Instructor, 07/01/18 – 06/30/19, PT-HC Salary Schedule, Step 0.</w:t>
      </w:r>
    </w:p>
    <w:p w14:paraId="0A8E16B7" w14:textId="77777777" w:rsidR="002603AC" w:rsidRPr="00CB4730"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Theme="minorHAnsi" w:hAnsiTheme="minorHAnsi" w:cstheme="minorHAnsi"/>
          <w:sz w:val="14"/>
          <w:szCs w:val="22"/>
        </w:rPr>
      </w:pPr>
    </w:p>
    <w:p w14:paraId="080A114C" w14:textId="77777777" w:rsidR="002603AC" w:rsidRPr="000F7D78" w:rsidRDefault="002603AC" w:rsidP="002603AC">
      <w:pPr>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sz w:val="22"/>
          <w:szCs w:val="22"/>
        </w:rPr>
      </w:pPr>
      <w:r w:rsidRPr="000F7D78">
        <w:rPr>
          <w:rFonts w:asciiTheme="minorHAnsi" w:hAnsiTheme="minorHAnsi" w:cstheme="minorHAnsi"/>
          <w:sz w:val="22"/>
          <w:szCs w:val="22"/>
        </w:rPr>
        <w:t>Jessica Brewer, Part-time HC Instructor, 07/01/18 – 06/30/19, PT HC Salary Schedule, Step 0.</w:t>
      </w:r>
    </w:p>
    <w:p w14:paraId="05464789" w14:textId="77777777" w:rsidR="002603AC" w:rsidRPr="00CB4730"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Theme="minorHAnsi" w:hAnsiTheme="minorHAnsi" w:cstheme="minorHAnsi"/>
          <w:sz w:val="14"/>
          <w:szCs w:val="22"/>
        </w:rPr>
      </w:pPr>
    </w:p>
    <w:p w14:paraId="74330BB6" w14:textId="77777777" w:rsidR="002603AC" w:rsidRPr="000F7D78" w:rsidRDefault="002603AC" w:rsidP="002603AC">
      <w:pPr>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sz w:val="22"/>
          <w:szCs w:val="22"/>
        </w:rPr>
      </w:pPr>
      <w:r w:rsidRPr="000F7D78">
        <w:rPr>
          <w:rFonts w:asciiTheme="minorHAnsi" w:hAnsiTheme="minorHAnsi" w:cstheme="minorHAnsi"/>
          <w:sz w:val="22"/>
          <w:szCs w:val="22"/>
        </w:rPr>
        <w:t>Brian Thomas, Part-time EMS CE Instructor, effective 07/01/18 – 06/30/19, Ad. Ed. PT  Schedule.</w:t>
      </w:r>
    </w:p>
    <w:p w14:paraId="6555471E" w14:textId="77777777" w:rsidR="002603AC" w:rsidRPr="00CB4730" w:rsidRDefault="002603AC" w:rsidP="002603AC">
      <w:pPr>
        <w:pStyle w:val="ListParagraph"/>
        <w:rPr>
          <w:rFonts w:asciiTheme="minorHAnsi" w:hAnsiTheme="minorHAnsi" w:cstheme="minorHAnsi"/>
          <w:sz w:val="14"/>
          <w:szCs w:val="22"/>
        </w:rPr>
      </w:pPr>
    </w:p>
    <w:p w14:paraId="1396296F" w14:textId="77777777" w:rsidR="002603AC" w:rsidRPr="000F7D78" w:rsidRDefault="002603AC" w:rsidP="002603AC">
      <w:pPr>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sz w:val="22"/>
          <w:szCs w:val="22"/>
        </w:rPr>
      </w:pPr>
      <w:r w:rsidRPr="000F7D78">
        <w:rPr>
          <w:rFonts w:asciiTheme="minorHAnsi" w:hAnsiTheme="minorHAnsi" w:cstheme="minorHAnsi"/>
          <w:sz w:val="22"/>
          <w:szCs w:val="22"/>
        </w:rPr>
        <w:t>Brian Thomas, Part-time Clinical Coordinator, effective 07/01/18 – 06/30/19, Ad. Ed. PT Schedule.</w:t>
      </w:r>
    </w:p>
    <w:p w14:paraId="270394F6" w14:textId="77777777" w:rsidR="002603AC" w:rsidRPr="000F7D78"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Theme="minorHAnsi" w:hAnsiTheme="minorHAnsi" w:cstheme="minorHAnsi"/>
          <w:sz w:val="22"/>
          <w:szCs w:val="22"/>
        </w:rPr>
      </w:pPr>
    </w:p>
    <w:tbl>
      <w:tblPr>
        <w:tblW w:w="9327" w:type="dxa"/>
        <w:tblInd w:w="630" w:type="dxa"/>
        <w:tblLook w:val="04A0" w:firstRow="1" w:lastRow="0" w:firstColumn="1" w:lastColumn="0" w:noHBand="0" w:noVBand="1"/>
      </w:tblPr>
      <w:tblGrid>
        <w:gridCol w:w="1838"/>
        <w:gridCol w:w="1549"/>
        <w:gridCol w:w="1530"/>
        <w:gridCol w:w="1170"/>
        <w:gridCol w:w="1293"/>
        <w:gridCol w:w="630"/>
        <w:gridCol w:w="1317"/>
      </w:tblGrid>
      <w:tr w:rsidR="002603AC" w:rsidRPr="000F7D78" w14:paraId="6BCA3534" w14:textId="77777777" w:rsidTr="007B5532">
        <w:trPr>
          <w:trHeight w:val="300"/>
        </w:trPr>
        <w:tc>
          <w:tcPr>
            <w:tcW w:w="1838" w:type="dxa"/>
            <w:tcBorders>
              <w:top w:val="nil"/>
              <w:left w:val="nil"/>
              <w:bottom w:val="nil"/>
              <w:right w:val="nil"/>
            </w:tcBorders>
            <w:shd w:val="clear" w:color="auto" w:fill="auto"/>
            <w:noWrap/>
            <w:vAlign w:val="bottom"/>
            <w:hideMark/>
          </w:tcPr>
          <w:p w14:paraId="4F7665B4" w14:textId="77777777" w:rsidR="002603AC" w:rsidRPr="000F7D78" w:rsidRDefault="002603AC" w:rsidP="007B5532">
            <w:pPr>
              <w:widowControl/>
              <w:autoSpaceDE/>
              <w:autoSpaceDN/>
              <w:adjustRightInd/>
              <w:rPr>
                <w:rFonts w:asciiTheme="minorHAnsi" w:hAnsiTheme="minorHAnsi" w:cstheme="minorHAnsi"/>
                <w:sz w:val="22"/>
                <w:szCs w:val="22"/>
              </w:rPr>
            </w:pPr>
          </w:p>
        </w:tc>
        <w:tc>
          <w:tcPr>
            <w:tcW w:w="1549" w:type="dxa"/>
            <w:tcBorders>
              <w:top w:val="nil"/>
              <w:left w:val="nil"/>
              <w:bottom w:val="nil"/>
              <w:right w:val="nil"/>
            </w:tcBorders>
            <w:shd w:val="clear" w:color="auto" w:fill="auto"/>
            <w:noWrap/>
            <w:vAlign w:val="bottom"/>
            <w:hideMark/>
          </w:tcPr>
          <w:p w14:paraId="0C288E0C" w14:textId="77777777" w:rsidR="002603AC" w:rsidRPr="000F7D78" w:rsidRDefault="002603AC" w:rsidP="007B5532">
            <w:pPr>
              <w:widowControl/>
              <w:autoSpaceDE/>
              <w:autoSpaceDN/>
              <w:adjustRightInd/>
              <w:rPr>
                <w:rFonts w:asciiTheme="minorHAnsi" w:hAnsiTheme="minorHAnsi" w:cstheme="minorHAnsi"/>
                <w:sz w:val="22"/>
                <w:szCs w:val="22"/>
              </w:rPr>
            </w:pPr>
          </w:p>
        </w:tc>
        <w:tc>
          <w:tcPr>
            <w:tcW w:w="1530" w:type="dxa"/>
            <w:tcBorders>
              <w:top w:val="nil"/>
              <w:left w:val="nil"/>
              <w:bottom w:val="nil"/>
              <w:right w:val="single" w:sz="4" w:space="0" w:color="auto"/>
            </w:tcBorders>
            <w:shd w:val="clear" w:color="auto" w:fill="auto"/>
            <w:noWrap/>
            <w:vAlign w:val="bottom"/>
            <w:hideMark/>
          </w:tcPr>
          <w:p w14:paraId="0ADE2C2B" w14:textId="77777777" w:rsidR="002603AC" w:rsidRPr="000F7D78" w:rsidRDefault="002603AC" w:rsidP="007B5532">
            <w:pPr>
              <w:widowControl/>
              <w:autoSpaceDE/>
              <w:autoSpaceDN/>
              <w:adjustRightInd/>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11DE1" w14:textId="77777777" w:rsidR="002603AC" w:rsidRPr="000F7D78" w:rsidRDefault="002603AC" w:rsidP="007B5532">
            <w:pPr>
              <w:widowControl/>
              <w:autoSpaceDE/>
              <w:autoSpaceDN/>
              <w:adjustRightInd/>
              <w:jc w:val="center"/>
              <w:rPr>
                <w:rFonts w:asciiTheme="minorHAnsi" w:hAnsiTheme="minorHAnsi" w:cstheme="minorHAnsi"/>
                <w:b/>
                <w:bCs/>
                <w:color w:val="000000"/>
                <w:sz w:val="22"/>
                <w:szCs w:val="22"/>
              </w:rPr>
            </w:pPr>
            <w:r w:rsidRPr="000F7D78">
              <w:rPr>
                <w:rFonts w:asciiTheme="minorHAnsi" w:hAnsiTheme="minorHAnsi" w:cstheme="minorHAnsi"/>
                <w:b/>
                <w:bCs/>
                <w:color w:val="000000"/>
                <w:sz w:val="22"/>
                <w:szCs w:val="22"/>
              </w:rPr>
              <w:t>2018-2019</w:t>
            </w:r>
          </w:p>
        </w:tc>
        <w:tc>
          <w:tcPr>
            <w:tcW w:w="32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F3F351" w14:textId="77777777" w:rsidR="002603AC" w:rsidRPr="000F7D78" w:rsidRDefault="002603AC" w:rsidP="007B5532">
            <w:pPr>
              <w:widowControl/>
              <w:autoSpaceDE/>
              <w:autoSpaceDN/>
              <w:adjustRightInd/>
              <w:jc w:val="center"/>
              <w:rPr>
                <w:rFonts w:asciiTheme="minorHAnsi" w:hAnsiTheme="minorHAnsi" w:cstheme="minorHAnsi"/>
                <w:b/>
                <w:bCs/>
                <w:color w:val="000000"/>
                <w:sz w:val="22"/>
                <w:szCs w:val="22"/>
              </w:rPr>
            </w:pPr>
            <w:r w:rsidRPr="000F7D78">
              <w:rPr>
                <w:rFonts w:asciiTheme="minorHAnsi" w:hAnsiTheme="minorHAnsi" w:cstheme="minorHAnsi"/>
                <w:b/>
                <w:bCs/>
                <w:color w:val="000000"/>
                <w:sz w:val="22"/>
                <w:szCs w:val="22"/>
              </w:rPr>
              <w:t>2018-2019 Rate</w:t>
            </w:r>
          </w:p>
        </w:tc>
      </w:tr>
      <w:tr w:rsidR="002603AC" w:rsidRPr="000F7D78" w14:paraId="33A165FB" w14:textId="77777777" w:rsidTr="00923246">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67F05F" w14:textId="77777777" w:rsidR="002603AC" w:rsidRPr="000F7D78" w:rsidRDefault="002603AC" w:rsidP="007B5532">
            <w:pPr>
              <w:widowControl/>
              <w:autoSpaceDE/>
              <w:autoSpaceDN/>
              <w:adjustRightInd/>
              <w:jc w:val="center"/>
              <w:rPr>
                <w:rFonts w:asciiTheme="minorHAnsi" w:hAnsiTheme="minorHAnsi" w:cstheme="minorHAnsi"/>
                <w:b/>
                <w:bCs/>
                <w:color w:val="000000"/>
                <w:sz w:val="22"/>
                <w:szCs w:val="22"/>
              </w:rPr>
            </w:pPr>
            <w:r w:rsidRPr="000F7D78">
              <w:rPr>
                <w:rFonts w:asciiTheme="minorHAnsi" w:hAnsiTheme="minorHAnsi" w:cstheme="minorHAnsi"/>
                <w:b/>
                <w:bCs/>
                <w:color w:val="000000"/>
                <w:sz w:val="22"/>
                <w:szCs w:val="22"/>
              </w:rPr>
              <w:t>Name</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797D3650" w14:textId="77777777" w:rsidR="002603AC" w:rsidRPr="000F7D78" w:rsidRDefault="002603AC" w:rsidP="007B5532">
            <w:pPr>
              <w:widowControl/>
              <w:autoSpaceDE/>
              <w:autoSpaceDN/>
              <w:adjustRightInd/>
              <w:jc w:val="center"/>
              <w:rPr>
                <w:rFonts w:asciiTheme="minorHAnsi" w:hAnsiTheme="minorHAnsi" w:cstheme="minorHAnsi"/>
                <w:b/>
                <w:bCs/>
                <w:color w:val="000000"/>
                <w:sz w:val="22"/>
                <w:szCs w:val="22"/>
              </w:rPr>
            </w:pPr>
            <w:r w:rsidRPr="000F7D78">
              <w:rPr>
                <w:rFonts w:asciiTheme="minorHAnsi" w:hAnsiTheme="minorHAnsi" w:cstheme="minorHAnsi"/>
                <w:b/>
                <w:bCs/>
                <w:color w:val="000000"/>
                <w:sz w:val="22"/>
                <w:szCs w:val="22"/>
              </w:rPr>
              <w:t>Position</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5399980B" w14:textId="77777777" w:rsidR="002603AC" w:rsidRPr="000F7D78" w:rsidRDefault="002603AC" w:rsidP="007B5532">
            <w:pPr>
              <w:widowControl/>
              <w:autoSpaceDE/>
              <w:autoSpaceDN/>
              <w:adjustRightInd/>
              <w:rPr>
                <w:rFonts w:asciiTheme="minorHAnsi" w:hAnsiTheme="minorHAnsi" w:cstheme="minorHAnsi"/>
                <w:b/>
                <w:bCs/>
                <w:color w:val="000000"/>
                <w:sz w:val="22"/>
                <w:szCs w:val="22"/>
              </w:rPr>
            </w:pPr>
            <w:r w:rsidRPr="000F7D78">
              <w:rPr>
                <w:rFonts w:asciiTheme="minorHAnsi" w:hAnsiTheme="minorHAnsi" w:cstheme="minorHAnsi"/>
                <w:b/>
                <w:bCs/>
                <w:color w:val="000000"/>
                <w:sz w:val="22"/>
                <w:szCs w:val="22"/>
              </w:rPr>
              <w:t>Schedule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66AB6F0" w14:textId="77777777" w:rsidR="002603AC" w:rsidRPr="000F7D78" w:rsidRDefault="002603AC" w:rsidP="007B5532">
            <w:pPr>
              <w:widowControl/>
              <w:autoSpaceDE/>
              <w:autoSpaceDN/>
              <w:adjustRightInd/>
              <w:jc w:val="center"/>
              <w:rPr>
                <w:rFonts w:asciiTheme="minorHAnsi" w:hAnsiTheme="minorHAnsi" w:cstheme="minorHAnsi"/>
                <w:b/>
                <w:bCs/>
                <w:color w:val="000000"/>
                <w:sz w:val="22"/>
                <w:szCs w:val="22"/>
              </w:rPr>
            </w:pPr>
            <w:r w:rsidRPr="000F7D78">
              <w:rPr>
                <w:rFonts w:asciiTheme="minorHAnsi" w:hAnsiTheme="minorHAnsi" w:cstheme="minorHAnsi"/>
                <w:b/>
                <w:bCs/>
                <w:color w:val="000000"/>
                <w:sz w:val="22"/>
                <w:szCs w:val="22"/>
              </w:rPr>
              <w:t>Up to Hrs.</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06F8DFF8" w14:textId="77777777" w:rsidR="002603AC" w:rsidRPr="000F7D78" w:rsidRDefault="002603AC" w:rsidP="007B5532">
            <w:pPr>
              <w:widowControl/>
              <w:autoSpaceDE/>
              <w:autoSpaceDN/>
              <w:adjustRightInd/>
              <w:jc w:val="center"/>
              <w:rPr>
                <w:rFonts w:asciiTheme="minorHAnsi" w:hAnsiTheme="minorHAnsi" w:cstheme="minorHAnsi"/>
                <w:b/>
                <w:bCs/>
                <w:color w:val="000000"/>
                <w:sz w:val="22"/>
                <w:szCs w:val="22"/>
              </w:rPr>
            </w:pPr>
            <w:r w:rsidRPr="000F7D78">
              <w:rPr>
                <w:rFonts w:asciiTheme="minorHAnsi" w:hAnsiTheme="minorHAnsi" w:cstheme="minorHAnsi"/>
                <w:b/>
                <w:bCs/>
                <w:color w:val="000000"/>
                <w:sz w:val="22"/>
                <w:szCs w:val="22"/>
              </w:rPr>
              <w:t>Class</w:t>
            </w:r>
          </w:p>
        </w:tc>
        <w:tc>
          <w:tcPr>
            <w:tcW w:w="630" w:type="dxa"/>
            <w:tcBorders>
              <w:top w:val="nil"/>
              <w:left w:val="nil"/>
              <w:bottom w:val="single" w:sz="4" w:space="0" w:color="auto"/>
              <w:right w:val="single" w:sz="4" w:space="0" w:color="auto"/>
            </w:tcBorders>
            <w:shd w:val="clear" w:color="auto" w:fill="auto"/>
            <w:noWrap/>
            <w:vAlign w:val="bottom"/>
            <w:hideMark/>
          </w:tcPr>
          <w:p w14:paraId="14B4EB36" w14:textId="77777777" w:rsidR="002603AC" w:rsidRPr="000F7D78" w:rsidRDefault="002603AC" w:rsidP="007B5532">
            <w:pPr>
              <w:widowControl/>
              <w:autoSpaceDE/>
              <w:autoSpaceDN/>
              <w:adjustRightInd/>
              <w:jc w:val="center"/>
              <w:rPr>
                <w:rFonts w:asciiTheme="minorHAnsi" w:hAnsiTheme="minorHAnsi" w:cstheme="minorHAnsi"/>
                <w:b/>
                <w:bCs/>
                <w:color w:val="000000"/>
                <w:sz w:val="22"/>
                <w:szCs w:val="22"/>
              </w:rPr>
            </w:pPr>
            <w:r w:rsidRPr="000F7D78">
              <w:rPr>
                <w:rFonts w:asciiTheme="minorHAnsi" w:hAnsiTheme="minorHAnsi" w:cstheme="minorHAnsi"/>
                <w:b/>
                <w:bCs/>
                <w:color w:val="000000"/>
                <w:sz w:val="22"/>
                <w:szCs w:val="22"/>
              </w:rPr>
              <w:t>Step</w:t>
            </w:r>
          </w:p>
        </w:tc>
        <w:tc>
          <w:tcPr>
            <w:tcW w:w="1317" w:type="dxa"/>
            <w:tcBorders>
              <w:top w:val="nil"/>
              <w:left w:val="nil"/>
              <w:bottom w:val="single" w:sz="4" w:space="0" w:color="auto"/>
              <w:right w:val="single" w:sz="4" w:space="0" w:color="auto"/>
            </w:tcBorders>
            <w:shd w:val="clear" w:color="auto" w:fill="auto"/>
            <w:noWrap/>
            <w:vAlign w:val="bottom"/>
            <w:hideMark/>
          </w:tcPr>
          <w:p w14:paraId="7BB04058" w14:textId="77777777" w:rsidR="002603AC" w:rsidRPr="000F7D78" w:rsidRDefault="002603AC" w:rsidP="007B5532">
            <w:pPr>
              <w:widowControl/>
              <w:autoSpaceDE/>
              <w:autoSpaceDN/>
              <w:adjustRightInd/>
              <w:jc w:val="center"/>
              <w:rPr>
                <w:rFonts w:asciiTheme="minorHAnsi" w:hAnsiTheme="minorHAnsi" w:cstheme="minorHAnsi"/>
                <w:b/>
                <w:bCs/>
                <w:color w:val="000000"/>
                <w:sz w:val="22"/>
                <w:szCs w:val="22"/>
              </w:rPr>
            </w:pPr>
            <w:r w:rsidRPr="000F7D78">
              <w:rPr>
                <w:rFonts w:asciiTheme="minorHAnsi" w:hAnsiTheme="minorHAnsi" w:cstheme="minorHAnsi"/>
                <w:b/>
                <w:bCs/>
                <w:color w:val="000000"/>
                <w:sz w:val="22"/>
                <w:szCs w:val="22"/>
              </w:rPr>
              <w:t xml:space="preserve"> Rate </w:t>
            </w:r>
          </w:p>
        </w:tc>
      </w:tr>
      <w:tr w:rsidR="002603AC" w:rsidRPr="000F7D78" w14:paraId="387F7268"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51D22B52"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Blair, Terry</w:t>
            </w:r>
          </w:p>
        </w:tc>
        <w:tc>
          <w:tcPr>
            <w:tcW w:w="1549" w:type="dxa"/>
            <w:tcBorders>
              <w:top w:val="nil"/>
              <w:left w:val="nil"/>
              <w:bottom w:val="single" w:sz="4" w:space="0" w:color="auto"/>
              <w:right w:val="single" w:sz="4" w:space="0" w:color="auto"/>
            </w:tcBorders>
            <w:shd w:val="clear" w:color="auto" w:fill="auto"/>
            <w:noWrap/>
            <w:hideMark/>
          </w:tcPr>
          <w:p w14:paraId="06D4BA2A"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Instructor</w:t>
            </w:r>
          </w:p>
        </w:tc>
        <w:tc>
          <w:tcPr>
            <w:tcW w:w="1530" w:type="dxa"/>
            <w:tcBorders>
              <w:top w:val="nil"/>
              <w:left w:val="nil"/>
              <w:bottom w:val="single" w:sz="4" w:space="0" w:color="auto"/>
              <w:right w:val="single" w:sz="4" w:space="0" w:color="auto"/>
            </w:tcBorders>
            <w:shd w:val="clear" w:color="auto" w:fill="auto"/>
            <w:hideMark/>
          </w:tcPr>
          <w:p w14:paraId="29F69AC7"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w:t>
            </w:r>
          </w:p>
        </w:tc>
        <w:tc>
          <w:tcPr>
            <w:tcW w:w="1170" w:type="dxa"/>
            <w:tcBorders>
              <w:top w:val="single" w:sz="4" w:space="0" w:color="auto"/>
              <w:left w:val="nil"/>
              <w:bottom w:val="single" w:sz="4" w:space="0" w:color="auto"/>
              <w:right w:val="single" w:sz="4" w:space="0" w:color="auto"/>
            </w:tcBorders>
            <w:shd w:val="clear" w:color="auto" w:fill="auto"/>
            <w:noWrap/>
            <w:hideMark/>
          </w:tcPr>
          <w:p w14:paraId="749C7CA3"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300</w:t>
            </w:r>
          </w:p>
        </w:tc>
        <w:tc>
          <w:tcPr>
            <w:tcW w:w="1293" w:type="dxa"/>
            <w:tcBorders>
              <w:top w:val="nil"/>
              <w:left w:val="nil"/>
              <w:bottom w:val="single" w:sz="4" w:space="0" w:color="auto"/>
              <w:right w:val="single" w:sz="4" w:space="0" w:color="auto"/>
            </w:tcBorders>
            <w:shd w:val="clear" w:color="auto" w:fill="auto"/>
            <w:hideMark/>
          </w:tcPr>
          <w:p w14:paraId="326669D5"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&gt;10yrs Exp &amp;  6 M TE</w:t>
            </w:r>
          </w:p>
        </w:tc>
        <w:tc>
          <w:tcPr>
            <w:tcW w:w="630" w:type="dxa"/>
            <w:tcBorders>
              <w:top w:val="nil"/>
              <w:left w:val="nil"/>
              <w:bottom w:val="single" w:sz="4" w:space="0" w:color="auto"/>
              <w:right w:val="single" w:sz="4" w:space="0" w:color="auto"/>
            </w:tcBorders>
            <w:shd w:val="clear" w:color="auto" w:fill="auto"/>
            <w:noWrap/>
            <w:hideMark/>
          </w:tcPr>
          <w:p w14:paraId="1DF6EA85"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248FB780"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30.93 </w:t>
            </w:r>
          </w:p>
        </w:tc>
      </w:tr>
      <w:tr w:rsidR="002603AC" w:rsidRPr="000F7D78" w14:paraId="2EDCA1ED"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0C54CF82"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Blauser, Joshua</w:t>
            </w:r>
          </w:p>
        </w:tc>
        <w:tc>
          <w:tcPr>
            <w:tcW w:w="1549" w:type="dxa"/>
            <w:tcBorders>
              <w:top w:val="nil"/>
              <w:left w:val="nil"/>
              <w:bottom w:val="single" w:sz="4" w:space="0" w:color="auto"/>
              <w:right w:val="single" w:sz="4" w:space="0" w:color="auto"/>
            </w:tcBorders>
            <w:shd w:val="clear" w:color="auto" w:fill="auto"/>
            <w:noWrap/>
            <w:hideMark/>
          </w:tcPr>
          <w:p w14:paraId="2CA96BE5"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Instructor</w:t>
            </w:r>
          </w:p>
        </w:tc>
        <w:tc>
          <w:tcPr>
            <w:tcW w:w="1530" w:type="dxa"/>
            <w:tcBorders>
              <w:top w:val="nil"/>
              <w:left w:val="nil"/>
              <w:bottom w:val="single" w:sz="4" w:space="0" w:color="auto"/>
              <w:right w:val="single" w:sz="4" w:space="0" w:color="auto"/>
            </w:tcBorders>
            <w:shd w:val="clear" w:color="auto" w:fill="auto"/>
            <w:hideMark/>
          </w:tcPr>
          <w:p w14:paraId="7A9CF679"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w:t>
            </w:r>
          </w:p>
        </w:tc>
        <w:tc>
          <w:tcPr>
            <w:tcW w:w="1170" w:type="dxa"/>
            <w:tcBorders>
              <w:top w:val="nil"/>
              <w:left w:val="nil"/>
              <w:bottom w:val="single" w:sz="4" w:space="0" w:color="auto"/>
              <w:right w:val="single" w:sz="4" w:space="0" w:color="auto"/>
            </w:tcBorders>
            <w:shd w:val="clear" w:color="auto" w:fill="auto"/>
            <w:noWrap/>
            <w:hideMark/>
          </w:tcPr>
          <w:p w14:paraId="72A86854"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200</w:t>
            </w:r>
          </w:p>
        </w:tc>
        <w:tc>
          <w:tcPr>
            <w:tcW w:w="1293" w:type="dxa"/>
            <w:tcBorders>
              <w:top w:val="nil"/>
              <w:left w:val="nil"/>
              <w:bottom w:val="single" w:sz="4" w:space="0" w:color="auto"/>
              <w:right w:val="single" w:sz="4" w:space="0" w:color="auto"/>
            </w:tcBorders>
            <w:shd w:val="clear" w:color="auto" w:fill="auto"/>
            <w:hideMark/>
          </w:tcPr>
          <w:p w14:paraId="41B75FC4"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&gt;10yrs Exp &amp;  6 M TE</w:t>
            </w:r>
          </w:p>
        </w:tc>
        <w:tc>
          <w:tcPr>
            <w:tcW w:w="630" w:type="dxa"/>
            <w:tcBorders>
              <w:top w:val="nil"/>
              <w:left w:val="nil"/>
              <w:bottom w:val="single" w:sz="4" w:space="0" w:color="auto"/>
              <w:right w:val="single" w:sz="4" w:space="0" w:color="auto"/>
            </w:tcBorders>
            <w:shd w:val="clear" w:color="auto" w:fill="auto"/>
            <w:noWrap/>
            <w:hideMark/>
          </w:tcPr>
          <w:p w14:paraId="32E1C8C8"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1AE06DAF"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30.93 </w:t>
            </w:r>
          </w:p>
        </w:tc>
      </w:tr>
      <w:tr w:rsidR="002603AC" w:rsidRPr="000F7D78" w14:paraId="0FA54799"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613CC249"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Bradley, Goldie</w:t>
            </w:r>
          </w:p>
        </w:tc>
        <w:tc>
          <w:tcPr>
            <w:tcW w:w="1549" w:type="dxa"/>
            <w:tcBorders>
              <w:top w:val="nil"/>
              <w:left w:val="nil"/>
              <w:bottom w:val="single" w:sz="4" w:space="0" w:color="auto"/>
              <w:right w:val="single" w:sz="4" w:space="0" w:color="auto"/>
            </w:tcBorders>
            <w:shd w:val="clear" w:color="auto" w:fill="auto"/>
            <w:noWrap/>
            <w:hideMark/>
          </w:tcPr>
          <w:p w14:paraId="72F64568"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HC Instructor</w:t>
            </w:r>
          </w:p>
        </w:tc>
        <w:tc>
          <w:tcPr>
            <w:tcW w:w="1530" w:type="dxa"/>
            <w:tcBorders>
              <w:top w:val="nil"/>
              <w:left w:val="nil"/>
              <w:bottom w:val="single" w:sz="4" w:space="0" w:color="auto"/>
              <w:right w:val="single" w:sz="4" w:space="0" w:color="auto"/>
            </w:tcBorders>
            <w:shd w:val="clear" w:color="auto" w:fill="auto"/>
            <w:hideMark/>
          </w:tcPr>
          <w:p w14:paraId="6CD18D48"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Healthcare</w:t>
            </w:r>
          </w:p>
        </w:tc>
        <w:tc>
          <w:tcPr>
            <w:tcW w:w="1170" w:type="dxa"/>
            <w:tcBorders>
              <w:top w:val="nil"/>
              <w:left w:val="nil"/>
              <w:bottom w:val="single" w:sz="4" w:space="0" w:color="auto"/>
              <w:right w:val="single" w:sz="4" w:space="0" w:color="auto"/>
            </w:tcBorders>
            <w:shd w:val="clear" w:color="auto" w:fill="auto"/>
            <w:noWrap/>
            <w:hideMark/>
          </w:tcPr>
          <w:p w14:paraId="3E25EF94"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300</w:t>
            </w:r>
          </w:p>
        </w:tc>
        <w:tc>
          <w:tcPr>
            <w:tcW w:w="1293" w:type="dxa"/>
            <w:tcBorders>
              <w:top w:val="nil"/>
              <w:left w:val="nil"/>
              <w:bottom w:val="single" w:sz="4" w:space="0" w:color="auto"/>
              <w:right w:val="single" w:sz="4" w:space="0" w:color="auto"/>
            </w:tcBorders>
            <w:shd w:val="clear" w:color="auto" w:fill="auto"/>
            <w:noWrap/>
            <w:hideMark/>
          </w:tcPr>
          <w:p w14:paraId="5064D44F"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1</w:t>
            </w:r>
          </w:p>
        </w:tc>
        <w:tc>
          <w:tcPr>
            <w:tcW w:w="630" w:type="dxa"/>
            <w:tcBorders>
              <w:top w:val="nil"/>
              <w:left w:val="nil"/>
              <w:bottom w:val="single" w:sz="4" w:space="0" w:color="auto"/>
              <w:right w:val="single" w:sz="4" w:space="0" w:color="auto"/>
            </w:tcBorders>
            <w:shd w:val="clear" w:color="auto" w:fill="auto"/>
            <w:noWrap/>
            <w:hideMark/>
          </w:tcPr>
          <w:p w14:paraId="4731C8D8"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0</w:t>
            </w:r>
          </w:p>
        </w:tc>
        <w:tc>
          <w:tcPr>
            <w:tcW w:w="1317" w:type="dxa"/>
            <w:tcBorders>
              <w:top w:val="nil"/>
              <w:left w:val="nil"/>
              <w:bottom w:val="single" w:sz="4" w:space="0" w:color="auto"/>
              <w:right w:val="single" w:sz="4" w:space="0" w:color="auto"/>
            </w:tcBorders>
            <w:shd w:val="clear" w:color="auto" w:fill="auto"/>
            <w:noWrap/>
            <w:hideMark/>
          </w:tcPr>
          <w:p w14:paraId="5BF2E0C2"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25.15 </w:t>
            </w:r>
          </w:p>
        </w:tc>
      </w:tr>
      <w:tr w:rsidR="002603AC" w:rsidRPr="000F7D78" w14:paraId="15B08E1B"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52B8793F"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Carmon, Leona</w:t>
            </w:r>
          </w:p>
        </w:tc>
        <w:tc>
          <w:tcPr>
            <w:tcW w:w="1549" w:type="dxa"/>
            <w:tcBorders>
              <w:top w:val="nil"/>
              <w:left w:val="nil"/>
              <w:bottom w:val="single" w:sz="4" w:space="0" w:color="auto"/>
              <w:right w:val="single" w:sz="4" w:space="0" w:color="auto"/>
            </w:tcBorders>
            <w:shd w:val="clear" w:color="auto" w:fill="auto"/>
            <w:hideMark/>
          </w:tcPr>
          <w:p w14:paraId="0A10365D"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HC Instructor</w:t>
            </w:r>
          </w:p>
        </w:tc>
        <w:tc>
          <w:tcPr>
            <w:tcW w:w="1530" w:type="dxa"/>
            <w:tcBorders>
              <w:top w:val="nil"/>
              <w:left w:val="nil"/>
              <w:bottom w:val="single" w:sz="4" w:space="0" w:color="auto"/>
              <w:right w:val="single" w:sz="4" w:space="0" w:color="auto"/>
            </w:tcBorders>
            <w:shd w:val="clear" w:color="auto" w:fill="auto"/>
            <w:hideMark/>
          </w:tcPr>
          <w:p w14:paraId="2B024469"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Healthcare 8/17/16</w:t>
            </w:r>
          </w:p>
        </w:tc>
        <w:tc>
          <w:tcPr>
            <w:tcW w:w="1170" w:type="dxa"/>
            <w:tcBorders>
              <w:top w:val="nil"/>
              <w:left w:val="nil"/>
              <w:bottom w:val="single" w:sz="4" w:space="0" w:color="auto"/>
              <w:right w:val="single" w:sz="4" w:space="0" w:color="auto"/>
            </w:tcBorders>
            <w:shd w:val="clear" w:color="auto" w:fill="auto"/>
            <w:noWrap/>
            <w:hideMark/>
          </w:tcPr>
          <w:p w14:paraId="11073395"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400</w:t>
            </w:r>
          </w:p>
        </w:tc>
        <w:tc>
          <w:tcPr>
            <w:tcW w:w="1293" w:type="dxa"/>
            <w:tcBorders>
              <w:top w:val="nil"/>
              <w:left w:val="nil"/>
              <w:bottom w:val="single" w:sz="4" w:space="0" w:color="auto"/>
              <w:right w:val="single" w:sz="4" w:space="0" w:color="auto"/>
            </w:tcBorders>
            <w:shd w:val="clear" w:color="auto" w:fill="auto"/>
            <w:noWrap/>
            <w:hideMark/>
          </w:tcPr>
          <w:p w14:paraId="5C52A0E3"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1</w:t>
            </w:r>
          </w:p>
        </w:tc>
        <w:tc>
          <w:tcPr>
            <w:tcW w:w="630" w:type="dxa"/>
            <w:tcBorders>
              <w:top w:val="nil"/>
              <w:left w:val="nil"/>
              <w:bottom w:val="single" w:sz="4" w:space="0" w:color="auto"/>
              <w:right w:val="single" w:sz="4" w:space="0" w:color="auto"/>
            </w:tcBorders>
            <w:shd w:val="clear" w:color="auto" w:fill="auto"/>
            <w:noWrap/>
            <w:hideMark/>
          </w:tcPr>
          <w:p w14:paraId="68F3026C"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0</w:t>
            </w:r>
          </w:p>
        </w:tc>
        <w:tc>
          <w:tcPr>
            <w:tcW w:w="1317" w:type="dxa"/>
            <w:tcBorders>
              <w:top w:val="nil"/>
              <w:left w:val="nil"/>
              <w:bottom w:val="single" w:sz="4" w:space="0" w:color="auto"/>
              <w:right w:val="single" w:sz="4" w:space="0" w:color="auto"/>
            </w:tcBorders>
            <w:shd w:val="clear" w:color="auto" w:fill="auto"/>
            <w:noWrap/>
            <w:hideMark/>
          </w:tcPr>
          <w:p w14:paraId="4DB0E0E5"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25.15 </w:t>
            </w:r>
          </w:p>
        </w:tc>
      </w:tr>
      <w:tr w:rsidR="002603AC" w:rsidRPr="000F7D78" w14:paraId="3C09C22B"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31485E47"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Conte, Lori</w:t>
            </w:r>
          </w:p>
        </w:tc>
        <w:tc>
          <w:tcPr>
            <w:tcW w:w="1549" w:type="dxa"/>
            <w:tcBorders>
              <w:top w:val="nil"/>
              <w:left w:val="nil"/>
              <w:bottom w:val="single" w:sz="4" w:space="0" w:color="auto"/>
              <w:right w:val="single" w:sz="4" w:space="0" w:color="auto"/>
            </w:tcBorders>
            <w:shd w:val="clear" w:color="auto" w:fill="auto"/>
            <w:hideMark/>
          </w:tcPr>
          <w:p w14:paraId="405593AC"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HC Instructor</w:t>
            </w:r>
          </w:p>
        </w:tc>
        <w:tc>
          <w:tcPr>
            <w:tcW w:w="1530" w:type="dxa"/>
            <w:tcBorders>
              <w:top w:val="nil"/>
              <w:left w:val="nil"/>
              <w:bottom w:val="single" w:sz="4" w:space="0" w:color="auto"/>
              <w:right w:val="single" w:sz="4" w:space="0" w:color="auto"/>
            </w:tcBorders>
            <w:shd w:val="clear" w:color="auto" w:fill="auto"/>
            <w:hideMark/>
          </w:tcPr>
          <w:p w14:paraId="2E0F0B12"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Healthcare</w:t>
            </w:r>
          </w:p>
        </w:tc>
        <w:tc>
          <w:tcPr>
            <w:tcW w:w="1170" w:type="dxa"/>
            <w:tcBorders>
              <w:top w:val="nil"/>
              <w:left w:val="nil"/>
              <w:bottom w:val="single" w:sz="4" w:space="0" w:color="auto"/>
              <w:right w:val="single" w:sz="4" w:space="0" w:color="auto"/>
            </w:tcBorders>
            <w:shd w:val="clear" w:color="auto" w:fill="auto"/>
            <w:noWrap/>
            <w:hideMark/>
          </w:tcPr>
          <w:p w14:paraId="1228865C"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1200</w:t>
            </w:r>
          </w:p>
        </w:tc>
        <w:tc>
          <w:tcPr>
            <w:tcW w:w="1293" w:type="dxa"/>
            <w:tcBorders>
              <w:top w:val="nil"/>
              <w:left w:val="nil"/>
              <w:bottom w:val="single" w:sz="4" w:space="0" w:color="auto"/>
              <w:right w:val="single" w:sz="4" w:space="0" w:color="auto"/>
            </w:tcBorders>
            <w:shd w:val="clear" w:color="auto" w:fill="auto"/>
            <w:noWrap/>
            <w:hideMark/>
          </w:tcPr>
          <w:p w14:paraId="37B74293"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3</w:t>
            </w:r>
          </w:p>
        </w:tc>
        <w:tc>
          <w:tcPr>
            <w:tcW w:w="630" w:type="dxa"/>
            <w:tcBorders>
              <w:top w:val="nil"/>
              <w:left w:val="nil"/>
              <w:bottom w:val="single" w:sz="4" w:space="0" w:color="auto"/>
              <w:right w:val="single" w:sz="4" w:space="0" w:color="auto"/>
            </w:tcBorders>
            <w:shd w:val="clear" w:color="auto" w:fill="auto"/>
            <w:noWrap/>
            <w:hideMark/>
          </w:tcPr>
          <w:p w14:paraId="0C81E25D"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8</w:t>
            </w:r>
          </w:p>
        </w:tc>
        <w:tc>
          <w:tcPr>
            <w:tcW w:w="1317" w:type="dxa"/>
            <w:tcBorders>
              <w:top w:val="nil"/>
              <w:left w:val="nil"/>
              <w:bottom w:val="single" w:sz="4" w:space="0" w:color="auto"/>
              <w:right w:val="single" w:sz="4" w:space="0" w:color="auto"/>
            </w:tcBorders>
            <w:shd w:val="clear" w:color="auto" w:fill="auto"/>
            <w:noWrap/>
            <w:hideMark/>
          </w:tcPr>
          <w:p w14:paraId="6DD5BEE8"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28.90 </w:t>
            </w:r>
          </w:p>
        </w:tc>
      </w:tr>
      <w:tr w:rsidR="002603AC" w:rsidRPr="000F7D78" w14:paraId="4BE018D9"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5D6AB713"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Davis, Ted</w:t>
            </w:r>
          </w:p>
        </w:tc>
        <w:tc>
          <w:tcPr>
            <w:tcW w:w="1549" w:type="dxa"/>
            <w:tcBorders>
              <w:top w:val="nil"/>
              <w:left w:val="nil"/>
              <w:bottom w:val="single" w:sz="4" w:space="0" w:color="auto"/>
              <w:right w:val="single" w:sz="4" w:space="0" w:color="auto"/>
            </w:tcBorders>
            <w:shd w:val="clear" w:color="auto" w:fill="auto"/>
            <w:hideMark/>
          </w:tcPr>
          <w:p w14:paraId="61FE2A5E"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Instructor</w:t>
            </w:r>
          </w:p>
        </w:tc>
        <w:tc>
          <w:tcPr>
            <w:tcW w:w="1530" w:type="dxa"/>
            <w:tcBorders>
              <w:top w:val="nil"/>
              <w:left w:val="nil"/>
              <w:bottom w:val="single" w:sz="4" w:space="0" w:color="auto"/>
              <w:right w:val="single" w:sz="4" w:space="0" w:color="auto"/>
            </w:tcBorders>
            <w:shd w:val="clear" w:color="auto" w:fill="auto"/>
            <w:hideMark/>
          </w:tcPr>
          <w:p w14:paraId="6EAC4983"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w:t>
            </w:r>
          </w:p>
        </w:tc>
        <w:tc>
          <w:tcPr>
            <w:tcW w:w="1170" w:type="dxa"/>
            <w:tcBorders>
              <w:top w:val="nil"/>
              <w:left w:val="nil"/>
              <w:bottom w:val="single" w:sz="4" w:space="0" w:color="auto"/>
              <w:right w:val="single" w:sz="4" w:space="0" w:color="auto"/>
            </w:tcBorders>
            <w:shd w:val="clear" w:color="auto" w:fill="auto"/>
            <w:noWrap/>
            <w:hideMark/>
          </w:tcPr>
          <w:p w14:paraId="628D1FF9"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200</w:t>
            </w:r>
          </w:p>
        </w:tc>
        <w:tc>
          <w:tcPr>
            <w:tcW w:w="1293" w:type="dxa"/>
            <w:tcBorders>
              <w:top w:val="nil"/>
              <w:left w:val="nil"/>
              <w:bottom w:val="single" w:sz="4" w:space="0" w:color="auto"/>
              <w:right w:val="single" w:sz="4" w:space="0" w:color="auto"/>
            </w:tcBorders>
            <w:shd w:val="clear" w:color="auto" w:fill="auto"/>
            <w:hideMark/>
          </w:tcPr>
          <w:p w14:paraId="5B10772F"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&gt;10yrs Exp &amp;  6 M TE</w:t>
            </w:r>
          </w:p>
        </w:tc>
        <w:tc>
          <w:tcPr>
            <w:tcW w:w="630" w:type="dxa"/>
            <w:tcBorders>
              <w:top w:val="nil"/>
              <w:left w:val="nil"/>
              <w:bottom w:val="single" w:sz="4" w:space="0" w:color="auto"/>
              <w:right w:val="single" w:sz="4" w:space="0" w:color="auto"/>
            </w:tcBorders>
            <w:shd w:val="clear" w:color="auto" w:fill="auto"/>
            <w:noWrap/>
            <w:hideMark/>
          </w:tcPr>
          <w:p w14:paraId="21B93D36"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5A6E131D"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30.93 </w:t>
            </w:r>
          </w:p>
        </w:tc>
      </w:tr>
      <w:tr w:rsidR="002603AC" w:rsidRPr="000F7D78" w14:paraId="1405F708"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6F262A73"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Emigh, June</w:t>
            </w:r>
          </w:p>
        </w:tc>
        <w:tc>
          <w:tcPr>
            <w:tcW w:w="1549" w:type="dxa"/>
            <w:tcBorders>
              <w:top w:val="nil"/>
              <w:left w:val="nil"/>
              <w:bottom w:val="single" w:sz="4" w:space="0" w:color="auto"/>
              <w:right w:val="single" w:sz="4" w:space="0" w:color="auto"/>
            </w:tcBorders>
            <w:shd w:val="clear" w:color="auto" w:fill="auto"/>
            <w:hideMark/>
          </w:tcPr>
          <w:p w14:paraId="26377404"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PN HC Instructor</w:t>
            </w:r>
          </w:p>
        </w:tc>
        <w:tc>
          <w:tcPr>
            <w:tcW w:w="1530" w:type="dxa"/>
            <w:tcBorders>
              <w:top w:val="nil"/>
              <w:left w:val="nil"/>
              <w:bottom w:val="single" w:sz="4" w:space="0" w:color="auto"/>
              <w:right w:val="single" w:sz="4" w:space="0" w:color="auto"/>
            </w:tcBorders>
            <w:shd w:val="clear" w:color="auto" w:fill="auto"/>
            <w:hideMark/>
          </w:tcPr>
          <w:p w14:paraId="386A8935"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Healthcare</w:t>
            </w:r>
          </w:p>
        </w:tc>
        <w:tc>
          <w:tcPr>
            <w:tcW w:w="1170" w:type="dxa"/>
            <w:tcBorders>
              <w:top w:val="nil"/>
              <w:left w:val="nil"/>
              <w:bottom w:val="single" w:sz="4" w:space="0" w:color="auto"/>
              <w:right w:val="single" w:sz="4" w:space="0" w:color="auto"/>
            </w:tcBorders>
            <w:shd w:val="clear" w:color="auto" w:fill="auto"/>
            <w:noWrap/>
            <w:hideMark/>
          </w:tcPr>
          <w:p w14:paraId="6A1E823B"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500</w:t>
            </w:r>
          </w:p>
        </w:tc>
        <w:tc>
          <w:tcPr>
            <w:tcW w:w="1293" w:type="dxa"/>
            <w:tcBorders>
              <w:top w:val="nil"/>
              <w:left w:val="nil"/>
              <w:bottom w:val="single" w:sz="4" w:space="0" w:color="auto"/>
              <w:right w:val="single" w:sz="4" w:space="0" w:color="auto"/>
            </w:tcBorders>
            <w:shd w:val="clear" w:color="auto" w:fill="auto"/>
            <w:noWrap/>
            <w:hideMark/>
          </w:tcPr>
          <w:p w14:paraId="2F76F251"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2</w:t>
            </w:r>
          </w:p>
        </w:tc>
        <w:tc>
          <w:tcPr>
            <w:tcW w:w="630" w:type="dxa"/>
            <w:tcBorders>
              <w:top w:val="nil"/>
              <w:left w:val="nil"/>
              <w:bottom w:val="single" w:sz="4" w:space="0" w:color="auto"/>
              <w:right w:val="single" w:sz="4" w:space="0" w:color="auto"/>
            </w:tcBorders>
            <w:shd w:val="clear" w:color="auto" w:fill="auto"/>
            <w:noWrap/>
            <w:hideMark/>
          </w:tcPr>
          <w:p w14:paraId="013AE1F3"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0</w:t>
            </w:r>
          </w:p>
        </w:tc>
        <w:tc>
          <w:tcPr>
            <w:tcW w:w="1317" w:type="dxa"/>
            <w:tcBorders>
              <w:top w:val="nil"/>
              <w:left w:val="nil"/>
              <w:bottom w:val="single" w:sz="4" w:space="0" w:color="auto"/>
              <w:right w:val="single" w:sz="4" w:space="0" w:color="auto"/>
            </w:tcBorders>
            <w:shd w:val="clear" w:color="auto" w:fill="auto"/>
            <w:noWrap/>
            <w:hideMark/>
          </w:tcPr>
          <w:p w14:paraId="4AFAD68F"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25.65 </w:t>
            </w:r>
          </w:p>
        </w:tc>
      </w:tr>
      <w:tr w:rsidR="002603AC" w:rsidRPr="000F7D78" w14:paraId="30D25B87"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43E2ACFF"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Farmer, Dee Dee</w:t>
            </w:r>
          </w:p>
        </w:tc>
        <w:tc>
          <w:tcPr>
            <w:tcW w:w="1549" w:type="dxa"/>
            <w:tcBorders>
              <w:top w:val="nil"/>
              <w:left w:val="nil"/>
              <w:bottom w:val="single" w:sz="4" w:space="0" w:color="auto"/>
              <w:right w:val="single" w:sz="4" w:space="0" w:color="auto"/>
            </w:tcBorders>
            <w:shd w:val="clear" w:color="auto" w:fill="auto"/>
            <w:hideMark/>
          </w:tcPr>
          <w:p w14:paraId="6A138A3A"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PN PT Instructor</w:t>
            </w:r>
          </w:p>
        </w:tc>
        <w:tc>
          <w:tcPr>
            <w:tcW w:w="1530" w:type="dxa"/>
            <w:tcBorders>
              <w:top w:val="nil"/>
              <w:left w:val="nil"/>
              <w:bottom w:val="single" w:sz="4" w:space="0" w:color="auto"/>
              <w:right w:val="single" w:sz="4" w:space="0" w:color="auto"/>
            </w:tcBorders>
            <w:shd w:val="clear" w:color="auto" w:fill="auto"/>
            <w:hideMark/>
          </w:tcPr>
          <w:p w14:paraId="0AAAB9E0"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FT Healthcare</w:t>
            </w:r>
          </w:p>
        </w:tc>
        <w:tc>
          <w:tcPr>
            <w:tcW w:w="1170" w:type="dxa"/>
            <w:tcBorders>
              <w:top w:val="nil"/>
              <w:left w:val="nil"/>
              <w:bottom w:val="single" w:sz="4" w:space="0" w:color="auto"/>
              <w:right w:val="single" w:sz="4" w:space="0" w:color="auto"/>
            </w:tcBorders>
            <w:shd w:val="clear" w:color="auto" w:fill="auto"/>
            <w:noWrap/>
            <w:hideMark/>
          </w:tcPr>
          <w:p w14:paraId="52A981F1"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500</w:t>
            </w:r>
          </w:p>
        </w:tc>
        <w:tc>
          <w:tcPr>
            <w:tcW w:w="1293" w:type="dxa"/>
            <w:tcBorders>
              <w:top w:val="nil"/>
              <w:left w:val="nil"/>
              <w:bottom w:val="single" w:sz="4" w:space="0" w:color="auto"/>
              <w:right w:val="single" w:sz="4" w:space="0" w:color="auto"/>
            </w:tcBorders>
            <w:shd w:val="clear" w:color="auto" w:fill="auto"/>
            <w:noWrap/>
            <w:hideMark/>
          </w:tcPr>
          <w:p w14:paraId="4BEAE3E6"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3</w:t>
            </w:r>
          </w:p>
        </w:tc>
        <w:tc>
          <w:tcPr>
            <w:tcW w:w="630" w:type="dxa"/>
            <w:tcBorders>
              <w:top w:val="nil"/>
              <w:left w:val="nil"/>
              <w:bottom w:val="single" w:sz="4" w:space="0" w:color="auto"/>
              <w:right w:val="single" w:sz="4" w:space="0" w:color="auto"/>
            </w:tcBorders>
            <w:shd w:val="clear" w:color="auto" w:fill="auto"/>
            <w:noWrap/>
            <w:hideMark/>
          </w:tcPr>
          <w:p w14:paraId="0D35D73C"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12</w:t>
            </w:r>
          </w:p>
        </w:tc>
        <w:tc>
          <w:tcPr>
            <w:tcW w:w="1317" w:type="dxa"/>
            <w:tcBorders>
              <w:top w:val="nil"/>
              <w:left w:val="nil"/>
              <w:bottom w:val="single" w:sz="4" w:space="0" w:color="auto"/>
              <w:right w:val="single" w:sz="4" w:space="0" w:color="auto"/>
            </w:tcBorders>
            <w:shd w:val="clear" w:color="auto" w:fill="auto"/>
            <w:noWrap/>
            <w:hideMark/>
          </w:tcPr>
          <w:p w14:paraId="658EC2C1"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36.51 </w:t>
            </w:r>
          </w:p>
        </w:tc>
      </w:tr>
      <w:tr w:rsidR="002603AC" w:rsidRPr="000F7D78" w14:paraId="472ECC71"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110E15B9"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Fields-Baer, Billie</w:t>
            </w:r>
          </w:p>
        </w:tc>
        <w:tc>
          <w:tcPr>
            <w:tcW w:w="1549" w:type="dxa"/>
            <w:tcBorders>
              <w:top w:val="nil"/>
              <w:left w:val="nil"/>
              <w:bottom w:val="single" w:sz="4" w:space="0" w:color="auto"/>
              <w:right w:val="single" w:sz="4" w:space="0" w:color="auto"/>
            </w:tcBorders>
            <w:shd w:val="clear" w:color="auto" w:fill="auto"/>
            <w:hideMark/>
          </w:tcPr>
          <w:p w14:paraId="64641F37"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PN PT Instructor</w:t>
            </w:r>
          </w:p>
        </w:tc>
        <w:tc>
          <w:tcPr>
            <w:tcW w:w="1530" w:type="dxa"/>
            <w:tcBorders>
              <w:top w:val="nil"/>
              <w:left w:val="nil"/>
              <w:bottom w:val="single" w:sz="4" w:space="0" w:color="auto"/>
              <w:right w:val="single" w:sz="4" w:space="0" w:color="auto"/>
            </w:tcBorders>
            <w:shd w:val="clear" w:color="auto" w:fill="auto"/>
            <w:hideMark/>
          </w:tcPr>
          <w:p w14:paraId="700E65FB"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FT Healthcare 7/20 - 11/16/16</w:t>
            </w:r>
          </w:p>
        </w:tc>
        <w:tc>
          <w:tcPr>
            <w:tcW w:w="1170" w:type="dxa"/>
            <w:tcBorders>
              <w:top w:val="nil"/>
              <w:left w:val="nil"/>
              <w:bottom w:val="single" w:sz="4" w:space="0" w:color="auto"/>
              <w:right w:val="single" w:sz="4" w:space="0" w:color="auto"/>
            </w:tcBorders>
            <w:shd w:val="clear" w:color="auto" w:fill="auto"/>
            <w:noWrap/>
            <w:hideMark/>
          </w:tcPr>
          <w:p w14:paraId="736B48B0"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600</w:t>
            </w:r>
          </w:p>
        </w:tc>
        <w:tc>
          <w:tcPr>
            <w:tcW w:w="1293" w:type="dxa"/>
            <w:tcBorders>
              <w:top w:val="nil"/>
              <w:left w:val="nil"/>
              <w:bottom w:val="single" w:sz="4" w:space="0" w:color="auto"/>
              <w:right w:val="single" w:sz="4" w:space="0" w:color="auto"/>
            </w:tcBorders>
            <w:shd w:val="clear" w:color="auto" w:fill="auto"/>
            <w:noWrap/>
            <w:hideMark/>
          </w:tcPr>
          <w:p w14:paraId="75D0878A"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3</w:t>
            </w:r>
          </w:p>
        </w:tc>
        <w:tc>
          <w:tcPr>
            <w:tcW w:w="630" w:type="dxa"/>
            <w:tcBorders>
              <w:top w:val="nil"/>
              <w:left w:val="nil"/>
              <w:bottom w:val="single" w:sz="4" w:space="0" w:color="auto"/>
              <w:right w:val="single" w:sz="4" w:space="0" w:color="auto"/>
            </w:tcBorders>
            <w:shd w:val="clear" w:color="auto" w:fill="auto"/>
            <w:noWrap/>
            <w:hideMark/>
          </w:tcPr>
          <w:p w14:paraId="5BEC9FDC"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9</w:t>
            </w:r>
          </w:p>
        </w:tc>
        <w:tc>
          <w:tcPr>
            <w:tcW w:w="1317" w:type="dxa"/>
            <w:tcBorders>
              <w:top w:val="nil"/>
              <w:left w:val="nil"/>
              <w:bottom w:val="single" w:sz="4" w:space="0" w:color="auto"/>
              <w:right w:val="single" w:sz="4" w:space="0" w:color="auto"/>
            </w:tcBorders>
            <w:shd w:val="clear" w:color="auto" w:fill="auto"/>
            <w:noWrap/>
            <w:hideMark/>
          </w:tcPr>
          <w:p w14:paraId="1FBD95F6"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35.76 </w:t>
            </w:r>
          </w:p>
        </w:tc>
      </w:tr>
      <w:tr w:rsidR="002603AC" w:rsidRPr="000F7D78" w14:paraId="63FA27E7"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6965EF3A"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File, Charles Thomas</w:t>
            </w:r>
          </w:p>
        </w:tc>
        <w:tc>
          <w:tcPr>
            <w:tcW w:w="1549" w:type="dxa"/>
            <w:tcBorders>
              <w:top w:val="nil"/>
              <w:left w:val="nil"/>
              <w:bottom w:val="single" w:sz="4" w:space="0" w:color="auto"/>
              <w:right w:val="single" w:sz="4" w:space="0" w:color="auto"/>
            </w:tcBorders>
            <w:shd w:val="clear" w:color="auto" w:fill="auto"/>
            <w:hideMark/>
          </w:tcPr>
          <w:p w14:paraId="06977EA8"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Instructor</w:t>
            </w:r>
          </w:p>
        </w:tc>
        <w:tc>
          <w:tcPr>
            <w:tcW w:w="1530" w:type="dxa"/>
            <w:tcBorders>
              <w:top w:val="nil"/>
              <w:left w:val="nil"/>
              <w:bottom w:val="single" w:sz="4" w:space="0" w:color="auto"/>
              <w:right w:val="single" w:sz="4" w:space="0" w:color="auto"/>
            </w:tcBorders>
            <w:shd w:val="clear" w:color="auto" w:fill="auto"/>
            <w:hideMark/>
          </w:tcPr>
          <w:p w14:paraId="7CE2ACCC"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 12/20/17</w:t>
            </w:r>
          </w:p>
        </w:tc>
        <w:tc>
          <w:tcPr>
            <w:tcW w:w="1170" w:type="dxa"/>
            <w:tcBorders>
              <w:top w:val="nil"/>
              <w:left w:val="nil"/>
              <w:bottom w:val="single" w:sz="4" w:space="0" w:color="auto"/>
              <w:right w:val="single" w:sz="4" w:space="0" w:color="auto"/>
            </w:tcBorders>
            <w:shd w:val="clear" w:color="auto" w:fill="auto"/>
            <w:noWrap/>
            <w:hideMark/>
          </w:tcPr>
          <w:p w14:paraId="1F0C100A"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300</w:t>
            </w:r>
          </w:p>
        </w:tc>
        <w:tc>
          <w:tcPr>
            <w:tcW w:w="1293" w:type="dxa"/>
            <w:tcBorders>
              <w:top w:val="nil"/>
              <w:left w:val="nil"/>
              <w:bottom w:val="single" w:sz="4" w:space="0" w:color="auto"/>
              <w:right w:val="single" w:sz="4" w:space="0" w:color="auto"/>
            </w:tcBorders>
            <w:shd w:val="clear" w:color="auto" w:fill="auto"/>
            <w:hideMark/>
          </w:tcPr>
          <w:p w14:paraId="2CD001E9"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&gt;10yrs Exp &amp;  6 M TE</w:t>
            </w:r>
          </w:p>
        </w:tc>
        <w:tc>
          <w:tcPr>
            <w:tcW w:w="630" w:type="dxa"/>
            <w:tcBorders>
              <w:top w:val="nil"/>
              <w:left w:val="nil"/>
              <w:bottom w:val="single" w:sz="4" w:space="0" w:color="auto"/>
              <w:right w:val="single" w:sz="4" w:space="0" w:color="auto"/>
            </w:tcBorders>
            <w:shd w:val="clear" w:color="auto" w:fill="auto"/>
            <w:noWrap/>
            <w:hideMark/>
          </w:tcPr>
          <w:p w14:paraId="42E61CEA"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10F00B9C"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30.93 </w:t>
            </w:r>
          </w:p>
        </w:tc>
      </w:tr>
      <w:tr w:rsidR="002603AC" w:rsidRPr="000F7D78" w14:paraId="6D338552" w14:textId="77777777" w:rsidTr="00923246">
        <w:trPr>
          <w:trHeight w:val="66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0ED9A6A8"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Fryman, Richard</w:t>
            </w:r>
          </w:p>
        </w:tc>
        <w:tc>
          <w:tcPr>
            <w:tcW w:w="1549" w:type="dxa"/>
            <w:tcBorders>
              <w:top w:val="single" w:sz="4" w:space="0" w:color="auto"/>
              <w:left w:val="nil"/>
              <w:bottom w:val="single" w:sz="4" w:space="0" w:color="auto"/>
              <w:right w:val="single" w:sz="4" w:space="0" w:color="auto"/>
            </w:tcBorders>
            <w:shd w:val="clear" w:color="auto" w:fill="auto"/>
            <w:hideMark/>
          </w:tcPr>
          <w:p w14:paraId="4EDB376C"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Instructor</w:t>
            </w:r>
          </w:p>
        </w:tc>
        <w:tc>
          <w:tcPr>
            <w:tcW w:w="1530" w:type="dxa"/>
            <w:tcBorders>
              <w:top w:val="single" w:sz="4" w:space="0" w:color="auto"/>
              <w:left w:val="nil"/>
              <w:bottom w:val="single" w:sz="4" w:space="0" w:color="auto"/>
              <w:right w:val="single" w:sz="4" w:space="0" w:color="auto"/>
            </w:tcBorders>
            <w:shd w:val="clear" w:color="auto" w:fill="auto"/>
            <w:hideMark/>
          </w:tcPr>
          <w:p w14:paraId="4AEA1382"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 08/16/17</w:t>
            </w:r>
          </w:p>
        </w:tc>
        <w:tc>
          <w:tcPr>
            <w:tcW w:w="1170" w:type="dxa"/>
            <w:tcBorders>
              <w:top w:val="single" w:sz="4" w:space="0" w:color="auto"/>
              <w:left w:val="nil"/>
              <w:bottom w:val="single" w:sz="4" w:space="0" w:color="auto"/>
              <w:right w:val="single" w:sz="4" w:space="0" w:color="auto"/>
            </w:tcBorders>
            <w:shd w:val="clear" w:color="auto" w:fill="auto"/>
            <w:noWrap/>
            <w:hideMark/>
          </w:tcPr>
          <w:p w14:paraId="10FB43F0"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500</w:t>
            </w:r>
          </w:p>
        </w:tc>
        <w:tc>
          <w:tcPr>
            <w:tcW w:w="1293" w:type="dxa"/>
            <w:tcBorders>
              <w:top w:val="single" w:sz="4" w:space="0" w:color="auto"/>
              <w:left w:val="nil"/>
              <w:bottom w:val="single" w:sz="4" w:space="0" w:color="auto"/>
              <w:right w:val="single" w:sz="4" w:space="0" w:color="auto"/>
            </w:tcBorders>
            <w:shd w:val="clear" w:color="auto" w:fill="auto"/>
            <w:hideMark/>
          </w:tcPr>
          <w:p w14:paraId="1269FC46"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&gt;10yrs Exp &amp;  6 M TE</w:t>
            </w:r>
          </w:p>
        </w:tc>
        <w:tc>
          <w:tcPr>
            <w:tcW w:w="630" w:type="dxa"/>
            <w:tcBorders>
              <w:top w:val="single" w:sz="4" w:space="0" w:color="auto"/>
              <w:left w:val="nil"/>
              <w:bottom w:val="single" w:sz="4" w:space="0" w:color="auto"/>
              <w:right w:val="single" w:sz="4" w:space="0" w:color="auto"/>
            </w:tcBorders>
            <w:shd w:val="clear" w:color="auto" w:fill="auto"/>
            <w:noWrap/>
            <w:hideMark/>
          </w:tcPr>
          <w:p w14:paraId="06FFB1BF"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single" w:sz="4" w:space="0" w:color="auto"/>
              <w:left w:val="nil"/>
              <w:bottom w:val="single" w:sz="4" w:space="0" w:color="auto"/>
              <w:right w:val="single" w:sz="4" w:space="0" w:color="auto"/>
            </w:tcBorders>
            <w:shd w:val="clear" w:color="auto" w:fill="auto"/>
            <w:noWrap/>
            <w:hideMark/>
          </w:tcPr>
          <w:p w14:paraId="1A52953A"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30.93 </w:t>
            </w:r>
          </w:p>
        </w:tc>
      </w:tr>
      <w:tr w:rsidR="002603AC" w:rsidRPr="000F7D78" w14:paraId="5E769D07" w14:textId="77777777" w:rsidTr="00923246">
        <w:trPr>
          <w:trHeight w:val="66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6C8E7DEB"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George, Jessica</w:t>
            </w:r>
          </w:p>
        </w:tc>
        <w:tc>
          <w:tcPr>
            <w:tcW w:w="1549" w:type="dxa"/>
            <w:tcBorders>
              <w:top w:val="single" w:sz="4" w:space="0" w:color="auto"/>
              <w:left w:val="nil"/>
              <w:bottom w:val="single" w:sz="4" w:space="0" w:color="auto"/>
              <w:right w:val="single" w:sz="4" w:space="0" w:color="auto"/>
            </w:tcBorders>
            <w:shd w:val="clear" w:color="auto" w:fill="auto"/>
            <w:hideMark/>
          </w:tcPr>
          <w:p w14:paraId="31818633"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EMS Instructor</w:t>
            </w:r>
          </w:p>
        </w:tc>
        <w:tc>
          <w:tcPr>
            <w:tcW w:w="1530" w:type="dxa"/>
            <w:tcBorders>
              <w:top w:val="single" w:sz="4" w:space="0" w:color="auto"/>
              <w:left w:val="nil"/>
              <w:bottom w:val="single" w:sz="4" w:space="0" w:color="auto"/>
              <w:right w:val="single" w:sz="4" w:space="0" w:color="auto"/>
            </w:tcBorders>
            <w:shd w:val="clear" w:color="auto" w:fill="auto"/>
            <w:hideMark/>
          </w:tcPr>
          <w:p w14:paraId="510626AC"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w:t>
            </w:r>
          </w:p>
        </w:tc>
        <w:tc>
          <w:tcPr>
            <w:tcW w:w="1170" w:type="dxa"/>
            <w:tcBorders>
              <w:top w:val="single" w:sz="4" w:space="0" w:color="auto"/>
              <w:left w:val="nil"/>
              <w:bottom w:val="single" w:sz="4" w:space="0" w:color="auto"/>
              <w:right w:val="single" w:sz="4" w:space="0" w:color="auto"/>
            </w:tcBorders>
            <w:shd w:val="clear" w:color="auto" w:fill="auto"/>
            <w:noWrap/>
            <w:hideMark/>
          </w:tcPr>
          <w:p w14:paraId="74066DA5"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200</w:t>
            </w:r>
          </w:p>
        </w:tc>
        <w:tc>
          <w:tcPr>
            <w:tcW w:w="1293" w:type="dxa"/>
            <w:tcBorders>
              <w:top w:val="single" w:sz="4" w:space="0" w:color="auto"/>
              <w:left w:val="nil"/>
              <w:bottom w:val="single" w:sz="4" w:space="0" w:color="auto"/>
              <w:right w:val="single" w:sz="4" w:space="0" w:color="auto"/>
            </w:tcBorders>
            <w:shd w:val="clear" w:color="auto" w:fill="auto"/>
            <w:noWrap/>
            <w:hideMark/>
          </w:tcPr>
          <w:p w14:paraId="35A958FD"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630" w:type="dxa"/>
            <w:tcBorders>
              <w:top w:val="single" w:sz="4" w:space="0" w:color="auto"/>
              <w:left w:val="nil"/>
              <w:bottom w:val="single" w:sz="4" w:space="0" w:color="auto"/>
              <w:right w:val="single" w:sz="4" w:space="0" w:color="auto"/>
            </w:tcBorders>
            <w:shd w:val="clear" w:color="auto" w:fill="auto"/>
            <w:noWrap/>
            <w:hideMark/>
          </w:tcPr>
          <w:p w14:paraId="3CC7BA1A"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single" w:sz="4" w:space="0" w:color="auto"/>
              <w:left w:val="nil"/>
              <w:bottom w:val="single" w:sz="4" w:space="0" w:color="auto"/>
              <w:right w:val="single" w:sz="4" w:space="0" w:color="auto"/>
            </w:tcBorders>
            <w:shd w:val="clear" w:color="auto" w:fill="auto"/>
            <w:noWrap/>
            <w:hideMark/>
          </w:tcPr>
          <w:p w14:paraId="553B4944"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20.85 </w:t>
            </w:r>
          </w:p>
        </w:tc>
      </w:tr>
      <w:tr w:rsidR="002603AC" w:rsidRPr="000F7D78" w14:paraId="40A936A8"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077301E5"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Gibson Jr., Frank</w:t>
            </w:r>
          </w:p>
        </w:tc>
        <w:tc>
          <w:tcPr>
            <w:tcW w:w="1549" w:type="dxa"/>
            <w:tcBorders>
              <w:top w:val="nil"/>
              <w:left w:val="nil"/>
              <w:bottom w:val="single" w:sz="4" w:space="0" w:color="auto"/>
              <w:right w:val="single" w:sz="4" w:space="0" w:color="auto"/>
            </w:tcBorders>
            <w:shd w:val="clear" w:color="auto" w:fill="auto"/>
            <w:hideMark/>
          </w:tcPr>
          <w:p w14:paraId="621C5454"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RAMTEC Instructor</w:t>
            </w:r>
          </w:p>
        </w:tc>
        <w:tc>
          <w:tcPr>
            <w:tcW w:w="1530" w:type="dxa"/>
            <w:tcBorders>
              <w:top w:val="nil"/>
              <w:left w:val="nil"/>
              <w:bottom w:val="single" w:sz="4" w:space="0" w:color="auto"/>
              <w:right w:val="single" w:sz="4" w:space="0" w:color="auto"/>
            </w:tcBorders>
            <w:shd w:val="clear" w:color="auto" w:fill="auto"/>
            <w:hideMark/>
          </w:tcPr>
          <w:p w14:paraId="73DC05CF"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 03/21/18</w:t>
            </w:r>
          </w:p>
        </w:tc>
        <w:tc>
          <w:tcPr>
            <w:tcW w:w="1170" w:type="dxa"/>
            <w:tcBorders>
              <w:top w:val="nil"/>
              <w:left w:val="nil"/>
              <w:bottom w:val="single" w:sz="4" w:space="0" w:color="auto"/>
              <w:right w:val="single" w:sz="4" w:space="0" w:color="auto"/>
            </w:tcBorders>
            <w:shd w:val="clear" w:color="auto" w:fill="auto"/>
            <w:noWrap/>
            <w:hideMark/>
          </w:tcPr>
          <w:p w14:paraId="5AD7DA99"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300</w:t>
            </w:r>
          </w:p>
        </w:tc>
        <w:tc>
          <w:tcPr>
            <w:tcW w:w="1293" w:type="dxa"/>
            <w:tcBorders>
              <w:top w:val="nil"/>
              <w:left w:val="nil"/>
              <w:bottom w:val="single" w:sz="4" w:space="0" w:color="auto"/>
              <w:right w:val="single" w:sz="4" w:space="0" w:color="auto"/>
            </w:tcBorders>
            <w:shd w:val="clear" w:color="auto" w:fill="auto"/>
            <w:hideMark/>
          </w:tcPr>
          <w:p w14:paraId="25E9F7ED"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&gt;10yrs Exp &amp;  6 M TE</w:t>
            </w:r>
          </w:p>
        </w:tc>
        <w:tc>
          <w:tcPr>
            <w:tcW w:w="630" w:type="dxa"/>
            <w:tcBorders>
              <w:top w:val="nil"/>
              <w:left w:val="nil"/>
              <w:bottom w:val="single" w:sz="4" w:space="0" w:color="auto"/>
              <w:right w:val="single" w:sz="4" w:space="0" w:color="auto"/>
            </w:tcBorders>
            <w:shd w:val="clear" w:color="auto" w:fill="auto"/>
            <w:noWrap/>
            <w:hideMark/>
          </w:tcPr>
          <w:p w14:paraId="1BD8F87F"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6DC1D8DB"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30.93 </w:t>
            </w:r>
          </w:p>
        </w:tc>
      </w:tr>
      <w:tr w:rsidR="002603AC" w:rsidRPr="000F7D78" w14:paraId="2A71C60D"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36A2907E"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Grate, Phil</w:t>
            </w:r>
          </w:p>
        </w:tc>
        <w:tc>
          <w:tcPr>
            <w:tcW w:w="1549" w:type="dxa"/>
            <w:tcBorders>
              <w:top w:val="nil"/>
              <w:left w:val="nil"/>
              <w:bottom w:val="single" w:sz="4" w:space="0" w:color="auto"/>
              <w:right w:val="single" w:sz="4" w:space="0" w:color="auto"/>
            </w:tcBorders>
            <w:shd w:val="clear" w:color="auto" w:fill="auto"/>
            <w:hideMark/>
          </w:tcPr>
          <w:p w14:paraId="158DF3DD"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RAMTEC Instructor</w:t>
            </w:r>
          </w:p>
        </w:tc>
        <w:tc>
          <w:tcPr>
            <w:tcW w:w="1530" w:type="dxa"/>
            <w:tcBorders>
              <w:top w:val="nil"/>
              <w:left w:val="nil"/>
              <w:bottom w:val="single" w:sz="4" w:space="0" w:color="auto"/>
              <w:right w:val="single" w:sz="4" w:space="0" w:color="auto"/>
            </w:tcBorders>
            <w:shd w:val="clear" w:color="auto" w:fill="auto"/>
            <w:hideMark/>
          </w:tcPr>
          <w:p w14:paraId="01D120B5"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 12/20/17</w:t>
            </w:r>
          </w:p>
        </w:tc>
        <w:tc>
          <w:tcPr>
            <w:tcW w:w="1170" w:type="dxa"/>
            <w:tcBorders>
              <w:top w:val="nil"/>
              <w:left w:val="nil"/>
              <w:bottom w:val="single" w:sz="4" w:space="0" w:color="auto"/>
              <w:right w:val="single" w:sz="4" w:space="0" w:color="auto"/>
            </w:tcBorders>
            <w:shd w:val="clear" w:color="auto" w:fill="auto"/>
            <w:noWrap/>
            <w:hideMark/>
          </w:tcPr>
          <w:p w14:paraId="4EE074CD"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200</w:t>
            </w:r>
          </w:p>
        </w:tc>
        <w:tc>
          <w:tcPr>
            <w:tcW w:w="1293" w:type="dxa"/>
            <w:tcBorders>
              <w:top w:val="nil"/>
              <w:left w:val="nil"/>
              <w:bottom w:val="single" w:sz="4" w:space="0" w:color="auto"/>
              <w:right w:val="single" w:sz="4" w:space="0" w:color="auto"/>
            </w:tcBorders>
            <w:shd w:val="clear" w:color="auto" w:fill="auto"/>
            <w:hideMark/>
          </w:tcPr>
          <w:p w14:paraId="13EDCD65"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5-10yrs Exp &lt; 6 M TE</w:t>
            </w:r>
          </w:p>
        </w:tc>
        <w:tc>
          <w:tcPr>
            <w:tcW w:w="630" w:type="dxa"/>
            <w:tcBorders>
              <w:top w:val="nil"/>
              <w:left w:val="nil"/>
              <w:bottom w:val="single" w:sz="4" w:space="0" w:color="auto"/>
              <w:right w:val="single" w:sz="4" w:space="0" w:color="auto"/>
            </w:tcBorders>
            <w:shd w:val="clear" w:color="auto" w:fill="auto"/>
            <w:noWrap/>
            <w:hideMark/>
          </w:tcPr>
          <w:p w14:paraId="24ED5BE8"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40EBA04F"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25.93 </w:t>
            </w:r>
          </w:p>
        </w:tc>
      </w:tr>
      <w:tr w:rsidR="002603AC" w:rsidRPr="000F7D78" w14:paraId="0AC28F64"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69C7A1E8"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Harriman, Chris</w:t>
            </w:r>
          </w:p>
        </w:tc>
        <w:tc>
          <w:tcPr>
            <w:tcW w:w="1549" w:type="dxa"/>
            <w:tcBorders>
              <w:top w:val="nil"/>
              <w:left w:val="nil"/>
              <w:bottom w:val="single" w:sz="4" w:space="0" w:color="auto"/>
              <w:right w:val="single" w:sz="4" w:space="0" w:color="auto"/>
            </w:tcBorders>
            <w:shd w:val="clear" w:color="auto" w:fill="auto"/>
            <w:hideMark/>
          </w:tcPr>
          <w:p w14:paraId="2A9B4289"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Instructor</w:t>
            </w:r>
          </w:p>
        </w:tc>
        <w:tc>
          <w:tcPr>
            <w:tcW w:w="1530" w:type="dxa"/>
            <w:tcBorders>
              <w:top w:val="nil"/>
              <w:left w:val="nil"/>
              <w:bottom w:val="single" w:sz="4" w:space="0" w:color="auto"/>
              <w:right w:val="single" w:sz="4" w:space="0" w:color="auto"/>
            </w:tcBorders>
            <w:shd w:val="clear" w:color="auto" w:fill="auto"/>
            <w:hideMark/>
          </w:tcPr>
          <w:p w14:paraId="215441E9"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w:t>
            </w:r>
          </w:p>
        </w:tc>
        <w:tc>
          <w:tcPr>
            <w:tcW w:w="1170" w:type="dxa"/>
            <w:tcBorders>
              <w:top w:val="nil"/>
              <w:left w:val="nil"/>
              <w:bottom w:val="single" w:sz="4" w:space="0" w:color="auto"/>
              <w:right w:val="single" w:sz="4" w:space="0" w:color="auto"/>
            </w:tcBorders>
            <w:shd w:val="clear" w:color="auto" w:fill="auto"/>
            <w:noWrap/>
            <w:hideMark/>
          </w:tcPr>
          <w:p w14:paraId="38714DB4"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400</w:t>
            </w:r>
          </w:p>
        </w:tc>
        <w:tc>
          <w:tcPr>
            <w:tcW w:w="1293" w:type="dxa"/>
            <w:tcBorders>
              <w:top w:val="nil"/>
              <w:left w:val="nil"/>
              <w:bottom w:val="single" w:sz="4" w:space="0" w:color="auto"/>
              <w:right w:val="single" w:sz="4" w:space="0" w:color="auto"/>
            </w:tcBorders>
            <w:shd w:val="clear" w:color="auto" w:fill="auto"/>
            <w:hideMark/>
          </w:tcPr>
          <w:p w14:paraId="6DBEC5DC"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5-10yrs Exp &lt; 6 M TE</w:t>
            </w:r>
          </w:p>
        </w:tc>
        <w:tc>
          <w:tcPr>
            <w:tcW w:w="630" w:type="dxa"/>
            <w:tcBorders>
              <w:top w:val="nil"/>
              <w:left w:val="nil"/>
              <w:bottom w:val="single" w:sz="4" w:space="0" w:color="auto"/>
              <w:right w:val="single" w:sz="4" w:space="0" w:color="auto"/>
            </w:tcBorders>
            <w:shd w:val="clear" w:color="auto" w:fill="auto"/>
            <w:noWrap/>
            <w:hideMark/>
          </w:tcPr>
          <w:p w14:paraId="4AB97019"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470E4D91"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25.93 </w:t>
            </w:r>
          </w:p>
        </w:tc>
      </w:tr>
      <w:tr w:rsidR="002603AC" w:rsidRPr="000F7D78" w14:paraId="69C95520"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6503AF64"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Hildreth, Roger</w:t>
            </w:r>
          </w:p>
        </w:tc>
        <w:tc>
          <w:tcPr>
            <w:tcW w:w="1549" w:type="dxa"/>
            <w:tcBorders>
              <w:top w:val="nil"/>
              <w:left w:val="nil"/>
              <w:bottom w:val="single" w:sz="4" w:space="0" w:color="auto"/>
              <w:right w:val="single" w:sz="4" w:space="0" w:color="auto"/>
            </w:tcBorders>
            <w:shd w:val="clear" w:color="auto" w:fill="auto"/>
            <w:hideMark/>
          </w:tcPr>
          <w:p w14:paraId="596C74C8"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Instructor</w:t>
            </w:r>
          </w:p>
        </w:tc>
        <w:tc>
          <w:tcPr>
            <w:tcW w:w="1530" w:type="dxa"/>
            <w:tcBorders>
              <w:top w:val="nil"/>
              <w:left w:val="nil"/>
              <w:bottom w:val="single" w:sz="4" w:space="0" w:color="auto"/>
              <w:right w:val="single" w:sz="4" w:space="0" w:color="auto"/>
            </w:tcBorders>
            <w:shd w:val="clear" w:color="auto" w:fill="auto"/>
            <w:hideMark/>
          </w:tcPr>
          <w:p w14:paraId="30C8F440"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 10/19/16 RO 10/03</w:t>
            </w:r>
          </w:p>
        </w:tc>
        <w:tc>
          <w:tcPr>
            <w:tcW w:w="1170" w:type="dxa"/>
            <w:tcBorders>
              <w:top w:val="nil"/>
              <w:left w:val="nil"/>
              <w:bottom w:val="single" w:sz="4" w:space="0" w:color="auto"/>
              <w:right w:val="single" w:sz="4" w:space="0" w:color="auto"/>
            </w:tcBorders>
            <w:shd w:val="clear" w:color="auto" w:fill="auto"/>
            <w:noWrap/>
            <w:hideMark/>
          </w:tcPr>
          <w:p w14:paraId="284EFBB1"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200</w:t>
            </w:r>
          </w:p>
        </w:tc>
        <w:tc>
          <w:tcPr>
            <w:tcW w:w="1293" w:type="dxa"/>
            <w:tcBorders>
              <w:top w:val="nil"/>
              <w:left w:val="nil"/>
              <w:bottom w:val="single" w:sz="4" w:space="0" w:color="auto"/>
              <w:right w:val="single" w:sz="4" w:space="0" w:color="auto"/>
            </w:tcBorders>
            <w:shd w:val="clear" w:color="auto" w:fill="auto"/>
            <w:hideMark/>
          </w:tcPr>
          <w:p w14:paraId="791A70DE"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5-10yrs Exp &lt; 6 M TE</w:t>
            </w:r>
          </w:p>
        </w:tc>
        <w:tc>
          <w:tcPr>
            <w:tcW w:w="630" w:type="dxa"/>
            <w:tcBorders>
              <w:top w:val="nil"/>
              <w:left w:val="nil"/>
              <w:bottom w:val="single" w:sz="4" w:space="0" w:color="auto"/>
              <w:right w:val="single" w:sz="4" w:space="0" w:color="auto"/>
            </w:tcBorders>
            <w:shd w:val="clear" w:color="auto" w:fill="auto"/>
            <w:noWrap/>
            <w:hideMark/>
          </w:tcPr>
          <w:p w14:paraId="0668DE00"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00196877"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25.93 </w:t>
            </w:r>
          </w:p>
        </w:tc>
      </w:tr>
      <w:tr w:rsidR="002603AC" w:rsidRPr="000F7D78" w14:paraId="013AF6A9" w14:textId="77777777" w:rsidTr="00923246">
        <w:trPr>
          <w:trHeight w:val="66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6BD399CB"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Holiday, Jack</w:t>
            </w:r>
          </w:p>
        </w:tc>
        <w:tc>
          <w:tcPr>
            <w:tcW w:w="1549" w:type="dxa"/>
            <w:tcBorders>
              <w:top w:val="single" w:sz="4" w:space="0" w:color="auto"/>
              <w:left w:val="nil"/>
              <w:bottom w:val="single" w:sz="4" w:space="0" w:color="auto"/>
              <w:right w:val="single" w:sz="4" w:space="0" w:color="auto"/>
            </w:tcBorders>
            <w:shd w:val="clear" w:color="auto" w:fill="auto"/>
            <w:hideMark/>
          </w:tcPr>
          <w:p w14:paraId="2FC0012D"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EMS Instructor</w:t>
            </w:r>
          </w:p>
        </w:tc>
        <w:tc>
          <w:tcPr>
            <w:tcW w:w="1530" w:type="dxa"/>
            <w:tcBorders>
              <w:top w:val="single" w:sz="4" w:space="0" w:color="auto"/>
              <w:left w:val="nil"/>
              <w:bottom w:val="single" w:sz="4" w:space="0" w:color="auto"/>
              <w:right w:val="single" w:sz="4" w:space="0" w:color="auto"/>
            </w:tcBorders>
            <w:shd w:val="clear" w:color="auto" w:fill="auto"/>
            <w:hideMark/>
          </w:tcPr>
          <w:p w14:paraId="73F9DBB5"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 05/17/17</w:t>
            </w:r>
          </w:p>
        </w:tc>
        <w:tc>
          <w:tcPr>
            <w:tcW w:w="1170" w:type="dxa"/>
            <w:tcBorders>
              <w:top w:val="single" w:sz="4" w:space="0" w:color="auto"/>
              <w:left w:val="nil"/>
              <w:bottom w:val="single" w:sz="4" w:space="0" w:color="auto"/>
              <w:right w:val="single" w:sz="4" w:space="0" w:color="auto"/>
            </w:tcBorders>
            <w:shd w:val="clear" w:color="auto" w:fill="auto"/>
            <w:noWrap/>
            <w:hideMark/>
          </w:tcPr>
          <w:p w14:paraId="536EB014"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1200</w:t>
            </w:r>
          </w:p>
        </w:tc>
        <w:tc>
          <w:tcPr>
            <w:tcW w:w="1293" w:type="dxa"/>
            <w:tcBorders>
              <w:top w:val="single" w:sz="4" w:space="0" w:color="auto"/>
              <w:left w:val="nil"/>
              <w:bottom w:val="single" w:sz="4" w:space="0" w:color="auto"/>
              <w:right w:val="single" w:sz="4" w:space="0" w:color="auto"/>
            </w:tcBorders>
            <w:shd w:val="clear" w:color="auto" w:fill="auto"/>
            <w:noWrap/>
            <w:hideMark/>
          </w:tcPr>
          <w:p w14:paraId="5865DCE2"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630" w:type="dxa"/>
            <w:tcBorders>
              <w:top w:val="single" w:sz="4" w:space="0" w:color="auto"/>
              <w:left w:val="nil"/>
              <w:bottom w:val="single" w:sz="4" w:space="0" w:color="auto"/>
              <w:right w:val="single" w:sz="4" w:space="0" w:color="auto"/>
            </w:tcBorders>
            <w:shd w:val="clear" w:color="auto" w:fill="auto"/>
            <w:noWrap/>
            <w:hideMark/>
          </w:tcPr>
          <w:p w14:paraId="56D7C056"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single" w:sz="4" w:space="0" w:color="auto"/>
              <w:left w:val="nil"/>
              <w:bottom w:val="single" w:sz="4" w:space="0" w:color="auto"/>
              <w:right w:val="single" w:sz="4" w:space="0" w:color="auto"/>
            </w:tcBorders>
            <w:shd w:val="clear" w:color="auto" w:fill="auto"/>
            <w:noWrap/>
            <w:hideMark/>
          </w:tcPr>
          <w:p w14:paraId="2DFA9536"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20.85 </w:t>
            </w:r>
          </w:p>
        </w:tc>
      </w:tr>
      <w:tr w:rsidR="002603AC" w:rsidRPr="000F7D78" w14:paraId="1B3A5DE7" w14:textId="77777777" w:rsidTr="00923246">
        <w:trPr>
          <w:trHeight w:val="66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4E157428"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Honaker, Larry</w:t>
            </w:r>
          </w:p>
        </w:tc>
        <w:tc>
          <w:tcPr>
            <w:tcW w:w="1549" w:type="dxa"/>
            <w:tcBorders>
              <w:top w:val="single" w:sz="4" w:space="0" w:color="auto"/>
              <w:left w:val="nil"/>
              <w:bottom w:val="single" w:sz="4" w:space="0" w:color="auto"/>
              <w:right w:val="single" w:sz="4" w:space="0" w:color="auto"/>
            </w:tcBorders>
            <w:shd w:val="clear" w:color="auto" w:fill="auto"/>
            <w:hideMark/>
          </w:tcPr>
          <w:p w14:paraId="2815F64E"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Ad Ed Tech Support</w:t>
            </w:r>
          </w:p>
        </w:tc>
        <w:tc>
          <w:tcPr>
            <w:tcW w:w="1530" w:type="dxa"/>
            <w:tcBorders>
              <w:top w:val="single" w:sz="4" w:space="0" w:color="auto"/>
              <w:left w:val="nil"/>
              <w:bottom w:val="single" w:sz="4" w:space="0" w:color="auto"/>
              <w:right w:val="single" w:sz="4" w:space="0" w:color="auto"/>
            </w:tcBorders>
            <w:shd w:val="clear" w:color="auto" w:fill="auto"/>
            <w:hideMark/>
          </w:tcPr>
          <w:p w14:paraId="6D96D01F"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w:t>
            </w:r>
          </w:p>
        </w:tc>
        <w:tc>
          <w:tcPr>
            <w:tcW w:w="1170" w:type="dxa"/>
            <w:tcBorders>
              <w:top w:val="single" w:sz="4" w:space="0" w:color="auto"/>
              <w:left w:val="nil"/>
              <w:bottom w:val="single" w:sz="4" w:space="0" w:color="auto"/>
              <w:right w:val="single" w:sz="4" w:space="0" w:color="auto"/>
            </w:tcBorders>
            <w:shd w:val="clear" w:color="auto" w:fill="auto"/>
            <w:noWrap/>
            <w:hideMark/>
          </w:tcPr>
          <w:p w14:paraId="4DBB2188"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600</w:t>
            </w:r>
          </w:p>
        </w:tc>
        <w:tc>
          <w:tcPr>
            <w:tcW w:w="1293" w:type="dxa"/>
            <w:tcBorders>
              <w:top w:val="single" w:sz="4" w:space="0" w:color="auto"/>
              <w:left w:val="nil"/>
              <w:bottom w:val="single" w:sz="4" w:space="0" w:color="auto"/>
              <w:right w:val="single" w:sz="4" w:space="0" w:color="auto"/>
            </w:tcBorders>
            <w:shd w:val="clear" w:color="auto" w:fill="auto"/>
            <w:noWrap/>
            <w:hideMark/>
          </w:tcPr>
          <w:p w14:paraId="1F024A61"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Schedule A</w:t>
            </w:r>
          </w:p>
        </w:tc>
        <w:tc>
          <w:tcPr>
            <w:tcW w:w="630" w:type="dxa"/>
            <w:tcBorders>
              <w:top w:val="single" w:sz="4" w:space="0" w:color="auto"/>
              <w:left w:val="nil"/>
              <w:bottom w:val="single" w:sz="4" w:space="0" w:color="auto"/>
              <w:right w:val="single" w:sz="4" w:space="0" w:color="auto"/>
            </w:tcBorders>
            <w:shd w:val="clear" w:color="auto" w:fill="auto"/>
            <w:noWrap/>
            <w:hideMark/>
          </w:tcPr>
          <w:p w14:paraId="35EC3B43"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11 + 3% AD</w:t>
            </w:r>
          </w:p>
        </w:tc>
        <w:tc>
          <w:tcPr>
            <w:tcW w:w="1317" w:type="dxa"/>
            <w:tcBorders>
              <w:top w:val="single" w:sz="4" w:space="0" w:color="auto"/>
              <w:left w:val="nil"/>
              <w:bottom w:val="single" w:sz="4" w:space="0" w:color="auto"/>
              <w:right w:val="single" w:sz="4" w:space="0" w:color="auto"/>
            </w:tcBorders>
            <w:shd w:val="clear" w:color="auto" w:fill="auto"/>
            <w:noWrap/>
            <w:hideMark/>
          </w:tcPr>
          <w:p w14:paraId="42AA52E1"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22.08 </w:t>
            </w:r>
          </w:p>
        </w:tc>
      </w:tr>
      <w:tr w:rsidR="002603AC" w:rsidRPr="000F7D78" w14:paraId="00B7103D"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29312A6E"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Honaker, Larry</w:t>
            </w:r>
          </w:p>
        </w:tc>
        <w:tc>
          <w:tcPr>
            <w:tcW w:w="1549" w:type="dxa"/>
            <w:tcBorders>
              <w:top w:val="nil"/>
              <w:left w:val="nil"/>
              <w:bottom w:val="single" w:sz="4" w:space="0" w:color="auto"/>
              <w:right w:val="single" w:sz="4" w:space="0" w:color="auto"/>
            </w:tcBorders>
            <w:shd w:val="clear" w:color="auto" w:fill="auto"/>
            <w:hideMark/>
          </w:tcPr>
          <w:p w14:paraId="5E358AB0"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Computer Instructor</w:t>
            </w:r>
          </w:p>
        </w:tc>
        <w:tc>
          <w:tcPr>
            <w:tcW w:w="1530" w:type="dxa"/>
            <w:tcBorders>
              <w:top w:val="nil"/>
              <w:left w:val="nil"/>
              <w:bottom w:val="single" w:sz="4" w:space="0" w:color="auto"/>
              <w:right w:val="single" w:sz="4" w:space="0" w:color="auto"/>
            </w:tcBorders>
            <w:shd w:val="clear" w:color="auto" w:fill="auto"/>
            <w:hideMark/>
          </w:tcPr>
          <w:p w14:paraId="47165BC7"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w:t>
            </w:r>
          </w:p>
        </w:tc>
        <w:tc>
          <w:tcPr>
            <w:tcW w:w="1170" w:type="dxa"/>
            <w:tcBorders>
              <w:top w:val="nil"/>
              <w:left w:val="nil"/>
              <w:bottom w:val="single" w:sz="4" w:space="0" w:color="auto"/>
              <w:right w:val="single" w:sz="4" w:space="0" w:color="auto"/>
            </w:tcBorders>
            <w:shd w:val="clear" w:color="auto" w:fill="auto"/>
            <w:noWrap/>
            <w:hideMark/>
          </w:tcPr>
          <w:p w14:paraId="3FCBB2F7"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300</w:t>
            </w:r>
          </w:p>
        </w:tc>
        <w:tc>
          <w:tcPr>
            <w:tcW w:w="1293" w:type="dxa"/>
            <w:tcBorders>
              <w:top w:val="nil"/>
              <w:left w:val="nil"/>
              <w:bottom w:val="single" w:sz="4" w:space="0" w:color="auto"/>
              <w:right w:val="single" w:sz="4" w:space="0" w:color="auto"/>
            </w:tcBorders>
            <w:shd w:val="clear" w:color="auto" w:fill="auto"/>
            <w:noWrap/>
            <w:hideMark/>
          </w:tcPr>
          <w:p w14:paraId="049D8720"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Schedule A</w:t>
            </w:r>
          </w:p>
        </w:tc>
        <w:tc>
          <w:tcPr>
            <w:tcW w:w="630" w:type="dxa"/>
            <w:tcBorders>
              <w:top w:val="nil"/>
              <w:left w:val="nil"/>
              <w:bottom w:val="single" w:sz="4" w:space="0" w:color="auto"/>
              <w:right w:val="single" w:sz="4" w:space="0" w:color="auto"/>
            </w:tcBorders>
            <w:shd w:val="clear" w:color="auto" w:fill="auto"/>
            <w:noWrap/>
            <w:hideMark/>
          </w:tcPr>
          <w:p w14:paraId="2A557E7D"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11 + 3% AD</w:t>
            </w:r>
          </w:p>
        </w:tc>
        <w:tc>
          <w:tcPr>
            <w:tcW w:w="1317" w:type="dxa"/>
            <w:tcBorders>
              <w:top w:val="nil"/>
              <w:left w:val="nil"/>
              <w:bottom w:val="single" w:sz="4" w:space="0" w:color="auto"/>
              <w:right w:val="single" w:sz="4" w:space="0" w:color="auto"/>
            </w:tcBorders>
            <w:shd w:val="clear" w:color="auto" w:fill="auto"/>
            <w:noWrap/>
            <w:hideMark/>
          </w:tcPr>
          <w:p w14:paraId="2CE24D2A"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22.08 </w:t>
            </w:r>
          </w:p>
        </w:tc>
      </w:tr>
      <w:tr w:rsidR="002603AC" w:rsidRPr="000F7D78" w14:paraId="703B3FCE"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09F6AEAF"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Horn, Obra</w:t>
            </w:r>
          </w:p>
        </w:tc>
        <w:tc>
          <w:tcPr>
            <w:tcW w:w="1549" w:type="dxa"/>
            <w:tcBorders>
              <w:top w:val="nil"/>
              <w:left w:val="nil"/>
              <w:bottom w:val="single" w:sz="4" w:space="0" w:color="auto"/>
              <w:right w:val="single" w:sz="4" w:space="0" w:color="auto"/>
            </w:tcBorders>
            <w:shd w:val="clear" w:color="auto" w:fill="auto"/>
            <w:hideMark/>
          </w:tcPr>
          <w:p w14:paraId="57981DBB"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Instructor</w:t>
            </w:r>
          </w:p>
        </w:tc>
        <w:tc>
          <w:tcPr>
            <w:tcW w:w="1530" w:type="dxa"/>
            <w:tcBorders>
              <w:top w:val="nil"/>
              <w:left w:val="nil"/>
              <w:bottom w:val="single" w:sz="4" w:space="0" w:color="auto"/>
              <w:right w:val="single" w:sz="4" w:space="0" w:color="auto"/>
            </w:tcBorders>
            <w:shd w:val="clear" w:color="auto" w:fill="auto"/>
            <w:hideMark/>
          </w:tcPr>
          <w:p w14:paraId="01B97015"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w:t>
            </w:r>
          </w:p>
        </w:tc>
        <w:tc>
          <w:tcPr>
            <w:tcW w:w="1170" w:type="dxa"/>
            <w:tcBorders>
              <w:top w:val="nil"/>
              <w:left w:val="nil"/>
              <w:bottom w:val="single" w:sz="4" w:space="0" w:color="auto"/>
              <w:right w:val="single" w:sz="4" w:space="0" w:color="auto"/>
            </w:tcBorders>
            <w:shd w:val="clear" w:color="auto" w:fill="auto"/>
            <w:noWrap/>
            <w:hideMark/>
          </w:tcPr>
          <w:p w14:paraId="420D8908"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200</w:t>
            </w:r>
          </w:p>
        </w:tc>
        <w:tc>
          <w:tcPr>
            <w:tcW w:w="1293" w:type="dxa"/>
            <w:tcBorders>
              <w:top w:val="nil"/>
              <w:left w:val="nil"/>
              <w:bottom w:val="single" w:sz="4" w:space="0" w:color="auto"/>
              <w:right w:val="single" w:sz="4" w:space="0" w:color="auto"/>
            </w:tcBorders>
            <w:shd w:val="clear" w:color="auto" w:fill="auto"/>
            <w:hideMark/>
          </w:tcPr>
          <w:p w14:paraId="1C4EC29D"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&gt;10yrs Exp &amp;  6 M TE</w:t>
            </w:r>
          </w:p>
        </w:tc>
        <w:tc>
          <w:tcPr>
            <w:tcW w:w="630" w:type="dxa"/>
            <w:tcBorders>
              <w:top w:val="nil"/>
              <w:left w:val="nil"/>
              <w:bottom w:val="single" w:sz="4" w:space="0" w:color="auto"/>
              <w:right w:val="single" w:sz="4" w:space="0" w:color="auto"/>
            </w:tcBorders>
            <w:shd w:val="clear" w:color="auto" w:fill="auto"/>
            <w:noWrap/>
            <w:hideMark/>
          </w:tcPr>
          <w:p w14:paraId="148CCF30"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78F52938"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30.93 </w:t>
            </w:r>
          </w:p>
        </w:tc>
      </w:tr>
      <w:tr w:rsidR="002603AC" w:rsidRPr="000F7D78" w14:paraId="7605E0D4"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2C0BA26C"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Hoskins, Rodney</w:t>
            </w:r>
          </w:p>
        </w:tc>
        <w:tc>
          <w:tcPr>
            <w:tcW w:w="1549" w:type="dxa"/>
            <w:tcBorders>
              <w:top w:val="nil"/>
              <w:left w:val="nil"/>
              <w:bottom w:val="single" w:sz="4" w:space="0" w:color="auto"/>
              <w:right w:val="single" w:sz="4" w:space="0" w:color="auto"/>
            </w:tcBorders>
            <w:shd w:val="clear" w:color="auto" w:fill="auto"/>
            <w:hideMark/>
          </w:tcPr>
          <w:p w14:paraId="5562C1F4"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Instructor</w:t>
            </w:r>
          </w:p>
        </w:tc>
        <w:tc>
          <w:tcPr>
            <w:tcW w:w="1530" w:type="dxa"/>
            <w:tcBorders>
              <w:top w:val="nil"/>
              <w:left w:val="nil"/>
              <w:bottom w:val="single" w:sz="4" w:space="0" w:color="auto"/>
              <w:right w:val="single" w:sz="4" w:space="0" w:color="auto"/>
            </w:tcBorders>
            <w:shd w:val="clear" w:color="auto" w:fill="auto"/>
            <w:hideMark/>
          </w:tcPr>
          <w:p w14:paraId="48B79ABC"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 09/20/17 RO 9/19</w:t>
            </w:r>
          </w:p>
        </w:tc>
        <w:tc>
          <w:tcPr>
            <w:tcW w:w="1170" w:type="dxa"/>
            <w:tcBorders>
              <w:top w:val="nil"/>
              <w:left w:val="nil"/>
              <w:bottom w:val="single" w:sz="4" w:space="0" w:color="auto"/>
              <w:right w:val="single" w:sz="4" w:space="0" w:color="auto"/>
            </w:tcBorders>
            <w:shd w:val="clear" w:color="auto" w:fill="auto"/>
            <w:noWrap/>
            <w:hideMark/>
          </w:tcPr>
          <w:p w14:paraId="46B80A1E"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300</w:t>
            </w:r>
          </w:p>
        </w:tc>
        <w:tc>
          <w:tcPr>
            <w:tcW w:w="1293" w:type="dxa"/>
            <w:tcBorders>
              <w:top w:val="nil"/>
              <w:left w:val="nil"/>
              <w:bottom w:val="single" w:sz="4" w:space="0" w:color="auto"/>
              <w:right w:val="single" w:sz="4" w:space="0" w:color="auto"/>
            </w:tcBorders>
            <w:shd w:val="clear" w:color="auto" w:fill="auto"/>
            <w:hideMark/>
          </w:tcPr>
          <w:p w14:paraId="1D69095A"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5-10yrs Exp &lt; 6 M TE</w:t>
            </w:r>
          </w:p>
        </w:tc>
        <w:tc>
          <w:tcPr>
            <w:tcW w:w="630" w:type="dxa"/>
            <w:tcBorders>
              <w:top w:val="nil"/>
              <w:left w:val="nil"/>
              <w:bottom w:val="single" w:sz="4" w:space="0" w:color="auto"/>
              <w:right w:val="single" w:sz="4" w:space="0" w:color="auto"/>
            </w:tcBorders>
            <w:shd w:val="clear" w:color="auto" w:fill="auto"/>
            <w:noWrap/>
            <w:hideMark/>
          </w:tcPr>
          <w:p w14:paraId="61987D1D"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32049CF3"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25.93 </w:t>
            </w:r>
          </w:p>
        </w:tc>
      </w:tr>
      <w:tr w:rsidR="002603AC" w:rsidRPr="000F7D78" w14:paraId="563CC90C"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5A8F1AF4"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Jacoby, Kara</w:t>
            </w:r>
          </w:p>
        </w:tc>
        <w:tc>
          <w:tcPr>
            <w:tcW w:w="1549" w:type="dxa"/>
            <w:tcBorders>
              <w:top w:val="nil"/>
              <w:left w:val="nil"/>
              <w:bottom w:val="single" w:sz="4" w:space="0" w:color="auto"/>
              <w:right w:val="single" w:sz="4" w:space="0" w:color="auto"/>
            </w:tcBorders>
            <w:shd w:val="clear" w:color="auto" w:fill="auto"/>
            <w:hideMark/>
          </w:tcPr>
          <w:p w14:paraId="3F09D8E2"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HC Instructor</w:t>
            </w:r>
          </w:p>
        </w:tc>
        <w:tc>
          <w:tcPr>
            <w:tcW w:w="1530" w:type="dxa"/>
            <w:tcBorders>
              <w:top w:val="nil"/>
              <w:left w:val="nil"/>
              <w:bottom w:val="single" w:sz="4" w:space="0" w:color="auto"/>
              <w:right w:val="single" w:sz="4" w:space="0" w:color="auto"/>
            </w:tcBorders>
            <w:shd w:val="clear" w:color="auto" w:fill="auto"/>
            <w:hideMark/>
          </w:tcPr>
          <w:p w14:paraId="77D2328F"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Healthcare 7/20/16</w:t>
            </w:r>
          </w:p>
        </w:tc>
        <w:tc>
          <w:tcPr>
            <w:tcW w:w="1170" w:type="dxa"/>
            <w:tcBorders>
              <w:top w:val="nil"/>
              <w:left w:val="nil"/>
              <w:bottom w:val="single" w:sz="4" w:space="0" w:color="auto"/>
              <w:right w:val="single" w:sz="4" w:space="0" w:color="auto"/>
            </w:tcBorders>
            <w:shd w:val="clear" w:color="000000" w:fill="FFFFFF"/>
            <w:noWrap/>
            <w:hideMark/>
          </w:tcPr>
          <w:p w14:paraId="55EA9DB2" w14:textId="77777777" w:rsidR="002603AC" w:rsidRPr="000F7D78" w:rsidRDefault="002603AC" w:rsidP="007B5532">
            <w:pPr>
              <w:widowControl/>
              <w:autoSpaceDE/>
              <w:autoSpaceDN/>
              <w:adjustRightInd/>
              <w:jc w:val="center"/>
              <w:rPr>
                <w:rFonts w:asciiTheme="minorHAnsi" w:hAnsiTheme="minorHAnsi" w:cstheme="minorHAnsi"/>
                <w:sz w:val="22"/>
                <w:szCs w:val="22"/>
              </w:rPr>
            </w:pPr>
            <w:r w:rsidRPr="000F7D78">
              <w:rPr>
                <w:rFonts w:asciiTheme="minorHAnsi" w:hAnsiTheme="minorHAnsi" w:cstheme="minorHAnsi"/>
                <w:sz w:val="22"/>
                <w:szCs w:val="22"/>
              </w:rPr>
              <w:t>500</w:t>
            </w:r>
          </w:p>
        </w:tc>
        <w:tc>
          <w:tcPr>
            <w:tcW w:w="1293" w:type="dxa"/>
            <w:tcBorders>
              <w:top w:val="nil"/>
              <w:left w:val="nil"/>
              <w:bottom w:val="single" w:sz="4" w:space="0" w:color="auto"/>
              <w:right w:val="single" w:sz="4" w:space="0" w:color="auto"/>
            </w:tcBorders>
            <w:shd w:val="clear" w:color="auto" w:fill="auto"/>
            <w:noWrap/>
            <w:hideMark/>
          </w:tcPr>
          <w:p w14:paraId="24B09859"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3</w:t>
            </w:r>
          </w:p>
        </w:tc>
        <w:tc>
          <w:tcPr>
            <w:tcW w:w="630" w:type="dxa"/>
            <w:tcBorders>
              <w:top w:val="nil"/>
              <w:left w:val="nil"/>
              <w:bottom w:val="single" w:sz="4" w:space="0" w:color="auto"/>
              <w:right w:val="single" w:sz="4" w:space="0" w:color="auto"/>
            </w:tcBorders>
            <w:shd w:val="clear" w:color="auto" w:fill="auto"/>
            <w:noWrap/>
            <w:hideMark/>
          </w:tcPr>
          <w:p w14:paraId="25D14A47"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0</w:t>
            </w:r>
          </w:p>
        </w:tc>
        <w:tc>
          <w:tcPr>
            <w:tcW w:w="1317" w:type="dxa"/>
            <w:tcBorders>
              <w:top w:val="nil"/>
              <w:left w:val="nil"/>
              <w:bottom w:val="single" w:sz="4" w:space="0" w:color="auto"/>
              <w:right w:val="single" w:sz="4" w:space="0" w:color="auto"/>
            </w:tcBorders>
            <w:shd w:val="clear" w:color="auto" w:fill="auto"/>
            <w:noWrap/>
            <w:hideMark/>
          </w:tcPr>
          <w:p w14:paraId="691B4541"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26.65 </w:t>
            </w:r>
          </w:p>
        </w:tc>
      </w:tr>
      <w:tr w:rsidR="002603AC" w:rsidRPr="000F7D78" w14:paraId="5A810F82"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74F9A38E"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Jolley, Brenda</w:t>
            </w:r>
          </w:p>
        </w:tc>
        <w:tc>
          <w:tcPr>
            <w:tcW w:w="1549" w:type="dxa"/>
            <w:tcBorders>
              <w:top w:val="nil"/>
              <w:left w:val="nil"/>
              <w:bottom w:val="single" w:sz="4" w:space="0" w:color="auto"/>
              <w:right w:val="single" w:sz="4" w:space="0" w:color="auto"/>
            </w:tcBorders>
            <w:shd w:val="clear" w:color="auto" w:fill="auto"/>
            <w:hideMark/>
          </w:tcPr>
          <w:p w14:paraId="28046264"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HC Instructor</w:t>
            </w:r>
          </w:p>
        </w:tc>
        <w:tc>
          <w:tcPr>
            <w:tcW w:w="1530" w:type="dxa"/>
            <w:tcBorders>
              <w:top w:val="nil"/>
              <w:left w:val="nil"/>
              <w:bottom w:val="single" w:sz="4" w:space="0" w:color="auto"/>
              <w:right w:val="single" w:sz="4" w:space="0" w:color="auto"/>
            </w:tcBorders>
            <w:shd w:val="clear" w:color="auto" w:fill="auto"/>
            <w:hideMark/>
          </w:tcPr>
          <w:p w14:paraId="4B3F6E12"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Healthcare</w:t>
            </w:r>
          </w:p>
        </w:tc>
        <w:tc>
          <w:tcPr>
            <w:tcW w:w="1170" w:type="dxa"/>
            <w:tcBorders>
              <w:top w:val="nil"/>
              <w:left w:val="nil"/>
              <w:bottom w:val="single" w:sz="4" w:space="0" w:color="auto"/>
              <w:right w:val="single" w:sz="4" w:space="0" w:color="auto"/>
            </w:tcBorders>
            <w:shd w:val="clear" w:color="auto" w:fill="auto"/>
            <w:noWrap/>
            <w:hideMark/>
          </w:tcPr>
          <w:p w14:paraId="5B6E76EA" w14:textId="77777777" w:rsidR="002603AC" w:rsidRPr="000F7D78" w:rsidRDefault="002603AC" w:rsidP="007B5532">
            <w:pPr>
              <w:widowControl/>
              <w:autoSpaceDE/>
              <w:autoSpaceDN/>
              <w:adjustRightInd/>
              <w:jc w:val="center"/>
              <w:rPr>
                <w:rFonts w:asciiTheme="minorHAnsi" w:hAnsiTheme="minorHAnsi" w:cstheme="minorHAnsi"/>
                <w:sz w:val="22"/>
                <w:szCs w:val="22"/>
              </w:rPr>
            </w:pPr>
            <w:r w:rsidRPr="000F7D78">
              <w:rPr>
                <w:rFonts w:asciiTheme="minorHAnsi" w:hAnsiTheme="minorHAnsi" w:cstheme="minorHAnsi"/>
                <w:sz w:val="22"/>
                <w:szCs w:val="22"/>
              </w:rPr>
              <w:t>500</w:t>
            </w:r>
          </w:p>
        </w:tc>
        <w:tc>
          <w:tcPr>
            <w:tcW w:w="1293" w:type="dxa"/>
            <w:tcBorders>
              <w:top w:val="nil"/>
              <w:left w:val="nil"/>
              <w:bottom w:val="single" w:sz="4" w:space="0" w:color="auto"/>
              <w:right w:val="single" w:sz="4" w:space="0" w:color="auto"/>
            </w:tcBorders>
            <w:shd w:val="clear" w:color="auto" w:fill="auto"/>
            <w:noWrap/>
            <w:hideMark/>
          </w:tcPr>
          <w:p w14:paraId="37D4C8B3"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2</w:t>
            </w:r>
          </w:p>
        </w:tc>
        <w:tc>
          <w:tcPr>
            <w:tcW w:w="630" w:type="dxa"/>
            <w:tcBorders>
              <w:top w:val="nil"/>
              <w:left w:val="nil"/>
              <w:bottom w:val="single" w:sz="4" w:space="0" w:color="auto"/>
              <w:right w:val="single" w:sz="4" w:space="0" w:color="auto"/>
            </w:tcBorders>
            <w:shd w:val="clear" w:color="auto" w:fill="auto"/>
            <w:noWrap/>
            <w:hideMark/>
          </w:tcPr>
          <w:p w14:paraId="79243EC2"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2</w:t>
            </w:r>
          </w:p>
        </w:tc>
        <w:tc>
          <w:tcPr>
            <w:tcW w:w="1317" w:type="dxa"/>
            <w:tcBorders>
              <w:top w:val="nil"/>
              <w:left w:val="nil"/>
              <w:bottom w:val="single" w:sz="4" w:space="0" w:color="auto"/>
              <w:right w:val="single" w:sz="4" w:space="0" w:color="auto"/>
            </w:tcBorders>
            <w:shd w:val="clear" w:color="auto" w:fill="auto"/>
            <w:noWrap/>
            <w:hideMark/>
          </w:tcPr>
          <w:p w14:paraId="7E88A078"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26.40 </w:t>
            </w:r>
          </w:p>
        </w:tc>
      </w:tr>
      <w:tr w:rsidR="002603AC" w:rsidRPr="000F7D78" w14:paraId="5629D5CD"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243CC811"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Jones, Scott</w:t>
            </w:r>
          </w:p>
        </w:tc>
        <w:tc>
          <w:tcPr>
            <w:tcW w:w="1549" w:type="dxa"/>
            <w:tcBorders>
              <w:top w:val="nil"/>
              <w:left w:val="nil"/>
              <w:bottom w:val="single" w:sz="4" w:space="0" w:color="auto"/>
              <w:right w:val="single" w:sz="4" w:space="0" w:color="auto"/>
            </w:tcBorders>
            <w:shd w:val="clear" w:color="auto" w:fill="auto"/>
            <w:hideMark/>
          </w:tcPr>
          <w:p w14:paraId="4AD405D9"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Instructor</w:t>
            </w:r>
          </w:p>
        </w:tc>
        <w:tc>
          <w:tcPr>
            <w:tcW w:w="1530" w:type="dxa"/>
            <w:tcBorders>
              <w:top w:val="nil"/>
              <w:left w:val="nil"/>
              <w:bottom w:val="single" w:sz="4" w:space="0" w:color="auto"/>
              <w:right w:val="single" w:sz="4" w:space="0" w:color="auto"/>
            </w:tcBorders>
            <w:shd w:val="clear" w:color="auto" w:fill="auto"/>
            <w:hideMark/>
          </w:tcPr>
          <w:p w14:paraId="42F12F39"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w:t>
            </w:r>
          </w:p>
        </w:tc>
        <w:tc>
          <w:tcPr>
            <w:tcW w:w="1170" w:type="dxa"/>
            <w:tcBorders>
              <w:top w:val="nil"/>
              <w:left w:val="nil"/>
              <w:bottom w:val="single" w:sz="4" w:space="0" w:color="auto"/>
              <w:right w:val="single" w:sz="4" w:space="0" w:color="auto"/>
            </w:tcBorders>
            <w:shd w:val="clear" w:color="auto" w:fill="auto"/>
            <w:noWrap/>
            <w:hideMark/>
          </w:tcPr>
          <w:p w14:paraId="39AD6BEF" w14:textId="77777777" w:rsidR="002603AC" w:rsidRPr="000F7D78" w:rsidRDefault="002603AC" w:rsidP="007B5532">
            <w:pPr>
              <w:widowControl/>
              <w:autoSpaceDE/>
              <w:autoSpaceDN/>
              <w:adjustRightInd/>
              <w:jc w:val="center"/>
              <w:rPr>
                <w:rFonts w:asciiTheme="minorHAnsi" w:hAnsiTheme="minorHAnsi" w:cstheme="minorHAnsi"/>
                <w:sz w:val="22"/>
                <w:szCs w:val="22"/>
              </w:rPr>
            </w:pPr>
            <w:r w:rsidRPr="000F7D78">
              <w:rPr>
                <w:rFonts w:asciiTheme="minorHAnsi" w:hAnsiTheme="minorHAnsi" w:cstheme="minorHAnsi"/>
                <w:sz w:val="22"/>
                <w:szCs w:val="22"/>
              </w:rPr>
              <w:t>400</w:t>
            </w:r>
          </w:p>
        </w:tc>
        <w:tc>
          <w:tcPr>
            <w:tcW w:w="1293" w:type="dxa"/>
            <w:tcBorders>
              <w:top w:val="nil"/>
              <w:left w:val="nil"/>
              <w:bottom w:val="single" w:sz="4" w:space="0" w:color="auto"/>
              <w:right w:val="single" w:sz="4" w:space="0" w:color="auto"/>
            </w:tcBorders>
            <w:shd w:val="clear" w:color="auto" w:fill="auto"/>
            <w:hideMark/>
          </w:tcPr>
          <w:p w14:paraId="4D127B94"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&gt;10yrs Exp &amp;  6 M TE</w:t>
            </w:r>
          </w:p>
        </w:tc>
        <w:tc>
          <w:tcPr>
            <w:tcW w:w="630" w:type="dxa"/>
            <w:tcBorders>
              <w:top w:val="nil"/>
              <w:left w:val="nil"/>
              <w:bottom w:val="single" w:sz="4" w:space="0" w:color="auto"/>
              <w:right w:val="single" w:sz="4" w:space="0" w:color="auto"/>
            </w:tcBorders>
            <w:shd w:val="clear" w:color="auto" w:fill="auto"/>
            <w:noWrap/>
            <w:hideMark/>
          </w:tcPr>
          <w:p w14:paraId="591BA8BE"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152561E9"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30.93 </w:t>
            </w:r>
          </w:p>
        </w:tc>
      </w:tr>
      <w:tr w:rsidR="002603AC" w:rsidRPr="000F7D78" w14:paraId="1C42FF47"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1DFBEF1E"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Kanagy, Kyle</w:t>
            </w:r>
          </w:p>
        </w:tc>
        <w:tc>
          <w:tcPr>
            <w:tcW w:w="1549" w:type="dxa"/>
            <w:tcBorders>
              <w:top w:val="nil"/>
              <w:left w:val="nil"/>
              <w:bottom w:val="single" w:sz="4" w:space="0" w:color="auto"/>
              <w:right w:val="single" w:sz="4" w:space="0" w:color="auto"/>
            </w:tcBorders>
            <w:shd w:val="clear" w:color="auto" w:fill="auto"/>
            <w:hideMark/>
          </w:tcPr>
          <w:p w14:paraId="65111CFA"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Instructor</w:t>
            </w:r>
          </w:p>
        </w:tc>
        <w:tc>
          <w:tcPr>
            <w:tcW w:w="1530" w:type="dxa"/>
            <w:tcBorders>
              <w:top w:val="nil"/>
              <w:left w:val="nil"/>
              <w:bottom w:val="single" w:sz="4" w:space="0" w:color="auto"/>
              <w:right w:val="single" w:sz="4" w:space="0" w:color="auto"/>
            </w:tcBorders>
            <w:shd w:val="clear" w:color="auto" w:fill="auto"/>
            <w:hideMark/>
          </w:tcPr>
          <w:p w14:paraId="5C917CCF"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w:t>
            </w:r>
          </w:p>
        </w:tc>
        <w:tc>
          <w:tcPr>
            <w:tcW w:w="1170" w:type="dxa"/>
            <w:tcBorders>
              <w:top w:val="nil"/>
              <w:left w:val="nil"/>
              <w:bottom w:val="single" w:sz="4" w:space="0" w:color="auto"/>
              <w:right w:val="single" w:sz="4" w:space="0" w:color="auto"/>
            </w:tcBorders>
            <w:shd w:val="clear" w:color="auto" w:fill="auto"/>
            <w:noWrap/>
            <w:hideMark/>
          </w:tcPr>
          <w:p w14:paraId="546DF0CF"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200</w:t>
            </w:r>
          </w:p>
        </w:tc>
        <w:tc>
          <w:tcPr>
            <w:tcW w:w="1293" w:type="dxa"/>
            <w:tcBorders>
              <w:top w:val="nil"/>
              <w:left w:val="nil"/>
              <w:bottom w:val="single" w:sz="4" w:space="0" w:color="auto"/>
              <w:right w:val="single" w:sz="4" w:space="0" w:color="auto"/>
            </w:tcBorders>
            <w:shd w:val="clear" w:color="auto" w:fill="auto"/>
            <w:hideMark/>
          </w:tcPr>
          <w:p w14:paraId="18BC0659"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5-10yrs Exp &lt; 6 M TE</w:t>
            </w:r>
          </w:p>
        </w:tc>
        <w:tc>
          <w:tcPr>
            <w:tcW w:w="630" w:type="dxa"/>
            <w:tcBorders>
              <w:top w:val="nil"/>
              <w:left w:val="nil"/>
              <w:bottom w:val="single" w:sz="4" w:space="0" w:color="auto"/>
              <w:right w:val="single" w:sz="4" w:space="0" w:color="auto"/>
            </w:tcBorders>
            <w:shd w:val="clear" w:color="auto" w:fill="auto"/>
            <w:noWrap/>
            <w:hideMark/>
          </w:tcPr>
          <w:p w14:paraId="004C5350"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0B24C269"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25.93 </w:t>
            </w:r>
          </w:p>
        </w:tc>
      </w:tr>
      <w:tr w:rsidR="002603AC" w:rsidRPr="000F7D78" w14:paraId="6959BA15"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5148136F"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Kube, Ashley</w:t>
            </w:r>
          </w:p>
        </w:tc>
        <w:tc>
          <w:tcPr>
            <w:tcW w:w="1549" w:type="dxa"/>
            <w:tcBorders>
              <w:top w:val="nil"/>
              <w:left w:val="nil"/>
              <w:bottom w:val="single" w:sz="4" w:space="0" w:color="auto"/>
              <w:right w:val="single" w:sz="4" w:space="0" w:color="auto"/>
            </w:tcBorders>
            <w:shd w:val="clear" w:color="auto" w:fill="auto"/>
            <w:hideMark/>
          </w:tcPr>
          <w:p w14:paraId="551E734F"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HC Instructor</w:t>
            </w:r>
          </w:p>
        </w:tc>
        <w:tc>
          <w:tcPr>
            <w:tcW w:w="1530" w:type="dxa"/>
            <w:tcBorders>
              <w:top w:val="nil"/>
              <w:left w:val="nil"/>
              <w:bottom w:val="single" w:sz="4" w:space="0" w:color="auto"/>
              <w:right w:val="single" w:sz="4" w:space="0" w:color="auto"/>
            </w:tcBorders>
            <w:shd w:val="clear" w:color="auto" w:fill="auto"/>
            <w:hideMark/>
          </w:tcPr>
          <w:p w14:paraId="0C3A881A"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Healthcare 11/16/16</w:t>
            </w:r>
          </w:p>
        </w:tc>
        <w:tc>
          <w:tcPr>
            <w:tcW w:w="1170" w:type="dxa"/>
            <w:tcBorders>
              <w:top w:val="nil"/>
              <w:left w:val="nil"/>
              <w:bottom w:val="single" w:sz="4" w:space="0" w:color="auto"/>
              <w:right w:val="single" w:sz="4" w:space="0" w:color="auto"/>
            </w:tcBorders>
            <w:shd w:val="clear" w:color="000000" w:fill="FFFFFF"/>
            <w:noWrap/>
            <w:hideMark/>
          </w:tcPr>
          <w:p w14:paraId="3C83FE39"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500</w:t>
            </w:r>
          </w:p>
        </w:tc>
        <w:tc>
          <w:tcPr>
            <w:tcW w:w="1293" w:type="dxa"/>
            <w:tcBorders>
              <w:top w:val="nil"/>
              <w:left w:val="nil"/>
              <w:bottom w:val="single" w:sz="4" w:space="0" w:color="auto"/>
              <w:right w:val="single" w:sz="4" w:space="0" w:color="auto"/>
            </w:tcBorders>
            <w:shd w:val="clear" w:color="auto" w:fill="auto"/>
            <w:noWrap/>
            <w:hideMark/>
          </w:tcPr>
          <w:p w14:paraId="2EBCB410"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1</w:t>
            </w:r>
          </w:p>
        </w:tc>
        <w:tc>
          <w:tcPr>
            <w:tcW w:w="630" w:type="dxa"/>
            <w:tcBorders>
              <w:top w:val="nil"/>
              <w:left w:val="nil"/>
              <w:bottom w:val="single" w:sz="4" w:space="0" w:color="auto"/>
              <w:right w:val="single" w:sz="4" w:space="0" w:color="auto"/>
            </w:tcBorders>
            <w:shd w:val="clear" w:color="auto" w:fill="auto"/>
            <w:noWrap/>
            <w:hideMark/>
          </w:tcPr>
          <w:p w14:paraId="18549E1C"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0</w:t>
            </w:r>
          </w:p>
        </w:tc>
        <w:tc>
          <w:tcPr>
            <w:tcW w:w="1317" w:type="dxa"/>
            <w:tcBorders>
              <w:top w:val="nil"/>
              <w:left w:val="nil"/>
              <w:bottom w:val="single" w:sz="4" w:space="0" w:color="auto"/>
              <w:right w:val="single" w:sz="4" w:space="0" w:color="auto"/>
            </w:tcBorders>
            <w:shd w:val="clear" w:color="auto" w:fill="auto"/>
            <w:noWrap/>
            <w:hideMark/>
          </w:tcPr>
          <w:p w14:paraId="014258EA"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25.15 </w:t>
            </w:r>
          </w:p>
        </w:tc>
      </w:tr>
      <w:tr w:rsidR="002603AC" w:rsidRPr="000F7D78" w14:paraId="75690C82"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3244B6DC"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Lawson, Julie</w:t>
            </w:r>
          </w:p>
        </w:tc>
        <w:tc>
          <w:tcPr>
            <w:tcW w:w="1549" w:type="dxa"/>
            <w:tcBorders>
              <w:top w:val="nil"/>
              <w:left w:val="nil"/>
              <w:bottom w:val="single" w:sz="4" w:space="0" w:color="auto"/>
              <w:right w:val="single" w:sz="4" w:space="0" w:color="auto"/>
            </w:tcBorders>
            <w:shd w:val="clear" w:color="auto" w:fill="auto"/>
            <w:hideMark/>
          </w:tcPr>
          <w:p w14:paraId="1127E533"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HC Instructor</w:t>
            </w:r>
          </w:p>
        </w:tc>
        <w:tc>
          <w:tcPr>
            <w:tcW w:w="1530" w:type="dxa"/>
            <w:tcBorders>
              <w:top w:val="nil"/>
              <w:left w:val="nil"/>
              <w:bottom w:val="single" w:sz="4" w:space="0" w:color="auto"/>
              <w:right w:val="single" w:sz="4" w:space="0" w:color="auto"/>
            </w:tcBorders>
            <w:shd w:val="clear" w:color="auto" w:fill="auto"/>
            <w:hideMark/>
          </w:tcPr>
          <w:p w14:paraId="42908FBF"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Healthcare</w:t>
            </w:r>
          </w:p>
        </w:tc>
        <w:tc>
          <w:tcPr>
            <w:tcW w:w="1170" w:type="dxa"/>
            <w:tcBorders>
              <w:top w:val="nil"/>
              <w:left w:val="nil"/>
              <w:bottom w:val="single" w:sz="4" w:space="0" w:color="auto"/>
              <w:right w:val="single" w:sz="4" w:space="0" w:color="auto"/>
            </w:tcBorders>
            <w:shd w:val="clear" w:color="auto" w:fill="auto"/>
            <w:noWrap/>
            <w:hideMark/>
          </w:tcPr>
          <w:p w14:paraId="3EE77165"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600</w:t>
            </w:r>
          </w:p>
        </w:tc>
        <w:tc>
          <w:tcPr>
            <w:tcW w:w="1293" w:type="dxa"/>
            <w:tcBorders>
              <w:top w:val="nil"/>
              <w:left w:val="nil"/>
              <w:bottom w:val="single" w:sz="4" w:space="0" w:color="auto"/>
              <w:right w:val="single" w:sz="4" w:space="0" w:color="auto"/>
            </w:tcBorders>
            <w:shd w:val="clear" w:color="auto" w:fill="auto"/>
            <w:noWrap/>
            <w:hideMark/>
          </w:tcPr>
          <w:p w14:paraId="4FF615D1"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4</w:t>
            </w:r>
          </w:p>
        </w:tc>
        <w:tc>
          <w:tcPr>
            <w:tcW w:w="630" w:type="dxa"/>
            <w:tcBorders>
              <w:top w:val="nil"/>
              <w:left w:val="nil"/>
              <w:bottom w:val="single" w:sz="4" w:space="0" w:color="auto"/>
              <w:right w:val="single" w:sz="4" w:space="0" w:color="auto"/>
            </w:tcBorders>
            <w:shd w:val="clear" w:color="auto" w:fill="auto"/>
            <w:noWrap/>
            <w:hideMark/>
          </w:tcPr>
          <w:p w14:paraId="2EAFE2DF"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1</w:t>
            </w:r>
          </w:p>
        </w:tc>
        <w:tc>
          <w:tcPr>
            <w:tcW w:w="1317" w:type="dxa"/>
            <w:tcBorders>
              <w:top w:val="nil"/>
              <w:left w:val="nil"/>
              <w:bottom w:val="single" w:sz="4" w:space="0" w:color="auto"/>
              <w:right w:val="single" w:sz="4" w:space="0" w:color="auto"/>
            </w:tcBorders>
            <w:shd w:val="clear" w:color="auto" w:fill="auto"/>
            <w:noWrap/>
            <w:hideMark/>
          </w:tcPr>
          <w:p w14:paraId="2C9F46BA"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28.65 </w:t>
            </w:r>
          </w:p>
        </w:tc>
      </w:tr>
      <w:tr w:rsidR="002603AC" w:rsidRPr="000F7D78" w14:paraId="46FE52EF"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5A11C73E"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McFarland, Steve</w:t>
            </w:r>
          </w:p>
        </w:tc>
        <w:tc>
          <w:tcPr>
            <w:tcW w:w="1549" w:type="dxa"/>
            <w:tcBorders>
              <w:top w:val="nil"/>
              <w:left w:val="nil"/>
              <w:bottom w:val="single" w:sz="4" w:space="0" w:color="auto"/>
              <w:right w:val="single" w:sz="4" w:space="0" w:color="auto"/>
            </w:tcBorders>
            <w:shd w:val="clear" w:color="auto" w:fill="auto"/>
            <w:hideMark/>
          </w:tcPr>
          <w:p w14:paraId="771584A4"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Instructor</w:t>
            </w:r>
          </w:p>
        </w:tc>
        <w:tc>
          <w:tcPr>
            <w:tcW w:w="1530" w:type="dxa"/>
            <w:tcBorders>
              <w:top w:val="nil"/>
              <w:left w:val="nil"/>
              <w:bottom w:val="single" w:sz="4" w:space="0" w:color="auto"/>
              <w:right w:val="single" w:sz="4" w:space="0" w:color="auto"/>
            </w:tcBorders>
            <w:shd w:val="clear" w:color="auto" w:fill="auto"/>
            <w:hideMark/>
          </w:tcPr>
          <w:p w14:paraId="0F8E6FBB"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w:t>
            </w:r>
          </w:p>
        </w:tc>
        <w:tc>
          <w:tcPr>
            <w:tcW w:w="1170" w:type="dxa"/>
            <w:tcBorders>
              <w:top w:val="nil"/>
              <w:left w:val="nil"/>
              <w:bottom w:val="single" w:sz="4" w:space="0" w:color="auto"/>
              <w:right w:val="single" w:sz="4" w:space="0" w:color="auto"/>
            </w:tcBorders>
            <w:shd w:val="clear" w:color="auto" w:fill="auto"/>
            <w:noWrap/>
            <w:hideMark/>
          </w:tcPr>
          <w:p w14:paraId="66611EFD"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300</w:t>
            </w:r>
          </w:p>
        </w:tc>
        <w:tc>
          <w:tcPr>
            <w:tcW w:w="1293" w:type="dxa"/>
            <w:tcBorders>
              <w:top w:val="nil"/>
              <w:left w:val="nil"/>
              <w:bottom w:val="single" w:sz="4" w:space="0" w:color="auto"/>
              <w:right w:val="single" w:sz="4" w:space="0" w:color="auto"/>
            </w:tcBorders>
            <w:shd w:val="clear" w:color="auto" w:fill="auto"/>
            <w:hideMark/>
          </w:tcPr>
          <w:p w14:paraId="36EEC9BF"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&gt;10yrs Exp &amp;  6 M TE</w:t>
            </w:r>
          </w:p>
        </w:tc>
        <w:tc>
          <w:tcPr>
            <w:tcW w:w="630" w:type="dxa"/>
            <w:tcBorders>
              <w:top w:val="nil"/>
              <w:left w:val="nil"/>
              <w:bottom w:val="single" w:sz="4" w:space="0" w:color="auto"/>
              <w:right w:val="single" w:sz="4" w:space="0" w:color="auto"/>
            </w:tcBorders>
            <w:shd w:val="clear" w:color="auto" w:fill="auto"/>
            <w:noWrap/>
            <w:hideMark/>
          </w:tcPr>
          <w:p w14:paraId="01BE6534"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003D33F1"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30.93 </w:t>
            </w:r>
          </w:p>
        </w:tc>
      </w:tr>
      <w:tr w:rsidR="002603AC" w:rsidRPr="000F7D78" w14:paraId="2EBD2D5F"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25C07602"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McKinniss, Dave</w:t>
            </w:r>
          </w:p>
        </w:tc>
        <w:tc>
          <w:tcPr>
            <w:tcW w:w="1549" w:type="dxa"/>
            <w:tcBorders>
              <w:top w:val="nil"/>
              <w:left w:val="nil"/>
              <w:bottom w:val="single" w:sz="4" w:space="0" w:color="auto"/>
              <w:right w:val="single" w:sz="4" w:space="0" w:color="auto"/>
            </w:tcBorders>
            <w:shd w:val="clear" w:color="auto" w:fill="auto"/>
            <w:hideMark/>
          </w:tcPr>
          <w:p w14:paraId="637BF67A"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EMS Instructor</w:t>
            </w:r>
          </w:p>
        </w:tc>
        <w:tc>
          <w:tcPr>
            <w:tcW w:w="1530" w:type="dxa"/>
            <w:tcBorders>
              <w:top w:val="nil"/>
              <w:left w:val="nil"/>
              <w:bottom w:val="single" w:sz="4" w:space="0" w:color="auto"/>
              <w:right w:val="single" w:sz="4" w:space="0" w:color="auto"/>
            </w:tcBorders>
            <w:shd w:val="clear" w:color="auto" w:fill="auto"/>
            <w:hideMark/>
          </w:tcPr>
          <w:p w14:paraId="25AB98AA"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w:t>
            </w:r>
          </w:p>
        </w:tc>
        <w:tc>
          <w:tcPr>
            <w:tcW w:w="1170" w:type="dxa"/>
            <w:tcBorders>
              <w:top w:val="nil"/>
              <w:left w:val="nil"/>
              <w:bottom w:val="single" w:sz="4" w:space="0" w:color="auto"/>
              <w:right w:val="single" w:sz="4" w:space="0" w:color="auto"/>
            </w:tcBorders>
            <w:shd w:val="clear" w:color="auto" w:fill="auto"/>
            <w:noWrap/>
            <w:hideMark/>
          </w:tcPr>
          <w:p w14:paraId="430C6C47"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900</w:t>
            </w:r>
          </w:p>
        </w:tc>
        <w:tc>
          <w:tcPr>
            <w:tcW w:w="1293" w:type="dxa"/>
            <w:tcBorders>
              <w:top w:val="nil"/>
              <w:left w:val="nil"/>
              <w:bottom w:val="single" w:sz="4" w:space="0" w:color="auto"/>
              <w:right w:val="single" w:sz="4" w:space="0" w:color="auto"/>
            </w:tcBorders>
            <w:shd w:val="clear" w:color="auto" w:fill="auto"/>
            <w:noWrap/>
            <w:hideMark/>
          </w:tcPr>
          <w:p w14:paraId="4EA2B450"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630" w:type="dxa"/>
            <w:tcBorders>
              <w:top w:val="nil"/>
              <w:left w:val="nil"/>
              <w:bottom w:val="single" w:sz="4" w:space="0" w:color="auto"/>
              <w:right w:val="single" w:sz="4" w:space="0" w:color="auto"/>
            </w:tcBorders>
            <w:shd w:val="clear" w:color="auto" w:fill="auto"/>
            <w:noWrap/>
            <w:hideMark/>
          </w:tcPr>
          <w:p w14:paraId="52EC36B4"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4AFB88D5"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20.85 </w:t>
            </w:r>
          </w:p>
        </w:tc>
      </w:tr>
      <w:tr w:rsidR="002603AC" w:rsidRPr="000F7D78" w14:paraId="13EFFA56"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2A824EC2"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Miller, Karen</w:t>
            </w:r>
          </w:p>
        </w:tc>
        <w:tc>
          <w:tcPr>
            <w:tcW w:w="1549" w:type="dxa"/>
            <w:tcBorders>
              <w:top w:val="nil"/>
              <w:left w:val="nil"/>
              <w:bottom w:val="single" w:sz="4" w:space="0" w:color="auto"/>
              <w:right w:val="single" w:sz="4" w:space="0" w:color="auto"/>
            </w:tcBorders>
            <w:shd w:val="clear" w:color="auto" w:fill="auto"/>
            <w:hideMark/>
          </w:tcPr>
          <w:p w14:paraId="6414399F"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HC Instructor</w:t>
            </w:r>
          </w:p>
        </w:tc>
        <w:tc>
          <w:tcPr>
            <w:tcW w:w="1530" w:type="dxa"/>
            <w:tcBorders>
              <w:top w:val="nil"/>
              <w:left w:val="nil"/>
              <w:bottom w:val="single" w:sz="4" w:space="0" w:color="auto"/>
              <w:right w:val="single" w:sz="4" w:space="0" w:color="auto"/>
            </w:tcBorders>
            <w:shd w:val="clear" w:color="auto" w:fill="auto"/>
            <w:hideMark/>
          </w:tcPr>
          <w:p w14:paraId="76F37E19"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Healthcare 8/17/16</w:t>
            </w:r>
          </w:p>
        </w:tc>
        <w:tc>
          <w:tcPr>
            <w:tcW w:w="1170" w:type="dxa"/>
            <w:tcBorders>
              <w:top w:val="nil"/>
              <w:left w:val="nil"/>
              <w:bottom w:val="single" w:sz="4" w:space="0" w:color="auto"/>
              <w:right w:val="single" w:sz="4" w:space="0" w:color="auto"/>
            </w:tcBorders>
            <w:shd w:val="clear" w:color="auto" w:fill="auto"/>
            <w:noWrap/>
            <w:hideMark/>
          </w:tcPr>
          <w:p w14:paraId="76397027"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400</w:t>
            </w:r>
          </w:p>
        </w:tc>
        <w:tc>
          <w:tcPr>
            <w:tcW w:w="1293" w:type="dxa"/>
            <w:tcBorders>
              <w:top w:val="nil"/>
              <w:left w:val="nil"/>
              <w:bottom w:val="single" w:sz="4" w:space="0" w:color="auto"/>
              <w:right w:val="single" w:sz="4" w:space="0" w:color="auto"/>
            </w:tcBorders>
            <w:shd w:val="clear" w:color="auto" w:fill="auto"/>
            <w:noWrap/>
            <w:hideMark/>
          </w:tcPr>
          <w:p w14:paraId="149077BD"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3</w:t>
            </w:r>
          </w:p>
        </w:tc>
        <w:tc>
          <w:tcPr>
            <w:tcW w:w="630" w:type="dxa"/>
            <w:tcBorders>
              <w:top w:val="nil"/>
              <w:left w:val="nil"/>
              <w:bottom w:val="single" w:sz="4" w:space="0" w:color="auto"/>
              <w:right w:val="single" w:sz="4" w:space="0" w:color="auto"/>
            </w:tcBorders>
            <w:shd w:val="clear" w:color="auto" w:fill="auto"/>
            <w:noWrap/>
            <w:hideMark/>
          </w:tcPr>
          <w:p w14:paraId="054E52F9"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0</w:t>
            </w:r>
          </w:p>
        </w:tc>
        <w:tc>
          <w:tcPr>
            <w:tcW w:w="1317" w:type="dxa"/>
            <w:tcBorders>
              <w:top w:val="nil"/>
              <w:left w:val="nil"/>
              <w:bottom w:val="single" w:sz="4" w:space="0" w:color="auto"/>
              <w:right w:val="single" w:sz="4" w:space="0" w:color="auto"/>
            </w:tcBorders>
            <w:shd w:val="clear" w:color="auto" w:fill="auto"/>
            <w:noWrap/>
            <w:hideMark/>
          </w:tcPr>
          <w:p w14:paraId="28D1CE9C"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26.65 </w:t>
            </w:r>
          </w:p>
        </w:tc>
      </w:tr>
      <w:tr w:rsidR="002603AC" w:rsidRPr="000F7D78" w14:paraId="2BC1A774"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7863698A"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Neuenschwander, Daren</w:t>
            </w:r>
          </w:p>
        </w:tc>
        <w:tc>
          <w:tcPr>
            <w:tcW w:w="1549" w:type="dxa"/>
            <w:tcBorders>
              <w:top w:val="nil"/>
              <w:left w:val="nil"/>
              <w:bottom w:val="single" w:sz="4" w:space="0" w:color="auto"/>
              <w:right w:val="single" w:sz="4" w:space="0" w:color="auto"/>
            </w:tcBorders>
            <w:shd w:val="clear" w:color="auto" w:fill="auto"/>
            <w:hideMark/>
          </w:tcPr>
          <w:p w14:paraId="18D4CB19"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Asst PSS Coord</w:t>
            </w:r>
          </w:p>
        </w:tc>
        <w:tc>
          <w:tcPr>
            <w:tcW w:w="1530" w:type="dxa"/>
            <w:tcBorders>
              <w:top w:val="nil"/>
              <w:left w:val="nil"/>
              <w:bottom w:val="single" w:sz="4" w:space="0" w:color="auto"/>
              <w:right w:val="single" w:sz="4" w:space="0" w:color="auto"/>
            </w:tcBorders>
            <w:shd w:val="clear" w:color="auto" w:fill="auto"/>
            <w:hideMark/>
          </w:tcPr>
          <w:p w14:paraId="36802A37"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w:t>
            </w:r>
          </w:p>
        </w:tc>
        <w:tc>
          <w:tcPr>
            <w:tcW w:w="1170" w:type="dxa"/>
            <w:tcBorders>
              <w:top w:val="nil"/>
              <w:left w:val="nil"/>
              <w:bottom w:val="single" w:sz="4" w:space="0" w:color="auto"/>
              <w:right w:val="single" w:sz="4" w:space="0" w:color="auto"/>
            </w:tcBorders>
            <w:shd w:val="clear" w:color="auto" w:fill="auto"/>
            <w:noWrap/>
            <w:hideMark/>
          </w:tcPr>
          <w:p w14:paraId="6DE0594B"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600</w:t>
            </w:r>
          </w:p>
        </w:tc>
        <w:tc>
          <w:tcPr>
            <w:tcW w:w="1293" w:type="dxa"/>
            <w:tcBorders>
              <w:top w:val="nil"/>
              <w:left w:val="nil"/>
              <w:bottom w:val="single" w:sz="4" w:space="0" w:color="auto"/>
              <w:right w:val="single" w:sz="4" w:space="0" w:color="auto"/>
            </w:tcBorders>
            <w:shd w:val="clear" w:color="auto" w:fill="auto"/>
            <w:noWrap/>
            <w:hideMark/>
          </w:tcPr>
          <w:p w14:paraId="52CE7FDE"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630" w:type="dxa"/>
            <w:tcBorders>
              <w:top w:val="nil"/>
              <w:left w:val="nil"/>
              <w:bottom w:val="single" w:sz="4" w:space="0" w:color="auto"/>
              <w:right w:val="single" w:sz="4" w:space="0" w:color="auto"/>
            </w:tcBorders>
            <w:shd w:val="clear" w:color="auto" w:fill="auto"/>
            <w:noWrap/>
            <w:hideMark/>
          </w:tcPr>
          <w:p w14:paraId="570C3799"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0ABDBB28"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20.85 </w:t>
            </w:r>
          </w:p>
        </w:tc>
      </w:tr>
      <w:tr w:rsidR="002603AC" w:rsidRPr="000F7D78" w14:paraId="3991E94C" w14:textId="77777777" w:rsidTr="00923246">
        <w:trPr>
          <w:trHeight w:val="66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3F41D047"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Potter, Tiffany</w:t>
            </w:r>
          </w:p>
        </w:tc>
        <w:tc>
          <w:tcPr>
            <w:tcW w:w="1549" w:type="dxa"/>
            <w:tcBorders>
              <w:top w:val="single" w:sz="4" w:space="0" w:color="auto"/>
              <w:left w:val="nil"/>
              <w:bottom w:val="single" w:sz="4" w:space="0" w:color="auto"/>
              <w:right w:val="single" w:sz="4" w:space="0" w:color="auto"/>
            </w:tcBorders>
            <w:shd w:val="clear" w:color="auto" w:fill="auto"/>
            <w:hideMark/>
          </w:tcPr>
          <w:p w14:paraId="5AE0040A"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HC Instructor</w:t>
            </w:r>
          </w:p>
        </w:tc>
        <w:tc>
          <w:tcPr>
            <w:tcW w:w="1530" w:type="dxa"/>
            <w:tcBorders>
              <w:top w:val="single" w:sz="4" w:space="0" w:color="auto"/>
              <w:left w:val="nil"/>
              <w:bottom w:val="single" w:sz="4" w:space="0" w:color="auto"/>
              <w:right w:val="single" w:sz="4" w:space="0" w:color="auto"/>
            </w:tcBorders>
            <w:shd w:val="clear" w:color="auto" w:fill="auto"/>
            <w:hideMark/>
          </w:tcPr>
          <w:p w14:paraId="5F07E213"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Healthcare 12/20/17</w:t>
            </w:r>
          </w:p>
        </w:tc>
        <w:tc>
          <w:tcPr>
            <w:tcW w:w="1170" w:type="dxa"/>
            <w:tcBorders>
              <w:top w:val="single" w:sz="4" w:space="0" w:color="auto"/>
              <w:left w:val="nil"/>
              <w:bottom w:val="single" w:sz="4" w:space="0" w:color="auto"/>
              <w:right w:val="single" w:sz="4" w:space="0" w:color="auto"/>
            </w:tcBorders>
            <w:shd w:val="clear" w:color="auto" w:fill="auto"/>
            <w:noWrap/>
            <w:hideMark/>
          </w:tcPr>
          <w:p w14:paraId="4C78E910"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500</w:t>
            </w:r>
          </w:p>
        </w:tc>
        <w:tc>
          <w:tcPr>
            <w:tcW w:w="1293" w:type="dxa"/>
            <w:tcBorders>
              <w:top w:val="single" w:sz="4" w:space="0" w:color="auto"/>
              <w:left w:val="nil"/>
              <w:bottom w:val="single" w:sz="4" w:space="0" w:color="auto"/>
              <w:right w:val="single" w:sz="4" w:space="0" w:color="auto"/>
            </w:tcBorders>
            <w:shd w:val="clear" w:color="auto" w:fill="auto"/>
            <w:noWrap/>
            <w:hideMark/>
          </w:tcPr>
          <w:p w14:paraId="5591F5CF"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2</w:t>
            </w:r>
          </w:p>
        </w:tc>
        <w:tc>
          <w:tcPr>
            <w:tcW w:w="630" w:type="dxa"/>
            <w:tcBorders>
              <w:top w:val="single" w:sz="4" w:space="0" w:color="auto"/>
              <w:left w:val="nil"/>
              <w:bottom w:val="single" w:sz="4" w:space="0" w:color="auto"/>
              <w:right w:val="single" w:sz="4" w:space="0" w:color="auto"/>
            </w:tcBorders>
            <w:shd w:val="clear" w:color="auto" w:fill="auto"/>
            <w:noWrap/>
            <w:hideMark/>
          </w:tcPr>
          <w:p w14:paraId="5B8FEEB9"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0</w:t>
            </w:r>
          </w:p>
        </w:tc>
        <w:tc>
          <w:tcPr>
            <w:tcW w:w="1317" w:type="dxa"/>
            <w:tcBorders>
              <w:top w:val="single" w:sz="4" w:space="0" w:color="auto"/>
              <w:left w:val="nil"/>
              <w:bottom w:val="single" w:sz="4" w:space="0" w:color="auto"/>
              <w:right w:val="single" w:sz="4" w:space="0" w:color="auto"/>
            </w:tcBorders>
            <w:shd w:val="clear" w:color="auto" w:fill="auto"/>
            <w:noWrap/>
            <w:hideMark/>
          </w:tcPr>
          <w:p w14:paraId="3BC617F5"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25.65 </w:t>
            </w:r>
          </w:p>
        </w:tc>
      </w:tr>
      <w:tr w:rsidR="002603AC" w:rsidRPr="000F7D78" w14:paraId="2B8FD225"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2DAFD38A"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Poast, Jeannie</w:t>
            </w:r>
          </w:p>
        </w:tc>
        <w:tc>
          <w:tcPr>
            <w:tcW w:w="1549" w:type="dxa"/>
            <w:tcBorders>
              <w:top w:val="nil"/>
              <w:left w:val="nil"/>
              <w:bottom w:val="single" w:sz="4" w:space="0" w:color="auto"/>
              <w:right w:val="single" w:sz="4" w:space="0" w:color="auto"/>
            </w:tcBorders>
            <w:shd w:val="clear" w:color="auto" w:fill="auto"/>
            <w:hideMark/>
          </w:tcPr>
          <w:p w14:paraId="4D53212F"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Part-time Receptionist - Clerical w more than 5 yrs</w:t>
            </w:r>
          </w:p>
        </w:tc>
        <w:tc>
          <w:tcPr>
            <w:tcW w:w="1530" w:type="dxa"/>
            <w:tcBorders>
              <w:top w:val="nil"/>
              <w:left w:val="nil"/>
              <w:bottom w:val="single" w:sz="4" w:space="0" w:color="auto"/>
              <w:right w:val="single" w:sz="4" w:space="0" w:color="auto"/>
            </w:tcBorders>
            <w:shd w:val="clear" w:color="auto" w:fill="auto"/>
            <w:hideMark/>
          </w:tcPr>
          <w:p w14:paraId="092CEFEE"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w:t>
            </w:r>
          </w:p>
        </w:tc>
        <w:tc>
          <w:tcPr>
            <w:tcW w:w="1170" w:type="dxa"/>
            <w:tcBorders>
              <w:top w:val="nil"/>
              <w:left w:val="nil"/>
              <w:bottom w:val="single" w:sz="4" w:space="0" w:color="auto"/>
              <w:right w:val="single" w:sz="4" w:space="0" w:color="auto"/>
            </w:tcBorders>
            <w:shd w:val="clear" w:color="auto" w:fill="auto"/>
            <w:noWrap/>
            <w:hideMark/>
          </w:tcPr>
          <w:p w14:paraId="1BFD2780"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400</w:t>
            </w:r>
          </w:p>
        </w:tc>
        <w:tc>
          <w:tcPr>
            <w:tcW w:w="1293" w:type="dxa"/>
            <w:tcBorders>
              <w:top w:val="nil"/>
              <w:left w:val="nil"/>
              <w:bottom w:val="single" w:sz="4" w:space="0" w:color="auto"/>
              <w:right w:val="single" w:sz="4" w:space="0" w:color="auto"/>
            </w:tcBorders>
            <w:shd w:val="clear" w:color="auto" w:fill="auto"/>
            <w:noWrap/>
            <w:hideMark/>
          </w:tcPr>
          <w:p w14:paraId="59E10927"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630" w:type="dxa"/>
            <w:tcBorders>
              <w:top w:val="nil"/>
              <w:left w:val="nil"/>
              <w:bottom w:val="single" w:sz="4" w:space="0" w:color="auto"/>
              <w:right w:val="single" w:sz="4" w:space="0" w:color="auto"/>
            </w:tcBorders>
            <w:shd w:val="clear" w:color="auto" w:fill="auto"/>
            <w:noWrap/>
            <w:hideMark/>
          </w:tcPr>
          <w:p w14:paraId="29290B17"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269B36BE"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12.81 </w:t>
            </w:r>
          </w:p>
        </w:tc>
      </w:tr>
      <w:tr w:rsidR="002603AC" w:rsidRPr="000F7D78" w14:paraId="41D8AE4E" w14:textId="77777777" w:rsidTr="00923246">
        <w:trPr>
          <w:trHeight w:val="66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477D94FB"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Ramey, Ritch</w:t>
            </w:r>
          </w:p>
        </w:tc>
        <w:tc>
          <w:tcPr>
            <w:tcW w:w="1549" w:type="dxa"/>
            <w:tcBorders>
              <w:top w:val="single" w:sz="4" w:space="0" w:color="auto"/>
              <w:left w:val="nil"/>
              <w:bottom w:val="single" w:sz="4" w:space="0" w:color="auto"/>
              <w:right w:val="single" w:sz="4" w:space="0" w:color="auto"/>
            </w:tcBorders>
            <w:shd w:val="clear" w:color="auto" w:fill="auto"/>
            <w:hideMark/>
          </w:tcPr>
          <w:p w14:paraId="37C93C39"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Instructor</w:t>
            </w:r>
          </w:p>
        </w:tc>
        <w:tc>
          <w:tcPr>
            <w:tcW w:w="1530" w:type="dxa"/>
            <w:tcBorders>
              <w:top w:val="single" w:sz="4" w:space="0" w:color="auto"/>
              <w:left w:val="nil"/>
              <w:bottom w:val="single" w:sz="4" w:space="0" w:color="auto"/>
              <w:right w:val="single" w:sz="4" w:space="0" w:color="auto"/>
            </w:tcBorders>
            <w:shd w:val="clear" w:color="auto" w:fill="auto"/>
            <w:hideMark/>
          </w:tcPr>
          <w:p w14:paraId="3E1824C8"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 12/21/16 RO 12/8</w:t>
            </w:r>
          </w:p>
        </w:tc>
        <w:tc>
          <w:tcPr>
            <w:tcW w:w="1170" w:type="dxa"/>
            <w:tcBorders>
              <w:top w:val="single" w:sz="4" w:space="0" w:color="auto"/>
              <w:left w:val="nil"/>
              <w:bottom w:val="single" w:sz="4" w:space="0" w:color="auto"/>
              <w:right w:val="single" w:sz="4" w:space="0" w:color="auto"/>
            </w:tcBorders>
            <w:shd w:val="clear" w:color="auto" w:fill="auto"/>
            <w:noWrap/>
            <w:hideMark/>
          </w:tcPr>
          <w:p w14:paraId="3F47F0D6"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400</w:t>
            </w:r>
          </w:p>
        </w:tc>
        <w:tc>
          <w:tcPr>
            <w:tcW w:w="1293" w:type="dxa"/>
            <w:tcBorders>
              <w:top w:val="single" w:sz="4" w:space="0" w:color="auto"/>
              <w:left w:val="nil"/>
              <w:bottom w:val="single" w:sz="4" w:space="0" w:color="auto"/>
              <w:right w:val="single" w:sz="4" w:space="0" w:color="auto"/>
            </w:tcBorders>
            <w:shd w:val="clear" w:color="auto" w:fill="auto"/>
            <w:hideMark/>
          </w:tcPr>
          <w:p w14:paraId="45EF15F6"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&gt;10yrs Exp &amp;  6 M TE</w:t>
            </w:r>
          </w:p>
        </w:tc>
        <w:tc>
          <w:tcPr>
            <w:tcW w:w="630" w:type="dxa"/>
            <w:tcBorders>
              <w:top w:val="single" w:sz="4" w:space="0" w:color="auto"/>
              <w:left w:val="nil"/>
              <w:bottom w:val="single" w:sz="4" w:space="0" w:color="auto"/>
              <w:right w:val="single" w:sz="4" w:space="0" w:color="auto"/>
            </w:tcBorders>
            <w:shd w:val="clear" w:color="auto" w:fill="auto"/>
            <w:noWrap/>
            <w:hideMark/>
          </w:tcPr>
          <w:p w14:paraId="002A5E81"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single" w:sz="4" w:space="0" w:color="auto"/>
              <w:left w:val="nil"/>
              <w:bottom w:val="single" w:sz="4" w:space="0" w:color="auto"/>
              <w:right w:val="single" w:sz="4" w:space="0" w:color="auto"/>
            </w:tcBorders>
            <w:shd w:val="clear" w:color="auto" w:fill="auto"/>
            <w:noWrap/>
            <w:hideMark/>
          </w:tcPr>
          <w:p w14:paraId="7478300F"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30.93 </w:t>
            </w:r>
          </w:p>
        </w:tc>
      </w:tr>
      <w:tr w:rsidR="002603AC" w:rsidRPr="000F7D78" w14:paraId="5C76FABB" w14:textId="77777777" w:rsidTr="00923246">
        <w:trPr>
          <w:trHeight w:val="66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30A3BC21"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Retterer, Levi</w:t>
            </w:r>
          </w:p>
        </w:tc>
        <w:tc>
          <w:tcPr>
            <w:tcW w:w="1549" w:type="dxa"/>
            <w:tcBorders>
              <w:top w:val="single" w:sz="4" w:space="0" w:color="auto"/>
              <w:left w:val="nil"/>
              <w:bottom w:val="single" w:sz="4" w:space="0" w:color="auto"/>
              <w:right w:val="single" w:sz="4" w:space="0" w:color="auto"/>
            </w:tcBorders>
            <w:shd w:val="clear" w:color="auto" w:fill="auto"/>
            <w:hideMark/>
          </w:tcPr>
          <w:p w14:paraId="14751702"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Instructor</w:t>
            </w:r>
          </w:p>
        </w:tc>
        <w:tc>
          <w:tcPr>
            <w:tcW w:w="1530" w:type="dxa"/>
            <w:tcBorders>
              <w:top w:val="single" w:sz="4" w:space="0" w:color="auto"/>
              <w:left w:val="nil"/>
              <w:bottom w:val="single" w:sz="4" w:space="0" w:color="auto"/>
              <w:right w:val="single" w:sz="4" w:space="0" w:color="auto"/>
            </w:tcBorders>
            <w:shd w:val="clear" w:color="auto" w:fill="auto"/>
            <w:hideMark/>
          </w:tcPr>
          <w:p w14:paraId="6B00531C"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FT CH&amp;KT</w:t>
            </w:r>
          </w:p>
        </w:tc>
        <w:tc>
          <w:tcPr>
            <w:tcW w:w="1170" w:type="dxa"/>
            <w:tcBorders>
              <w:top w:val="single" w:sz="4" w:space="0" w:color="auto"/>
              <w:left w:val="nil"/>
              <w:bottom w:val="single" w:sz="4" w:space="0" w:color="auto"/>
              <w:right w:val="single" w:sz="4" w:space="0" w:color="auto"/>
            </w:tcBorders>
            <w:shd w:val="clear" w:color="auto" w:fill="auto"/>
            <w:noWrap/>
            <w:hideMark/>
          </w:tcPr>
          <w:p w14:paraId="06813989"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200</w:t>
            </w:r>
          </w:p>
        </w:tc>
        <w:tc>
          <w:tcPr>
            <w:tcW w:w="1293" w:type="dxa"/>
            <w:tcBorders>
              <w:top w:val="single" w:sz="4" w:space="0" w:color="auto"/>
              <w:left w:val="nil"/>
              <w:bottom w:val="single" w:sz="4" w:space="0" w:color="auto"/>
              <w:right w:val="single" w:sz="4" w:space="0" w:color="auto"/>
            </w:tcBorders>
            <w:shd w:val="clear" w:color="auto" w:fill="auto"/>
            <w:noWrap/>
            <w:hideMark/>
          </w:tcPr>
          <w:p w14:paraId="2688E0A9"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1</w:t>
            </w:r>
          </w:p>
        </w:tc>
        <w:tc>
          <w:tcPr>
            <w:tcW w:w="630" w:type="dxa"/>
            <w:tcBorders>
              <w:top w:val="single" w:sz="4" w:space="0" w:color="auto"/>
              <w:left w:val="nil"/>
              <w:bottom w:val="single" w:sz="4" w:space="0" w:color="auto"/>
              <w:right w:val="single" w:sz="4" w:space="0" w:color="auto"/>
            </w:tcBorders>
            <w:shd w:val="clear" w:color="auto" w:fill="auto"/>
            <w:noWrap/>
            <w:hideMark/>
          </w:tcPr>
          <w:p w14:paraId="6C1F8D75"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8</w:t>
            </w:r>
          </w:p>
        </w:tc>
        <w:tc>
          <w:tcPr>
            <w:tcW w:w="1317" w:type="dxa"/>
            <w:tcBorders>
              <w:top w:val="single" w:sz="4" w:space="0" w:color="auto"/>
              <w:left w:val="nil"/>
              <w:bottom w:val="single" w:sz="4" w:space="0" w:color="auto"/>
              <w:right w:val="single" w:sz="4" w:space="0" w:color="auto"/>
            </w:tcBorders>
            <w:shd w:val="clear" w:color="auto" w:fill="auto"/>
            <w:noWrap/>
            <w:hideMark/>
          </w:tcPr>
          <w:p w14:paraId="1182A815"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34.01 </w:t>
            </w:r>
          </w:p>
        </w:tc>
      </w:tr>
      <w:tr w:rsidR="002603AC" w:rsidRPr="000F7D78" w14:paraId="037CCC01" w14:textId="77777777" w:rsidTr="00923246">
        <w:trPr>
          <w:trHeight w:val="66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B7DAE40"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Reynolds, Thomas</w:t>
            </w:r>
          </w:p>
        </w:tc>
        <w:tc>
          <w:tcPr>
            <w:tcW w:w="1549" w:type="dxa"/>
            <w:tcBorders>
              <w:top w:val="single" w:sz="4" w:space="0" w:color="auto"/>
              <w:left w:val="nil"/>
              <w:bottom w:val="single" w:sz="4" w:space="0" w:color="auto"/>
              <w:right w:val="single" w:sz="4" w:space="0" w:color="auto"/>
            </w:tcBorders>
            <w:shd w:val="clear" w:color="auto" w:fill="auto"/>
            <w:hideMark/>
          </w:tcPr>
          <w:p w14:paraId="7F92B0AD"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RAMTEC Instructor</w:t>
            </w:r>
          </w:p>
        </w:tc>
        <w:tc>
          <w:tcPr>
            <w:tcW w:w="1530" w:type="dxa"/>
            <w:tcBorders>
              <w:top w:val="single" w:sz="4" w:space="0" w:color="auto"/>
              <w:left w:val="nil"/>
              <w:bottom w:val="single" w:sz="4" w:space="0" w:color="auto"/>
              <w:right w:val="single" w:sz="4" w:space="0" w:color="auto"/>
            </w:tcBorders>
            <w:shd w:val="clear" w:color="auto" w:fill="auto"/>
            <w:hideMark/>
          </w:tcPr>
          <w:p w14:paraId="3990DE79"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 09/20/17 RO 9/5</w:t>
            </w:r>
          </w:p>
        </w:tc>
        <w:tc>
          <w:tcPr>
            <w:tcW w:w="1170" w:type="dxa"/>
            <w:tcBorders>
              <w:top w:val="single" w:sz="4" w:space="0" w:color="auto"/>
              <w:left w:val="nil"/>
              <w:bottom w:val="single" w:sz="4" w:space="0" w:color="auto"/>
              <w:right w:val="single" w:sz="4" w:space="0" w:color="auto"/>
            </w:tcBorders>
            <w:shd w:val="clear" w:color="auto" w:fill="auto"/>
            <w:noWrap/>
            <w:hideMark/>
          </w:tcPr>
          <w:p w14:paraId="05B3AB17"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500</w:t>
            </w:r>
          </w:p>
        </w:tc>
        <w:tc>
          <w:tcPr>
            <w:tcW w:w="1293" w:type="dxa"/>
            <w:tcBorders>
              <w:top w:val="single" w:sz="4" w:space="0" w:color="auto"/>
              <w:left w:val="nil"/>
              <w:bottom w:val="single" w:sz="4" w:space="0" w:color="auto"/>
              <w:right w:val="single" w:sz="4" w:space="0" w:color="auto"/>
            </w:tcBorders>
            <w:shd w:val="clear" w:color="auto" w:fill="auto"/>
            <w:hideMark/>
          </w:tcPr>
          <w:p w14:paraId="58B750BE"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5-10yrs Exp &lt; 6 M TE</w:t>
            </w:r>
          </w:p>
        </w:tc>
        <w:tc>
          <w:tcPr>
            <w:tcW w:w="630" w:type="dxa"/>
            <w:tcBorders>
              <w:top w:val="single" w:sz="4" w:space="0" w:color="auto"/>
              <w:left w:val="nil"/>
              <w:bottom w:val="single" w:sz="4" w:space="0" w:color="auto"/>
              <w:right w:val="single" w:sz="4" w:space="0" w:color="auto"/>
            </w:tcBorders>
            <w:shd w:val="clear" w:color="auto" w:fill="auto"/>
            <w:noWrap/>
            <w:hideMark/>
          </w:tcPr>
          <w:p w14:paraId="0BA17C7E"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single" w:sz="4" w:space="0" w:color="auto"/>
              <w:left w:val="nil"/>
              <w:bottom w:val="single" w:sz="4" w:space="0" w:color="auto"/>
              <w:right w:val="single" w:sz="4" w:space="0" w:color="auto"/>
            </w:tcBorders>
            <w:shd w:val="clear" w:color="auto" w:fill="auto"/>
            <w:noWrap/>
            <w:hideMark/>
          </w:tcPr>
          <w:p w14:paraId="4D319DBA"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25.93 </w:t>
            </w:r>
          </w:p>
        </w:tc>
      </w:tr>
      <w:tr w:rsidR="002603AC" w:rsidRPr="000F7D78" w14:paraId="5F7D8694"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65AAF743"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Rodenberger, Tina</w:t>
            </w:r>
          </w:p>
        </w:tc>
        <w:tc>
          <w:tcPr>
            <w:tcW w:w="1549" w:type="dxa"/>
            <w:tcBorders>
              <w:top w:val="nil"/>
              <w:left w:val="nil"/>
              <w:bottom w:val="single" w:sz="4" w:space="0" w:color="auto"/>
              <w:right w:val="single" w:sz="4" w:space="0" w:color="auto"/>
            </w:tcBorders>
            <w:shd w:val="clear" w:color="auto" w:fill="auto"/>
            <w:hideMark/>
          </w:tcPr>
          <w:p w14:paraId="6ADCA851"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HC Instructor</w:t>
            </w:r>
          </w:p>
        </w:tc>
        <w:tc>
          <w:tcPr>
            <w:tcW w:w="1530" w:type="dxa"/>
            <w:tcBorders>
              <w:top w:val="nil"/>
              <w:left w:val="nil"/>
              <w:bottom w:val="single" w:sz="4" w:space="0" w:color="auto"/>
              <w:right w:val="single" w:sz="4" w:space="0" w:color="auto"/>
            </w:tcBorders>
            <w:shd w:val="clear" w:color="auto" w:fill="auto"/>
            <w:hideMark/>
          </w:tcPr>
          <w:p w14:paraId="2E32299B"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Healthcare</w:t>
            </w:r>
          </w:p>
        </w:tc>
        <w:tc>
          <w:tcPr>
            <w:tcW w:w="1170" w:type="dxa"/>
            <w:tcBorders>
              <w:top w:val="nil"/>
              <w:left w:val="nil"/>
              <w:bottom w:val="single" w:sz="4" w:space="0" w:color="auto"/>
              <w:right w:val="single" w:sz="4" w:space="0" w:color="auto"/>
            </w:tcBorders>
            <w:shd w:val="clear" w:color="auto" w:fill="auto"/>
            <w:noWrap/>
            <w:hideMark/>
          </w:tcPr>
          <w:p w14:paraId="5572F4A7"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500</w:t>
            </w:r>
          </w:p>
        </w:tc>
        <w:tc>
          <w:tcPr>
            <w:tcW w:w="1293" w:type="dxa"/>
            <w:tcBorders>
              <w:top w:val="nil"/>
              <w:left w:val="nil"/>
              <w:bottom w:val="single" w:sz="4" w:space="0" w:color="auto"/>
              <w:right w:val="single" w:sz="4" w:space="0" w:color="auto"/>
            </w:tcBorders>
            <w:shd w:val="clear" w:color="auto" w:fill="auto"/>
            <w:noWrap/>
            <w:hideMark/>
          </w:tcPr>
          <w:p w14:paraId="3620803D"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2</w:t>
            </w:r>
          </w:p>
        </w:tc>
        <w:tc>
          <w:tcPr>
            <w:tcW w:w="630" w:type="dxa"/>
            <w:tcBorders>
              <w:top w:val="nil"/>
              <w:left w:val="nil"/>
              <w:bottom w:val="single" w:sz="4" w:space="0" w:color="auto"/>
              <w:right w:val="single" w:sz="4" w:space="0" w:color="auto"/>
            </w:tcBorders>
            <w:shd w:val="clear" w:color="auto" w:fill="auto"/>
            <w:noWrap/>
            <w:hideMark/>
          </w:tcPr>
          <w:p w14:paraId="17E46846"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2</w:t>
            </w:r>
          </w:p>
        </w:tc>
        <w:tc>
          <w:tcPr>
            <w:tcW w:w="1317" w:type="dxa"/>
            <w:tcBorders>
              <w:top w:val="nil"/>
              <w:left w:val="nil"/>
              <w:bottom w:val="single" w:sz="4" w:space="0" w:color="auto"/>
              <w:right w:val="single" w:sz="4" w:space="0" w:color="auto"/>
            </w:tcBorders>
            <w:shd w:val="clear" w:color="auto" w:fill="auto"/>
            <w:noWrap/>
            <w:hideMark/>
          </w:tcPr>
          <w:p w14:paraId="3080FD2D"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26.40 </w:t>
            </w:r>
          </w:p>
        </w:tc>
      </w:tr>
      <w:tr w:rsidR="002603AC" w:rsidRPr="000F7D78" w14:paraId="3D30680A"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6DA0D6CC"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Seibel, John</w:t>
            </w:r>
          </w:p>
        </w:tc>
        <w:tc>
          <w:tcPr>
            <w:tcW w:w="1549" w:type="dxa"/>
            <w:tcBorders>
              <w:top w:val="nil"/>
              <w:left w:val="nil"/>
              <w:bottom w:val="single" w:sz="4" w:space="0" w:color="auto"/>
              <w:right w:val="single" w:sz="4" w:space="0" w:color="auto"/>
            </w:tcBorders>
            <w:shd w:val="clear" w:color="auto" w:fill="auto"/>
            <w:hideMark/>
          </w:tcPr>
          <w:p w14:paraId="4E5D33B0"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Instructor</w:t>
            </w:r>
          </w:p>
        </w:tc>
        <w:tc>
          <w:tcPr>
            <w:tcW w:w="1530" w:type="dxa"/>
            <w:tcBorders>
              <w:top w:val="nil"/>
              <w:left w:val="nil"/>
              <w:bottom w:val="single" w:sz="4" w:space="0" w:color="auto"/>
              <w:right w:val="single" w:sz="4" w:space="0" w:color="auto"/>
            </w:tcBorders>
            <w:shd w:val="clear" w:color="auto" w:fill="auto"/>
            <w:hideMark/>
          </w:tcPr>
          <w:p w14:paraId="6894D036"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w:t>
            </w:r>
          </w:p>
        </w:tc>
        <w:tc>
          <w:tcPr>
            <w:tcW w:w="1170" w:type="dxa"/>
            <w:tcBorders>
              <w:top w:val="nil"/>
              <w:left w:val="nil"/>
              <w:bottom w:val="single" w:sz="4" w:space="0" w:color="auto"/>
              <w:right w:val="single" w:sz="4" w:space="0" w:color="auto"/>
            </w:tcBorders>
            <w:shd w:val="clear" w:color="auto" w:fill="auto"/>
            <w:noWrap/>
            <w:hideMark/>
          </w:tcPr>
          <w:p w14:paraId="30048953"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200</w:t>
            </w:r>
          </w:p>
        </w:tc>
        <w:tc>
          <w:tcPr>
            <w:tcW w:w="1293" w:type="dxa"/>
            <w:tcBorders>
              <w:top w:val="nil"/>
              <w:left w:val="nil"/>
              <w:bottom w:val="single" w:sz="4" w:space="0" w:color="auto"/>
              <w:right w:val="single" w:sz="4" w:space="0" w:color="auto"/>
            </w:tcBorders>
            <w:shd w:val="clear" w:color="auto" w:fill="auto"/>
            <w:hideMark/>
          </w:tcPr>
          <w:p w14:paraId="39150999"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&gt;10yrs Exp &amp;  6 M TE</w:t>
            </w:r>
          </w:p>
        </w:tc>
        <w:tc>
          <w:tcPr>
            <w:tcW w:w="630" w:type="dxa"/>
            <w:tcBorders>
              <w:top w:val="nil"/>
              <w:left w:val="nil"/>
              <w:bottom w:val="single" w:sz="4" w:space="0" w:color="auto"/>
              <w:right w:val="single" w:sz="4" w:space="0" w:color="auto"/>
            </w:tcBorders>
            <w:shd w:val="clear" w:color="auto" w:fill="auto"/>
            <w:noWrap/>
            <w:hideMark/>
          </w:tcPr>
          <w:p w14:paraId="771E0141"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5523102D"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30.93 </w:t>
            </w:r>
          </w:p>
        </w:tc>
      </w:tr>
      <w:tr w:rsidR="002603AC" w:rsidRPr="000F7D78" w14:paraId="29EEBDB3"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05140B5F"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Sprinkle, Christina</w:t>
            </w:r>
          </w:p>
        </w:tc>
        <w:tc>
          <w:tcPr>
            <w:tcW w:w="1549" w:type="dxa"/>
            <w:tcBorders>
              <w:top w:val="nil"/>
              <w:left w:val="nil"/>
              <w:bottom w:val="single" w:sz="4" w:space="0" w:color="auto"/>
              <w:right w:val="single" w:sz="4" w:space="0" w:color="auto"/>
            </w:tcBorders>
            <w:shd w:val="clear" w:color="auto" w:fill="auto"/>
            <w:hideMark/>
          </w:tcPr>
          <w:p w14:paraId="6D04F6C7"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HC Instructor</w:t>
            </w:r>
          </w:p>
        </w:tc>
        <w:tc>
          <w:tcPr>
            <w:tcW w:w="1530" w:type="dxa"/>
            <w:tcBorders>
              <w:top w:val="nil"/>
              <w:left w:val="nil"/>
              <w:bottom w:val="single" w:sz="4" w:space="0" w:color="auto"/>
              <w:right w:val="single" w:sz="4" w:space="0" w:color="auto"/>
            </w:tcBorders>
            <w:shd w:val="clear" w:color="auto" w:fill="auto"/>
            <w:hideMark/>
          </w:tcPr>
          <w:p w14:paraId="727C2421"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Healthcare</w:t>
            </w:r>
          </w:p>
        </w:tc>
        <w:tc>
          <w:tcPr>
            <w:tcW w:w="1170" w:type="dxa"/>
            <w:tcBorders>
              <w:top w:val="nil"/>
              <w:left w:val="nil"/>
              <w:bottom w:val="single" w:sz="4" w:space="0" w:color="auto"/>
              <w:right w:val="single" w:sz="4" w:space="0" w:color="auto"/>
            </w:tcBorders>
            <w:shd w:val="clear" w:color="auto" w:fill="auto"/>
            <w:noWrap/>
            <w:hideMark/>
          </w:tcPr>
          <w:p w14:paraId="1F82FF4D"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400</w:t>
            </w:r>
          </w:p>
        </w:tc>
        <w:tc>
          <w:tcPr>
            <w:tcW w:w="1293" w:type="dxa"/>
            <w:tcBorders>
              <w:top w:val="nil"/>
              <w:left w:val="nil"/>
              <w:bottom w:val="single" w:sz="4" w:space="0" w:color="auto"/>
              <w:right w:val="single" w:sz="4" w:space="0" w:color="auto"/>
            </w:tcBorders>
            <w:shd w:val="clear" w:color="auto" w:fill="auto"/>
            <w:noWrap/>
            <w:hideMark/>
          </w:tcPr>
          <w:p w14:paraId="7F88E371"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4</w:t>
            </w:r>
          </w:p>
        </w:tc>
        <w:tc>
          <w:tcPr>
            <w:tcW w:w="630" w:type="dxa"/>
            <w:tcBorders>
              <w:top w:val="nil"/>
              <w:left w:val="nil"/>
              <w:bottom w:val="single" w:sz="4" w:space="0" w:color="auto"/>
              <w:right w:val="single" w:sz="4" w:space="0" w:color="auto"/>
            </w:tcBorders>
            <w:shd w:val="clear" w:color="auto" w:fill="auto"/>
            <w:noWrap/>
            <w:hideMark/>
          </w:tcPr>
          <w:p w14:paraId="418A6847"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0</w:t>
            </w:r>
          </w:p>
        </w:tc>
        <w:tc>
          <w:tcPr>
            <w:tcW w:w="1317" w:type="dxa"/>
            <w:tcBorders>
              <w:top w:val="nil"/>
              <w:left w:val="nil"/>
              <w:bottom w:val="single" w:sz="4" w:space="0" w:color="auto"/>
              <w:right w:val="single" w:sz="4" w:space="0" w:color="auto"/>
            </w:tcBorders>
            <w:shd w:val="clear" w:color="auto" w:fill="auto"/>
            <w:noWrap/>
            <w:hideMark/>
          </w:tcPr>
          <w:p w14:paraId="75CF39F1"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28.15 </w:t>
            </w:r>
          </w:p>
        </w:tc>
      </w:tr>
      <w:tr w:rsidR="002603AC" w:rsidRPr="000F7D78" w14:paraId="4B504476"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46F04C47"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Teynor, Sharon</w:t>
            </w:r>
          </w:p>
        </w:tc>
        <w:tc>
          <w:tcPr>
            <w:tcW w:w="1549" w:type="dxa"/>
            <w:tcBorders>
              <w:top w:val="nil"/>
              <w:left w:val="nil"/>
              <w:bottom w:val="single" w:sz="4" w:space="0" w:color="auto"/>
              <w:right w:val="single" w:sz="4" w:space="0" w:color="auto"/>
            </w:tcBorders>
            <w:shd w:val="clear" w:color="auto" w:fill="auto"/>
            <w:hideMark/>
          </w:tcPr>
          <w:p w14:paraId="0BAB07E1"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HC Instructor</w:t>
            </w:r>
          </w:p>
        </w:tc>
        <w:tc>
          <w:tcPr>
            <w:tcW w:w="1530" w:type="dxa"/>
            <w:tcBorders>
              <w:top w:val="nil"/>
              <w:left w:val="nil"/>
              <w:bottom w:val="single" w:sz="4" w:space="0" w:color="auto"/>
              <w:right w:val="single" w:sz="4" w:space="0" w:color="auto"/>
            </w:tcBorders>
            <w:shd w:val="clear" w:color="auto" w:fill="auto"/>
            <w:hideMark/>
          </w:tcPr>
          <w:p w14:paraId="3B59EC2D"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Healthcare</w:t>
            </w:r>
          </w:p>
        </w:tc>
        <w:tc>
          <w:tcPr>
            <w:tcW w:w="1170" w:type="dxa"/>
            <w:tcBorders>
              <w:top w:val="nil"/>
              <w:left w:val="nil"/>
              <w:bottom w:val="single" w:sz="4" w:space="0" w:color="auto"/>
              <w:right w:val="single" w:sz="4" w:space="0" w:color="auto"/>
            </w:tcBorders>
            <w:shd w:val="clear" w:color="auto" w:fill="auto"/>
            <w:noWrap/>
            <w:hideMark/>
          </w:tcPr>
          <w:p w14:paraId="03C63EFC"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400</w:t>
            </w:r>
          </w:p>
        </w:tc>
        <w:tc>
          <w:tcPr>
            <w:tcW w:w="1293" w:type="dxa"/>
            <w:tcBorders>
              <w:top w:val="nil"/>
              <w:left w:val="nil"/>
              <w:bottom w:val="single" w:sz="4" w:space="0" w:color="auto"/>
              <w:right w:val="single" w:sz="4" w:space="0" w:color="auto"/>
            </w:tcBorders>
            <w:shd w:val="clear" w:color="auto" w:fill="auto"/>
            <w:noWrap/>
            <w:hideMark/>
          </w:tcPr>
          <w:p w14:paraId="676B0BB5"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3</w:t>
            </w:r>
          </w:p>
        </w:tc>
        <w:tc>
          <w:tcPr>
            <w:tcW w:w="630" w:type="dxa"/>
            <w:tcBorders>
              <w:top w:val="nil"/>
              <w:left w:val="nil"/>
              <w:bottom w:val="single" w:sz="4" w:space="0" w:color="auto"/>
              <w:right w:val="single" w:sz="4" w:space="0" w:color="auto"/>
            </w:tcBorders>
            <w:shd w:val="clear" w:color="auto" w:fill="auto"/>
            <w:noWrap/>
            <w:hideMark/>
          </w:tcPr>
          <w:p w14:paraId="10AD0782"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9</w:t>
            </w:r>
          </w:p>
        </w:tc>
        <w:tc>
          <w:tcPr>
            <w:tcW w:w="1317" w:type="dxa"/>
            <w:tcBorders>
              <w:top w:val="nil"/>
              <w:left w:val="nil"/>
              <w:bottom w:val="single" w:sz="4" w:space="0" w:color="auto"/>
              <w:right w:val="single" w:sz="4" w:space="0" w:color="auto"/>
            </w:tcBorders>
            <w:shd w:val="clear" w:color="auto" w:fill="auto"/>
            <w:noWrap/>
            <w:hideMark/>
          </w:tcPr>
          <w:p w14:paraId="5905B727"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35.76 </w:t>
            </w:r>
          </w:p>
        </w:tc>
      </w:tr>
      <w:tr w:rsidR="002603AC" w:rsidRPr="000F7D78" w14:paraId="1EB7B968"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615F2EEB"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Theil, Michelle</w:t>
            </w:r>
          </w:p>
        </w:tc>
        <w:tc>
          <w:tcPr>
            <w:tcW w:w="1549" w:type="dxa"/>
            <w:tcBorders>
              <w:top w:val="nil"/>
              <w:left w:val="nil"/>
              <w:bottom w:val="single" w:sz="4" w:space="0" w:color="auto"/>
              <w:right w:val="single" w:sz="4" w:space="0" w:color="auto"/>
            </w:tcBorders>
            <w:shd w:val="clear" w:color="auto" w:fill="auto"/>
            <w:hideMark/>
          </w:tcPr>
          <w:p w14:paraId="1B97D539"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HC Instructor</w:t>
            </w:r>
          </w:p>
        </w:tc>
        <w:tc>
          <w:tcPr>
            <w:tcW w:w="1530" w:type="dxa"/>
            <w:tcBorders>
              <w:top w:val="nil"/>
              <w:left w:val="nil"/>
              <w:bottom w:val="single" w:sz="4" w:space="0" w:color="auto"/>
              <w:right w:val="single" w:sz="4" w:space="0" w:color="auto"/>
            </w:tcBorders>
            <w:shd w:val="clear" w:color="auto" w:fill="auto"/>
            <w:hideMark/>
          </w:tcPr>
          <w:p w14:paraId="2ADBBC1B"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Healthcare 06/21/17</w:t>
            </w:r>
          </w:p>
        </w:tc>
        <w:tc>
          <w:tcPr>
            <w:tcW w:w="1170" w:type="dxa"/>
            <w:tcBorders>
              <w:top w:val="nil"/>
              <w:left w:val="nil"/>
              <w:bottom w:val="single" w:sz="4" w:space="0" w:color="auto"/>
              <w:right w:val="single" w:sz="4" w:space="0" w:color="auto"/>
            </w:tcBorders>
            <w:shd w:val="clear" w:color="auto" w:fill="auto"/>
            <w:noWrap/>
            <w:hideMark/>
          </w:tcPr>
          <w:p w14:paraId="4ACC2DD3"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400</w:t>
            </w:r>
          </w:p>
        </w:tc>
        <w:tc>
          <w:tcPr>
            <w:tcW w:w="1293" w:type="dxa"/>
            <w:tcBorders>
              <w:top w:val="nil"/>
              <w:left w:val="nil"/>
              <w:bottom w:val="single" w:sz="4" w:space="0" w:color="auto"/>
              <w:right w:val="single" w:sz="4" w:space="0" w:color="auto"/>
            </w:tcBorders>
            <w:shd w:val="clear" w:color="auto" w:fill="auto"/>
            <w:noWrap/>
            <w:hideMark/>
          </w:tcPr>
          <w:p w14:paraId="1606E593"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3</w:t>
            </w:r>
          </w:p>
        </w:tc>
        <w:tc>
          <w:tcPr>
            <w:tcW w:w="630" w:type="dxa"/>
            <w:tcBorders>
              <w:top w:val="nil"/>
              <w:left w:val="nil"/>
              <w:bottom w:val="single" w:sz="4" w:space="0" w:color="auto"/>
              <w:right w:val="single" w:sz="4" w:space="0" w:color="auto"/>
            </w:tcBorders>
            <w:shd w:val="clear" w:color="auto" w:fill="auto"/>
            <w:noWrap/>
            <w:hideMark/>
          </w:tcPr>
          <w:p w14:paraId="21A1FDCA"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0</w:t>
            </w:r>
          </w:p>
        </w:tc>
        <w:tc>
          <w:tcPr>
            <w:tcW w:w="1317" w:type="dxa"/>
            <w:tcBorders>
              <w:top w:val="nil"/>
              <w:left w:val="nil"/>
              <w:bottom w:val="single" w:sz="4" w:space="0" w:color="auto"/>
              <w:right w:val="single" w:sz="4" w:space="0" w:color="auto"/>
            </w:tcBorders>
            <w:shd w:val="clear" w:color="auto" w:fill="auto"/>
            <w:noWrap/>
            <w:hideMark/>
          </w:tcPr>
          <w:p w14:paraId="5E91E980"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26.65 </w:t>
            </w:r>
          </w:p>
        </w:tc>
      </w:tr>
      <w:tr w:rsidR="002603AC" w:rsidRPr="000F7D78" w14:paraId="6268DD29"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09507F76"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Vent, Donna</w:t>
            </w:r>
          </w:p>
        </w:tc>
        <w:tc>
          <w:tcPr>
            <w:tcW w:w="1549" w:type="dxa"/>
            <w:tcBorders>
              <w:top w:val="nil"/>
              <w:left w:val="nil"/>
              <w:bottom w:val="single" w:sz="4" w:space="0" w:color="auto"/>
              <w:right w:val="single" w:sz="4" w:space="0" w:color="auto"/>
            </w:tcBorders>
            <w:shd w:val="clear" w:color="auto" w:fill="auto"/>
            <w:hideMark/>
          </w:tcPr>
          <w:p w14:paraId="70367994"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HC Instructor</w:t>
            </w:r>
          </w:p>
        </w:tc>
        <w:tc>
          <w:tcPr>
            <w:tcW w:w="1530" w:type="dxa"/>
            <w:tcBorders>
              <w:top w:val="nil"/>
              <w:left w:val="nil"/>
              <w:bottom w:val="single" w:sz="4" w:space="0" w:color="auto"/>
              <w:right w:val="single" w:sz="4" w:space="0" w:color="auto"/>
            </w:tcBorders>
            <w:shd w:val="clear" w:color="auto" w:fill="auto"/>
            <w:hideMark/>
          </w:tcPr>
          <w:p w14:paraId="74E306F1"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Healthcare</w:t>
            </w:r>
          </w:p>
        </w:tc>
        <w:tc>
          <w:tcPr>
            <w:tcW w:w="1170" w:type="dxa"/>
            <w:tcBorders>
              <w:top w:val="nil"/>
              <w:left w:val="nil"/>
              <w:bottom w:val="single" w:sz="4" w:space="0" w:color="auto"/>
              <w:right w:val="single" w:sz="4" w:space="0" w:color="auto"/>
            </w:tcBorders>
            <w:shd w:val="clear" w:color="auto" w:fill="auto"/>
            <w:noWrap/>
            <w:hideMark/>
          </w:tcPr>
          <w:p w14:paraId="448E4635"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400</w:t>
            </w:r>
          </w:p>
        </w:tc>
        <w:tc>
          <w:tcPr>
            <w:tcW w:w="1293" w:type="dxa"/>
            <w:tcBorders>
              <w:top w:val="nil"/>
              <w:left w:val="nil"/>
              <w:bottom w:val="single" w:sz="4" w:space="0" w:color="auto"/>
              <w:right w:val="single" w:sz="4" w:space="0" w:color="auto"/>
            </w:tcBorders>
            <w:shd w:val="clear" w:color="auto" w:fill="auto"/>
            <w:noWrap/>
            <w:hideMark/>
          </w:tcPr>
          <w:p w14:paraId="2128466F"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1</w:t>
            </w:r>
          </w:p>
        </w:tc>
        <w:tc>
          <w:tcPr>
            <w:tcW w:w="630" w:type="dxa"/>
            <w:tcBorders>
              <w:top w:val="nil"/>
              <w:left w:val="nil"/>
              <w:bottom w:val="single" w:sz="4" w:space="0" w:color="auto"/>
              <w:right w:val="single" w:sz="4" w:space="0" w:color="auto"/>
            </w:tcBorders>
            <w:shd w:val="clear" w:color="auto" w:fill="auto"/>
            <w:noWrap/>
            <w:hideMark/>
          </w:tcPr>
          <w:p w14:paraId="2122C85F"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0</w:t>
            </w:r>
          </w:p>
        </w:tc>
        <w:tc>
          <w:tcPr>
            <w:tcW w:w="1317" w:type="dxa"/>
            <w:tcBorders>
              <w:top w:val="nil"/>
              <w:left w:val="nil"/>
              <w:bottom w:val="single" w:sz="4" w:space="0" w:color="auto"/>
              <w:right w:val="single" w:sz="4" w:space="0" w:color="auto"/>
            </w:tcBorders>
            <w:shd w:val="clear" w:color="auto" w:fill="auto"/>
            <w:noWrap/>
            <w:hideMark/>
          </w:tcPr>
          <w:p w14:paraId="4E6DB941"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25.15 </w:t>
            </w:r>
          </w:p>
        </w:tc>
      </w:tr>
      <w:tr w:rsidR="002603AC" w:rsidRPr="000F7D78" w14:paraId="1E4E06B3"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6BF952F8"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Walker, Robert</w:t>
            </w:r>
          </w:p>
        </w:tc>
        <w:tc>
          <w:tcPr>
            <w:tcW w:w="1549" w:type="dxa"/>
            <w:tcBorders>
              <w:top w:val="nil"/>
              <w:left w:val="nil"/>
              <w:bottom w:val="single" w:sz="4" w:space="0" w:color="auto"/>
              <w:right w:val="single" w:sz="4" w:space="0" w:color="auto"/>
            </w:tcBorders>
            <w:shd w:val="clear" w:color="auto" w:fill="auto"/>
            <w:hideMark/>
          </w:tcPr>
          <w:p w14:paraId="56F0F592"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EMS Instructor</w:t>
            </w:r>
          </w:p>
        </w:tc>
        <w:tc>
          <w:tcPr>
            <w:tcW w:w="1530" w:type="dxa"/>
            <w:tcBorders>
              <w:top w:val="nil"/>
              <w:left w:val="nil"/>
              <w:bottom w:val="single" w:sz="4" w:space="0" w:color="auto"/>
              <w:right w:val="single" w:sz="4" w:space="0" w:color="auto"/>
            </w:tcBorders>
            <w:shd w:val="clear" w:color="auto" w:fill="auto"/>
            <w:hideMark/>
          </w:tcPr>
          <w:p w14:paraId="7509B714"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 09/21/16</w:t>
            </w:r>
          </w:p>
        </w:tc>
        <w:tc>
          <w:tcPr>
            <w:tcW w:w="1170" w:type="dxa"/>
            <w:tcBorders>
              <w:top w:val="nil"/>
              <w:left w:val="nil"/>
              <w:bottom w:val="single" w:sz="4" w:space="0" w:color="auto"/>
              <w:right w:val="single" w:sz="4" w:space="0" w:color="auto"/>
            </w:tcBorders>
            <w:shd w:val="clear" w:color="auto" w:fill="auto"/>
            <w:noWrap/>
            <w:hideMark/>
          </w:tcPr>
          <w:p w14:paraId="10C180B1"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300</w:t>
            </w:r>
          </w:p>
        </w:tc>
        <w:tc>
          <w:tcPr>
            <w:tcW w:w="1293" w:type="dxa"/>
            <w:tcBorders>
              <w:top w:val="nil"/>
              <w:left w:val="nil"/>
              <w:bottom w:val="single" w:sz="4" w:space="0" w:color="auto"/>
              <w:right w:val="single" w:sz="4" w:space="0" w:color="auto"/>
            </w:tcBorders>
            <w:shd w:val="clear" w:color="auto" w:fill="auto"/>
            <w:noWrap/>
            <w:hideMark/>
          </w:tcPr>
          <w:p w14:paraId="6A72B4AE"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630" w:type="dxa"/>
            <w:tcBorders>
              <w:top w:val="nil"/>
              <w:left w:val="nil"/>
              <w:bottom w:val="single" w:sz="4" w:space="0" w:color="auto"/>
              <w:right w:val="single" w:sz="4" w:space="0" w:color="auto"/>
            </w:tcBorders>
            <w:shd w:val="clear" w:color="auto" w:fill="auto"/>
            <w:noWrap/>
            <w:hideMark/>
          </w:tcPr>
          <w:p w14:paraId="4D8A61C2"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50D5348E"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20.85 </w:t>
            </w:r>
          </w:p>
        </w:tc>
      </w:tr>
      <w:tr w:rsidR="002603AC" w:rsidRPr="000F7D78" w14:paraId="05C0688B"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3263D612"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Wing, Linda</w:t>
            </w:r>
          </w:p>
        </w:tc>
        <w:tc>
          <w:tcPr>
            <w:tcW w:w="1549" w:type="dxa"/>
            <w:tcBorders>
              <w:top w:val="nil"/>
              <w:left w:val="nil"/>
              <w:bottom w:val="single" w:sz="4" w:space="0" w:color="auto"/>
              <w:right w:val="single" w:sz="4" w:space="0" w:color="auto"/>
            </w:tcBorders>
            <w:shd w:val="clear" w:color="auto" w:fill="auto"/>
            <w:hideMark/>
          </w:tcPr>
          <w:p w14:paraId="3B185099"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HC Instructor</w:t>
            </w:r>
          </w:p>
        </w:tc>
        <w:tc>
          <w:tcPr>
            <w:tcW w:w="1530" w:type="dxa"/>
            <w:tcBorders>
              <w:top w:val="nil"/>
              <w:left w:val="nil"/>
              <w:bottom w:val="single" w:sz="4" w:space="0" w:color="auto"/>
              <w:right w:val="single" w:sz="4" w:space="0" w:color="auto"/>
            </w:tcBorders>
            <w:shd w:val="clear" w:color="auto" w:fill="auto"/>
            <w:hideMark/>
          </w:tcPr>
          <w:p w14:paraId="2ED8D22D"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Healthcare</w:t>
            </w:r>
          </w:p>
        </w:tc>
        <w:tc>
          <w:tcPr>
            <w:tcW w:w="1170" w:type="dxa"/>
            <w:tcBorders>
              <w:top w:val="nil"/>
              <w:left w:val="nil"/>
              <w:bottom w:val="single" w:sz="4" w:space="0" w:color="auto"/>
              <w:right w:val="single" w:sz="4" w:space="0" w:color="auto"/>
            </w:tcBorders>
            <w:shd w:val="clear" w:color="auto" w:fill="auto"/>
            <w:noWrap/>
            <w:hideMark/>
          </w:tcPr>
          <w:p w14:paraId="4F03E4F5"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500</w:t>
            </w:r>
          </w:p>
        </w:tc>
        <w:tc>
          <w:tcPr>
            <w:tcW w:w="1293" w:type="dxa"/>
            <w:tcBorders>
              <w:top w:val="nil"/>
              <w:left w:val="nil"/>
              <w:bottom w:val="single" w:sz="4" w:space="0" w:color="auto"/>
              <w:right w:val="single" w:sz="4" w:space="0" w:color="auto"/>
            </w:tcBorders>
            <w:shd w:val="clear" w:color="auto" w:fill="auto"/>
            <w:noWrap/>
            <w:hideMark/>
          </w:tcPr>
          <w:p w14:paraId="63737853"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2</w:t>
            </w:r>
          </w:p>
        </w:tc>
        <w:tc>
          <w:tcPr>
            <w:tcW w:w="630" w:type="dxa"/>
            <w:tcBorders>
              <w:top w:val="nil"/>
              <w:left w:val="nil"/>
              <w:bottom w:val="single" w:sz="4" w:space="0" w:color="auto"/>
              <w:right w:val="single" w:sz="4" w:space="0" w:color="auto"/>
            </w:tcBorders>
            <w:shd w:val="clear" w:color="auto" w:fill="auto"/>
            <w:noWrap/>
            <w:hideMark/>
          </w:tcPr>
          <w:p w14:paraId="5FDBE284"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7</w:t>
            </w:r>
          </w:p>
        </w:tc>
        <w:tc>
          <w:tcPr>
            <w:tcW w:w="1317" w:type="dxa"/>
            <w:tcBorders>
              <w:top w:val="nil"/>
              <w:left w:val="nil"/>
              <w:bottom w:val="single" w:sz="4" w:space="0" w:color="auto"/>
              <w:right w:val="single" w:sz="4" w:space="0" w:color="auto"/>
            </w:tcBorders>
            <w:shd w:val="clear" w:color="auto" w:fill="auto"/>
            <w:noWrap/>
            <w:hideMark/>
          </w:tcPr>
          <w:p w14:paraId="118DBE0B"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27.65 </w:t>
            </w:r>
          </w:p>
        </w:tc>
      </w:tr>
      <w:tr w:rsidR="002603AC" w:rsidRPr="000F7D78" w14:paraId="388E850F" w14:textId="77777777" w:rsidTr="00923246">
        <w:trPr>
          <w:trHeight w:val="660"/>
        </w:trPr>
        <w:tc>
          <w:tcPr>
            <w:tcW w:w="1838" w:type="dxa"/>
            <w:tcBorders>
              <w:top w:val="nil"/>
              <w:left w:val="single" w:sz="4" w:space="0" w:color="auto"/>
              <w:bottom w:val="single" w:sz="4" w:space="0" w:color="auto"/>
              <w:right w:val="single" w:sz="4" w:space="0" w:color="auto"/>
            </w:tcBorders>
            <w:shd w:val="clear" w:color="auto" w:fill="auto"/>
            <w:hideMark/>
          </w:tcPr>
          <w:p w14:paraId="417746FB" w14:textId="77777777" w:rsidR="002603AC" w:rsidRPr="000F7D78" w:rsidRDefault="002603AC" w:rsidP="007B5532">
            <w:pPr>
              <w:widowControl/>
              <w:autoSpaceDE/>
              <w:autoSpaceDN/>
              <w:adjustRightInd/>
              <w:rPr>
                <w:rFonts w:asciiTheme="minorHAnsi" w:hAnsiTheme="minorHAnsi" w:cstheme="minorHAnsi"/>
                <w:sz w:val="22"/>
                <w:szCs w:val="22"/>
              </w:rPr>
            </w:pPr>
            <w:r w:rsidRPr="000F7D78">
              <w:rPr>
                <w:rFonts w:asciiTheme="minorHAnsi" w:hAnsiTheme="minorHAnsi" w:cstheme="minorHAnsi"/>
                <w:sz w:val="22"/>
                <w:szCs w:val="22"/>
              </w:rPr>
              <w:t>Wood, Larry</w:t>
            </w:r>
          </w:p>
        </w:tc>
        <w:tc>
          <w:tcPr>
            <w:tcW w:w="1549" w:type="dxa"/>
            <w:tcBorders>
              <w:top w:val="nil"/>
              <w:left w:val="nil"/>
              <w:bottom w:val="single" w:sz="4" w:space="0" w:color="auto"/>
              <w:right w:val="single" w:sz="4" w:space="0" w:color="auto"/>
            </w:tcBorders>
            <w:shd w:val="clear" w:color="auto" w:fill="auto"/>
            <w:hideMark/>
          </w:tcPr>
          <w:p w14:paraId="17EAE4A7"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IM Instructor</w:t>
            </w:r>
          </w:p>
        </w:tc>
        <w:tc>
          <w:tcPr>
            <w:tcW w:w="1530" w:type="dxa"/>
            <w:tcBorders>
              <w:top w:val="nil"/>
              <w:left w:val="nil"/>
              <w:bottom w:val="single" w:sz="4" w:space="0" w:color="auto"/>
              <w:right w:val="single" w:sz="4" w:space="0" w:color="auto"/>
            </w:tcBorders>
            <w:shd w:val="clear" w:color="auto" w:fill="auto"/>
            <w:hideMark/>
          </w:tcPr>
          <w:p w14:paraId="29528980" w14:textId="77777777" w:rsidR="002603AC" w:rsidRPr="000F7D78" w:rsidRDefault="002603AC" w:rsidP="007B5532">
            <w:pPr>
              <w:widowControl/>
              <w:autoSpaceDE/>
              <w:autoSpaceDN/>
              <w:adjustRightInd/>
              <w:rPr>
                <w:rFonts w:asciiTheme="minorHAnsi" w:hAnsiTheme="minorHAnsi" w:cstheme="minorHAnsi"/>
                <w:color w:val="000000"/>
                <w:sz w:val="22"/>
                <w:szCs w:val="22"/>
              </w:rPr>
            </w:pPr>
            <w:r w:rsidRPr="000F7D78">
              <w:rPr>
                <w:rFonts w:asciiTheme="minorHAnsi" w:hAnsiTheme="minorHAnsi" w:cstheme="minorHAnsi"/>
                <w:color w:val="000000"/>
                <w:sz w:val="22"/>
                <w:szCs w:val="22"/>
              </w:rPr>
              <w:t>PT Non-HC</w:t>
            </w:r>
          </w:p>
        </w:tc>
        <w:tc>
          <w:tcPr>
            <w:tcW w:w="1170" w:type="dxa"/>
            <w:tcBorders>
              <w:top w:val="nil"/>
              <w:left w:val="nil"/>
              <w:bottom w:val="single" w:sz="4" w:space="0" w:color="auto"/>
              <w:right w:val="single" w:sz="4" w:space="0" w:color="auto"/>
            </w:tcBorders>
            <w:shd w:val="clear" w:color="auto" w:fill="auto"/>
            <w:noWrap/>
            <w:hideMark/>
          </w:tcPr>
          <w:p w14:paraId="5E71BB21"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300</w:t>
            </w:r>
          </w:p>
        </w:tc>
        <w:tc>
          <w:tcPr>
            <w:tcW w:w="1293" w:type="dxa"/>
            <w:tcBorders>
              <w:top w:val="nil"/>
              <w:left w:val="nil"/>
              <w:bottom w:val="single" w:sz="4" w:space="0" w:color="auto"/>
              <w:right w:val="single" w:sz="4" w:space="0" w:color="auto"/>
            </w:tcBorders>
            <w:shd w:val="clear" w:color="auto" w:fill="auto"/>
            <w:hideMark/>
          </w:tcPr>
          <w:p w14:paraId="4C24D3B4"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&gt;10yrs Exp &amp;  6 M TE</w:t>
            </w:r>
          </w:p>
        </w:tc>
        <w:tc>
          <w:tcPr>
            <w:tcW w:w="630" w:type="dxa"/>
            <w:tcBorders>
              <w:top w:val="nil"/>
              <w:left w:val="nil"/>
              <w:bottom w:val="single" w:sz="4" w:space="0" w:color="auto"/>
              <w:right w:val="single" w:sz="4" w:space="0" w:color="auto"/>
            </w:tcBorders>
            <w:shd w:val="clear" w:color="auto" w:fill="auto"/>
            <w:noWrap/>
            <w:hideMark/>
          </w:tcPr>
          <w:p w14:paraId="3BDA7DC0"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N/A</w:t>
            </w:r>
          </w:p>
        </w:tc>
        <w:tc>
          <w:tcPr>
            <w:tcW w:w="1317" w:type="dxa"/>
            <w:tcBorders>
              <w:top w:val="nil"/>
              <w:left w:val="nil"/>
              <w:bottom w:val="single" w:sz="4" w:space="0" w:color="auto"/>
              <w:right w:val="single" w:sz="4" w:space="0" w:color="auto"/>
            </w:tcBorders>
            <w:shd w:val="clear" w:color="auto" w:fill="auto"/>
            <w:noWrap/>
            <w:hideMark/>
          </w:tcPr>
          <w:p w14:paraId="48171507"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r w:rsidRPr="000F7D78">
              <w:rPr>
                <w:rFonts w:asciiTheme="minorHAnsi" w:hAnsiTheme="minorHAnsi" w:cstheme="minorHAnsi"/>
                <w:color w:val="000000"/>
                <w:sz w:val="22"/>
                <w:szCs w:val="22"/>
              </w:rPr>
              <w:t xml:space="preserve"> $       30.93 </w:t>
            </w:r>
          </w:p>
        </w:tc>
      </w:tr>
      <w:tr w:rsidR="002603AC" w:rsidRPr="000F7D78" w14:paraId="3DBAC553" w14:textId="77777777" w:rsidTr="00923246">
        <w:trPr>
          <w:trHeight w:val="300"/>
        </w:trPr>
        <w:tc>
          <w:tcPr>
            <w:tcW w:w="1838" w:type="dxa"/>
            <w:tcBorders>
              <w:top w:val="nil"/>
              <w:left w:val="nil"/>
              <w:bottom w:val="nil"/>
              <w:right w:val="nil"/>
            </w:tcBorders>
            <w:shd w:val="clear" w:color="auto" w:fill="auto"/>
          </w:tcPr>
          <w:p w14:paraId="4E937048" w14:textId="77777777" w:rsidR="002603AC" w:rsidRPr="000F7D78" w:rsidRDefault="002603AC" w:rsidP="007B5532">
            <w:pPr>
              <w:widowControl/>
              <w:autoSpaceDE/>
              <w:autoSpaceDN/>
              <w:adjustRightInd/>
              <w:jc w:val="center"/>
              <w:rPr>
                <w:rFonts w:asciiTheme="minorHAnsi" w:hAnsiTheme="minorHAnsi" w:cstheme="minorHAnsi"/>
                <w:color w:val="000000"/>
                <w:sz w:val="22"/>
                <w:szCs w:val="22"/>
              </w:rPr>
            </w:pPr>
          </w:p>
        </w:tc>
        <w:tc>
          <w:tcPr>
            <w:tcW w:w="1549" w:type="dxa"/>
            <w:tcBorders>
              <w:top w:val="nil"/>
              <w:left w:val="nil"/>
              <w:bottom w:val="nil"/>
              <w:right w:val="nil"/>
            </w:tcBorders>
            <w:shd w:val="clear" w:color="auto" w:fill="auto"/>
          </w:tcPr>
          <w:p w14:paraId="09476036" w14:textId="77777777" w:rsidR="002603AC" w:rsidRPr="000F7D78" w:rsidRDefault="002603AC" w:rsidP="007B5532">
            <w:pPr>
              <w:widowControl/>
              <w:autoSpaceDE/>
              <w:autoSpaceDN/>
              <w:adjustRightInd/>
              <w:rPr>
                <w:rFonts w:asciiTheme="minorHAnsi" w:hAnsiTheme="minorHAnsi" w:cstheme="minorHAnsi"/>
                <w:sz w:val="22"/>
                <w:szCs w:val="22"/>
              </w:rPr>
            </w:pPr>
          </w:p>
        </w:tc>
        <w:tc>
          <w:tcPr>
            <w:tcW w:w="1530" w:type="dxa"/>
            <w:tcBorders>
              <w:top w:val="nil"/>
              <w:left w:val="nil"/>
              <w:bottom w:val="nil"/>
              <w:right w:val="nil"/>
            </w:tcBorders>
            <w:shd w:val="clear" w:color="auto" w:fill="auto"/>
          </w:tcPr>
          <w:p w14:paraId="1242BA3B" w14:textId="77777777" w:rsidR="002603AC" w:rsidRPr="000F7D78" w:rsidRDefault="002603AC" w:rsidP="007B5532">
            <w:pPr>
              <w:widowControl/>
              <w:autoSpaceDE/>
              <w:autoSpaceDN/>
              <w:adjustRightInd/>
              <w:rPr>
                <w:rFonts w:asciiTheme="minorHAnsi" w:hAnsiTheme="minorHAnsi" w:cstheme="minorHAnsi"/>
                <w:sz w:val="22"/>
                <w:szCs w:val="22"/>
              </w:rPr>
            </w:pPr>
          </w:p>
        </w:tc>
        <w:tc>
          <w:tcPr>
            <w:tcW w:w="1170" w:type="dxa"/>
            <w:tcBorders>
              <w:top w:val="nil"/>
              <w:left w:val="nil"/>
              <w:bottom w:val="nil"/>
              <w:right w:val="nil"/>
            </w:tcBorders>
            <w:shd w:val="clear" w:color="auto" w:fill="auto"/>
            <w:noWrap/>
            <w:hideMark/>
          </w:tcPr>
          <w:p w14:paraId="24EF2F45" w14:textId="77777777" w:rsidR="002603AC" w:rsidRPr="000F7D78" w:rsidRDefault="002603AC" w:rsidP="007B5532">
            <w:pPr>
              <w:widowControl/>
              <w:autoSpaceDE/>
              <w:autoSpaceDN/>
              <w:adjustRightInd/>
              <w:rPr>
                <w:rFonts w:asciiTheme="minorHAnsi" w:hAnsiTheme="minorHAnsi" w:cstheme="minorHAnsi"/>
                <w:sz w:val="22"/>
                <w:szCs w:val="22"/>
              </w:rPr>
            </w:pPr>
          </w:p>
        </w:tc>
        <w:tc>
          <w:tcPr>
            <w:tcW w:w="1293" w:type="dxa"/>
            <w:tcBorders>
              <w:top w:val="nil"/>
              <w:left w:val="nil"/>
              <w:bottom w:val="nil"/>
              <w:right w:val="nil"/>
            </w:tcBorders>
            <w:shd w:val="clear" w:color="auto" w:fill="auto"/>
            <w:noWrap/>
            <w:hideMark/>
          </w:tcPr>
          <w:p w14:paraId="06F528A3" w14:textId="77777777" w:rsidR="002603AC" w:rsidRPr="000F7D78" w:rsidRDefault="002603AC" w:rsidP="007B5532">
            <w:pPr>
              <w:widowControl/>
              <w:autoSpaceDE/>
              <w:autoSpaceDN/>
              <w:adjustRightInd/>
              <w:jc w:val="center"/>
              <w:rPr>
                <w:rFonts w:asciiTheme="minorHAnsi" w:hAnsiTheme="minorHAnsi" w:cstheme="minorHAnsi"/>
                <w:sz w:val="22"/>
                <w:szCs w:val="22"/>
              </w:rPr>
            </w:pPr>
          </w:p>
        </w:tc>
        <w:tc>
          <w:tcPr>
            <w:tcW w:w="630" w:type="dxa"/>
            <w:tcBorders>
              <w:top w:val="nil"/>
              <w:left w:val="nil"/>
              <w:bottom w:val="nil"/>
              <w:right w:val="nil"/>
            </w:tcBorders>
            <w:shd w:val="clear" w:color="auto" w:fill="auto"/>
            <w:noWrap/>
            <w:hideMark/>
          </w:tcPr>
          <w:p w14:paraId="06249C08" w14:textId="77777777" w:rsidR="002603AC" w:rsidRPr="000F7D78" w:rsidRDefault="002603AC" w:rsidP="007B5532">
            <w:pPr>
              <w:widowControl/>
              <w:autoSpaceDE/>
              <w:autoSpaceDN/>
              <w:adjustRightInd/>
              <w:jc w:val="center"/>
              <w:rPr>
                <w:rFonts w:asciiTheme="minorHAnsi" w:hAnsiTheme="minorHAnsi" w:cstheme="minorHAnsi"/>
                <w:sz w:val="22"/>
                <w:szCs w:val="22"/>
              </w:rPr>
            </w:pPr>
          </w:p>
        </w:tc>
        <w:tc>
          <w:tcPr>
            <w:tcW w:w="1317" w:type="dxa"/>
            <w:tcBorders>
              <w:top w:val="nil"/>
              <w:left w:val="nil"/>
              <w:bottom w:val="nil"/>
              <w:right w:val="nil"/>
            </w:tcBorders>
            <w:shd w:val="clear" w:color="auto" w:fill="auto"/>
            <w:noWrap/>
            <w:hideMark/>
          </w:tcPr>
          <w:p w14:paraId="458295D4" w14:textId="77777777" w:rsidR="002603AC" w:rsidRPr="000F7D78" w:rsidRDefault="002603AC" w:rsidP="007B5532">
            <w:pPr>
              <w:widowControl/>
              <w:autoSpaceDE/>
              <w:autoSpaceDN/>
              <w:adjustRightInd/>
              <w:jc w:val="center"/>
              <w:rPr>
                <w:rFonts w:asciiTheme="minorHAnsi" w:hAnsiTheme="minorHAnsi" w:cstheme="minorHAnsi"/>
                <w:sz w:val="22"/>
                <w:szCs w:val="22"/>
              </w:rPr>
            </w:pPr>
          </w:p>
        </w:tc>
      </w:tr>
    </w:tbl>
    <w:p w14:paraId="4130DCCA" w14:textId="77777777" w:rsidR="002603AC" w:rsidRPr="000F7D78" w:rsidRDefault="002603AC" w:rsidP="002603AC">
      <w:pPr>
        <w:pStyle w:val="ListParagraph"/>
        <w:tabs>
          <w:tab w:val="left" w:pos="1440"/>
        </w:tabs>
        <w:ind w:left="1470"/>
        <w:jc w:val="both"/>
        <w:rPr>
          <w:rFonts w:asciiTheme="minorHAnsi" w:hAnsiTheme="minorHAnsi" w:cstheme="minorHAnsi"/>
          <w:sz w:val="22"/>
          <w:szCs w:val="22"/>
        </w:rPr>
      </w:pPr>
      <w:r w:rsidRPr="000F7D78">
        <w:rPr>
          <w:rFonts w:asciiTheme="minorHAnsi" w:hAnsiTheme="minorHAnsi" w:cstheme="minorHAnsi"/>
          <w:b/>
          <w:i/>
          <w:sz w:val="22"/>
          <w:szCs w:val="22"/>
        </w:rPr>
        <w:t>*</w:t>
      </w:r>
      <w:r w:rsidRPr="000F7D78">
        <w:rPr>
          <w:rFonts w:asciiTheme="minorHAnsi" w:hAnsiTheme="minorHAnsi" w:cstheme="minorHAnsi"/>
          <w:sz w:val="22"/>
          <w:szCs w:val="22"/>
        </w:rPr>
        <w:t>Upon completion of 650 or more hours in a school year, PT Healthcare staff will receive 1 year step on their next year’s part-time contract.  Numbers above reflect step for employees for have already met this criteria this year.</w:t>
      </w:r>
    </w:p>
    <w:p w14:paraId="0A9310D8" w14:textId="77777777" w:rsidR="002603AC" w:rsidRPr="000F7D78" w:rsidRDefault="002603AC" w:rsidP="002603AC">
      <w:pPr>
        <w:pStyle w:val="ListParagraph"/>
        <w:tabs>
          <w:tab w:val="left" w:pos="1440"/>
        </w:tabs>
        <w:ind w:left="1470"/>
        <w:jc w:val="both"/>
        <w:rPr>
          <w:rFonts w:asciiTheme="minorHAnsi" w:hAnsiTheme="minorHAnsi" w:cstheme="minorHAnsi"/>
          <w:sz w:val="22"/>
          <w:szCs w:val="22"/>
        </w:rPr>
      </w:pPr>
    </w:p>
    <w:p w14:paraId="46F9F1AE" w14:textId="77777777" w:rsidR="002603AC" w:rsidRPr="000F7D78" w:rsidRDefault="002603AC" w:rsidP="002603AC">
      <w:pPr>
        <w:pStyle w:val="ListParagraph"/>
        <w:tabs>
          <w:tab w:val="left" w:pos="1440"/>
        </w:tabs>
        <w:ind w:left="1470"/>
        <w:jc w:val="both"/>
        <w:rPr>
          <w:rFonts w:asciiTheme="minorHAnsi" w:hAnsiTheme="minorHAnsi" w:cstheme="minorHAnsi"/>
          <w:sz w:val="22"/>
          <w:szCs w:val="22"/>
        </w:rPr>
      </w:pPr>
      <w:r w:rsidRPr="000F7D78">
        <w:rPr>
          <w:rFonts w:asciiTheme="minorHAnsi" w:hAnsiTheme="minorHAnsi" w:cstheme="minorHAnsi"/>
          <w:sz w:val="22"/>
          <w:szCs w:val="22"/>
        </w:rPr>
        <w:t>PT contracts are for up to hours listed above to a maximum of 1300 hours in a school year.</w:t>
      </w:r>
    </w:p>
    <w:p w14:paraId="7DB9776D" w14:textId="77777777" w:rsidR="002603AC" w:rsidRPr="000F7D78" w:rsidRDefault="002603AC" w:rsidP="002603AC">
      <w:pPr>
        <w:pStyle w:val="ListParagraph"/>
        <w:tabs>
          <w:tab w:val="left" w:pos="1440"/>
        </w:tabs>
        <w:ind w:left="1470"/>
        <w:jc w:val="both"/>
        <w:rPr>
          <w:rFonts w:asciiTheme="minorHAnsi" w:hAnsiTheme="minorHAnsi" w:cstheme="minorHAnsi"/>
          <w:sz w:val="22"/>
          <w:szCs w:val="22"/>
        </w:rPr>
      </w:pPr>
    </w:p>
    <w:p w14:paraId="4F277AEC" w14:textId="77777777" w:rsidR="002603AC" w:rsidRPr="000F7D78" w:rsidRDefault="002603AC" w:rsidP="002603AC">
      <w:pPr>
        <w:pStyle w:val="ListParagraph"/>
        <w:tabs>
          <w:tab w:val="left" w:pos="1440"/>
        </w:tabs>
        <w:ind w:left="1470"/>
        <w:jc w:val="both"/>
        <w:rPr>
          <w:rFonts w:asciiTheme="minorHAnsi" w:hAnsiTheme="minorHAnsi" w:cstheme="minorHAnsi"/>
          <w:sz w:val="22"/>
          <w:szCs w:val="22"/>
        </w:rPr>
      </w:pPr>
      <w:r w:rsidRPr="000F7D78">
        <w:rPr>
          <w:rFonts w:asciiTheme="minorHAnsi" w:hAnsiTheme="minorHAnsi" w:cstheme="minorHAnsi"/>
          <w:sz w:val="22"/>
          <w:szCs w:val="22"/>
        </w:rPr>
        <w:t>Note:  If already employed by Adult Education on a full-time basis AND if the employee is contracted for part-time job within the department, the employee will be paid at the appropriate full-time instructor hourly rate for the part-time position hours per board approved pay scale.</w:t>
      </w:r>
    </w:p>
    <w:p w14:paraId="38A37FFC" w14:textId="77777777" w:rsidR="002603AC" w:rsidRPr="000F7D78" w:rsidRDefault="002603AC" w:rsidP="002603AC">
      <w:pPr>
        <w:pStyle w:val="ListParagraph"/>
        <w:tabs>
          <w:tab w:val="left" w:pos="1440"/>
        </w:tabs>
        <w:ind w:left="1470"/>
        <w:jc w:val="both"/>
        <w:rPr>
          <w:rFonts w:asciiTheme="minorHAnsi" w:hAnsiTheme="minorHAnsi" w:cstheme="minorHAnsi"/>
          <w:sz w:val="22"/>
          <w:szCs w:val="22"/>
        </w:rPr>
      </w:pPr>
    </w:p>
    <w:p w14:paraId="7371AEA0" w14:textId="77777777" w:rsidR="002603AC" w:rsidRPr="000F7D78" w:rsidRDefault="002603AC" w:rsidP="002603AC">
      <w:pPr>
        <w:pStyle w:val="ListParagraph"/>
        <w:tabs>
          <w:tab w:val="left" w:pos="1440"/>
        </w:tabs>
        <w:ind w:left="1470"/>
        <w:jc w:val="both"/>
        <w:rPr>
          <w:rFonts w:asciiTheme="minorHAnsi" w:hAnsiTheme="minorHAnsi" w:cstheme="minorHAnsi"/>
          <w:sz w:val="22"/>
          <w:szCs w:val="22"/>
        </w:rPr>
      </w:pPr>
      <w:r w:rsidRPr="000F7D78">
        <w:rPr>
          <w:rFonts w:asciiTheme="minorHAnsi" w:hAnsiTheme="minorHAnsi" w:cstheme="minorHAnsi"/>
          <w:sz w:val="22"/>
          <w:szCs w:val="22"/>
        </w:rPr>
        <w:t>FT = full time, PT = part-time, HC = Healthcare, IM = Industrial Maintenance.</w:t>
      </w:r>
    </w:p>
    <w:p w14:paraId="6B452649" w14:textId="77777777" w:rsidR="002603AC" w:rsidRPr="000F7D78" w:rsidRDefault="002603AC" w:rsidP="002603AC">
      <w:pPr>
        <w:pStyle w:val="ListParagraph"/>
        <w:tabs>
          <w:tab w:val="left" w:pos="1440"/>
        </w:tabs>
        <w:ind w:left="1470"/>
        <w:jc w:val="both"/>
        <w:rPr>
          <w:rFonts w:asciiTheme="minorHAnsi" w:hAnsiTheme="minorHAnsi" w:cstheme="minorHAnsi"/>
          <w:sz w:val="22"/>
          <w:szCs w:val="22"/>
        </w:rPr>
      </w:pPr>
    </w:p>
    <w:p w14:paraId="56DAA997" w14:textId="77777777" w:rsidR="002603AC" w:rsidRPr="000F7D78" w:rsidRDefault="002603AC" w:rsidP="002603AC">
      <w:pPr>
        <w:widowControl/>
        <w:autoSpaceDE/>
        <w:adjustRightInd/>
        <w:spacing w:after="160" w:line="256" w:lineRule="auto"/>
        <w:ind w:left="720" w:firstLine="720"/>
        <w:rPr>
          <w:rFonts w:asciiTheme="minorHAnsi" w:hAnsiTheme="minorHAnsi" w:cstheme="minorHAnsi"/>
          <w:b/>
          <w:i/>
          <w:sz w:val="22"/>
          <w:szCs w:val="22"/>
        </w:rPr>
      </w:pPr>
      <w:r w:rsidRPr="000F7D78">
        <w:rPr>
          <w:rFonts w:asciiTheme="minorHAnsi" w:hAnsiTheme="minorHAnsi" w:cstheme="minorHAnsi"/>
          <w:b/>
          <w:i/>
          <w:sz w:val="22"/>
          <w:szCs w:val="22"/>
        </w:rPr>
        <w:t>*Retire/Rehire</w:t>
      </w:r>
    </w:p>
    <w:p w14:paraId="1DA8F56D" w14:textId="77777777" w:rsidR="002603AC" w:rsidRPr="000F7D78" w:rsidRDefault="002603AC" w:rsidP="002603AC">
      <w:pPr>
        <w:tabs>
          <w:tab w:val="left" w:pos="-1080"/>
          <w:tab w:val="left" w:pos="-720"/>
          <w:tab w:val="left" w:pos="0"/>
          <w:tab w:val="left" w:pos="720"/>
          <w:tab w:val="left" w:pos="1440"/>
          <w:tab w:val="left" w:pos="2160"/>
          <w:tab w:val="left" w:leader="dot" w:pos="3780"/>
          <w:tab w:val="left" w:leader="dot" w:pos="5850"/>
          <w:tab w:val="left" w:leader="dot" w:pos="7110"/>
          <w:tab w:val="left" w:leader="dot" w:pos="7290"/>
          <w:tab w:val="left" w:pos="8370"/>
          <w:tab w:val="left" w:pos="8820"/>
          <w:tab w:val="decimal" w:pos="9000"/>
          <w:tab w:val="left" w:pos="9360"/>
          <w:tab w:val="left" w:pos="9720"/>
          <w:tab w:val="left" w:pos="9810"/>
          <w:tab w:val="left" w:pos="9990"/>
          <w:tab w:val="left" w:pos="10080"/>
        </w:tabs>
        <w:ind w:left="1440"/>
        <w:jc w:val="both"/>
        <w:rPr>
          <w:rFonts w:asciiTheme="minorHAnsi" w:hAnsiTheme="minorHAnsi" w:cstheme="minorHAnsi"/>
          <w:b/>
          <w:bCs/>
          <w:i/>
          <w:sz w:val="22"/>
          <w:szCs w:val="22"/>
        </w:rPr>
      </w:pPr>
      <w:r w:rsidRPr="000F7D78">
        <w:rPr>
          <w:rFonts w:asciiTheme="minorHAnsi" w:hAnsiTheme="minorHAnsi" w:cstheme="minorHAnsi"/>
          <w:b/>
          <w:i/>
          <w:sz w:val="22"/>
          <w:szCs w:val="22"/>
        </w:rPr>
        <w:t>*</w:t>
      </w:r>
      <w:r w:rsidRPr="000F7D78">
        <w:rPr>
          <w:rFonts w:asciiTheme="minorHAnsi" w:hAnsiTheme="minorHAnsi" w:cstheme="minorHAnsi"/>
          <w:b/>
          <w:bCs/>
          <w:i/>
          <w:sz w:val="22"/>
          <w:szCs w:val="22"/>
        </w:rPr>
        <w:t>*Hours for part-time employees are on an as needed basis as determined by their direct Supervisor and approved by the Superintendent.</w:t>
      </w:r>
    </w:p>
    <w:p w14:paraId="75DC1BD4" w14:textId="77777777" w:rsidR="002603AC" w:rsidRPr="00314ACB" w:rsidRDefault="002603AC" w:rsidP="002603AC">
      <w:pPr>
        <w:pStyle w:val="ListParagraph"/>
        <w:widowControl/>
        <w:autoSpaceDE/>
        <w:autoSpaceDN/>
        <w:adjustRightInd/>
        <w:ind w:left="1440"/>
        <w:rPr>
          <w:rFonts w:asciiTheme="minorHAnsi" w:hAnsiTheme="minorHAnsi" w:cstheme="minorHAnsi"/>
          <w:sz w:val="22"/>
          <w:szCs w:val="22"/>
        </w:rPr>
      </w:pPr>
    </w:p>
    <w:p w14:paraId="18248DED" w14:textId="77777777" w:rsidR="002603AC" w:rsidRPr="008B3134" w:rsidRDefault="002603AC" w:rsidP="002603AC">
      <w:pPr>
        <w:pStyle w:val="ListParagraph"/>
        <w:widowControl/>
        <w:numPr>
          <w:ilvl w:val="0"/>
          <w:numId w:val="20"/>
        </w:numPr>
        <w:autoSpaceDE/>
        <w:autoSpaceDN/>
        <w:adjustRightInd/>
        <w:ind w:left="1440" w:hanging="720"/>
        <w:rPr>
          <w:rFonts w:asciiTheme="minorHAnsi" w:hAnsiTheme="minorHAnsi" w:cstheme="minorHAnsi"/>
          <w:sz w:val="22"/>
          <w:szCs w:val="22"/>
        </w:rPr>
      </w:pPr>
      <w:r>
        <w:rPr>
          <w:rFonts w:asciiTheme="minorHAnsi" w:hAnsiTheme="minorHAnsi" w:cstheme="minorHAnsi"/>
          <w:b/>
          <w:sz w:val="22"/>
          <w:szCs w:val="22"/>
          <w:u w:val="single"/>
        </w:rPr>
        <w:t>Resignation – Attachment 11B</w:t>
      </w:r>
    </w:p>
    <w:p w14:paraId="4D6584F4" w14:textId="77777777" w:rsidR="002603AC" w:rsidRDefault="002603AC" w:rsidP="002603AC">
      <w:pPr>
        <w:pStyle w:val="ListParagraph"/>
        <w:widowControl/>
        <w:autoSpaceDE/>
        <w:autoSpaceDN/>
        <w:adjustRightInd/>
        <w:ind w:left="1440"/>
        <w:rPr>
          <w:rFonts w:asciiTheme="minorHAnsi" w:hAnsiTheme="minorHAnsi" w:cstheme="minorHAnsi"/>
          <w:b/>
          <w:sz w:val="22"/>
          <w:szCs w:val="22"/>
          <w:u w:val="single"/>
        </w:rPr>
      </w:pPr>
    </w:p>
    <w:p w14:paraId="4AAA65E6" w14:textId="77777777" w:rsidR="002603AC" w:rsidRDefault="002603AC" w:rsidP="002603AC">
      <w:pPr>
        <w:pStyle w:val="ListParagraph"/>
        <w:widowControl/>
        <w:autoSpaceDE/>
        <w:autoSpaceDN/>
        <w:adjustRightInd/>
        <w:ind w:left="1440"/>
        <w:rPr>
          <w:rFonts w:asciiTheme="minorHAnsi" w:hAnsiTheme="minorHAnsi" w:cstheme="minorHAnsi"/>
          <w:sz w:val="22"/>
          <w:szCs w:val="22"/>
        </w:rPr>
      </w:pPr>
      <w:r>
        <w:rPr>
          <w:rFonts w:asciiTheme="minorHAnsi" w:hAnsiTheme="minorHAnsi" w:cstheme="minorHAnsi"/>
          <w:sz w:val="22"/>
          <w:szCs w:val="22"/>
        </w:rPr>
        <w:t>To approve a resignation from Evelyn Everly, Adult Education Administrative Assistant effective July 31, 2018.</w:t>
      </w:r>
    </w:p>
    <w:p w14:paraId="0613F98E" w14:textId="67D1F6C7" w:rsidR="002603AC" w:rsidRDefault="002603AC" w:rsidP="002603AC">
      <w:pPr>
        <w:pStyle w:val="ListParagraph"/>
        <w:widowControl/>
        <w:autoSpaceDE/>
        <w:autoSpaceDN/>
        <w:adjustRightInd/>
        <w:ind w:left="1440"/>
        <w:rPr>
          <w:rFonts w:asciiTheme="minorHAnsi" w:hAnsiTheme="minorHAnsi" w:cstheme="minorHAnsi"/>
          <w:sz w:val="22"/>
          <w:szCs w:val="22"/>
        </w:rPr>
      </w:pPr>
    </w:p>
    <w:p w14:paraId="3C25B5E0" w14:textId="36E6F3BC" w:rsidR="00923246" w:rsidRPr="008B3134" w:rsidRDefault="00923246" w:rsidP="002603AC">
      <w:pPr>
        <w:pStyle w:val="ListParagraph"/>
        <w:widowControl/>
        <w:autoSpaceDE/>
        <w:autoSpaceDN/>
        <w:adjustRightInd/>
        <w:ind w:left="1440"/>
        <w:rPr>
          <w:rFonts w:asciiTheme="minorHAnsi" w:hAnsiTheme="minorHAnsi" w:cstheme="minorHAnsi"/>
          <w:sz w:val="22"/>
          <w:szCs w:val="22"/>
        </w:rPr>
      </w:pPr>
    </w:p>
    <w:p w14:paraId="47597DA0" w14:textId="77777777" w:rsidR="002603AC" w:rsidRPr="000F7D78" w:rsidRDefault="002603AC" w:rsidP="002603AC">
      <w:pPr>
        <w:pStyle w:val="ListParagraph"/>
        <w:widowControl/>
        <w:numPr>
          <w:ilvl w:val="0"/>
          <w:numId w:val="20"/>
        </w:numPr>
        <w:autoSpaceDE/>
        <w:autoSpaceDN/>
        <w:adjustRightInd/>
        <w:ind w:left="1440" w:hanging="720"/>
        <w:rPr>
          <w:rFonts w:asciiTheme="minorHAnsi" w:hAnsiTheme="minorHAnsi" w:cstheme="minorHAnsi"/>
          <w:sz w:val="22"/>
          <w:szCs w:val="22"/>
        </w:rPr>
      </w:pPr>
      <w:r w:rsidRPr="000F7D78">
        <w:rPr>
          <w:rFonts w:asciiTheme="minorHAnsi" w:hAnsiTheme="minorHAnsi" w:cstheme="minorHAnsi"/>
          <w:b/>
          <w:sz w:val="22"/>
          <w:szCs w:val="22"/>
          <w:u w:val="single"/>
        </w:rPr>
        <w:t xml:space="preserve">Professional Development Reimbursement </w:t>
      </w:r>
    </w:p>
    <w:p w14:paraId="4F353013" w14:textId="77777777" w:rsidR="002603AC" w:rsidRPr="000F7D78" w:rsidRDefault="002603AC" w:rsidP="002603AC">
      <w:pPr>
        <w:widowControl/>
        <w:autoSpaceDE/>
        <w:autoSpaceDN/>
        <w:adjustRightInd/>
        <w:rPr>
          <w:rFonts w:asciiTheme="minorHAnsi" w:hAnsiTheme="minorHAnsi" w:cstheme="minorHAnsi"/>
          <w:sz w:val="22"/>
          <w:szCs w:val="22"/>
        </w:rPr>
      </w:pPr>
    </w:p>
    <w:p w14:paraId="468237A5" w14:textId="77777777" w:rsidR="002603AC" w:rsidRPr="000F7D78" w:rsidRDefault="002603AC" w:rsidP="002603AC">
      <w:pPr>
        <w:widowControl/>
        <w:autoSpaceDE/>
        <w:autoSpaceDN/>
        <w:adjustRightInd/>
        <w:ind w:left="1440"/>
        <w:jc w:val="both"/>
        <w:rPr>
          <w:rFonts w:asciiTheme="minorHAnsi" w:hAnsiTheme="minorHAnsi" w:cstheme="minorHAnsi"/>
          <w:sz w:val="22"/>
          <w:szCs w:val="22"/>
        </w:rPr>
      </w:pPr>
      <w:r w:rsidRPr="000F7D78">
        <w:rPr>
          <w:rFonts w:asciiTheme="minorHAnsi" w:hAnsiTheme="minorHAnsi" w:cstheme="minorHAnsi"/>
          <w:sz w:val="22"/>
          <w:szCs w:val="22"/>
        </w:rPr>
        <w:t>To approve reimbursement to Marion City Schools for 4 days of professional development for Laurie Wise at a rate of $200 per day.   Laurie Wise is still an employee of Tri-Rivers Career Center instructing a nursing program at Marion City Schools.</w:t>
      </w:r>
    </w:p>
    <w:p w14:paraId="0C9DA09E" w14:textId="77777777" w:rsidR="002603AC" w:rsidRPr="000F7D78" w:rsidRDefault="002603AC" w:rsidP="002603AC">
      <w:pPr>
        <w:widowControl/>
        <w:autoSpaceDE/>
        <w:autoSpaceDN/>
        <w:adjustRightInd/>
        <w:rPr>
          <w:rFonts w:asciiTheme="minorHAnsi" w:hAnsiTheme="minorHAnsi" w:cstheme="minorHAnsi"/>
          <w:sz w:val="22"/>
          <w:szCs w:val="22"/>
        </w:rPr>
      </w:pPr>
    </w:p>
    <w:p w14:paraId="1627818D" w14:textId="77777777" w:rsidR="002603AC" w:rsidRPr="000F7D78" w:rsidRDefault="002603AC" w:rsidP="002603AC">
      <w:pPr>
        <w:pStyle w:val="ListParagraph"/>
        <w:widowControl/>
        <w:numPr>
          <w:ilvl w:val="0"/>
          <w:numId w:val="20"/>
        </w:numPr>
        <w:autoSpaceDE/>
        <w:autoSpaceDN/>
        <w:adjustRightInd/>
        <w:ind w:firstLine="0"/>
        <w:rPr>
          <w:rFonts w:asciiTheme="minorHAnsi" w:hAnsiTheme="minorHAnsi" w:cstheme="minorHAnsi"/>
          <w:b/>
          <w:sz w:val="22"/>
          <w:szCs w:val="22"/>
        </w:rPr>
      </w:pPr>
      <w:r w:rsidRPr="000F7D78">
        <w:rPr>
          <w:rFonts w:asciiTheme="minorHAnsi" w:hAnsiTheme="minorHAnsi" w:cstheme="minorHAnsi"/>
          <w:b/>
          <w:sz w:val="22"/>
          <w:szCs w:val="22"/>
          <w:u w:val="single"/>
        </w:rPr>
        <w:t>Agreement with Meta for ESIS Support  and EMIS Cohort– Attachments 11</w:t>
      </w:r>
      <w:r>
        <w:rPr>
          <w:rFonts w:asciiTheme="minorHAnsi" w:hAnsiTheme="minorHAnsi" w:cstheme="minorHAnsi"/>
          <w:b/>
          <w:sz w:val="22"/>
          <w:szCs w:val="22"/>
          <w:u w:val="single"/>
        </w:rPr>
        <w:t>D</w:t>
      </w:r>
    </w:p>
    <w:p w14:paraId="04A1C1E3" w14:textId="77777777" w:rsidR="002603AC" w:rsidRPr="000F7D78" w:rsidRDefault="002603AC" w:rsidP="002603AC">
      <w:pPr>
        <w:widowControl/>
        <w:autoSpaceDE/>
        <w:autoSpaceDN/>
        <w:adjustRightInd/>
        <w:ind w:left="720"/>
        <w:rPr>
          <w:rFonts w:asciiTheme="minorHAnsi" w:hAnsiTheme="minorHAnsi" w:cstheme="minorHAnsi"/>
          <w:sz w:val="22"/>
          <w:szCs w:val="22"/>
        </w:rPr>
      </w:pPr>
    </w:p>
    <w:p w14:paraId="4C97D5C4" w14:textId="77777777" w:rsidR="002603AC" w:rsidRPr="000F7D78" w:rsidRDefault="002603AC" w:rsidP="002603AC">
      <w:pPr>
        <w:pStyle w:val="ListParagraph"/>
        <w:widowControl/>
        <w:numPr>
          <w:ilvl w:val="0"/>
          <w:numId w:val="28"/>
        </w:numPr>
        <w:autoSpaceDE/>
        <w:autoSpaceDN/>
        <w:adjustRightInd/>
        <w:ind w:left="1800"/>
        <w:jc w:val="both"/>
        <w:rPr>
          <w:rFonts w:asciiTheme="minorHAnsi" w:hAnsiTheme="minorHAnsi" w:cstheme="minorHAnsi"/>
          <w:sz w:val="22"/>
          <w:szCs w:val="22"/>
        </w:rPr>
      </w:pPr>
      <w:r w:rsidRPr="000F7D78">
        <w:rPr>
          <w:rFonts w:asciiTheme="minorHAnsi" w:hAnsiTheme="minorHAnsi" w:cstheme="minorHAnsi"/>
          <w:sz w:val="22"/>
          <w:szCs w:val="22"/>
        </w:rPr>
        <w:t xml:space="preserve">To approve a contract with Meta Solutions for Extended SIS Support.   A copy of the contract is attached for your review.  </w:t>
      </w:r>
    </w:p>
    <w:p w14:paraId="77F091CC" w14:textId="77777777" w:rsidR="002603AC" w:rsidRPr="000F7D78" w:rsidRDefault="002603AC" w:rsidP="002603AC">
      <w:pPr>
        <w:widowControl/>
        <w:autoSpaceDE/>
        <w:autoSpaceDN/>
        <w:adjustRightInd/>
        <w:ind w:left="1800" w:hanging="360"/>
        <w:jc w:val="both"/>
        <w:rPr>
          <w:rFonts w:asciiTheme="minorHAnsi" w:hAnsiTheme="minorHAnsi" w:cstheme="minorHAnsi"/>
          <w:sz w:val="22"/>
          <w:szCs w:val="22"/>
        </w:rPr>
      </w:pPr>
    </w:p>
    <w:p w14:paraId="631637E4" w14:textId="77777777" w:rsidR="002603AC" w:rsidRPr="000F7D78" w:rsidRDefault="002603AC" w:rsidP="002603AC">
      <w:pPr>
        <w:pStyle w:val="ListParagraph"/>
        <w:widowControl/>
        <w:numPr>
          <w:ilvl w:val="0"/>
          <w:numId w:val="28"/>
        </w:numPr>
        <w:autoSpaceDE/>
        <w:autoSpaceDN/>
        <w:adjustRightInd/>
        <w:ind w:left="1800"/>
        <w:jc w:val="both"/>
        <w:rPr>
          <w:rFonts w:asciiTheme="minorHAnsi" w:hAnsiTheme="minorHAnsi" w:cstheme="minorHAnsi"/>
          <w:sz w:val="22"/>
          <w:szCs w:val="22"/>
        </w:rPr>
      </w:pPr>
      <w:r w:rsidRPr="000F7D78">
        <w:rPr>
          <w:rFonts w:asciiTheme="minorHAnsi" w:hAnsiTheme="minorHAnsi" w:cstheme="minorHAnsi"/>
          <w:sz w:val="22"/>
          <w:szCs w:val="22"/>
        </w:rPr>
        <w:t>To approve a contract with Meta Solutions for New EMIS Coordinator Cohort.  A copy of the contract is attached for your review.</w:t>
      </w:r>
    </w:p>
    <w:p w14:paraId="666B1E89" w14:textId="77777777" w:rsidR="002603AC" w:rsidRPr="000F7D78" w:rsidRDefault="002603AC" w:rsidP="002603AC">
      <w:pPr>
        <w:widowControl/>
        <w:autoSpaceDE/>
        <w:autoSpaceDN/>
        <w:adjustRightInd/>
        <w:ind w:left="720"/>
        <w:rPr>
          <w:rFonts w:asciiTheme="minorHAnsi" w:hAnsiTheme="minorHAnsi" w:cstheme="minorHAnsi"/>
          <w:sz w:val="22"/>
          <w:szCs w:val="22"/>
        </w:rPr>
      </w:pPr>
    </w:p>
    <w:p w14:paraId="367F5F83" w14:textId="77777777" w:rsidR="002603AC" w:rsidRPr="000F7D78" w:rsidRDefault="002603AC" w:rsidP="002603AC">
      <w:pPr>
        <w:pStyle w:val="ListParagraph"/>
        <w:widowControl/>
        <w:numPr>
          <w:ilvl w:val="0"/>
          <w:numId w:val="20"/>
        </w:numPr>
        <w:autoSpaceDE/>
        <w:autoSpaceDN/>
        <w:adjustRightInd/>
        <w:ind w:firstLine="0"/>
        <w:rPr>
          <w:rFonts w:asciiTheme="minorHAnsi" w:hAnsiTheme="minorHAnsi" w:cstheme="minorHAnsi"/>
          <w:b/>
          <w:sz w:val="22"/>
          <w:szCs w:val="22"/>
        </w:rPr>
      </w:pPr>
      <w:r w:rsidRPr="000F7D78">
        <w:rPr>
          <w:rFonts w:asciiTheme="minorHAnsi" w:hAnsiTheme="minorHAnsi" w:cstheme="minorHAnsi"/>
          <w:b/>
          <w:sz w:val="22"/>
          <w:szCs w:val="22"/>
          <w:u w:val="single"/>
        </w:rPr>
        <w:t>Articulation Agreement with University of Northwestern Ohio</w:t>
      </w:r>
      <w:r>
        <w:rPr>
          <w:rFonts w:asciiTheme="minorHAnsi" w:hAnsiTheme="minorHAnsi" w:cstheme="minorHAnsi"/>
          <w:b/>
          <w:sz w:val="22"/>
          <w:szCs w:val="22"/>
          <w:u w:val="single"/>
        </w:rPr>
        <w:t xml:space="preserve"> – Attachment 11E</w:t>
      </w:r>
    </w:p>
    <w:p w14:paraId="4F7FF417" w14:textId="77777777" w:rsidR="002603AC" w:rsidRPr="000F7D78" w:rsidRDefault="002603AC" w:rsidP="002603AC">
      <w:pPr>
        <w:widowControl/>
        <w:autoSpaceDE/>
        <w:autoSpaceDN/>
        <w:adjustRightInd/>
        <w:ind w:left="720"/>
        <w:rPr>
          <w:rFonts w:asciiTheme="minorHAnsi" w:hAnsiTheme="minorHAnsi" w:cstheme="minorHAnsi"/>
          <w:sz w:val="22"/>
          <w:szCs w:val="22"/>
        </w:rPr>
      </w:pPr>
    </w:p>
    <w:p w14:paraId="7AC3E57A" w14:textId="77777777" w:rsidR="002603AC" w:rsidRPr="000F7D78" w:rsidRDefault="002603AC" w:rsidP="002603AC">
      <w:pPr>
        <w:widowControl/>
        <w:autoSpaceDE/>
        <w:autoSpaceDN/>
        <w:adjustRightInd/>
        <w:ind w:left="1440"/>
        <w:jc w:val="both"/>
        <w:rPr>
          <w:rFonts w:asciiTheme="minorHAnsi" w:hAnsiTheme="minorHAnsi" w:cstheme="minorHAnsi"/>
          <w:sz w:val="22"/>
          <w:szCs w:val="22"/>
        </w:rPr>
      </w:pPr>
      <w:r w:rsidRPr="000F7D78">
        <w:rPr>
          <w:rFonts w:asciiTheme="minorHAnsi" w:hAnsiTheme="minorHAnsi" w:cstheme="minorHAnsi"/>
          <w:sz w:val="22"/>
          <w:szCs w:val="22"/>
        </w:rPr>
        <w:t>To approve an Articulation Agreement with UNOH (University of Northwestern Ohio) for our Auto Technologies Program.  A copy is attached for your review.</w:t>
      </w:r>
    </w:p>
    <w:p w14:paraId="48477254" w14:textId="77777777" w:rsidR="002603AC" w:rsidRPr="000F7D78" w:rsidRDefault="002603AC" w:rsidP="002603AC">
      <w:pPr>
        <w:widowControl/>
        <w:autoSpaceDE/>
        <w:autoSpaceDN/>
        <w:adjustRightInd/>
        <w:ind w:left="1440"/>
        <w:jc w:val="both"/>
        <w:rPr>
          <w:rFonts w:asciiTheme="minorHAnsi" w:hAnsiTheme="minorHAnsi" w:cstheme="minorHAnsi"/>
          <w:sz w:val="22"/>
          <w:szCs w:val="22"/>
        </w:rPr>
      </w:pPr>
    </w:p>
    <w:p w14:paraId="77F9E7D7" w14:textId="77777777" w:rsidR="002603AC" w:rsidRPr="000F7D78" w:rsidRDefault="002603AC" w:rsidP="002603AC">
      <w:pPr>
        <w:pStyle w:val="ListParagraph"/>
        <w:widowControl/>
        <w:numPr>
          <w:ilvl w:val="0"/>
          <w:numId w:val="20"/>
        </w:numPr>
        <w:autoSpaceDE/>
        <w:autoSpaceDN/>
        <w:adjustRightInd/>
        <w:ind w:firstLine="0"/>
        <w:jc w:val="both"/>
        <w:rPr>
          <w:rFonts w:asciiTheme="minorHAnsi" w:hAnsiTheme="minorHAnsi" w:cstheme="minorHAnsi"/>
          <w:b/>
          <w:sz w:val="22"/>
          <w:szCs w:val="22"/>
          <w:u w:val="single"/>
        </w:rPr>
      </w:pPr>
      <w:r w:rsidRPr="000F7D78">
        <w:rPr>
          <w:rFonts w:asciiTheme="minorHAnsi" w:hAnsiTheme="minorHAnsi" w:cstheme="minorHAnsi"/>
          <w:b/>
          <w:sz w:val="22"/>
          <w:szCs w:val="22"/>
          <w:u w:val="single"/>
        </w:rPr>
        <w:t>Out of State Conferences</w:t>
      </w:r>
      <w:r>
        <w:rPr>
          <w:rFonts w:asciiTheme="minorHAnsi" w:hAnsiTheme="minorHAnsi" w:cstheme="minorHAnsi"/>
          <w:b/>
          <w:sz w:val="22"/>
          <w:szCs w:val="22"/>
          <w:u w:val="single"/>
        </w:rPr>
        <w:t xml:space="preserve"> – Attachments 11F</w:t>
      </w:r>
    </w:p>
    <w:p w14:paraId="49400F74" w14:textId="77777777" w:rsidR="002603AC" w:rsidRPr="000F7D78" w:rsidRDefault="002603AC" w:rsidP="002603AC">
      <w:pPr>
        <w:widowControl/>
        <w:autoSpaceDE/>
        <w:autoSpaceDN/>
        <w:adjustRightInd/>
        <w:ind w:left="720"/>
        <w:jc w:val="both"/>
        <w:rPr>
          <w:rFonts w:asciiTheme="minorHAnsi" w:hAnsiTheme="minorHAnsi" w:cstheme="minorHAnsi"/>
          <w:sz w:val="22"/>
          <w:szCs w:val="22"/>
        </w:rPr>
      </w:pPr>
    </w:p>
    <w:p w14:paraId="399DA1CB" w14:textId="77777777" w:rsidR="002603AC" w:rsidRPr="000F7D78" w:rsidRDefault="002603AC" w:rsidP="002603AC">
      <w:pPr>
        <w:pStyle w:val="ListParagraph"/>
        <w:widowControl/>
        <w:numPr>
          <w:ilvl w:val="0"/>
          <w:numId w:val="16"/>
        </w:numPr>
        <w:autoSpaceDE/>
        <w:autoSpaceDN/>
        <w:adjustRightInd/>
        <w:ind w:left="1800"/>
        <w:jc w:val="both"/>
        <w:rPr>
          <w:rFonts w:asciiTheme="minorHAnsi" w:hAnsiTheme="minorHAnsi" w:cstheme="minorHAnsi"/>
          <w:sz w:val="22"/>
          <w:szCs w:val="22"/>
        </w:rPr>
      </w:pPr>
      <w:r w:rsidRPr="000F7D78">
        <w:rPr>
          <w:rFonts w:asciiTheme="minorHAnsi" w:hAnsiTheme="minorHAnsi" w:cstheme="minorHAnsi"/>
          <w:sz w:val="22"/>
          <w:szCs w:val="22"/>
        </w:rPr>
        <w:t>To approve Mark Edington’s attendance to the Robotics and Al Summit-Live Works 18 on June 18-19, 2018 at the Boston Convention Center, Boston, MA.  The purpose of the trip is to learn about IITO and robotics with an emphasis on vision and collaborative robots and Al.   Copies of the conference request form and itinerary are attached for your review.</w:t>
      </w:r>
    </w:p>
    <w:p w14:paraId="6F54BB9D" w14:textId="77777777" w:rsidR="002603AC" w:rsidRPr="000F7D78" w:rsidRDefault="002603AC" w:rsidP="002603AC">
      <w:pPr>
        <w:pStyle w:val="ListParagraph"/>
        <w:widowControl/>
        <w:autoSpaceDE/>
        <w:autoSpaceDN/>
        <w:adjustRightInd/>
        <w:ind w:left="1800"/>
        <w:jc w:val="both"/>
        <w:rPr>
          <w:rFonts w:asciiTheme="minorHAnsi" w:hAnsiTheme="minorHAnsi" w:cstheme="minorHAnsi"/>
          <w:sz w:val="22"/>
          <w:szCs w:val="22"/>
        </w:rPr>
      </w:pPr>
    </w:p>
    <w:p w14:paraId="20AE7232" w14:textId="77777777" w:rsidR="002603AC" w:rsidRPr="000F7D78" w:rsidRDefault="002603AC" w:rsidP="002603AC">
      <w:pPr>
        <w:pStyle w:val="ListParagraph"/>
        <w:numPr>
          <w:ilvl w:val="0"/>
          <w:numId w:val="16"/>
        </w:numPr>
        <w:ind w:left="1800"/>
        <w:jc w:val="both"/>
        <w:rPr>
          <w:rFonts w:asciiTheme="minorHAnsi" w:hAnsiTheme="minorHAnsi" w:cstheme="minorHAnsi"/>
          <w:sz w:val="22"/>
          <w:szCs w:val="22"/>
        </w:rPr>
      </w:pPr>
      <w:r w:rsidRPr="000F7D78">
        <w:rPr>
          <w:rFonts w:asciiTheme="minorHAnsi" w:hAnsiTheme="minorHAnsi" w:cstheme="minorHAnsi"/>
          <w:sz w:val="22"/>
          <w:szCs w:val="22"/>
        </w:rPr>
        <w:t xml:space="preserve">To approve Emeline Kelly’s attendance to the Summer Conference for the Council on Occupational Accreditation on July 19-20, 2018 in Tampa, Florida. Conference registration is $475, plus travel, accommodations, and expenses per Tri-Rivers Career Center policy. A copy of the agenda is attached for your review. </w:t>
      </w:r>
    </w:p>
    <w:p w14:paraId="5F5F9AE4" w14:textId="77777777" w:rsidR="002603AC" w:rsidRPr="000F7D78" w:rsidRDefault="002603AC" w:rsidP="002603AC">
      <w:pPr>
        <w:widowControl/>
        <w:autoSpaceDE/>
        <w:autoSpaceDN/>
        <w:adjustRightInd/>
        <w:rPr>
          <w:rFonts w:asciiTheme="minorHAnsi" w:hAnsiTheme="minorHAnsi" w:cstheme="minorHAnsi"/>
          <w:b/>
          <w:sz w:val="22"/>
          <w:szCs w:val="22"/>
        </w:rPr>
      </w:pPr>
      <w:r w:rsidRPr="000F7D78">
        <w:rPr>
          <w:rFonts w:asciiTheme="minorHAnsi" w:hAnsiTheme="minorHAnsi" w:cstheme="minorHAnsi"/>
          <w:b/>
          <w:sz w:val="22"/>
          <w:szCs w:val="22"/>
        </w:rPr>
        <w:tab/>
      </w:r>
    </w:p>
    <w:p w14:paraId="71C5F58A" w14:textId="77777777" w:rsidR="002603AC" w:rsidRPr="000F7D78" w:rsidRDefault="002603AC" w:rsidP="002603AC">
      <w:pPr>
        <w:pStyle w:val="ListParagraph"/>
        <w:widowControl/>
        <w:numPr>
          <w:ilvl w:val="0"/>
          <w:numId w:val="20"/>
        </w:numPr>
        <w:autoSpaceDE/>
        <w:autoSpaceDN/>
        <w:adjustRightInd/>
        <w:ind w:left="1440" w:hanging="720"/>
        <w:rPr>
          <w:rFonts w:asciiTheme="minorHAnsi" w:hAnsiTheme="minorHAnsi" w:cstheme="minorHAnsi"/>
          <w:b/>
          <w:sz w:val="22"/>
          <w:szCs w:val="22"/>
        </w:rPr>
      </w:pPr>
      <w:r w:rsidRPr="000F7D78">
        <w:rPr>
          <w:rFonts w:asciiTheme="minorHAnsi" w:hAnsiTheme="minorHAnsi" w:cstheme="minorHAnsi"/>
          <w:b/>
          <w:sz w:val="22"/>
          <w:szCs w:val="22"/>
          <w:u w:val="single"/>
        </w:rPr>
        <w:t>Kindred Hospice Clinical Agreement – Attachment 11</w:t>
      </w:r>
      <w:r>
        <w:rPr>
          <w:rFonts w:asciiTheme="minorHAnsi" w:hAnsiTheme="minorHAnsi" w:cstheme="minorHAnsi"/>
          <w:b/>
          <w:sz w:val="22"/>
          <w:szCs w:val="22"/>
          <w:u w:val="single"/>
        </w:rPr>
        <w:t>G</w:t>
      </w:r>
    </w:p>
    <w:p w14:paraId="5269B1BB" w14:textId="77777777" w:rsidR="002603AC" w:rsidRPr="000F7D78" w:rsidRDefault="002603AC" w:rsidP="002603AC">
      <w:pPr>
        <w:widowControl/>
        <w:autoSpaceDE/>
        <w:autoSpaceDN/>
        <w:adjustRightInd/>
        <w:rPr>
          <w:rFonts w:asciiTheme="minorHAnsi" w:hAnsiTheme="minorHAnsi" w:cstheme="minorHAnsi"/>
          <w:b/>
          <w:sz w:val="22"/>
          <w:szCs w:val="22"/>
        </w:rPr>
      </w:pPr>
    </w:p>
    <w:p w14:paraId="3BD443DA" w14:textId="77777777" w:rsidR="002603AC" w:rsidRPr="000F7D78" w:rsidRDefault="002603AC" w:rsidP="002603AC">
      <w:pPr>
        <w:widowControl/>
        <w:autoSpaceDE/>
        <w:autoSpaceDN/>
        <w:adjustRightInd/>
        <w:ind w:left="1440"/>
        <w:jc w:val="both"/>
        <w:rPr>
          <w:rFonts w:asciiTheme="minorHAnsi" w:hAnsiTheme="minorHAnsi" w:cstheme="minorHAnsi"/>
          <w:sz w:val="22"/>
          <w:szCs w:val="22"/>
        </w:rPr>
      </w:pPr>
      <w:r w:rsidRPr="000F7D78">
        <w:rPr>
          <w:rFonts w:asciiTheme="minorHAnsi" w:hAnsiTheme="minorHAnsi" w:cstheme="minorHAnsi"/>
          <w:sz w:val="22"/>
          <w:szCs w:val="22"/>
        </w:rPr>
        <w:t>To approve a clinical agreement with Kindred Hospice for our PN, LPN to RN, Patient Care Tech., and Nurse Aide students to obtain clinical learning experience.   A copy is attached for your review.</w:t>
      </w:r>
    </w:p>
    <w:p w14:paraId="07C45707" w14:textId="77777777" w:rsidR="002603AC" w:rsidRPr="000F7D78" w:rsidRDefault="002603AC" w:rsidP="002603AC">
      <w:pPr>
        <w:pStyle w:val="ListParagraph"/>
        <w:widowControl/>
        <w:autoSpaceDE/>
        <w:autoSpaceDN/>
        <w:adjustRightInd/>
        <w:ind w:left="1440"/>
        <w:jc w:val="both"/>
        <w:rPr>
          <w:rFonts w:asciiTheme="minorHAnsi" w:hAnsiTheme="minorHAnsi" w:cstheme="minorHAnsi"/>
          <w:sz w:val="22"/>
          <w:szCs w:val="22"/>
        </w:rPr>
      </w:pPr>
    </w:p>
    <w:p w14:paraId="124B69DC" w14:textId="26BB0EBF" w:rsidR="002603AC" w:rsidRPr="000F7D78" w:rsidRDefault="002603AC" w:rsidP="002603AC">
      <w:pPr>
        <w:pStyle w:val="ListParagraph"/>
        <w:widowControl/>
        <w:numPr>
          <w:ilvl w:val="0"/>
          <w:numId w:val="20"/>
        </w:numPr>
        <w:autoSpaceDE/>
        <w:autoSpaceDN/>
        <w:adjustRightInd/>
        <w:ind w:left="1440" w:hanging="720"/>
        <w:jc w:val="both"/>
        <w:rPr>
          <w:rFonts w:asciiTheme="minorHAnsi" w:hAnsiTheme="minorHAnsi" w:cstheme="minorHAnsi"/>
          <w:b/>
          <w:sz w:val="22"/>
          <w:szCs w:val="22"/>
          <w:u w:val="single"/>
        </w:rPr>
      </w:pPr>
      <w:r w:rsidRPr="000F7D78">
        <w:rPr>
          <w:rFonts w:asciiTheme="minorHAnsi" w:hAnsiTheme="minorHAnsi" w:cstheme="minorHAnsi"/>
          <w:b/>
          <w:sz w:val="22"/>
          <w:szCs w:val="22"/>
          <w:u w:val="single"/>
        </w:rPr>
        <w:t>Adult Education Text</w:t>
      </w:r>
      <w:r>
        <w:rPr>
          <w:rFonts w:asciiTheme="minorHAnsi" w:hAnsiTheme="minorHAnsi" w:cstheme="minorHAnsi"/>
          <w:b/>
          <w:sz w:val="22"/>
          <w:szCs w:val="22"/>
          <w:u w:val="single"/>
        </w:rPr>
        <w:t>b</w:t>
      </w:r>
      <w:r w:rsidRPr="000F7D78">
        <w:rPr>
          <w:rFonts w:asciiTheme="minorHAnsi" w:hAnsiTheme="minorHAnsi" w:cstheme="minorHAnsi"/>
          <w:b/>
          <w:sz w:val="22"/>
          <w:szCs w:val="22"/>
          <w:u w:val="single"/>
        </w:rPr>
        <w:t>ooks for 2018-2019</w:t>
      </w:r>
      <w:r w:rsidR="00E131A9">
        <w:rPr>
          <w:rFonts w:asciiTheme="minorHAnsi" w:hAnsiTheme="minorHAnsi" w:cstheme="minorHAnsi"/>
          <w:b/>
          <w:sz w:val="22"/>
          <w:szCs w:val="22"/>
          <w:u w:val="single"/>
        </w:rPr>
        <w:t xml:space="preserve"> – Attachment 11H</w:t>
      </w:r>
    </w:p>
    <w:p w14:paraId="7228C6E1" w14:textId="77777777" w:rsidR="002603AC" w:rsidRPr="000F7D78" w:rsidRDefault="002603AC" w:rsidP="002603AC">
      <w:pPr>
        <w:pStyle w:val="ListParagraph"/>
        <w:rPr>
          <w:rFonts w:asciiTheme="minorHAnsi" w:hAnsiTheme="minorHAnsi" w:cstheme="minorHAnsi"/>
          <w:sz w:val="22"/>
          <w:szCs w:val="22"/>
        </w:rPr>
      </w:pPr>
    </w:p>
    <w:p w14:paraId="21629B27" w14:textId="77777777" w:rsidR="002603AC" w:rsidRDefault="002603AC" w:rsidP="002603AC">
      <w:pPr>
        <w:pStyle w:val="ListParagraph"/>
        <w:widowControl/>
        <w:autoSpaceDE/>
        <w:autoSpaceDN/>
        <w:adjustRightInd/>
        <w:ind w:left="1440"/>
        <w:jc w:val="both"/>
        <w:rPr>
          <w:rFonts w:asciiTheme="minorHAnsi" w:hAnsiTheme="minorHAnsi" w:cstheme="minorHAnsi"/>
          <w:sz w:val="22"/>
          <w:szCs w:val="22"/>
        </w:rPr>
      </w:pPr>
      <w:r w:rsidRPr="000F7D78">
        <w:rPr>
          <w:rFonts w:asciiTheme="minorHAnsi" w:hAnsiTheme="minorHAnsi" w:cstheme="minorHAnsi"/>
          <w:sz w:val="22"/>
          <w:szCs w:val="22"/>
        </w:rPr>
        <w:t>To approve the textbooks for the PN and LPN to RN program</w:t>
      </w:r>
      <w:r>
        <w:rPr>
          <w:rFonts w:asciiTheme="minorHAnsi" w:hAnsiTheme="minorHAnsi" w:cstheme="minorHAnsi"/>
          <w:sz w:val="22"/>
          <w:szCs w:val="22"/>
        </w:rPr>
        <w:t>s</w:t>
      </w:r>
      <w:r w:rsidRPr="000F7D78">
        <w:rPr>
          <w:rFonts w:asciiTheme="minorHAnsi" w:hAnsiTheme="minorHAnsi" w:cstheme="minorHAnsi"/>
          <w:sz w:val="22"/>
          <w:szCs w:val="22"/>
        </w:rPr>
        <w:t>.   The complete list is attached  for your review.</w:t>
      </w:r>
    </w:p>
    <w:p w14:paraId="781F06DF" w14:textId="77777777" w:rsidR="00E131A9" w:rsidRDefault="00E131A9" w:rsidP="002603AC">
      <w:pPr>
        <w:pStyle w:val="ListParagraph"/>
        <w:widowControl/>
        <w:autoSpaceDE/>
        <w:autoSpaceDN/>
        <w:adjustRightInd/>
        <w:ind w:left="1440"/>
        <w:jc w:val="both"/>
        <w:rPr>
          <w:rFonts w:asciiTheme="minorHAnsi" w:hAnsiTheme="minorHAnsi" w:cstheme="minorHAnsi"/>
          <w:sz w:val="22"/>
          <w:szCs w:val="22"/>
        </w:rPr>
      </w:pPr>
    </w:p>
    <w:p w14:paraId="5D0213B6" w14:textId="265CE3A0" w:rsidR="002603AC" w:rsidRPr="00EE3280" w:rsidRDefault="002603AC" w:rsidP="002603AC">
      <w:pPr>
        <w:pStyle w:val="ListParagraph"/>
        <w:widowControl/>
        <w:numPr>
          <w:ilvl w:val="0"/>
          <w:numId w:val="20"/>
        </w:numPr>
        <w:autoSpaceDE/>
        <w:autoSpaceDN/>
        <w:adjustRightInd/>
        <w:ind w:left="1440" w:hanging="720"/>
        <w:jc w:val="both"/>
        <w:rPr>
          <w:rFonts w:asciiTheme="minorHAnsi" w:hAnsiTheme="minorHAnsi" w:cstheme="minorHAnsi"/>
          <w:b/>
          <w:sz w:val="22"/>
          <w:szCs w:val="22"/>
          <w:u w:val="single"/>
        </w:rPr>
      </w:pPr>
      <w:r w:rsidRPr="00EE3280">
        <w:rPr>
          <w:rFonts w:asciiTheme="minorHAnsi" w:hAnsiTheme="minorHAnsi" w:cstheme="minorHAnsi"/>
          <w:b/>
          <w:sz w:val="22"/>
          <w:szCs w:val="22"/>
          <w:u w:val="single"/>
        </w:rPr>
        <w:t>Adult Education Student Handbook</w:t>
      </w:r>
      <w:r>
        <w:rPr>
          <w:rFonts w:asciiTheme="minorHAnsi" w:hAnsiTheme="minorHAnsi" w:cstheme="minorHAnsi"/>
          <w:b/>
          <w:sz w:val="22"/>
          <w:szCs w:val="22"/>
          <w:u w:val="single"/>
        </w:rPr>
        <w:t>/Catalog</w:t>
      </w:r>
      <w:r w:rsidRPr="00EE3280">
        <w:rPr>
          <w:rFonts w:asciiTheme="minorHAnsi" w:hAnsiTheme="minorHAnsi" w:cstheme="minorHAnsi"/>
          <w:b/>
          <w:sz w:val="22"/>
          <w:szCs w:val="22"/>
          <w:u w:val="single"/>
        </w:rPr>
        <w:t xml:space="preserve"> for 2018-2019</w:t>
      </w:r>
      <w:r w:rsidR="00637A12">
        <w:rPr>
          <w:rFonts w:asciiTheme="minorHAnsi" w:hAnsiTheme="minorHAnsi" w:cstheme="minorHAnsi"/>
          <w:b/>
          <w:sz w:val="22"/>
          <w:szCs w:val="22"/>
          <w:u w:val="single"/>
        </w:rPr>
        <w:t xml:space="preserve"> – Attachment 11I</w:t>
      </w:r>
    </w:p>
    <w:p w14:paraId="33BB0E00" w14:textId="77777777" w:rsidR="002603AC" w:rsidRDefault="002603AC" w:rsidP="002603AC">
      <w:pPr>
        <w:widowControl/>
        <w:autoSpaceDE/>
        <w:autoSpaceDN/>
        <w:adjustRightInd/>
        <w:ind w:left="630"/>
        <w:jc w:val="both"/>
        <w:rPr>
          <w:rFonts w:asciiTheme="minorHAnsi" w:hAnsiTheme="minorHAnsi" w:cstheme="minorHAnsi"/>
          <w:sz w:val="22"/>
          <w:szCs w:val="22"/>
        </w:rPr>
      </w:pPr>
    </w:p>
    <w:p w14:paraId="2A14EA85" w14:textId="178A944A" w:rsidR="002603AC" w:rsidRDefault="002603AC" w:rsidP="002603AC">
      <w:pPr>
        <w:widowControl/>
        <w:autoSpaceDE/>
        <w:autoSpaceDN/>
        <w:adjustRightInd/>
        <w:ind w:left="1440"/>
        <w:jc w:val="both"/>
        <w:rPr>
          <w:rFonts w:asciiTheme="minorHAnsi" w:hAnsiTheme="minorHAnsi" w:cstheme="minorHAnsi"/>
          <w:sz w:val="22"/>
          <w:szCs w:val="22"/>
        </w:rPr>
      </w:pPr>
      <w:r>
        <w:rPr>
          <w:rFonts w:asciiTheme="minorHAnsi" w:hAnsiTheme="minorHAnsi" w:cstheme="minorHAnsi"/>
          <w:sz w:val="22"/>
          <w:szCs w:val="22"/>
        </w:rPr>
        <w:t>To approve the student handbook for 2018-2019.  A complete copy is attached for your review.</w:t>
      </w:r>
    </w:p>
    <w:p w14:paraId="3A679FBE" w14:textId="77777777" w:rsidR="00923246" w:rsidRDefault="00923246" w:rsidP="002603AC">
      <w:pPr>
        <w:widowControl/>
        <w:autoSpaceDE/>
        <w:autoSpaceDN/>
        <w:adjustRightInd/>
        <w:ind w:left="1440"/>
        <w:jc w:val="both"/>
        <w:rPr>
          <w:rFonts w:asciiTheme="minorHAnsi" w:hAnsiTheme="minorHAnsi" w:cstheme="minorHAnsi"/>
          <w:sz w:val="22"/>
          <w:szCs w:val="22"/>
        </w:rPr>
      </w:pPr>
    </w:p>
    <w:p w14:paraId="5C00A48D" w14:textId="77777777" w:rsidR="002603AC" w:rsidRPr="000F7D78" w:rsidRDefault="002603AC" w:rsidP="002603AC">
      <w:pPr>
        <w:widowControl/>
        <w:autoSpaceDE/>
        <w:autoSpaceDN/>
        <w:adjustRightInd/>
        <w:rPr>
          <w:rFonts w:asciiTheme="minorHAnsi" w:hAnsiTheme="minorHAnsi" w:cstheme="minorHAnsi"/>
          <w:b/>
          <w:sz w:val="22"/>
          <w:szCs w:val="22"/>
          <w:u w:val="single"/>
        </w:rPr>
      </w:pPr>
      <w:r w:rsidRPr="000F7D78">
        <w:rPr>
          <w:rFonts w:asciiTheme="minorHAnsi" w:hAnsiTheme="minorHAnsi" w:cstheme="minorHAnsi"/>
          <w:b/>
          <w:sz w:val="22"/>
          <w:szCs w:val="22"/>
          <w:u w:val="single"/>
        </w:rPr>
        <w:t xml:space="preserve">                                                        </w:t>
      </w:r>
      <w:r w:rsidRPr="000F7D78">
        <w:rPr>
          <w:rFonts w:asciiTheme="minorHAnsi" w:hAnsiTheme="minorHAnsi" w:cstheme="minorHAnsi"/>
          <w:b/>
          <w:sz w:val="22"/>
          <w:szCs w:val="22"/>
          <w:u w:val="single"/>
        </w:rPr>
        <w:tab/>
      </w:r>
      <w:r w:rsidRPr="000F7D78">
        <w:rPr>
          <w:rFonts w:asciiTheme="minorHAnsi" w:hAnsiTheme="minorHAnsi" w:cstheme="minorHAnsi"/>
          <w:b/>
          <w:sz w:val="22"/>
          <w:szCs w:val="22"/>
          <w:u w:val="single"/>
        </w:rPr>
        <w:tab/>
        <w:t>END OF CONSENT AGENDA</w:t>
      </w:r>
      <w:r w:rsidRPr="000F7D78">
        <w:rPr>
          <w:rFonts w:asciiTheme="minorHAnsi" w:hAnsiTheme="minorHAnsi" w:cstheme="minorHAnsi"/>
          <w:b/>
          <w:sz w:val="22"/>
          <w:szCs w:val="22"/>
          <w:u w:val="single"/>
        </w:rPr>
        <w:tab/>
      </w:r>
      <w:r w:rsidRPr="000F7D78">
        <w:rPr>
          <w:rFonts w:asciiTheme="minorHAnsi" w:hAnsiTheme="minorHAnsi" w:cstheme="minorHAnsi"/>
          <w:b/>
          <w:sz w:val="22"/>
          <w:szCs w:val="22"/>
          <w:u w:val="single"/>
        </w:rPr>
        <w:tab/>
      </w:r>
      <w:r w:rsidRPr="000F7D78">
        <w:rPr>
          <w:rFonts w:asciiTheme="minorHAnsi" w:hAnsiTheme="minorHAnsi" w:cstheme="minorHAnsi"/>
          <w:b/>
          <w:sz w:val="22"/>
          <w:szCs w:val="22"/>
          <w:u w:val="single"/>
        </w:rPr>
        <w:tab/>
      </w:r>
      <w:r w:rsidRPr="000F7D78">
        <w:rPr>
          <w:rFonts w:asciiTheme="minorHAnsi" w:hAnsiTheme="minorHAnsi" w:cstheme="minorHAnsi"/>
          <w:b/>
          <w:sz w:val="22"/>
          <w:szCs w:val="22"/>
          <w:u w:val="single"/>
        </w:rPr>
        <w:tab/>
      </w:r>
      <w:r w:rsidRPr="000F7D78">
        <w:rPr>
          <w:rFonts w:asciiTheme="minorHAnsi" w:hAnsiTheme="minorHAnsi" w:cstheme="minorHAnsi"/>
          <w:b/>
          <w:sz w:val="22"/>
          <w:szCs w:val="22"/>
          <w:u w:val="single"/>
        </w:rPr>
        <w:tab/>
      </w:r>
    </w:p>
    <w:p w14:paraId="1FB5A2C5" w14:textId="5F3200D1" w:rsidR="002603AC" w:rsidRDefault="002603AC" w:rsidP="002603AC">
      <w:pPr>
        <w:jc w:val="both"/>
        <w:rPr>
          <w:rFonts w:asciiTheme="minorHAnsi" w:hAnsiTheme="minorHAnsi" w:cstheme="minorHAnsi"/>
          <w:sz w:val="22"/>
          <w:szCs w:val="22"/>
        </w:rPr>
      </w:pPr>
    </w:p>
    <w:p w14:paraId="1C5639B4" w14:textId="77777777" w:rsidR="006D731B" w:rsidRPr="000F7D78" w:rsidRDefault="006D731B" w:rsidP="002603AC">
      <w:pPr>
        <w:jc w:val="both"/>
        <w:rPr>
          <w:rFonts w:asciiTheme="minorHAnsi" w:hAnsiTheme="minorHAnsi" w:cstheme="minorHAnsi"/>
          <w:sz w:val="22"/>
          <w:szCs w:val="22"/>
        </w:rPr>
      </w:pPr>
    </w:p>
    <w:p w14:paraId="16322879" w14:textId="77777777" w:rsidR="002603AC" w:rsidRPr="000F7D78" w:rsidRDefault="002603AC" w:rsidP="002603AC">
      <w:pPr>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ind w:left="720"/>
        <w:outlineLvl w:val="0"/>
        <w:rPr>
          <w:rFonts w:asciiTheme="minorHAnsi" w:hAnsiTheme="minorHAnsi" w:cstheme="minorHAnsi"/>
          <w:sz w:val="22"/>
          <w:szCs w:val="22"/>
        </w:rPr>
      </w:pPr>
    </w:p>
    <w:p w14:paraId="1D4779AF" w14:textId="2B96D970" w:rsidR="002603AC" w:rsidRPr="000F7D78" w:rsidRDefault="002603AC" w:rsidP="002603AC">
      <w:pPr>
        <w:numPr>
          <w:ilvl w:val="0"/>
          <w:numId w:val="20"/>
        </w:numPr>
        <w:tabs>
          <w:tab w:val="left" w:pos="-1080"/>
          <w:tab w:val="left" w:pos="-720"/>
          <w:tab w:val="left" w:pos="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hanging="720"/>
        <w:jc w:val="both"/>
        <w:rPr>
          <w:rFonts w:asciiTheme="minorHAnsi" w:hAnsiTheme="minorHAnsi" w:cstheme="minorHAnsi"/>
          <w:sz w:val="22"/>
          <w:szCs w:val="22"/>
        </w:rPr>
      </w:pPr>
      <w:r w:rsidRPr="000F7D78">
        <w:rPr>
          <w:rFonts w:asciiTheme="minorHAnsi" w:hAnsiTheme="minorHAnsi" w:cstheme="minorHAnsi"/>
          <w:b/>
          <w:sz w:val="22"/>
          <w:szCs w:val="22"/>
          <w:u w:val="single"/>
        </w:rPr>
        <w:t xml:space="preserve">TDA Lease Agreement – Attachment </w:t>
      </w:r>
      <w:r>
        <w:rPr>
          <w:rFonts w:asciiTheme="minorHAnsi" w:hAnsiTheme="minorHAnsi" w:cstheme="minorHAnsi"/>
          <w:b/>
          <w:sz w:val="22"/>
          <w:szCs w:val="22"/>
          <w:u w:val="single"/>
        </w:rPr>
        <w:t>11</w:t>
      </w:r>
      <w:r w:rsidR="00E131A9">
        <w:rPr>
          <w:rFonts w:asciiTheme="minorHAnsi" w:hAnsiTheme="minorHAnsi" w:cstheme="minorHAnsi"/>
          <w:b/>
          <w:sz w:val="22"/>
          <w:szCs w:val="22"/>
          <w:u w:val="single"/>
        </w:rPr>
        <w:t>J</w:t>
      </w:r>
    </w:p>
    <w:p w14:paraId="5A13EC3D" w14:textId="77777777" w:rsidR="002603AC" w:rsidRPr="000F7D78" w:rsidRDefault="002603AC" w:rsidP="002603AC">
      <w:pPr>
        <w:tabs>
          <w:tab w:val="left" w:pos="-1080"/>
          <w:tab w:val="left" w:pos="-720"/>
          <w:tab w:val="left" w:pos="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990" w:right="-36"/>
        <w:jc w:val="both"/>
        <w:rPr>
          <w:rFonts w:asciiTheme="minorHAnsi" w:hAnsiTheme="minorHAnsi" w:cstheme="minorHAnsi"/>
          <w:sz w:val="22"/>
          <w:szCs w:val="22"/>
        </w:rPr>
      </w:pPr>
    </w:p>
    <w:p w14:paraId="495ACCCE" w14:textId="22F23812" w:rsidR="002603AC" w:rsidRPr="000F7D78" w:rsidRDefault="00E131A9" w:rsidP="002603AC">
      <w:pPr>
        <w:widowControl/>
        <w:autoSpaceDE/>
        <w:autoSpaceDN/>
        <w:adjustRightInd/>
        <w:ind w:left="1440"/>
        <w:jc w:val="both"/>
        <w:rPr>
          <w:rFonts w:asciiTheme="minorHAnsi" w:hAnsiTheme="minorHAnsi" w:cstheme="minorHAnsi"/>
          <w:sz w:val="22"/>
          <w:szCs w:val="22"/>
        </w:rPr>
      </w:pPr>
      <w:r>
        <w:rPr>
          <w:rFonts w:asciiTheme="minorHAnsi" w:hAnsiTheme="minorHAnsi" w:cstheme="minorHAnsi"/>
          <w:sz w:val="22"/>
          <w:szCs w:val="22"/>
        </w:rPr>
        <w:t>T</w:t>
      </w:r>
      <w:r w:rsidR="002603AC" w:rsidRPr="000F7D78">
        <w:rPr>
          <w:rFonts w:asciiTheme="minorHAnsi" w:hAnsiTheme="minorHAnsi" w:cstheme="minorHAnsi"/>
          <w:sz w:val="22"/>
          <w:szCs w:val="22"/>
        </w:rPr>
        <w:t xml:space="preserve">o approve the lease agreement between Treca Digital Academy and Metropolitan Educational Technology Association, aka Meta Solutions.   The TDA board approved this lease on Wednesday, May 9, 2018 for the premises at 100 Executive Drive, Marion, OH 43302. A complete copy is attached for your review.   </w:t>
      </w:r>
    </w:p>
    <w:p w14:paraId="3B6FE336" w14:textId="77777777" w:rsidR="002603AC" w:rsidRPr="000F7D78" w:rsidRDefault="002603AC" w:rsidP="002603AC">
      <w:pPr>
        <w:widowControl/>
        <w:autoSpaceDE/>
        <w:autoSpaceDN/>
        <w:adjustRightInd/>
        <w:rPr>
          <w:rFonts w:asciiTheme="minorHAnsi" w:hAnsiTheme="minorHAnsi" w:cstheme="minorHAnsi"/>
          <w:b/>
          <w:sz w:val="22"/>
          <w:szCs w:val="22"/>
        </w:rPr>
      </w:pPr>
      <w:r w:rsidRPr="000F7D78">
        <w:rPr>
          <w:rFonts w:asciiTheme="minorHAnsi" w:hAnsiTheme="minorHAnsi" w:cstheme="minorHAnsi"/>
          <w:b/>
          <w:sz w:val="22"/>
          <w:szCs w:val="22"/>
        </w:rPr>
        <w:tab/>
      </w:r>
      <w:r w:rsidRPr="000F7D78">
        <w:rPr>
          <w:rFonts w:asciiTheme="minorHAnsi" w:hAnsiTheme="minorHAnsi" w:cstheme="minorHAnsi"/>
          <w:b/>
          <w:sz w:val="22"/>
          <w:szCs w:val="22"/>
        </w:rPr>
        <w:tab/>
      </w:r>
    </w:p>
    <w:p w14:paraId="1B6857AB" w14:textId="2139B18D" w:rsidR="00637A12" w:rsidRPr="00637A12" w:rsidRDefault="002603AC" w:rsidP="002603AC">
      <w:pPr>
        <w:widowControl/>
        <w:autoSpaceDE/>
        <w:autoSpaceDN/>
        <w:adjustRightInd/>
        <w:rPr>
          <w:rFonts w:asciiTheme="minorHAnsi" w:hAnsiTheme="minorHAnsi" w:cstheme="minorHAnsi"/>
          <w:sz w:val="22"/>
          <w:szCs w:val="22"/>
        </w:rPr>
      </w:pPr>
      <w:r w:rsidRPr="000F7D78">
        <w:rPr>
          <w:rFonts w:asciiTheme="minorHAnsi" w:hAnsiTheme="minorHAnsi" w:cstheme="minorHAnsi"/>
          <w:b/>
          <w:sz w:val="22"/>
          <w:szCs w:val="22"/>
        </w:rPr>
        <w:tab/>
      </w:r>
      <w:r w:rsidRPr="000F7D78">
        <w:rPr>
          <w:rFonts w:asciiTheme="minorHAnsi" w:hAnsiTheme="minorHAnsi" w:cstheme="minorHAnsi"/>
          <w:b/>
          <w:sz w:val="22"/>
          <w:szCs w:val="22"/>
        </w:rPr>
        <w:tab/>
      </w:r>
      <w:r w:rsidR="00637A12">
        <w:rPr>
          <w:rFonts w:asciiTheme="minorHAnsi" w:hAnsiTheme="minorHAnsi" w:cstheme="minorHAnsi"/>
          <w:sz w:val="22"/>
          <w:szCs w:val="22"/>
        </w:rPr>
        <w:t>Mr. Ted McKinniss moved to approve the TDA Lease Agreement with Meta Solutions.</w:t>
      </w:r>
    </w:p>
    <w:p w14:paraId="3015807F" w14:textId="3D4BAE3E" w:rsidR="002603AC" w:rsidRPr="000F7D78" w:rsidRDefault="00E131A9" w:rsidP="00637A12">
      <w:pPr>
        <w:widowControl/>
        <w:autoSpaceDE/>
        <w:autoSpaceDN/>
        <w:adjustRightInd/>
        <w:ind w:left="720" w:firstLine="720"/>
        <w:rPr>
          <w:rFonts w:asciiTheme="minorHAnsi" w:hAnsiTheme="minorHAnsi" w:cstheme="minorHAnsi"/>
          <w:sz w:val="22"/>
          <w:szCs w:val="22"/>
        </w:rPr>
      </w:pPr>
      <w:r>
        <w:rPr>
          <w:rFonts w:asciiTheme="minorHAnsi" w:hAnsiTheme="minorHAnsi" w:cstheme="minorHAnsi"/>
          <w:sz w:val="22"/>
          <w:szCs w:val="22"/>
        </w:rPr>
        <w:t>Mr. Mike McCreary</w:t>
      </w:r>
      <w:r w:rsidR="002603AC" w:rsidRPr="000F7D78">
        <w:rPr>
          <w:rFonts w:asciiTheme="minorHAnsi" w:hAnsiTheme="minorHAnsi" w:cstheme="minorHAnsi"/>
          <w:b/>
          <w:sz w:val="22"/>
          <w:szCs w:val="22"/>
        </w:rPr>
        <w:t xml:space="preserve"> </w:t>
      </w:r>
      <w:r w:rsidR="002603AC" w:rsidRPr="000F7D78">
        <w:rPr>
          <w:rFonts w:asciiTheme="minorHAnsi" w:hAnsiTheme="minorHAnsi" w:cstheme="minorHAnsi"/>
          <w:sz w:val="22"/>
          <w:szCs w:val="22"/>
        </w:rPr>
        <w:t>seconded the motion.</w:t>
      </w:r>
    </w:p>
    <w:p w14:paraId="43EF5251" w14:textId="77777777" w:rsidR="002603AC" w:rsidRPr="000F7D78"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Theme="minorHAnsi" w:hAnsiTheme="minorHAnsi" w:cstheme="minorHAnsi"/>
          <w:sz w:val="22"/>
          <w:szCs w:val="22"/>
        </w:rPr>
      </w:pPr>
      <w:r w:rsidRPr="000F7D78">
        <w:rPr>
          <w:rFonts w:asciiTheme="minorHAnsi" w:hAnsiTheme="minorHAnsi" w:cstheme="minorHAnsi"/>
          <w:sz w:val="22"/>
          <w:szCs w:val="22"/>
        </w:rPr>
        <w:tab/>
      </w:r>
      <w:r w:rsidRPr="000F7D78">
        <w:rPr>
          <w:rFonts w:asciiTheme="minorHAnsi" w:hAnsiTheme="minorHAnsi" w:cstheme="minorHAnsi"/>
          <w:sz w:val="22"/>
          <w:szCs w:val="22"/>
        </w:rPr>
        <w:tab/>
        <w:t>Discussion</w:t>
      </w:r>
    </w:p>
    <w:p w14:paraId="045CA228" w14:textId="598F8C0D" w:rsidR="002603AC" w:rsidRDefault="002603AC" w:rsidP="00D53CEE">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Theme="minorHAnsi" w:hAnsiTheme="minorHAnsi" w:cstheme="minorHAnsi"/>
          <w:sz w:val="22"/>
          <w:szCs w:val="22"/>
        </w:rPr>
      </w:pPr>
      <w:r w:rsidRPr="000F7D78">
        <w:rPr>
          <w:rFonts w:asciiTheme="minorHAnsi" w:hAnsiTheme="minorHAnsi" w:cstheme="minorHAnsi"/>
          <w:sz w:val="22"/>
          <w:szCs w:val="22"/>
        </w:rPr>
        <w:tab/>
        <w:t>Roll Call:</w:t>
      </w:r>
      <w:r w:rsidRPr="000F7D78">
        <w:rPr>
          <w:rFonts w:asciiTheme="minorHAnsi" w:hAnsiTheme="minorHAnsi" w:cstheme="minorHAnsi"/>
          <w:b/>
          <w:sz w:val="22"/>
          <w:szCs w:val="22"/>
        </w:rPr>
        <w:tab/>
      </w:r>
      <w:r w:rsidR="00E131A9">
        <w:rPr>
          <w:rFonts w:asciiTheme="minorHAnsi" w:hAnsiTheme="minorHAnsi" w:cstheme="minorHAnsi"/>
          <w:sz w:val="22"/>
          <w:szCs w:val="22"/>
        </w:rPr>
        <w:t>Mr. McKinniss yes, Mr. McCreary yes, Mrs. Good yes, Mr. Landon yes, Mr. McFarland yes, Mr. Patterson y</w:t>
      </w:r>
      <w:r w:rsidR="00D53CEE">
        <w:rPr>
          <w:rFonts w:asciiTheme="minorHAnsi" w:hAnsiTheme="minorHAnsi" w:cstheme="minorHAnsi"/>
          <w:sz w:val="22"/>
          <w:szCs w:val="22"/>
        </w:rPr>
        <w:t>e</w:t>
      </w:r>
      <w:r w:rsidR="00E131A9">
        <w:rPr>
          <w:rFonts w:asciiTheme="minorHAnsi" w:hAnsiTheme="minorHAnsi" w:cstheme="minorHAnsi"/>
          <w:sz w:val="22"/>
          <w:szCs w:val="22"/>
        </w:rPr>
        <w:t>s, Mrs. Plotts yes, Mr. Rogers yes, Mr. Sims yes, Mr. Wiley yes.</w:t>
      </w:r>
    </w:p>
    <w:p w14:paraId="70C5991E" w14:textId="0145E732" w:rsidR="002603AC" w:rsidRDefault="002603AC" w:rsidP="002603A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Theme="minorHAnsi" w:hAnsiTheme="minorHAnsi" w:cstheme="minorHAnsi"/>
          <w:sz w:val="22"/>
          <w:szCs w:val="22"/>
        </w:rPr>
      </w:pPr>
      <w:r w:rsidRPr="000F7D78">
        <w:rPr>
          <w:rFonts w:asciiTheme="minorHAnsi" w:hAnsiTheme="minorHAnsi" w:cstheme="minorHAnsi"/>
          <w:sz w:val="22"/>
          <w:szCs w:val="22"/>
        </w:rPr>
        <w:tab/>
        <w:t xml:space="preserve">Motion declared </w:t>
      </w:r>
      <w:r w:rsidR="00E131A9">
        <w:rPr>
          <w:rFonts w:asciiTheme="minorHAnsi" w:hAnsiTheme="minorHAnsi" w:cstheme="minorHAnsi"/>
          <w:sz w:val="22"/>
          <w:szCs w:val="22"/>
        </w:rPr>
        <w:t>passed</w:t>
      </w:r>
      <w:r w:rsidRPr="000F7D78">
        <w:rPr>
          <w:rFonts w:asciiTheme="minorHAnsi" w:hAnsiTheme="minorHAnsi" w:cstheme="minorHAnsi"/>
          <w:sz w:val="22"/>
          <w:szCs w:val="22"/>
        </w:rPr>
        <w:t>.</w:t>
      </w:r>
    </w:p>
    <w:p w14:paraId="679003C4" w14:textId="3C2A8DC0" w:rsidR="002603AC" w:rsidRDefault="002603AC" w:rsidP="002603A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Theme="minorHAnsi" w:hAnsiTheme="minorHAnsi" w:cstheme="minorHAnsi"/>
          <w:sz w:val="22"/>
          <w:szCs w:val="22"/>
        </w:rPr>
      </w:pPr>
    </w:p>
    <w:p w14:paraId="478CC9FA" w14:textId="77777777" w:rsidR="006D731B" w:rsidRPr="000F7D78" w:rsidRDefault="006D731B" w:rsidP="002603A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Theme="minorHAnsi" w:hAnsiTheme="minorHAnsi" w:cstheme="minorHAnsi"/>
          <w:sz w:val="22"/>
          <w:szCs w:val="22"/>
        </w:rPr>
      </w:pPr>
    </w:p>
    <w:p w14:paraId="1AED5763" w14:textId="77777777" w:rsidR="002603AC" w:rsidRPr="000F7D78" w:rsidRDefault="002603AC" w:rsidP="002603AC">
      <w:pPr>
        <w:pStyle w:val="ListParagraph"/>
        <w:numPr>
          <w:ilvl w:val="0"/>
          <w:numId w:val="20"/>
        </w:numPr>
        <w:ind w:left="1440" w:hanging="720"/>
        <w:jc w:val="both"/>
        <w:rPr>
          <w:rFonts w:asciiTheme="minorHAnsi" w:hAnsiTheme="minorHAnsi" w:cstheme="minorHAnsi"/>
          <w:b/>
          <w:sz w:val="22"/>
          <w:szCs w:val="22"/>
          <w:u w:val="single"/>
        </w:rPr>
      </w:pPr>
      <w:r w:rsidRPr="000F7D78">
        <w:rPr>
          <w:rFonts w:asciiTheme="minorHAnsi" w:hAnsiTheme="minorHAnsi" w:cstheme="minorHAnsi"/>
          <w:b/>
          <w:sz w:val="22"/>
          <w:szCs w:val="22"/>
          <w:u w:val="single"/>
        </w:rPr>
        <w:t xml:space="preserve">Strategic Plan </w:t>
      </w:r>
    </w:p>
    <w:p w14:paraId="1E3E3AFF" w14:textId="77777777" w:rsidR="002603AC" w:rsidRPr="000F7D78" w:rsidRDefault="002603AC" w:rsidP="002603AC">
      <w:pPr>
        <w:jc w:val="both"/>
        <w:rPr>
          <w:rFonts w:asciiTheme="minorHAnsi" w:hAnsiTheme="minorHAnsi" w:cstheme="minorHAnsi"/>
          <w:sz w:val="22"/>
          <w:szCs w:val="22"/>
        </w:rPr>
      </w:pPr>
    </w:p>
    <w:p w14:paraId="546A0DCB" w14:textId="6D237A7C" w:rsidR="002603AC" w:rsidRDefault="002603AC" w:rsidP="002603AC">
      <w:pPr>
        <w:ind w:left="1440"/>
        <w:jc w:val="both"/>
        <w:rPr>
          <w:rFonts w:asciiTheme="minorHAnsi" w:hAnsiTheme="minorHAnsi" w:cstheme="minorHAnsi"/>
          <w:sz w:val="22"/>
          <w:szCs w:val="22"/>
        </w:rPr>
      </w:pPr>
      <w:r w:rsidRPr="000F7D78">
        <w:rPr>
          <w:rFonts w:asciiTheme="minorHAnsi" w:hAnsiTheme="minorHAnsi" w:cstheme="minorHAnsi"/>
          <w:sz w:val="22"/>
          <w:szCs w:val="22"/>
        </w:rPr>
        <w:t>To approve the Strategic Plan as recommended by the Board Strategic Planning Committee.</w:t>
      </w:r>
    </w:p>
    <w:p w14:paraId="051EDE43" w14:textId="77777777" w:rsidR="00D53CEE" w:rsidRPr="000F7D78" w:rsidRDefault="00D53CEE" w:rsidP="002603AC">
      <w:pPr>
        <w:ind w:left="1440"/>
        <w:jc w:val="both"/>
        <w:rPr>
          <w:rFonts w:asciiTheme="minorHAnsi" w:hAnsiTheme="minorHAnsi" w:cstheme="minorHAnsi"/>
          <w:sz w:val="22"/>
          <w:szCs w:val="22"/>
        </w:rPr>
      </w:pPr>
    </w:p>
    <w:p w14:paraId="03A017B1" w14:textId="6CC3C316" w:rsidR="002603AC" w:rsidRPr="000F7D78" w:rsidRDefault="002603AC" w:rsidP="002603AC">
      <w:pPr>
        <w:widowControl/>
        <w:autoSpaceDE/>
        <w:autoSpaceDN/>
        <w:adjustRightInd/>
        <w:rPr>
          <w:rFonts w:asciiTheme="minorHAnsi" w:hAnsiTheme="minorHAnsi" w:cstheme="minorHAnsi"/>
          <w:b/>
          <w:sz w:val="22"/>
          <w:szCs w:val="22"/>
        </w:rPr>
      </w:pPr>
      <w:r w:rsidRPr="000F7D78">
        <w:rPr>
          <w:rFonts w:asciiTheme="minorHAnsi" w:hAnsiTheme="minorHAnsi" w:cstheme="minorHAnsi"/>
          <w:b/>
          <w:sz w:val="22"/>
          <w:szCs w:val="22"/>
        </w:rPr>
        <w:tab/>
      </w:r>
      <w:r w:rsidRPr="000F7D78">
        <w:rPr>
          <w:rFonts w:asciiTheme="minorHAnsi" w:hAnsiTheme="minorHAnsi" w:cstheme="minorHAnsi"/>
          <w:b/>
          <w:sz w:val="22"/>
          <w:szCs w:val="22"/>
        </w:rPr>
        <w:tab/>
      </w:r>
      <w:r w:rsidR="00E131A9">
        <w:rPr>
          <w:rFonts w:asciiTheme="minorHAnsi" w:hAnsiTheme="minorHAnsi" w:cstheme="minorHAnsi"/>
          <w:sz w:val="22"/>
          <w:szCs w:val="22"/>
        </w:rPr>
        <w:t>Mr. Mickey Landon</w:t>
      </w:r>
      <w:r w:rsidRPr="000F7D78">
        <w:rPr>
          <w:rFonts w:asciiTheme="minorHAnsi" w:hAnsiTheme="minorHAnsi" w:cstheme="minorHAnsi"/>
          <w:sz w:val="22"/>
          <w:szCs w:val="22"/>
        </w:rPr>
        <w:t xml:space="preserve"> moved to approve the Strategic Plan.</w:t>
      </w:r>
      <w:r w:rsidRPr="000F7D78">
        <w:rPr>
          <w:rFonts w:asciiTheme="minorHAnsi" w:hAnsiTheme="minorHAnsi" w:cstheme="minorHAnsi"/>
          <w:b/>
          <w:sz w:val="22"/>
          <w:szCs w:val="22"/>
        </w:rPr>
        <w:tab/>
      </w:r>
    </w:p>
    <w:p w14:paraId="2FB986D7" w14:textId="509DDAF2" w:rsidR="002603AC" w:rsidRPr="000F7D78" w:rsidRDefault="002603AC" w:rsidP="002603AC">
      <w:pPr>
        <w:widowControl/>
        <w:autoSpaceDE/>
        <w:autoSpaceDN/>
        <w:adjustRightInd/>
        <w:rPr>
          <w:rFonts w:asciiTheme="minorHAnsi" w:hAnsiTheme="minorHAnsi" w:cstheme="minorHAnsi"/>
          <w:sz w:val="22"/>
          <w:szCs w:val="22"/>
        </w:rPr>
      </w:pPr>
      <w:r w:rsidRPr="000F7D78">
        <w:rPr>
          <w:rFonts w:asciiTheme="minorHAnsi" w:hAnsiTheme="minorHAnsi" w:cstheme="minorHAnsi"/>
          <w:b/>
          <w:sz w:val="22"/>
          <w:szCs w:val="22"/>
        </w:rPr>
        <w:tab/>
      </w:r>
      <w:r w:rsidRPr="000F7D78">
        <w:rPr>
          <w:rFonts w:asciiTheme="minorHAnsi" w:hAnsiTheme="minorHAnsi" w:cstheme="minorHAnsi"/>
          <w:b/>
          <w:sz w:val="22"/>
          <w:szCs w:val="22"/>
        </w:rPr>
        <w:tab/>
      </w:r>
      <w:r w:rsidR="00E131A9">
        <w:rPr>
          <w:rFonts w:asciiTheme="minorHAnsi" w:hAnsiTheme="minorHAnsi" w:cstheme="minorHAnsi"/>
          <w:sz w:val="22"/>
          <w:szCs w:val="22"/>
        </w:rPr>
        <w:t>Mr. Gene Wiley</w:t>
      </w:r>
      <w:r w:rsidRPr="000F7D78">
        <w:rPr>
          <w:rFonts w:asciiTheme="minorHAnsi" w:hAnsiTheme="minorHAnsi" w:cstheme="minorHAnsi"/>
          <w:b/>
          <w:sz w:val="22"/>
          <w:szCs w:val="22"/>
        </w:rPr>
        <w:t xml:space="preserve"> </w:t>
      </w:r>
      <w:r w:rsidRPr="000F7D78">
        <w:rPr>
          <w:rFonts w:asciiTheme="minorHAnsi" w:hAnsiTheme="minorHAnsi" w:cstheme="minorHAnsi"/>
          <w:sz w:val="22"/>
          <w:szCs w:val="22"/>
        </w:rPr>
        <w:t>seconded the motion.</w:t>
      </w:r>
    </w:p>
    <w:p w14:paraId="7B76C004" w14:textId="77777777" w:rsidR="002603AC" w:rsidRPr="000F7D78"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Theme="minorHAnsi" w:hAnsiTheme="minorHAnsi" w:cstheme="minorHAnsi"/>
          <w:sz w:val="22"/>
          <w:szCs w:val="22"/>
        </w:rPr>
      </w:pPr>
      <w:r w:rsidRPr="000F7D78">
        <w:rPr>
          <w:rFonts w:asciiTheme="minorHAnsi" w:hAnsiTheme="minorHAnsi" w:cstheme="minorHAnsi"/>
          <w:sz w:val="22"/>
          <w:szCs w:val="22"/>
        </w:rPr>
        <w:tab/>
      </w:r>
      <w:r w:rsidRPr="000F7D78">
        <w:rPr>
          <w:rFonts w:asciiTheme="minorHAnsi" w:hAnsiTheme="minorHAnsi" w:cstheme="minorHAnsi"/>
          <w:sz w:val="22"/>
          <w:szCs w:val="22"/>
        </w:rPr>
        <w:tab/>
        <w:t>Discussion</w:t>
      </w:r>
    </w:p>
    <w:p w14:paraId="136FF328" w14:textId="7671D8DD" w:rsidR="002603AC" w:rsidRPr="000F7D78" w:rsidRDefault="002603AC" w:rsidP="00D53CEE">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Theme="minorHAnsi" w:hAnsiTheme="minorHAnsi" w:cstheme="minorHAnsi"/>
          <w:sz w:val="22"/>
          <w:szCs w:val="22"/>
        </w:rPr>
      </w:pPr>
      <w:r w:rsidRPr="000F7D78">
        <w:rPr>
          <w:rFonts w:asciiTheme="minorHAnsi" w:hAnsiTheme="minorHAnsi" w:cstheme="minorHAnsi"/>
          <w:sz w:val="22"/>
          <w:szCs w:val="22"/>
        </w:rPr>
        <w:tab/>
        <w:t>Roll Call:</w:t>
      </w:r>
      <w:r w:rsidRPr="000F7D78">
        <w:rPr>
          <w:rFonts w:asciiTheme="minorHAnsi" w:hAnsiTheme="minorHAnsi" w:cstheme="minorHAnsi"/>
          <w:b/>
          <w:sz w:val="22"/>
          <w:szCs w:val="22"/>
        </w:rPr>
        <w:tab/>
      </w:r>
      <w:r w:rsidR="00E131A9">
        <w:rPr>
          <w:rFonts w:asciiTheme="minorHAnsi" w:hAnsiTheme="minorHAnsi" w:cstheme="minorHAnsi"/>
          <w:sz w:val="22"/>
          <w:szCs w:val="22"/>
        </w:rPr>
        <w:t xml:space="preserve">Mr. Landon yes, Mr. Wiley yes, Mrs. Good yes, Mr. McCreary yes, Mr. McFarland yes, Mr. McKinniss yes, Mr. Patterson yes, Mrs. Plotts yes, </w:t>
      </w:r>
      <w:r w:rsidR="007F25D8">
        <w:rPr>
          <w:rFonts w:asciiTheme="minorHAnsi" w:hAnsiTheme="minorHAnsi" w:cstheme="minorHAnsi"/>
          <w:sz w:val="22"/>
          <w:szCs w:val="22"/>
        </w:rPr>
        <w:t>Mr. Rogers yes, Mr. Sims yes.</w:t>
      </w:r>
    </w:p>
    <w:p w14:paraId="48CFFE67" w14:textId="02BE7018" w:rsidR="002603AC" w:rsidRPr="000F7D78" w:rsidRDefault="002603AC" w:rsidP="002603A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Theme="minorHAnsi" w:hAnsiTheme="minorHAnsi" w:cstheme="minorHAnsi"/>
          <w:sz w:val="22"/>
          <w:szCs w:val="22"/>
        </w:rPr>
      </w:pPr>
      <w:r w:rsidRPr="000F7D78">
        <w:rPr>
          <w:rFonts w:asciiTheme="minorHAnsi" w:hAnsiTheme="minorHAnsi" w:cstheme="minorHAnsi"/>
          <w:sz w:val="22"/>
          <w:szCs w:val="22"/>
        </w:rPr>
        <w:tab/>
        <w:t xml:space="preserve">Motion declared </w:t>
      </w:r>
      <w:r w:rsidR="007F25D8">
        <w:rPr>
          <w:rFonts w:asciiTheme="minorHAnsi" w:hAnsiTheme="minorHAnsi" w:cstheme="minorHAnsi"/>
          <w:sz w:val="22"/>
          <w:szCs w:val="22"/>
        </w:rPr>
        <w:t>passed</w:t>
      </w:r>
      <w:r w:rsidRPr="000F7D78">
        <w:rPr>
          <w:rFonts w:asciiTheme="minorHAnsi" w:hAnsiTheme="minorHAnsi" w:cstheme="minorHAnsi"/>
          <w:sz w:val="22"/>
          <w:szCs w:val="22"/>
        </w:rPr>
        <w:t>.</w:t>
      </w:r>
    </w:p>
    <w:p w14:paraId="6E5F8A16" w14:textId="77777777" w:rsidR="002603AC" w:rsidRDefault="002603AC" w:rsidP="002603AC">
      <w:pPr>
        <w:jc w:val="both"/>
        <w:rPr>
          <w:rFonts w:asciiTheme="minorHAnsi" w:hAnsiTheme="minorHAnsi" w:cstheme="minorHAnsi"/>
          <w:sz w:val="22"/>
          <w:szCs w:val="22"/>
        </w:rPr>
      </w:pPr>
    </w:p>
    <w:p w14:paraId="1011FBDF" w14:textId="77777777" w:rsidR="007F25D8" w:rsidRPr="00C323E1" w:rsidRDefault="007F25D8" w:rsidP="007F25D8">
      <w:pPr>
        <w:rPr>
          <w:rFonts w:asciiTheme="minorHAnsi" w:hAnsiTheme="minorHAnsi" w:cstheme="minorHAnsi"/>
          <w:sz w:val="22"/>
          <w:szCs w:val="22"/>
        </w:rPr>
      </w:pPr>
    </w:p>
    <w:p w14:paraId="1CF861FC" w14:textId="74D3D1EE" w:rsidR="007F25D8" w:rsidRPr="00C323E1" w:rsidRDefault="007F25D8" w:rsidP="007F25D8">
      <w:pPr>
        <w:pStyle w:val="ListParagraph"/>
        <w:numPr>
          <w:ilvl w:val="0"/>
          <w:numId w:val="20"/>
        </w:numPr>
        <w:ind w:firstLine="0"/>
        <w:rPr>
          <w:rFonts w:asciiTheme="minorHAnsi" w:hAnsiTheme="minorHAnsi" w:cstheme="minorHAnsi"/>
          <w:sz w:val="22"/>
          <w:szCs w:val="22"/>
        </w:rPr>
      </w:pPr>
      <w:r w:rsidRPr="00C323E1">
        <w:rPr>
          <w:rFonts w:asciiTheme="minorHAnsi" w:hAnsiTheme="minorHAnsi" w:cstheme="minorHAnsi"/>
          <w:b/>
          <w:sz w:val="22"/>
          <w:szCs w:val="22"/>
          <w:u w:val="single"/>
        </w:rPr>
        <w:t>Non-renewal of Contract</w:t>
      </w:r>
    </w:p>
    <w:p w14:paraId="7FD3B2B5" w14:textId="77777777" w:rsidR="007F25D8" w:rsidRPr="00C323E1" w:rsidRDefault="007F25D8" w:rsidP="007F25D8">
      <w:pPr>
        <w:rPr>
          <w:rFonts w:asciiTheme="minorHAnsi" w:hAnsiTheme="minorHAnsi" w:cstheme="minorHAnsi"/>
          <w:sz w:val="22"/>
          <w:szCs w:val="22"/>
        </w:rPr>
      </w:pPr>
    </w:p>
    <w:p w14:paraId="777BCE1D" w14:textId="1F03A71C" w:rsidR="007F25D8" w:rsidRPr="00C323E1" w:rsidRDefault="007F25D8" w:rsidP="00D53CEE">
      <w:pPr>
        <w:ind w:left="1440"/>
        <w:jc w:val="both"/>
        <w:rPr>
          <w:rFonts w:asciiTheme="minorHAnsi" w:hAnsiTheme="minorHAnsi" w:cstheme="minorHAnsi"/>
          <w:sz w:val="22"/>
          <w:szCs w:val="22"/>
        </w:rPr>
      </w:pPr>
      <w:r w:rsidRPr="00C323E1">
        <w:rPr>
          <w:rFonts w:asciiTheme="minorHAnsi" w:hAnsiTheme="minorHAnsi" w:cstheme="minorHAnsi"/>
          <w:sz w:val="22"/>
          <w:szCs w:val="22"/>
        </w:rPr>
        <w:t>To approve a non-renewal of the full time contract of Timothy Gray, Adult Education Instructor.</w:t>
      </w:r>
    </w:p>
    <w:p w14:paraId="639F169C" w14:textId="77777777" w:rsidR="007F25D8" w:rsidRPr="00C323E1" w:rsidRDefault="007F25D8" w:rsidP="007F25D8">
      <w:pPr>
        <w:ind w:left="720"/>
        <w:jc w:val="both"/>
        <w:rPr>
          <w:rFonts w:asciiTheme="minorHAnsi" w:hAnsiTheme="minorHAnsi" w:cstheme="minorHAnsi"/>
          <w:sz w:val="22"/>
          <w:szCs w:val="22"/>
        </w:rPr>
      </w:pPr>
    </w:p>
    <w:p w14:paraId="6933440C" w14:textId="658C40EB" w:rsidR="007F25D8" w:rsidRPr="00C323E1" w:rsidRDefault="00C323E1" w:rsidP="00C323E1">
      <w:pPr>
        <w:ind w:left="1440"/>
        <w:rPr>
          <w:rFonts w:asciiTheme="minorHAnsi" w:hAnsiTheme="minorHAnsi" w:cstheme="minorHAnsi"/>
          <w:b/>
          <w:sz w:val="22"/>
          <w:szCs w:val="22"/>
        </w:rPr>
      </w:pPr>
      <w:r w:rsidRPr="00C323E1">
        <w:rPr>
          <w:rFonts w:asciiTheme="minorHAnsi" w:hAnsiTheme="minorHAnsi" w:cstheme="minorHAnsi"/>
          <w:sz w:val="22"/>
          <w:szCs w:val="22"/>
        </w:rPr>
        <w:t>Mr. Gene Wiley</w:t>
      </w:r>
      <w:r w:rsidR="007F25D8" w:rsidRPr="00C323E1">
        <w:rPr>
          <w:rFonts w:asciiTheme="minorHAnsi" w:hAnsiTheme="minorHAnsi" w:cstheme="minorHAnsi"/>
          <w:sz w:val="22"/>
          <w:szCs w:val="22"/>
        </w:rPr>
        <w:t xml:space="preserve"> moved to approve the non-renewal of Timothy Gray, Adult Education Instructor.</w:t>
      </w:r>
      <w:r w:rsidR="007F25D8" w:rsidRPr="00C323E1">
        <w:rPr>
          <w:rFonts w:asciiTheme="minorHAnsi" w:hAnsiTheme="minorHAnsi" w:cstheme="minorHAnsi"/>
          <w:b/>
          <w:sz w:val="22"/>
          <w:szCs w:val="22"/>
        </w:rPr>
        <w:tab/>
      </w:r>
    </w:p>
    <w:p w14:paraId="6EC67758" w14:textId="4AE2E580" w:rsidR="007F25D8" w:rsidRPr="00C323E1" w:rsidRDefault="00C323E1" w:rsidP="00C323E1">
      <w:pPr>
        <w:ind w:left="720" w:firstLine="720"/>
        <w:rPr>
          <w:rFonts w:asciiTheme="minorHAnsi" w:hAnsiTheme="minorHAnsi" w:cstheme="minorHAnsi"/>
          <w:sz w:val="22"/>
          <w:szCs w:val="22"/>
        </w:rPr>
      </w:pPr>
      <w:r w:rsidRPr="00C323E1">
        <w:rPr>
          <w:rFonts w:asciiTheme="minorHAnsi" w:hAnsiTheme="minorHAnsi" w:cstheme="minorHAnsi"/>
          <w:sz w:val="22"/>
          <w:szCs w:val="22"/>
        </w:rPr>
        <w:t xml:space="preserve">Mr. Gary Sims </w:t>
      </w:r>
      <w:r w:rsidR="007F25D8" w:rsidRPr="00C323E1">
        <w:rPr>
          <w:rFonts w:asciiTheme="minorHAnsi" w:hAnsiTheme="minorHAnsi" w:cstheme="minorHAnsi"/>
          <w:sz w:val="22"/>
          <w:szCs w:val="22"/>
        </w:rPr>
        <w:t>seconded the motion.</w:t>
      </w:r>
    </w:p>
    <w:p w14:paraId="4EDD55E4" w14:textId="36535378" w:rsidR="007F25D8" w:rsidRPr="00C323E1" w:rsidRDefault="00C323E1" w:rsidP="007F25D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Fonts w:asciiTheme="minorHAnsi" w:hAnsiTheme="minorHAnsi" w:cstheme="minorHAnsi"/>
          <w:sz w:val="22"/>
          <w:szCs w:val="22"/>
        </w:rPr>
      </w:pPr>
      <w:r w:rsidRPr="00C323E1">
        <w:rPr>
          <w:rFonts w:asciiTheme="minorHAnsi" w:hAnsiTheme="minorHAnsi" w:cstheme="minorHAnsi"/>
          <w:sz w:val="22"/>
          <w:szCs w:val="22"/>
        </w:rPr>
        <w:tab/>
      </w:r>
      <w:r w:rsidR="007F25D8" w:rsidRPr="00C323E1">
        <w:rPr>
          <w:rFonts w:asciiTheme="minorHAnsi" w:hAnsiTheme="minorHAnsi" w:cstheme="minorHAnsi"/>
          <w:sz w:val="22"/>
          <w:szCs w:val="22"/>
        </w:rPr>
        <w:t>Discussion</w:t>
      </w:r>
    </w:p>
    <w:p w14:paraId="34231AAE" w14:textId="145F8850" w:rsidR="007F25D8" w:rsidRPr="00C323E1" w:rsidRDefault="007F25D8" w:rsidP="00D53CEE">
      <w:pPr>
        <w:tabs>
          <w:tab w:val="left" w:pos="-1080"/>
          <w:tab w:val="left" w:pos="-720"/>
          <w:tab w:val="left" w:pos="0"/>
          <w:tab w:val="left" w:pos="720"/>
          <w:tab w:val="left" w:pos="1440"/>
          <w:tab w:val="left" w:pos="2160"/>
          <w:tab w:val="left" w:pos="2700"/>
          <w:tab w:val="left" w:pos="3870"/>
          <w:tab w:val="left" w:pos="4590"/>
          <w:tab w:val="left" w:pos="5130"/>
          <w:tab w:val="left" w:pos="5760"/>
          <w:tab w:val="left" w:pos="6480"/>
          <w:tab w:val="left" w:pos="7020"/>
          <w:tab w:val="left" w:pos="7560"/>
          <w:tab w:val="left" w:pos="8460"/>
        </w:tabs>
        <w:ind w:left="2700" w:hanging="2700"/>
        <w:jc w:val="both"/>
        <w:outlineLvl w:val="0"/>
        <w:rPr>
          <w:rFonts w:asciiTheme="minorHAnsi" w:hAnsiTheme="minorHAnsi" w:cstheme="minorHAnsi"/>
          <w:sz w:val="22"/>
          <w:szCs w:val="22"/>
        </w:rPr>
      </w:pPr>
      <w:r w:rsidRPr="00C323E1">
        <w:rPr>
          <w:rFonts w:asciiTheme="minorHAnsi" w:hAnsiTheme="minorHAnsi" w:cstheme="minorHAnsi"/>
          <w:sz w:val="22"/>
          <w:szCs w:val="22"/>
        </w:rPr>
        <w:tab/>
      </w:r>
      <w:r w:rsidR="00C323E1" w:rsidRPr="00C323E1">
        <w:rPr>
          <w:rFonts w:asciiTheme="minorHAnsi" w:hAnsiTheme="minorHAnsi" w:cstheme="minorHAnsi"/>
          <w:sz w:val="22"/>
          <w:szCs w:val="22"/>
        </w:rPr>
        <w:tab/>
      </w:r>
      <w:r w:rsidRPr="00C323E1">
        <w:rPr>
          <w:rFonts w:asciiTheme="minorHAnsi" w:hAnsiTheme="minorHAnsi" w:cstheme="minorHAnsi"/>
          <w:sz w:val="22"/>
          <w:szCs w:val="22"/>
        </w:rPr>
        <w:t>Roll Call:</w:t>
      </w:r>
      <w:r w:rsidRPr="00C323E1">
        <w:rPr>
          <w:rFonts w:asciiTheme="minorHAnsi" w:hAnsiTheme="minorHAnsi" w:cstheme="minorHAnsi"/>
          <w:b/>
          <w:sz w:val="22"/>
          <w:szCs w:val="22"/>
        </w:rPr>
        <w:tab/>
      </w:r>
      <w:r w:rsidR="00C323E1" w:rsidRPr="00C323E1">
        <w:rPr>
          <w:rFonts w:asciiTheme="minorHAnsi" w:hAnsiTheme="minorHAnsi" w:cstheme="minorHAnsi"/>
          <w:sz w:val="22"/>
          <w:szCs w:val="22"/>
        </w:rPr>
        <w:t>Mr. Wiley yes, Mr. Sims yes, Mrs. Good yes, Mr. Landon yes, Mr. McCreary yes, Mr. McFarland yes, Mr. McKinniss yes, Mr. Patterson yes, Mrs. Plotts, Mr. Rogers yes.</w:t>
      </w:r>
    </w:p>
    <w:p w14:paraId="41C35695" w14:textId="3FB2B4B3" w:rsidR="007F25D8" w:rsidRPr="00C323E1" w:rsidRDefault="009E494C" w:rsidP="007F25D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outlineLvl w:val="0"/>
        <w:rPr>
          <w:rFonts w:asciiTheme="minorHAnsi" w:hAnsiTheme="minorHAnsi" w:cstheme="minorHAnsi"/>
          <w:sz w:val="22"/>
          <w:szCs w:val="22"/>
        </w:rPr>
      </w:pPr>
      <w:r>
        <w:rPr>
          <w:rFonts w:asciiTheme="minorHAnsi" w:hAnsiTheme="minorHAnsi" w:cstheme="minorHAnsi"/>
          <w:sz w:val="22"/>
          <w:szCs w:val="22"/>
        </w:rPr>
        <w:tab/>
      </w:r>
      <w:r w:rsidR="007F25D8" w:rsidRPr="00C323E1">
        <w:rPr>
          <w:rFonts w:asciiTheme="minorHAnsi" w:hAnsiTheme="minorHAnsi" w:cstheme="minorHAnsi"/>
          <w:sz w:val="22"/>
          <w:szCs w:val="22"/>
        </w:rPr>
        <w:t xml:space="preserve">Motion declared </w:t>
      </w:r>
      <w:r w:rsidR="00C323E1" w:rsidRPr="00C323E1">
        <w:rPr>
          <w:rFonts w:asciiTheme="minorHAnsi" w:hAnsiTheme="minorHAnsi" w:cstheme="minorHAnsi"/>
          <w:sz w:val="22"/>
          <w:szCs w:val="22"/>
        </w:rPr>
        <w:t>passed</w:t>
      </w:r>
      <w:r w:rsidR="007F25D8" w:rsidRPr="00C323E1">
        <w:rPr>
          <w:rFonts w:asciiTheme="minorHAnsi" w:hAnsiTheme="minorHAnsi" w:cstheme="minorHAnsi"/>
          <w:sz w:val="22"/>
          <w:szCs w:val="22"/>
        </w:rPr>
        <w:t>.</w:t>
      </w:r>
    </w:p>
    <w:p w14:paraId="7DDD7601" w14:textId="3E3F3EAD" w:rsidR="006D731B" w:rsidRDefault="006D731B">
      <w:pPr>
        <w:widowControl/>
        <w:autoSpaceDE/>
        <w:autoSpaceDN/>
        <w:adjustRightInd/>
        <w:rPr>
          <w:rFonts w:cstheme="minorHAnsi"/>
        </w:rPr>
      </w:pPr>
      <w:r>
        <w:rPr>
          <w:rFonts w:cstheme="minorHAnsi"/>
        </w:rPr>
        <w:br w:type="page"/>
      </w:r>
    </w:p>
    <w:p w14:paraId="1B544665" w14:textId="0DE3858C" w:rsidR="007F25D8" w:rsidRDefault="007F25D8" w:rsidP="007F25D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outlineLvl w:val="0"/>
        <w:rPr>
          <w:rFonts w:cstheme="minorHAnsi"/>
        </w:rPr>
      </w:pPr>
    </w:p>
    <w:p w14:paraId="6C8709D3" w14:textId="77777777" w:rsidR="006D731B" w:rsidRDefault="006D731B" w:rsidP="007F25D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outlineLvl w:val="0"/>
        <w:rPr>
          <w:rFonts w:cstheme="minorHAnsi"/>
        </w:rPr>
      </w:pPr>
    </w:p>
    <w:p w14:paraId="2BBAF79D" w14:textId="533628D4" w:rsidR="007F25D8" w:rsidRPr="009E494C" w:rsidRDefault="007F25D8" w:rsidP="009E494C">
      <w:pPr>
        <w:pStyle w:val="ListParagraph"/>
        <w:numPr>
          <w:ilvl w:val="0"/>
          <w:numId w:val="20"/>
        </w:numPr>
        <w:ind w:firstLine="0"/>
        <w:rPr>
          <w:rFonts w:asciiTheme="minorHAnsi" w:hAnsiTheme="minorHAnsi" w:cstheme="minorHAnsi"/>
          <w:sz w:val="22"/>
          <w:szCs w:val="22"/>
        </w:rPr>
      </w:pPr>
      <w:r w:rsidRPr="00145D60">
        <w:rPr>
          <w:rFonts w:asciiTheme="minorHAnsi" w:hAnsiTheme="minorHAnsi" w:cstheme="minorHAnsi"/>
          <w:b/>
          <w:sz w:val="22"/>
          <w:szCs w:val="22"/>
          <w:u w:val="single"/>
        </w:rPr>
        <w:t>Subcontractor</w:t>
      </w:r>
      <w:r w:rsidRPr="009E494C">
        <w:rPr>
          <w:rFonts w:asciiTheme="minorHAnsi" w:hAnsiTheme="minorHAnsi" w:cstheme="minorHAnsi"/>
          <w:b/>
          <w:sz w:val="22"/>
          <w:szCs w:val="22"/>
          <w:u w:val="single"/>
        </w:rPr>
        <w:t xml:space="preserve"> Labor for Summer Bathroom Renovations</w:t>
      </w:r>
    </w:p>
    <w:p w14:paraId="3EBA0F10" w14:textId="77777777" w:rsidR="007F25D8" w:rsidRPr="00251247" w:rsidRDefault="007F25D8" w:rsidP="007F25D8">
      <w:pPr>
        <w:rPr>
          <w:rFonts w:asciiTheme="minorHAnsi" w:hAnsiTheme="minorHAnsi" w:cstheme="minorHAnsi"/>
          <w:sz w:val="22"/>
          <w:szCs w:val="22"/>
        </w:rPr>
      </w:pPr>
    </w:p>
    <w:p w14:paraId="02E0A82A" w14:textId="77777777" w:rsidR="007F25D8" w:rsidRPr="00251247" w:rsidRDefault="007F25D8" w:rsidP="009E494C">
      <w:pPr>
        <w:ind w:left="1440"/>
        <w:rPr>
          <w:rFonts w:asciiTheme="minorHAnsi" w:hAnsiTheme="minorHAnsi" w:cstheme="minorHAnsi"/>
          <w:sz w:val="22"/>
          <w:szCs w:val="22"/>
        </w:rPr>
      </w:pPr>
      <w:r w:rsidRPr="00251247">
        <w:rPr>
          <w:rFonts w:asciiTheme="minorHAnsi" w:hAnsiTheme="minorHAnsi" w:cstheme="minorHAnsi"/>
          <w:sz w:val="22"/>
          <w:szCs w:val="22"/>
        </w:rPr>
        <w:t>To approve contracting with Stevens Construction for the summer project to renovate four (4) bathrooms (labor to lay tile) at a cost of $15,000.</w:t>
      </w:r>
    </w:p>
    <w:p w14:paraId="7FA01471" w14:textId="77777777" w:rsidR="007F25D8" w:rsidRPr="00251247" w:rsidRDefault="007F25D8" w:rsidP="007F25D8">
      <w:pPr>
        <w:ind w:left="720"/>
        <w:jc w:val="both"/>
        <w:rPr>
          <w:rFonts w:asciiTheme="minorHAnsi" w:hAnsiTheme="minorHAnsi" w:cstheme="minorHAnsi"/>
          <w:sz w:val="22"/>
          <w:szCs w:val="22"/>
        </w:rPr>
      </w:pPr>
    </w:p>
    <w:p w14:paraId="3B3D344E" w14:textId="7042E5D1" w:rsidR="007F25D8" w:rsidRPr="00251247" w:rsidRDefault="00C323E1" w:rsidP="00D53CEE">
      <w:pPr>
        <w:ind w:left="1440"/>
        <w:jc w:val="both"/>
        <w:rPr>
          <w:rFonts w:asciiTheme="minorHAnsi" w:hAnsiTheme="minorHAnsi" w:cstheme="minorHAnsi"/>
          <w:b/>
          <w:sz w:val="22"/>
          <w:szCs w:val="22"/>
        </w:rPr>
      </w:pPr>
      <w:r w:rsidRPr="00251247">
        <w:rPr>
          <w:rFonts w:asciiTheme="minorHAnsi" w:hAnsiTheme="minorHAnsi" w:cstheme="minorHAnsi"/>
          <w:sz w:val="22"/>
          <w:szCs w:val="22"/>
        </w:rPr>
        <w:t xml:space="preserve">Mr. Landon </w:t>
      </w:r>
      <w:r w:rsidR="007F25D8" w:rsidRPr="00251247">
        <w:rPr>
          <w:rFonts w:asciiTheme="minorHAnsi" w:hAnsiTheme="minorHAnsi" w:cstheme="minorHAnsi"/>
          <w:sz w:val="22"/>
          <w:szCs w:val="22"/>
        </w:rPr>
        <w:t>moved to approve contracting with Stevens Construction for the summer project to renovate four (4) bathrooms (labor to lay tile) at a cost of $15,000.</w:t>
      </w:r>
      <w:r w:rsidR="007F25D8" w:rsidRPr="00251247">
        <w:rPr>
          <w:rFonts w:asciiTheme="minorHAnsi" w:hAnsiTheme="minorHAnsi" w:cstheme="minorHAnsi"/>
          <w:b/>
          <w:sz w:val="22"/>
          <w:szCs w:val="22"/>
        </w:rPr>
        <w:tab/>
      </w:r>
    </w:p>
    <w:p w14:paraId="360C6B7A" w14:textId="304141D4" w:rsidR="007F25D8" w:rsidRPr="00251247" w:rsidRDefault="00C323E1" w:rsidP="009E494C">
      <w:pPr>
        <w:ind w:left="720" w:firstLine="720"/>
        <w:rPr>
          <w:rFonts w:asciiTheme="minorHAnsi" w:hAnsiTheme="minorHAnsi" w:cstheme="minorHAnsi"/>
          <w:sz w:val="22"/>
          <w:szCs w:val="22"/>
        </w:rPr>
      </w:pPr>
      <w:r w:rsidRPr="00251247">
        <w:rPr>
          <w:rFonts w:asciiTheme="minorHAnsi" w:hAnsiTheme="minorHAnsi" w:cstheme="minorHAnsi"/>
          <w:sz w:val="22"/>
          <w:szCs w:val="22"/>
        </w:rPr>
        <w:t xml:space="preserve">Mr. McKinniss </w:t>
      </w:r>
      <w:r w:rsidR="007F25D8" w:rsidRPr="00251247">
        <w:rPr>
          <w:rFonts w:asciiTheme="minorHAnsi" w:hAnsiTheme="minorHAnsi" w:cstheme="minorHAnsi"/>
          <w:sz w:val="22"/>
          <w:szCs w:val="22"/>
        </w:rPr>
        <w:t>seconded the motion.</w:t>
      </w:r>
    </w:p>
    <w:p w14:paraId="15840AAE" w14:textId="6D450EBB" w:rsidR="007F25D8" w:rsidRPr="00251247" w:rsidRDefault="009E494C" w:rsidP="007F25D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Fonts w:asciiTheme="minorHAnsi" w:hAnsiTheme="minorHAnsi" w:cstheme="minorHAnsi"/>
          <w:sz w:val="22"/>
          <w:szCs w:val="22"/>
        </w:rPr>
      </w:pPr>
      <w:r>
        <w:rPr>
          <w:rFonts w:asciiTheme="minorHAnsi" w:hAnsiTheme="minorHAnsi" w:cstheme="minorHAnsi"/>
          <w:sz w:val="22"/>
          <w:szCs w:val="22"/>
        </w:rPr>
        <w:tab/>
      </w:r>
      <w:r w:rsidR="007F25D8" w:rsidRPr="00251247">
        <w:rPr>
          <w:rFonts w:asciiTheme="minorHAnsi" w:hAnsiTheme="minorHAnsi" w:cstheme="minorHAnsi"/>
          <w:sz w:val="22"/>
          <w:szCs w:val="22"/>
        </w:rPr>
        <w:t>Discussion</w:t>
      </w:r>
    </w:p>
    <w:p w14:paraId="57045514" w14:textId="5B10F799" w:rsidR="007F25D8" w:rsidRPr="00251247" w:rsidRDefault="007F25D8" w:rsidP="00D53CEE">
      <w:pPr>
        <w:tabs>
          <w:tab w:val="left" w:pos="-1080"/>
          <w:tab w:val="left" w:pos="-720"/>
          <w:tab w:val="left" w:pos="0"/>
          <w:tab w:val="left" w:pos="720"/>
          <w:tab w:val="left" w:pos="1440"/>
          <w:tab w:val="left" w:pos="2160"/>
          <w:tab w:val="left" w:pos="2700"/>
          <w:tab w:val="left" w:pos="3870"/>
          <w:tab w:val="left" w:pos="4590"/>
          <w:tab w:val="left" w:pos="5130"/>
          <w:tab w:val="left" w:pos="5760"/>
          <w:tab w:val="left" w:pos="6480"/>
          <w:tab w:val="left" w:pos="7020"/>
          <w:tab w:val="left" w:pos="7560"/>
          <w:tab w:val="left" w:pos="8460"/>
        </w:tabs>
        <w:ind w:left="2700" w:hanging="2700"/>
        <w:jc w:val="both"/>
        <w:outlineLvl w:val="0"/>
        <w:rPr>
          <w:rFonts w:asciiTheme="minorHAnsi" w:hAnsiTheme="minorHAnsi" w:cstheme="minorHAnsi"/>
          <w:sz w:val="22"/>
          <w:szCs w:val="22"/>
        </w:rPr>
      </w:pPr>
      <w:r w:rsidRPr="00251247">
        <w:rPr>
          <w:rFonts w:asciiTheme="minorHAnsi" w:hAnsiTheme="minorHAnsi" w:cstheme="minorHAnsi"/>
          <w:sz w:val="22"/>
          <w:szCs w:val="22"/>
        </w:rPr>
        <w:tab/>
      </w:r>
      <w:r w:rsidR="009E494C">
        <w:rPr>
          <w:rFonts w:asciiTheme="minorHAnsi" w:hAnsiTheme="minorHAnsi" w:cstheme="minorHAnsi"/>
          <w:sz w:val="22"/>
          <w:szCs w:val="22"/>
        </w:rPr>
        <w:tab/>
      </w:r>
      <w:r w:rsidRPr="00251247">
        <w:rPr>
          <w:rFonts w:asciiTheme="minorHAnsi" w:hAnsiTheme="minorHAnsi" w:cstheme="minorHAnsi"/>
          <w:sz w:val="22"/>
          <w:szCs w:val="22"/>
        </w:rPr>
        <w:t>Roll Call:</w:t>
      </w:r>
      <w:r w:rsidRPr="00251247">
        <w:rPr>
          <w:rFonts w:asciiTheme="minorHAnsi" w:hAnsiTheme="minorHAnsi" w:cstheme="minorHAnsi"/>
          <w:b/>
          <w:sz w:val="22"/>
          <w:szCs w:val="22"/>
        </w:rPr>
        <w:tab/>
      </w:r>
      <w:r w:rsidR="00C323E1" w:rsidRPr="00251247">
        <w:rPr>
          <w:rFonts w:asciiTheme="minorHAnsi" w:hAnsiTheme="minorHAnsi" w:cstheme="minorHAnsi"/>
          <w:sz w:val="22"/>
          <w:szCs w:val="22"/>
        </w:rPr>
        <w:t>Mr. Landon yes, Mr. McKinniss yes, Mrs. Good yes, Mr. McCreary yes, Mr. McFarland yes, Mr. Patterson yes, Mrs. Plotts yes, Mr. Rogers yes, Mr. Sims yes, Mr. Wiley yes.</w:t>
      </w:r>
    </w:p>
    <w:p w14:paraId="5C40C8DD" w14:textId="46C6CD54" w:rsidR="007F25D8" w:rsidRPr="00251247" w:rsidRDefault="009E494C" w:rsidP="007F25D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outlineLvl w:val="0"/>
        <w:rPr>
          <w:rFonts w:asciiTheme="minorHAnsi" w:hAnsiTheme="minorHAnsi" w:cstheme="minorHAnsi"/>
          <w:sz w:val="22"/>
          <w:szCs w:val="22"/>
        </w:rPr>
      </w:pPr>
      <w:r>
        <w:rPr>
          <w:rFonts w:asciiTheme="minorHAnsi" w:hAnsiTheme="minorHAnsi" w:cstheme="minorHAnsi"/>
          <w:sz w:val="22"/>
          <w:szCs w:val="22"/>
        </w:rPr>
        <w:tab/>
      </w:r>
      <w:r w:rsidR="007F25D8" w:rsidRPr="00251247">
        <w:rPr>
          <w:rFonts w:asciiTheme="minorHAnsi" w:hAnsiTheme="minorHAnsi" w:cstheme="minorHAnsi"/>
          <w:sz w:val="22"/>
          <w:szCs w:val="22"/>
        </w:rPr>
        <w:t xml:space="preserve">Motion declared </w:t>
      </w:r>
      <w:r w:rsidR="00C323E1" w:rsidRPr="00251247">
        <w:rPr>
          <w:rFonts w:asciiTheme="minorHAnsi" w:hAnsiTheme="minorHAnsi" w:cstheme="minorHAnsi"/>
          <w:sz w:val="22"/>
          <w:szCs w:val="22"/>
        </w:rPr>
        <w:t>passed</w:t>
      </w:r>
      <w:r w:rsidR="007F25D8" w:rsidRPr="00251247">
        <w:rPr>
          <w:rFonts w:asciiTheme="minorHAnsi" w:hAnsiTheme="minorHAnsi" w:cstheme="minorHAnsi"/>
          <w:sz w:val="22"/>
          <w:szCs w:val="22"/>
        </w:rPr>
        <w:t>.</w:t>
      </w:r>
    </w:p>
    <w:p w14:paraId="0840B859" w14:textId="544D4C70" w:rsidR="007F25D8" w:rsidRDefault="007F25D8" w:rsidP="007F25D8">
      <w:pPr>
        <w:ind w:left="720"/>
        <w:jc w:val="both"/>
        <w:rPr>
          <w:rFonts w:cstheme="minorHAnsi"/>
          <w:u w:val="single"/>
        </w:rPr>
      </w:pPr>
    </w:p>
    <w:p w14:paraId="347A52E8" w14:textId="77777777" w:rsidR="006D731B" w:rsidRPr="004212DE" w:rsidRDefault="006D731B" w:rsidP="007F25D8">
      <w:pPr>
        <w:ind w:left="720"/>
        <w:jc w:val="both"/>
        <w:rPr>
          <w:rFonts w:cstheme="minorHAnsi"/>
          <w:u w:val="single"/>
        </w:rPr>
      </w:pPr>
    </w:p>
    <w:p w14:paraId="35ECD778" w14:textId="20D7C10E" w:rsidR="007F25D8" w:rsidRPr="009E494C" w:rsidRDefault="007F25D8" w:rsidP="009E494C">
      <w:pPr>
        <w:pStyle w:val="ListParagraph"/>
        <w:numPr>
          <w:ilvl w:val="0"/>
          <w:numId w:val="20"/>
        </w:numPr>
        <w:ind w:firstLine="0"/>
        <w:rPr>
          <w:rFonts w:asciiTheme="minorHAnsi" w:hAnsiTheme="minorHAnsi" w:cstheme="minorHAnsi"/>
          <w:b/>
          <w:sz w:val="22"/>
          <w:szCs w:val="22"/>
          <w:u w:val="single"/>
        </w:rPr>
      </w:pPr>
      <w:r w:rsidRPr="009E494C">
        <w:rPr>
          <w:rFonts w:asciiTheme="minorHAnsi" w:hAnsiTheme="minorHAnsi" w:cstheme="minorHAnsi"/>
          <w:b/>
          <w:sz w:val="22"/>
          <w:szCs w:val="22"/>
          <w:u w:val="single"/>
        </w:rPr>
        <w:t>Correction of Adult Education Contracts</w:t>
      </w:r>
    </w:p>
    <w:p w14:paraId="5A12E5B7" w14:textId="77777777" w:rsidR="007F25D8" w:rsidRPr="00251247" w:rsidRDefault="007F25D8" w:rsidP="007F25D8">
      <w:pPr>
        <w:rPr>
          <w:rFonts w:asciiTheme="minorHAnsi" w:hAnsiTheme="minorHAnsi" w:cstheme="minorHAnsi"/>
          <w:sz w:val="22"/>
          <w:szCs w:val="22"/>
        </w:rPr>
      </w:pPr>
    </w:p>
    <w:p w14:paraId="2203967E" w14:textId="77777777" w:rsidR="007F25D8" w:rsidRPr="00251247" w:rsidRDefault="007F25D8" w:rsidP="009E494C">
      <w:pPr>
        <w:ind w:left="1440"/>
        <w:rPr>
          <w:rFonts w:asciiTheme="minorHAnsi" w:hAnsiTheme="minorHAnsi" w:cstheme="minorHAnsi"/>
          <w:sz w:val="22"/>
          <w:szCs w:val="22"/>
        </w:rPr>
      </w:pPr>
      <w:r w:rsidRPr="00251247">
        <w:rPr>
          <w:rFonts w:asciiTheme="minorHAnsi" w:hAnsiTheme="minorHAnsi" w:cstheme="minorHAnsi"/>
          <w:sz w:val="22"/>
          <w:szCs w:val="22"/>
        </w:rPr>
        <w:t>To approve correction of the following adult education contracts the Board approved at the April 18, 2018 meeting.</w:t>
      </w:r>
    </w:p>
    <w:p w14:paraId="7EB120A8" w14:textId="77777777" w:rsidR="007F25D8" w:rsidRPr="00251247" w:rsidRDefault="007F25D8" w:rsidP="00251247">
      <w:pPr>
        <w:ind w:left="720"/>
        <w:jc w:val="both"/>
        <w:rPr>
          <w:rFonts w:asciiTheme="minorHAnsi" w:hAnsiTheme="minorHAnsi" w:cstheme="minorHAnsi"/>
          <w:sz w:val="22"/>
          <w:szCs w:val="22"/>
        </w:rPr>
      </w:pPr>
    </w:p>
    <w:p w14:paraId="6C3ED8C5" w14:textId="77777777" w:rsidR="007F25D8" w:rsidRPr="00251247" w:rsidRDefault="007F25D8" w:rsidP="009E494C">
      <w:pPr>
        <w:pStyle w:val="ListParagraph"/>
        <w:widowControl/>
        <w:numPr>
          <w:ilvl w:val="0"/>
          <w:numId w:val="31"/>
        </w:numPr>
        <w:autoSpaceDE/>
        <w:autoSpaceDN/>
        <w:adjustRightInd/>
        <w:spacing w:line="259" w:lineRule="auto"/>
        <w:ind w:left="1800"/>
        <w:contextualSpacing/>
        <w:jc w:val="both"/>
        <w:rPr>
          <w:rFonts w:asciiTheme="minorHAnsi" w:hAnsiTheme="minorHAnsi" w:cstheme="minorHAnsi"/>
          <w:sz w:val="22"/>
          <w:szCs w:val="22"/>
        </w:rPr>
      </w:pPr>
      <w:r w:rsidRPr="00251247">
        <w:rPr>
          <w:rFonts w:asciiTheme="minorHAnsi" w:hAnsiTheme="minorHAnsi" w:cstheme="minorHAnsi"/>
          <w:sz w:val="22"/>
          <w:szCs w:val="22"/>
        </w:rPr>
        <w:t>Larry Honaker’s contract should be 07/01/18 – 06/30/20 (approved as 08/01/18 – 07/31/20).</w:t>
      </w:r>
    </w:p>
    <w:p w14:paraId="420EF4A1" w14:textId="77777777" w:rsidR="007F25D8" w:rsidRPr="00251247" w:rsidRDefault="007F25D8" w:rsidP="009E494C">
      <w:pPr>
        <w:pStyle w:val="ListParagraph"/>
        <w:ind w:left="1800" w:hanging="360"/>
        <w:jc w:val="both"/>
        <w:rPr>
          <w:rFonts w:asciiTheme="minorHAnsi" w:hAnsiTheme="minorHAnsi" w:cstheme="minorHAnsi"/>
          <w:sz w:val="8"/>
          <w:szCs w:val="22"/>
        </w:rPr>
      </w:pPr>
    </w:p>
    <w:p w14:paraId="52CB9017" w14:textId="77777777" w:rsidR="007F25D8" w:rsidRPr="00251247" w:rsidRDefault="007F25D8" w:rsidP="009E494C">
      <w:pPr>
        <w:pStyle w:val="ListParagraph"/>
        <w:widowControl/>
        <w:numPr>
          <w:ilvl w:val="0"/>
          <w:numId w:val="31"/>
        </w:numPr>
        <w:autoSpaceDE/>
        <w:autoSpaceDN/>
        <w:adjustRightInd/>
        <w:spacing w:line="259" w:lineRule="auto"/>
        <w:ind w:left="1800"/>
        <w:contextualSpacing/>
        <w:jc w:val="both"/>
        <w:rPr>
          <w:rFonts w:asciiTheme="minorHAnsi" w:hAnsiTheme="minorHAnsi" w:cstheme="minorHAnsi"/>
          <w:sz w:val="22"/>
          <w:szCs w:val="22"/>
        </w:rPr>
      </w:pPr>
      <w:r w:rsidRPr="00251247">
        <w:rPr>
          <w:rFonts w:asciiTheme="minorHAnsi" w:hAnsiTheme="minorHAnsi" w:cstheme="minorHAnsi"/>
          <w:sz w:val="22"/>
          <w:szCs w:val="22"/>
        </w:rPr>
        <w:t>Rosemary Appelfeller’s step should be step 1 (approved as step 0).</w:t>
      </w:r>
    </w:p>
    <w:p w14:paraId="6663A6C2" w14:textId="77777777" w:rsidR="007F25D8" w:rsidRPr="00251247" w:rsidRDefault="007F25D8" w:rsidP="009E494C">
      <w:pPr>
        <w:pStyle w:val="ListParagraph"/>
        <w:ind w:left="1800" w:hanging="360"/>
        <w:rPr>
          <w:rFonts w:asciiTheme="minorHAnsi" w:hAnsiTheme="minorHAnsi" w:cstheme="minorHAnsi"/>
          <w:sz w:val="22"/>
          <w:szCs w:val="22"/>
        </w:rPr>
      </w:pPr>
    </w:p>
    <w:p w14:paraId="1801499B" w14:textId="77777777" w:rsidR="007F25D8" w:rsidRPr="00251247" w:rsidRDefault="007F25D8" w:rsidP="009E494C">
      <w:pPr>
        <w:ind w:left="1800" w:hanging="360"/>
        <w:jc w:val="both"/>
        <w:rPr>
          <w:rFonts w:asciiTheme="minorHAnsi" w:hAnsiTheme="minorHAnsi" w:cstheme="minorHAnsi"/>
          <w:sz w:val="4"/>
          <w:szCs w:val="22"/>
        </w:rPr>
      </w:pPr>
    </w:p>
    <w:p w14:paraId="04716CB8" w14:textId="2F479491" w:rsidR="007F25D8" w:rsidRPr="00251247" w:rsidRDefault="00251247" w:rsidP="00D53CEE">
      <w:pPr>
        <w:ind w:left="1440"/>
        <w:jc w:val="both"/>
        <w:rPr>
          <w:rFonts w:asciiTheme="minorHAnsi" w:hAnsiTheme="minorHAnsi" w:cstheme="minorHAnsi"/>
          <w:b/>
          <w:sz w:val="22"/>
          <w:szCs w:val="22"/>
        </w:rPr>
      </w:pPr>
      <w:r w:rsidRPr="00251247">
        <w:rPr>
          <w:rFonts w:asciiTheme="minorHAnsi" w:hAnsiTheme="minorHAnsi" w:cstheme="minorHAnsi"/>
          <w:sz w:val="22"/>
          <w:szCs w:val="22"/>
        </w:rPr>
        <w:t xml:space="preserve">Mr. Gene Wiley </w:t>
      </w:r>
      <w:r w:rsidR="007F25D8" w:rsidRPr="00251247">
        <w:rPr>
          <w:rFonts w:asciiTheme="minorHAnsi" w:hAnsiTheme="minorHAnsi" w:cstheme="minorHAnsi"/>
          <w:sz w:val="22"/>
          <w:szCs w:val="22"/>
        </w:rPr>
        <w:t>moved to approve correcting Larry H</w:t>
      </w:r>
      <w:r w:rsidR="009E494C">
        <w:rPr>
          <w:rFonts w:asciiTheme="minorHAnsi" w:hAnsiTheme="minorHAnsi" w:cstheme="minorHAnsi"/>
          <w:sz w:val="22"/>
          <w:szCs w:val="22"/>
        </w:rPr>
        <w:t xml:space="preserve">onaker’s contract to 07/01/18 – </w:t>
      </w:r>
      <w:r w:rsidR="007F25D8" w:rsidRPr="00251247">
        <w:rPr>
          <w:rFonts w:asciiTheme="minorHAnsi" w:hAnsiTheme="minorHAnsi" w:cstheme="minorHAnsi"/>
          <w:sz w:val="22"/>
          <w:szCs w:val="22"/>
        </w:rPr>
        <w:t>6/30/20 and Rosemary Appelfeller’s step to step 1 as outlined above.</w:t>
      </w:r>
      <w:r w:rsidR="007F25D8" w:rsidRPr="00251247">
        <w:rPr>
          <w:rFonts w:asciiTheme="minorHAnsi" w:hAnsiTheme="minorHAnsi" w:cstheme="minorHAnsi"/>
          <w:b/>
          <w:sz w:val="22"/>
          <w:szCs w:val="22"/>
        </w:rPr>
        <w:tab/>
      </w:r>
    </w:p>
    <w:p w14:paraId="0E64852C" w14:textId="7EC70DD9" w:rsidR="007F25D8" w:rsidRPr="00251247" w:rsidRDefault="00251247" w:rsidP="00D53CEE">
      <w:pPr>
        <w:ind w:left="1800" w:hanging="360"/>
        <w:jc w:val="both"/>
        <w:rPr>
          <w:rFonts w:asciiTheme="minorHAnsi" w:hAnsiTheme="minorHAnsi" w:cstheme="minorHAnsi"/>
          <w:sz w:val="22"/>
          <w:szCs w:val="22"/>
        </w:rPr>
      </w:pPr>
      <w:r w:rsidRPr="00251247">
        <w:rPr>
          <w:rFonts w:asciiTheme="minorHAnsi" w:hAnsiTheme="minorHAnsi" w:cstheme="minorHAnsi"/>
          <w:sz w:val="22"/>
          <w:szCs w:val="22"/>
        </w:rPr>
        <w:t>Mr. Mike McCreary</w:t>
      </w:r>
      <w:r w:rsidR="007F25D8" w:rsidRPr="00251247">
        <w:rPr>
          <w:rFonts w:asciiTheme="minorHAnsi" w:hAnsiTheme="minorHAnsi" w:cstheme="minorHAnsi"/>
          <w:b/>
          <w:sz w:val="22"/>
          <w:szCs w:val="22"/>
        </w:rPr>
        <w:t xml:space="preserve"> </w:t>
      </w:r>
      <w:r w:rsidR="007F25D8" w:rsidRPr="00251247">
        <w:rPr>
          <w:rFonts w:asciiTheme="minorHAnsi" w:hAnsiTheme="minorHAnsi" w:cstheme="minorHAnsi"/>
          <w:sz w:val="22"/>
          <w:szCs w:val="22"/>
        </w:rPr>
        <w:t>seconded the motion.</w:t>
      </w:r>
    </w:p>
    <w:p w14:paraId="4155908C" w14:textId="77777777" w:rsidR="007F25D8" w:rsidRPr="00251247" w:rsidRDefault="007F25D8" w:rsidP="00D53CE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800" w:hanging="360"/>
        <w:jc w:val="both"/>
        <w:rPr>
          <w:rFonts w:asciiTheme="minorHAnsi" w:hAnsiTheme="minorHAnsi" w:cstheme="minorHAnsi"/>
          <w:sz w:val="22"/>
          <w:szCs w:val="22"/>
        </w:rPr>
      </w:pPr>
      <w:r w:rsidRPr="00251247">
        <w:rPr>
          <w:rFonts w:asciiTheme="minorHAnsi" w:hAnsiTheme="minorHAnsi" w:cstheme="minorHAnsi"/>
          <w:sz w:val="22"/>
          <w:szCs w:val="22"/>
        </w:rPr>
        <w:t>Discussion</w:t>
      </w:r>
    </w:p>
    <w:p w14:paraId="0F34E820" w14:textId="678F1C6E" w:rsidR="007F25D8" w:rsidRPr="00251247" w:rsidRDefault="009E494C" w:rsidP="00D53CEE">
      <w:pPr>
        <w:tabs>
          <w:tab w:val="left" w:pos="-1080"/>
          <w:tab w:val="left" w:pos="-720"/>
          <w:tab w:val="left" w:pos="0"/>
          <w:tab w:val="left" w:pos="720"/>
          <w:tab w:val="left" w:pos="1440"/>
          <w:tab w:val="left" w:pos="2160"/>
          <w:tab w:val="left" w:pos="2700"/>
          <w:tab w:val="left" w:pos="3870"/>
          <w:tab w:val="left" w:pos="4590"/>
          <w:tab w:val="left" w:pos="5130"/>
          <w:tab w:val="left" w:pos="5760"/>
          <w:tab w:val="left" w:pos="6480"/>
          <w:tab w:val="left" w:pos="7020"/>
          <w:tab w:val="left" w:pos="7560"/>
          <w:tab w:val="left" w:pos="8460"/>
        </w:tabs>
        <w:ind w:left="2700" w:hanging="1260"/>
        <w:jc w:val="both"/>
        <w:outlineLvl w:val="0"/>
        <w:rPr>
          <w:rFonts w:asciiTheme="minorHAnsi" w:hAnsiTheme="minorHAnsi" w:cstheme="minorHAnsi"/>
          <w:sz w:val="22"/>
          <w:szCs w:val="22"/>
        </w:rPr>
      </w:pPr>
      <w:r>
        <w:rPr>
          <w:rFonts w:asciiTheme="minorHAnsi" w:hAnsiTheme="minorHAnsi" w:cstheme="minorHAnsi"/>
          <w:sz w:val="22"/>
          <w:szCs w:val="22"/>
        </w:rPr>
        <w:t>Ro</w:t>
      </w:r>
      <w:r w:rsidR="007F25D8" w:rsidRPr="00251247">
        <w:rPr>
          <w:rFonts w:asciiTheme="minorHAnsi" w:hAnsiTheme="minorHAnsi" w:cstheme="minorHAnsi"/>
          <w:sz w:val="22"/>
          <w:szCs w:val="22"/>
        </w:rPr>
        <w:t>ll Call:</w:t>
      </w:r>
      <w:r w:rsidR="007F25D8" w:rsidRPr="00251247">
        <w:rPr>
          <w:rFonts w:asciiTheme="minorHAnsi" w:hAnsiTheme="minorHAnsi" w:cstheme="minorHAnsi"/>
          <w:b/>
          <w:sz w:val="22"/>
          <w:szCs w:val="22"/>
        </w:rPr>
        <w:tab/>
      </w:r>
      <w:r w:rsidR="00251247" w:rsidRPr="00251247">
        <w:rPr>
          <w:rFonts w:asciiTheme="minorHAnsi" w:hAnsiTheme="minorHAnsi" w:cstheme="minorHAnsi"/>
          <w:sz w:val="22"/>
          <w:szCs w:val="22"/>
        </w:rPr>
        <w:t>Mr. Wiley yes, Mr. McCreary yes, Mrs. Good yes, Mr. Landon yes, Mr. McFarland yes, Mr. McKinniss yes, Mr. Patterson yes, Mrs. Plotts yes, Mr. Rogers yes, Mr. Sims yes.</w:t>
      </w:r>
    </w:p>
    <w:p w14:paraId="7BB9D735" w14:textId="21C10ADF" w:rsidR="007F25D8" w:rsidRPr="00251247" w:rsidRDefault="007F25D8" w:rsidP="00D53C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800" w:hanging="360"/>
        <w:jc w:val="both"/>
        <w:outlineLvl w:val="0"/>
        <w:rPr>
          <w:rFonts w:asciiTheme="minorHAnsi" w:hAnsiTheme="minorHAnsi" w:cstheme="minorHAnsi"/>
          <w:sz w:val="22"/>
          <w:szCs w:val="22"/>
        </w:rPr>
      </w:pPr>
      <w:r w:rsidRPr="00251247">
        <w:rPr>
          <w:rFonts w:asciiTheme="minorHAnsi" w:hAnsiTheme="minorHAnsi" w:cstheme="minorHAnsi"/>
          <w:sz w:val="22"/>
          <w:szCs w:val="22"/>
        </w:rPr>
        <w:t xml:space="preserve">Motion declared </w:t>
      </w:r>
      <w:r w:rsidRPr="009E494C">
        <w:rPr>
          <w:rFonts w:asciiTheme="minorHAnsi" w:hAnsiTheme="minorHAnsi" w:cstheme="minorHAnsi"/>
          <w:sz w:val="22"/>
          <w:szCs w:val="22"/>
        </w:rPr>
        <w:t xml:space="preserve"> </w:t>
      </w:r>
      <w:r w:rsidR="009E494C" w:rsidRPr="009E494C">
        <w:rPr>
          <w:rFonts w:asciiTheme="minorHAnsi" w:hAnsiTheme="minorHAnsi" w:cstheme="minorHAnsi"/>
          <w:sz w:val="22"/>
          <w:szCs w:val="22"/>
        </w:rPr>
        <w:t>passe</w:t>
      </w:r>
      <w:r w:rsidR="006D731B">
        <w:rPr>
          <w:rFonts w:asciiTheme="minorHAnsi" w:hAnsiTheme="minorHAnsi" w:cstheme="minorHAnsi"/>
          <w:sz w:val="22"/>
          <w:szCs w:val="22"/>
        </w:rPr>
        <w:t>d.</w:t>
      </w:r>
    </w:p>
    <w:p w14:paraId="448C3D89" w14:textId="77777777" w:rsidR="002603AC" w:rsidRPr="000F7D78" w:rsidRDefault="002603AC" w:rsidP="009E494C">
      <w:pPr>
        <w:ind w:left="1800" w:hanging="360"/>
        <w:jc w:val="both"/>
        <w:rPr>
          <w:rFonts w:asciiTheme="minorHAnsi" w:hAnsiTheme="minorHAnsi" w:cstheme="minorHAnsi"/>
          <w:sz w:val="22"/>
          <w:szCs w:val="22"/>
          <w:u w:val="single"/>
        </w:rPr>
      </w:pPr>
    </w:p>
    <w:p w14:paraId="53219B04" w14:textId="77777777" w:rsidR="002603AC" w:rsidRPr="000F7D78" w:rsidRDefault="002603AC" w:rsidP="002603A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Theme="minorHAnsi" w:hAnsiTheme="minorHAnsi" w:cstheme="minorHAnsi"/>
          <w:b/>
          <w:sz w:val="22"/>
          <w:szCs w:val="22"/>
          <w:u w:val="single"/>
        </w:rPr>
      </w:pPr>
      <w:r w:rsidRPr="000F7D78">
        <w:rPr>
          <w:rFonts w:asciiTheme="minorHAnsi" w:hAnsiTheme="minorHAnsi" w:cstheme="minorHAnsi"/>
          <w:b/>
          <w:sz w:val="22"/>
          <w:szCs w:val="22"/>
          <w:u w:val="single"/>
        </w:rPr>
        <w:t>Discussion</w:t>
      </w:r>
    </w:p>
    <w:p w14:paraId="4B44D805" w14:textId="77777777" w:rsidR="002603AC" w:rsidRPr="000F7D78" w:rsidRDefault="002603AC" w:rsidP="002603A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Theme="minorHAnsi" w:hAnsiTheme="minorHAnsi" w:cstheme="minorHAnsi"/>
          <w:b/>
          <w:sz w:val="22"/>
          <w:szCs w:val="22"/>
          <w:u w:val="single"/>
        </w:rPr>
      </w:pPr>
    </w:p>
    <w:p w14:paraId="2B20236A" w14:textId="77777777" w:rsidR="002603AC" w:rsidRPr="00B00E12" w:rsidRDefault="002603AC" w:rsidP="002603AC">
      <w:pPr>
        <w:pStyle w:val="ListParagraph"/>
        <w:widowControl/>
        <w:numPr>
          <w:ilvl w:val="0"/>
          <w:numId w:val="16"/>
        </w:numPr>
        <w:autoSpaceDE/>
        <w:autoSpaceDN/>
        <w:adjustRightInd/>
        <w:ind w:left="360"/>
        <w:jc w:val="both"/>
        <w:rPr>
          <w:rFonts w:asciiTheme="minorHAnsi" w:hAnsiTheme="minorHAnsi" w:cstheme="minorHAnsi"/>
          <w:b/>
          <w:sz w:val="22"/>
          <w:szCs w:val="22"/>
          <w:u w:val="single"/>
        </w:rPr>
      </w:pPr>
      <w:r w:rsidRPr="000F7D78">
        <w:rPr>
          <w:rFonts w:asciiTheme="minorHAnsi" w:hAnsiTheme="minorHAnsi" w:cstheme="minorHAnsi"/>
          <w:sz w:val="22"/>
          <w:szCs w:val="22"/>
        </w:rPr>
        <w:t>FCCLA Healthy Heart Project – Please see the thank you letter from American Heart Association for a donation of $749.76.    As one of their community projects, FCCLA sold t-shirts, held activities, and stressed healthy habits for heart wellness.</w:t>
      </w:r>
    </w:p>
    <w:p w14:paraId="0AFB6D0E" w14:textId="77777777" w:rsidR="002603AC" w:rsidRPr="00B00E12" w:rsidRDefault="002603AC" w:rsidP="002603AC">
      <w:pPr>
        <w:pStyle w:val="ListParagraph"/>
        <w:widowControl/>
        <w:autoSpaceDE/>
        <w:autoSpaceDN/>
        <w:adjustRightInd/>
        <w:ind w:left="360"/>
        <w:jc w:val="both"/>
        <w:rPr>
          <w:rFonts w:asciiTheme="minorHAnsi" w:hAnsiTheme="minorHAnsi" w:cstheme="minorHAnsi"/>
          <w:b/>
          <w:sz w:val="10"/>
          <w:szCs w:val="22"/>
          <w:u w:val="single"/>
        </w:rPr>
      </w:pPr>
    </w:p>
    <w:p w14:paraId="6A9379DD" w14:textId="77777777" w:rsidR="002603AC" w:rsidRPr="000F7D78" w:rsidRDefault="002603AC" w:rsidP="002603AC">
      <w:pPr>
        <w:pStyle w:val="ListParagraph"/>
        <w:widowControl/>
        <w:numPr>
          <w:ilvl w:val="0"/>
          <w:numId w:val="16"/>
        </w:numPr>
        <w:autoSpaceDE/>
        <w:autoSpaceDN/>
        <w:adjustRightInd/>
        <w:ind w:left="360"/>
        <w:jc w:val="both"/>
        <w:rPr>
          <w:rFonts w:asciiTheme="minorHAnsi" w:hAnsiTheme="minorHAnsi" w:cstheme="minorHAnsi"/>
          <w:b/>
          <w:sz w:val="22"/>
          <w:szCs w:val="22"/>
          <w:u w:val="single"/>
        </w:rPr>
      </w:pPr>
      <w:r>
        <w:rPr>
          <w:rFonts w:asciiTheme="minorHAnsi" w:hAnsiTheme="minorHAnsi" w:cstheme="minorHAnsi"/>
          <w:sz w:val="22"/>
          <w:szCs w:val="22"/>
        </w:rPr>
        <w:t>Playground Equipment</w:t>
      </w:r>
    </w:p>
    <w:p w14:paraId="36B713F0" w14:textId="7A5A7D46" w:rsidR="006D731B" w:rsidRDefault="006D731B">
      <w:pPr>
        <w:widowControl/>
        <w:autoSpaceDE/>
        <w:autoSpaceDN/>
        <w:adjustRightInd/>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7C84D95E" w14:textId="77777777" w:rsidR="002603AC" w:rsidRPr="000F7D78" w:rsidRDefault="002603AC" w:rsidP="002603AC">
      <w:pPr>
        <w:pStyle w:val="ListParagraph"/>
        <w:widowControl/>
        <w:autoSpaceDE/>
        <w:autoSpaceDN/>
        <w:adjustRightInd/>
        <w:ind w:left="360"/>
        <w:rPr>
          <w:rFonts w:asciiTheme="minorHAnsi" w:hAnsiTheme="minorHAnsi" w:cstheme="minorHAnsi"/>
          <w:b/>
          <w:sz w:val="22"/>
          <w:szCs w:val="22"/>
          <w:u w:val="single"/>
        </w:rPr>
      </w:pPr>
    </w:p>
    <w:p w14:paraId="2884B34F" w14:textId="51502FC0" w:rsidR="002603AC" w:rsidRDefault="002603AC" w:rsidP="002603AC">
      <w:pPr>
        <w:pStyle w:val="ListParagraph"/>
        <w:widowControl/>
        <w:numPr>
          <w:ilvl w:val="0"/>
          <w:numId w:val="16"/>
        </w:numPr>
        <w:autoSpaceDE/>
        <w:autoSpaceDN/>
        <w:adjustRightInd/>
        <w:ind w:left="270" w:right="-180" w:hanging="270"/>
        <w:rPr>
          <w:rFonts w:asciiTheme="minorHAnsi" w:hAnsiTheme="minorHAnsi" w:cstheme="minorHAnsi"/>
          <w:sz w:val="22"/>
          <w:szCs w:val="22"/>
        </w:rPr>
      </w:pPr>
      <w:r w:rsidRPr="000F7D78">
        <w:rPr>
          <w:rFonts w:asciiTheme="minorHAnsi" w:hAnsiTheme="minorHAnsi" w:cstheme="minorHAnsi"/>
          <w:sz w:val="22"/>
          <w:szCs w:val="22"/>
        </w:rPr>
        <w:t xml:space="preserve"> Upcoming Events</w:t>
      </w:r>
    </w:p>
    <w:p w14:paraId="0C44C45A" w14:textId="77777777" w:rsidR="006D731B" w:rsidRPr="000F7D78" w:rsidRDefault="006D731B" w:rsidP="006D731B">
      <w:pPr>
        <w:pStyle w:val="ListParagraph"/>
        <w:widowControl/>
        <w:autoSpaceDE/>
        <w:autoSpaceDN/>
        <w:adjustRightInd/>
        <w:ind w:left="270" w:right="-180"/>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1452"/>
        <w:gridCol w:w="1513"/>
        <w:gridCol w:w="2610"/>
        <w:gridCol w:w="1980"/>
        <w:gridCol w:w="1652"/>
      </w:tblGrid>
      <w:tr w:rsidR="002603AC" w:rsidRPr="000F7D78" w14:paraId="4A1CE817" w14:textId="77777777" w:rsidTr="007B5532">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14:paraId="05DF9E5E"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Thursday</w:t>
            </w:r>
          </w:p>
        </w:tc>
        <w:tc>
          <w:tcPr>
            <w:tcW w:w="151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14:paraId="6ECB2641"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05/17/18</w:t>
            </w:r>
          </w:p>
        </w:tc>
        <w:tc>
          <w:tcPr>
            <w:tcW w:w="26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14:paraId="02878EF7"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Senior Recognition</w:t>
            </w:r>
          </w:p>
        </w:tc>
        <w:tc>
          <w:tcPr>
            <w:tcW w:w="19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14:paraId="25845D3E" w14:textId="77777777" w:rsidR="002603AC" w:rsidRPr="000F7D78" w:rsidRDefault="002603AC" w:rsidP="007B5532">
            <w:pPr>
              <w:jc w:val="center"/>
              <w:rPr>
                <w:rFonts w:asciiTheme="minorHAnsi" w:hAnsiTheme="minorHAnsi" w:cstheme="minorHAnsi"/>
                <w:sz w:val="22"/>
                <w:szCs w:val="22"/>
              </w:rPr>
            </w:pPr>
            <w:r w:rsidRPr="000F7D78">
              <w:rPr>
                <w:rFonts w:asciiTheme="minorHAnsi" w:hAnsiTheme="minorHAnsi" w:cstheme="minorHAnsi"/>
                <w:sz w:val="22"/>
                <w:szCs w:val="22"/>
              </w:rPr>
              <w:t>7:00 pm</w:t>
            </w:r>
          </w:p>
        </w:tc>
        <w:tc>
          <w:tcPr>
            <w:tcW w:w="16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14:paraId="61F9E040"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The Palace</w:t>
            </w:r>
          </w:p>
        </w:tc>
      </w:tr>
      <w:tr w:rsidR="002603AC" w:rsidRPr="000F7D78" w14:paraId="4FA1FCCD" w14:textId="77777777" w:rsidTr="007B5532">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200A953"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Wednesday</w:t>
            </w: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E6CAF5D"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05/23/18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90774D"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Last Day of School</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3D89D6" w14:textId="77777777" w:rsidR="002603AC" w:rsidRPr="000F7D78" w:rsidRDefault="002603AC" w:rsidP="007B5532">
            <w:pPr>
              <w:jc w:val="center"/>
              <w:rPr>
                <w:rFonts w:asciiTheme="minorHAnsi" w:hAnsiTheme="minorHAnsi" w:cstheme="minorHAnsi"/>
                <w:sz w:val="22"/>
                <w:szCs w:val="22"/>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DD8771" w14:textId="77777777" w:rsidR="002603AC" w:rsidRPr="000F7D78" w:rsidRDefault="002603AC" w:rsidP="007B5532">
            <w:pPr>
              <w:rPr>
                <w:rFonts w:asciiTheme="minorHAnsi" w:hAnsiTheme="minorHAnsi" w:cstheme="minorHAnsi"/>
                <w:sz w:val="22"/>
                <w:szCs w:val="22"/>
              </w:rPr>
            </w:pPr>
          </w:p>
        </w:tc>
      </w:tr>
      <w:tr w:rsidR="002603AC" w:rsidRPr="000F7D78" w14:paraId="09220A20" w14:textId="77777777" w:rsidTr="007B5532">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46C33E5"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Wednesday</w:t>
            </w: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60F8F7E"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05/30/18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E008A32"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Industrial Maint. Graduation</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C28D90" w14:textId="77777777" w:rsidR="002603AC" w:rsidRPr="000F7D78" w:rsidRDefault="002603AC" w:rsidP="007B5532">
            <w:pPr>
              <w:jc w:val="center"/>
              <w:rPr>
                <w:rFonts w:asciiTheme="minorHAnsi" w:hAnsiTheme="minorHAnsi" w:cstheme="minorHAnsi"/>
                <w:sz w:val="22"/>
                <w:szCs w:val="22"/>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3BD8848"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Auditorium</w:t>
            </w:r>
          </w:p>
        </w:tc>
      </w:tr>
      <w:tr w:rsidR="002603AC" w:rsidRPr="000F7D78" w14:paraId="1D66F740" w14:textId="77777777" w:rsidTr="007B5532">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9EB2A8A"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Monday – Thursday</w:t>
            </w: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DCBE3D2"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06/04 – 06/07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1EFDA83"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Basic Robotic Camp</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9EAAA9" w14:textId="77777777" w:rsidR="002603AC" w:rsidRPr="000F7D78" w:rsidRDefault="002603AC" w:rsidP="007B5532">
            <w:pPr>
              <w:jc w:val="center"/>
              <w:rPr>
                <w:rFonts w:asciiTheme="minorHAnsi" w:hAnsiTheme="minorHAnsi" w:cstheme="minorHAnsi"/>
                <w:sz w:val="22"/>
                <w:szCs w:val="22"/>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05CB6B" w14:textId="77777777" w:rsidR="002603AC" w:rsidRPr="000F7D78" w:rsidRDefault="002603AC" w:rsidP="007B5532">
            <w:pPr>
              <w:rPr>
                <w:rFonts w:asciiTheme="minorHAnsi" w:hAnsiTheme="minorHAnsi" w:cstheme="minorHAnsi"/>
                <w:sz w:val="22"/>
                <w:szCs w:val="22"/>
              </w:rPr>
            </w:pPr>
          </w:p>
          <w:p w14:paraId="2459A04A"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Ramtec</w:t>
            </w:r>
          </w:p>
        </w:tc>
      </w:tr>
      <w:tr w:rsidR="002603AC" w:rsidRPr="000F7D78" w14:paraId="6D07D14C" w14:textId="77777777" w:rsidTr="007B5532">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22806DA"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Thursday</w:t>
            </w: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49BA04E"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06/07/18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1619247"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Great Start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355B47" w14:textId="77777777" w:rsidR="002603AC" w:rsidRPr="000F7D78" w:rsidRDefault="002603AC" w:rsidP="007B5532">
            <w:pPr>
              <w:jc w:val="center"/>
              <w:rPr>
                <w:rFonts w:asciiTheme="minorHAnsi" w:hAnsiTheme="minorHAnsi" w:cstheme="minorHAnsi"/>
                <w:sz w:val="22"/>
                <w:szCs w:val="22"/>
              </w:rPr>
            </w:pPr>
            <w:r w:rsidRPr="000F7D78">
              <w:rPr>
                <w:rFonts w:asciiTheme="minorHAnsi" w:hAnsiTheme="minorHAnsi" w:cstheme="minorHAnsi"/>
                <w:sz w:val="22"/>
                <w:szCs w:val="22"/>
              </w:rPr>
              <w:t>9:00 am – 6:30 pm</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4FB7015"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MPR</w:t>
            </w:r>
          </w:p>
        </w:tc>
      </w:tr>
      <w:tr w:rsidR="002603AC" w:rsidRPr="000F7D78" w14:paraId="5FD2AC4D" w14:textId="77777777" w:rsidTr="007B5532">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F535FC"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Monday - Thursday</w:t>
            </w: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D24FB9B"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06/11 – 06/14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ED55B32"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Advanced Robotic Camp</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1890F7" w14:textId="77777777" w:rsidR="002603AC" w:rsidRPr="000F7D78" w:rsidRDefault="002603AC" w:rsidP="007B5532">
            <w:pPr>
              <w:jc w:val="center"/>
              <w:rPr>
                <w:rFonts w:asciiTheme="minorHAnsi" w:hAnsiTheme="minorHAnsi" w:cstheme="minorHAnsi"/>
                <w:sz w:val="22"/>
                <w:szCs w:val="22"/>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B7E1AAF"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Ramtec</w:t>
            </w:r>
          </w:p>
        </w:tc>
      </w:tr>
      <w:tr w:rsidR="002603AC" w:rsidRPr="000F7D78" w14:paraId="73B84592" w14:textId="77777777" w:rsidTr="007B5532">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028E236"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Wednesday</w:t>
            </w: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B7AFC19"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06/13/18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2613B0"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Welding Graduation</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CE2126" w14:textId="77777777" w:rsidR="002603AC" w:rsidRPr="000F7D78" w:rsidRDefault="002603AC" w:rsidP="007B5532">
            <w:pPr>
              <w:jc w:val="center"/>
              <w:rPr>
                <w:rFonts w:asciiTheme="minorHAnsi" w:hAnsiTheme="minorHAnsi" w:cstheme="minorHAnsi"/>
                <w:sz w:val="22"/>
                <w:szCs w:val="22"/>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9DAA352"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Auditorium</w:t>
            </w:r>
          </w:p>
        </w:tc>
      </w:tr>
      <w:tr w:rsidR="002603AC" w:rsidRPr="000F7D78" w14:paraId="1441EE24" w14:textId="77777777" w:rsidTr="007B5532">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F51E87F"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Wednesday-Friday</w:t>
            </w: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4515716"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06/13- 06/15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F869FB7"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Carpentry Summer Camp</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A9F637" w14:textId="77777777" w:rsidR="002603AC" w:rsidRPr="000F7D78" w:rsidRDefault="002603AC" w:rsidP="007B5532">
            <w:pPr>
              <w:jc w:val="center"/>
              <w:rPr>
                <w:rFonts w:asciiTheme="minorHAnsi" w:hAnsiTheme="minorHAnsi" w:cstheme="minorHAnsi"/>
                <w:sz w:val="22"/>
                <w:szCs w:val="22"/>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576170" w14:textId="77777777" w:rsidR="002603AC" w:rsidRPr="000F7D78" w:rsidRDefault="002603AC" w:rsidP="007B5532">
            <w:pPr>
              <w:rPr>
                <w:rFonts w:asciiTheme="minorHAnsi" w:hAnsiTheme="minorHAnsi" w:cstheme="minorHAnsi"/>
                <w:sz w:val="22"/>
                <w:szCs w:val="22"/>
              </w:rPr>
            </w:pPr>
          </w:p>
        </w:tc>
      </w:tr>
      <w:tr w:rsidR="002603AC" w:rsidRPr="000F7D78" w14:paraId="21D0EA8D" w14:textId="77777777" w:rsidTr="007B5532">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14:paraId="4059967F"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Friday</w:t>
            </w:r>
          </w:p>
        </w:tc>
        <w:tc>
          <w:tcPr>
            <w:tcW w:w="151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14:paraId="47EF618D"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06/15/18</w:t>
            </w:r>
          </w:p>
        </w:tc>
        <w:tc>
          <w:tcPr>
            <w:tcW w:w="26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14:paraId="457E28C7"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Nursing Graduation</w:t>
            </w:r>
          </w:p>
        </w:tc>
        <w:tc>
          <w:tcPr>
            <w:tcW w:w="19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14:paraId="13EF29DF" w14:textId="77777777" w:rsidR="002603AC" w:rsidRPr="000F7D78" w:rsidRDefault="002603AC" w:rsidP="007B5532">
            <w:pPr>
              <w:jc w:val="center"/>
              <w:rPr>
                <w:rFonts w:asciiTheme="minorHAnsi" w:hAnsiTheme="minorHAnsi" w:cstheme="minorHAnsi"/>
                <w:sz w:val="22"/>
                <w:szCs w:val="22"/>
              </w:rPr>
            </w:pPr>
            <w:r w:rsidRPr="000F7D78">
              <w:rPr>
                <w:rFonts w:asciiTheme="minorHAnsi" w:hAnsiTheme="minorHAnsi" w:cstheme="minorHAnsi"/>
                <w:sz w:val="22"/>
                <w:szCs w:val="22"/>
              </w:rPr>
              <w:t>7:00 pm</w:t>
            </w:r>
          </w:p>
        </w:tc>
        <w:tc>
          <w:tcPr>
            <w:tcW w:w="16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14:paraId="5925FFBD" w14:textId="77777777" w:rsidR="002603AC" w:rsidRPr="000F7D78" w:rsidRDefault="002603AC" w:rsidP="007B5532">
            <w:pPr>
              <w:rPr>
                <w:rFonts w:asciiTheme="minorHAnsi" w:hAnsiTheme="minorHAnsi" w:cstheme="minorHAnsi"/>
                <w:sz w:val="22"/>
                <w:szCs w:val="22"/>
              </w:rPr>
            </w:pPr>
            <w:r w:rsidRPr="000F7D78">
              <w:rPr>
                <w:rFonts w:asciiTheme="minorHAnsi" w:hAnsiTheme="minorHAnsi" w:cstheme="minorHAnsi"/>
                <w:sz w:val="22"/>
                <w:szCs w:val="22"/>
              </w:rPr>
              <w:t>The Palace</w:t>
            </w:r>
          </w:p>
        </w:tc>
      </w:tr>
    </w:tbl>
    <w:p w14:paraId="66C2E47C" w14:textId="77777777" w:rsidR="002603AC" w:rsidRDefault="002603AC" w:rsidP="002603AC">
      <w:pPr>
        <w:widowControl/>
        <w:autoSpaceDE/>
        <w:autoSpaceDN/>
        <w:adjustRightInd/>
        <w:spacing w:after="160" w:line="259" w:lineRule="auto"/>
        <w:rPr>
          <w:rStyle w:val="Strong"/>
          <w:rFonts w:asciiTheme="minorHAnsi" w:hAnsiTheme="minorHAnsi" w:cstheme="minorHAnsi"/>
          <w:sz w:val="22"/>
          <w:szCs w:val="22"/>
        </w:rPr>
      </w:pPr>
    </w:p>
    <w:p w14:paraId="0AFEC678" w14:textId="4020DAFE" w:rsidR="002603AC" w:rsidRPr="000F7D78" w:rsidRDefault="002603AC" w:rsidP="002603AC">
      <w:pPr>
        <w:widowControl/>
        <w:autoSpaceDE/>
        <w:autoSpaceDN/>
        <w:adjustRightInd/>
        <w:rPr>
          <w:rStyle w:val="Strong"/>
          <w:rFonts w:asciiTheme="minorHAnsi" w:hAnsiTheme="minorHAnsi" w:cstheme="minorHAnsi"/>
          <w:sz w:val="22"/>
          <w:szCs w:val="22"/>
          <w:u w:val="single"/>
        </w:rPr>
      </w:pPr>
      <w:r w:rsidRPr="000F7D78">
        <w:rPr>
          <w:rStyle w:val="Strong"/>
          <w:rFonts w:asciiTheme="minorHAnsi" w:hAnsiTheme="minorHAnsi" w:cstheme="minorHAnsi"/>
          <w:sz w:val="22"/>
          <w:szCs w:val="22"/>
        </w:rPr>
        <w:t>1</w:t>
      </w:r>
      <w:r w:rsidR="00251247">
        <w:rPr>
          <w:rStyle w:val="Strong"/>
          <w:rFonts w:asciiTheme="minorHAnsi" w:hAnsiTheme="minorHAnsi" w:cstheme="minorHAnsi"/>
          <w:sz w:val="22"/>
          <w:szCs w:val="22"/>
        </w:rPr>
        <w:t>2</w:t>
      </w:r>
      <w:r w:rsidRPr="000F7D78">
        <w:rPr>
          <w:rStyle w:val="Strong"/>
          <w:rFonts w:asciiTheme="minorHAnsi" w:hAnsiTheme="minorHAnsi" w:cstheme="minorHAnsi"/>
          <w:sz w:val="22"/>
          <w:szCs w:val="22"/>
        </w:rPr>
        <w:t>.</w:t>
      </w:r>
      <w:r w:rsidRPr="000F7D78">
        <w:rPr>
          <w:rStyle w:val="Strong"/>
          <w:rFonts w:asciiTheme="minorHAnsi" w:hAnsiTheme="minorHAnsi" w:cstheme="minorHAnsi"/>
          <w:sz w:val="22"/>
          <w:szCs w:val="22"/>
        </w:rPr>
        <w:tab/>
      </w:r>
      <w:r w:rsidRPr="000F7D78">
        <w:rPr>
          <w:rStyle w:val="Strong"/>
          <w:rFonts w:asciiTheme="minorHAnsi" w:hAnsiTheme="minorHAnsi" w:cstheme="minorHAnsi"/>
          <w:sz w:val="22"/>
          <w:szCs w:val="22"/>
          <w:u w:val="single"/>
        </w:rPr>
        <w:t>Adjourn</w:t>
      </w:r>
    </w:p>
    <w:p w14:paraId="6B108F95" w14:textId="77777777" w:rsidR="002603AC" w:rsidRPr="000F7D78" w:rsidRDefault="002603AC" w:rsidP="002603AC">
      <w:pPr>
        <w:widowControl/>
        <w:autoSpaceDE/>
        <w:autoSpaceDN/>
        <w:adjustRightInd/>
        <w:rPr>
          <w:rStyle w:val="Strong"/>
          <w:rFonts w:asciiTheme="minorHAnsi" w:hAnsiTheme="minorHAnsi" w:cstheme="minorHAnsi"/>
          <w:sz w:val="22"/>
          <w:szCs w:val="22"/>
        </w:rPr>
      </w:pPr>
    </w:p>
    <w:p w14:paraId="7561247D" w14:textId="5309270B" w:rsidR="002603AC" w:rsidRPr="000F7D78" w:rsidRDefault="00251247"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Theme="minorHAnsi" w:hAnsiTheme="minorHAnsi" w:cstheme="minorHAnsi"/>
          <w:b w:val="0"/>
          <w:sz w:val="22"/>
          <w:szCs w:val="22"/>
        </w:rPr>
      </w:pPr>
      <w:r w:rsidRPr="00251247">
        <w:rPr>
          <w:rStyle w:val="Strong"/>
          <w:rFonts w:asciiTheme="minorHAnsi" w:hAnsiTheme="minorHAnsi" w:cstheme="minorHAnsi"/>
          <w:b w:val="0"/>
          <w:sz w:val="22"/>
          <w:szCs w:val="22"/>
        </w:rPr>
        <w:t>Mr. Mike McCreary</w:t>
      </w:r>
      <w:r w:rsidR="002603AC" w:rsidRPr="00251247">
        <w:rPr>
          <w:rStyle w:val="Strong"/>
          <w:rFonts w:asciiTheme="minorHAnsi" w:hAnsiTheme="minorHAnsi" w:cstheme="minorHAnsi"/>
          <w:b w:val="0"/>
          <w:sz w:val="22"/>
          <w:szCs w:val="22"/>
        </w:rPr>
        <w:t xml:space="preserve"> moved to adjourn.</w:t>
      </w:r>
    </w:p>
    <w:p w14:paraId="2AC1B5D7" w14:textId="7739D06B" w:rsidR="002603AC" w:rsidRPr="00251247" w:rsidRDefault="00251247"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Theme="minorHAnsi" w:hAnsiTheme="minorHAnsi" w:cstheme="minorHAnsi"/>
          <w:b w:val="0"/>
          <w:sz w:val="22"/>
          <w:szCs w:val="22"/>
        </w:rPr>
      </w:pPr>
      <w:r w:rsidRPr="00251247">
        <w:rPr>
          <w:rStyle w:val="Strong"/>
          <w:rFonts w:asciiTheme="minorHAnsi" w:hAnsiTheme="minorHAnsi" w:cstheme="minorHAnsi"/>
          <w:b w:val="0"/>
          <w:sz w:val="22"/>
          <w:szCs w:val="22"/>
        </w:rPr>
        <w:t xml:space="preserve">Mr. Gary Sims </w:t>
      </w:r>
      <w:r w:rsidR="002603AC" w:rsidRPr="00251247">
        <w:rPr>
          <w:rStyle w:val="Strong"/>
          <w:rFonts w:asciiTheme="minorHAnsi" w:hAnsiTheme="minorHAnsi" w:cstheme="minorHAnsi"/>
          <w:b w:val="0"/>
          <w:sz w:val="22"/>
          <w:szCs w:val="22"/>
        </w:rPr>
        <w:t>seconded the motion.</w:t>
      </w:r>
    </w:p>
    <w:p w14:paraId="6469B845" w14:textId="77777777" w:rsidR="002603AC" w:rsidRPr="00251247"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Theme="minorHAnsi" w:hAnsiTheme="minorHAnsi" w:cstheme="minorHAnsi"/>
          <w:b w:val="0"/>
          <w:sz w:val="22"/>
          <w:szCs w:val="22"/>
        </w:rPr>
      </w:pPr>
      <w:r w:rsidRPr="00251247">
        <w:rPr>
          <w:rStyle w:val="Strong"/>
          <w:rFonts w:asciiTheme="minorHAnsi" w:hAnsiTheme="minorHAnsi" w:cstheme="minorHAnsi"/>
          <w:b w:val="0"/>
          <w:sz w:val="22"/>
          <w:szCs w:val="22"/>
        </w:rPr>
        <w:t>Discussion</w:t>
      </w:r>
    </w:p>
    <w:p w14:paraId="3C6C0B0B" w14:textId="2F66FC7F" w:rsidR="002603AC" w:rsidRDefault="002603AC" w:rsidP="00D53CEE">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Theme="minorHAnsi" w:hAnsiTheme="minorHAnsi" w:cstheme="minorHAnsi"/>
          <w:sz w:val="22"/>
          <w:szCs w:val="22"/>
        </w:rPr>
      </w:pPr>
      <w:r w:rsidRPr="000F7D78">
        <w:rPr>
          <w:rFonts w:asciiTheme="minorHAnsi" w:hAnsiTheme="minorHAnsi" w:cstheme="minorHAnsi"/>
          <w:sz w:val="22"/>
          <w:szCs w:val="22"/>
        </w:rPr>
        <w:t>Roll Call:</w:t>
      </w:r>
      <w:r w:rsidRPr="000F7D78">
        <w:rPr>
          <w:rFonts w:asciiTheme="minorHAnsi" w:hAnsiTheme="minorHAnsi" w:cstheme="minorHAnsi"/>
          <w:b/>
          <w:sz w:val="22"/>
          <w:szCs w:val="22"/>
        </w:rPr>
        <w:tab/>
      </w:r>
      <w:r w:rsidR="00251247">
        <w:rPr>
          <w:rFonts w:asciiTheme="minorHAnsi" w:hAnsiTheme="minorHAnsi" w:cstheme="minorHAnsi"/>
          <w:sz w:val="22"/>
          <w:szCs w:val="22"/>
        </w:rPr>
        <w:t xml:space="preserve">Mr. McCreary yes, Mr. Sims yes, Mrs. Good yes, Mr. Landon yes, Mr. McFarland yes, </w:t>
      </w:r>
      <w:r w:rsidR="006A370C">
        <w:rPr>
          <w:rFonts w:asciiTheme="minorHAnsi" w:hAnsiTheme="minorHAnsi" w:cstheme="minorHAnsi"/>
          <w:sz w:val="22"/>
          <w:szCs w:val="22"/>
        </w:rPr>
        <w:t>Mr. McKinniss yes, Mr. Patterson yes, Mrs. Plotts yes, Mr. Rogers yes, Mr. Wiley yes.</w:t>
      </w:r>
      <w:r w:rsidRPr="000F7D78">
        <w:rPr>
          <w:rFonts w:asciiTheme="minorHAnsi" w:hAnsiTheme="minorHAnsi" w:cstheme="minorHAnsi"/>
          <w:sz w:val="22"/>
          <w:szCs w:val="22"/>
        </w:rPr>
        <w:t xml:space="preserve"> </w:t>
      </w:r>
    </w:p>
    <w:p w14:paraId="17F07060" w14:textId="56379EE9" w:rsidR="002603AC"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Theme="minorHAnsi" w:hAnsiTheme="minorHAnsi" w:cstheme="minorHAnsi"/>
          <w:b w:val="0"/>
          <w:sz w:val="22"/>
          <w:szCs w:val="22"/>
        </w:rPr>
      </w:pPr>
      <w:r w:rsidRPr="000F7D78">
        <w:rPr>
          <w:rStyle w:val="Strong"/>
          <w:rFonts w:asciiTheme="minorHAnsi" w:hAnsiTheme="minorHAnsi" w:cstheme="minorHAnsi"/>
          <w:sz w:val="22"/>
          <w:szCs w:val="22"/>
        </w:rPr>
        <w:tab/>
      </w:r>
      <w:r w:rsidRPr="006A370C">
        <w:rPr>
          <w:rStyle w:val="Strong"/>
          <w:rFonts w:asciiTheme="minorHAnsi" w:hAnsiTheme="minorHAnsi" w:cstheme="minorHAnsi"/>
          <w:b w:val="0"/>
          <w:sz w:val="22"/>
          <w:szCs w:val="22"/>
        </w:rPr>
        <w:t>Motion declared</w:t>
      </w:r>
      <w:r w:rsidR="006A370C" w:rsidRPr="006A370C">
        <w:rPr>
          <w:rStyle w:val="Strong"/>
          <w:rFonts w:asciiTheme="minorHAnsi" w:hAnsiTheme="minorHAnsi" w:cstheme="minorHAnsi"/>
          <w:b w:val="0"/>
          <w:sz w:val="22"/>
          <w:szCs w:val="22"/>
        </w:rPr>
        <w:t xml:space="preserve"> passed</w:t>
      </w:r>
      <w:r w:rsidRPr="006A370C">
        <w:rPr>
          <w:rStyle w:val="Strong"/>
          <w:rFonts w:asciiTheme="minorHAnsi" w:hAnsiTheme="minorHAnsi" w:cstheme="minorHAnsi"/>
          <w:b w:val="0"/>
          <w:sz w:val="22"/>
          <w:szCs w:val="22"/>
        </w:rPr>
        <w:t>.</w:t>
      </w:r>
    </w:p>
    <w:p w14:paraId="2ED83533" w14:textId="77777777" w:rsidR="006A370C" w:rsidRPr="006A370C" w:rsidRDefault="006A370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Theme="minorHAnsi" w:hAnsiTheme="minorHAnsi" w:cstheme="minorHAnsi"/>
          <w:b w:val="0"/>
          <w:sz w:val="22"/>
          <w:szCs w:val="22"/>
        </w:rPr>
      </w:pPr>
    </w:p>
    <w:p w14:paraId="7E13E25F" w14:textId="03939476" w:rsidR="002603AC" w:rsidRPr="000F7D78"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Theme="minorHAnsi" w:hAnsiTheme="minorHAnsi" w:cstheme="minorHAnsi"/>
          <w:b w:val="0"/>
          <w:sz w:val="22"/>
          <w:szCs w:val="22"/>
        </w:rPr>
      </w:pPr>
      <w:r w:rsidRPr="000F7D78">
        <w:rPr>
          <w:rStyle w:val="Strong"/>
          <w:rFonts w:asciiTheme="minorHAnsi" w:hAnsiTheme="minorHAnsi" w:cstheme="minorHAnsi"/>
          <w:sz w:val="22"/>
          <w:szCs w:val="22"/>
        </w:rPr>
        <w:tab/>
        <w:t xml:space="preserve">Meeting adjourned at </w:t>
      </w:r>
      <w:r w:rsidR="006A370C">
        <w:rPr>
          <w:rStyle w:val="Strong"/>
          <w:rFonts w:asciiTheme="minorHAnsi" w:hAnsiTheme="minorHAnsi" w:cstheme="minorHAnsi"/>
          <w:sz w:val="22"/>
          <w:szCs w:val="22"/>
        </w:rPr>
        <w:t>7:48</w:t>
      </w:r>
      <w:r w:rsidRPr="000F7D78">
        <w:rPr>
          <w:rStyle w:val="Strong"/>
          <w:rFonts w:asciiTheme="minorHAnsi" w:hAnsiTheme="minorHAnsi" w:cstheme="minorHAnsi"/>
          <w:sz w:val="22"/>
          <w:szCs w:val="22"/>
        </w:rPr>
        <w:t xml:space="preserve"> p.m.</w:t>
      </w:r>
    </w:p>
    <w:p w14:paraId="5BE04BFF" w14:textId="77777777" w:rsidR="002603AC" w:rsidRPr="000F7D78" w:rsidRDefault="002603AC" w:rsidP="002603A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Theme="minorHAnsi" w:hAnsiTheme="minorHAnsi" w:cstheme="minorHAnsi"/>
          <w:b w:val="0"/>
          <w:sz w:val="22"/>
          <w:szCs w:val="22"/>
        </w:rPr>
      </w:pPr>
      <w:r w:rsidRPr="000F7D78">
        <w:rPr>
          <w:rStyle w:val="Strong"/>
          <w:rFonts w:asciiTheme="minorHAnsi" w:hAnsiTheme="minorHAnsi" w:cstheme="minorHAnsi"/>
          <w:sz w:val="22"/>
          <w:szCs w:val="22"/>
        </w:rPr>
        <w:tab/>
        <w:t>Next Meeting is Wednesday, June 20, 2018.</w:t>
      </w:r>
    </w:p>
    <w:p w14:paraId="45319731" w14:textId="24AF6E32" w:rsidR="002603AC" w:rsidRDefault="002603AC" w:rsidP="002603AC">
      <w:pPr>
        <w:widowControl/>
        <w:autoSpaceDE/>
        <w:autoSpaceDN/>
        <w:adjustRightInd/>
        <w:rPr>
          <w:rFonts w:asciiTheme="minorHAnsi" w:hAnsiTheme="minorHAnsi" w:cstheme="minorHAnsi"/>
          <w:sz w:val="22"/>
          <w:szCs w:val="22"/>
        </w:rPr>
      </w:pPr>
    </w:p>
    <w:p w14:paraId="79233FEA" w14:textId="060A5AB6" w:rsidR="006D731B" w:rsidRDefault="006D731B" w:rsidP="002603AC">
      <w:pPr>
        <w:widowControl/>
        <w:autoSpaceDE/>
        <w:autoSpaceDN/>
        <w:adjustRightInd/>
        <w:rPr>
          <w:rFonts w:asciiTheme="minorHAnsi" w:hAnsiTheme="minorHAnsi" w:cstheme="minorHAnsi"/>
          <w:sz w:val="22"/>
          <w:szCs w:val="22"/>
        </w:rPr>
      </w:pPr>
    </w:p>
    <w:p w14:paraId="56469D0E" w14:textId="77777777" w:rsidR="006D731B" w:rsidRPr="000F7D78" w:rsidRDefault="006D731B" w:rsidP="002603AC">
      <w:pPr>
        <w:widowControl/>
        <w:autoSpaceDE/>
        <w:autoSpaceDN/>
        <w:adjustRightInd/>
        <w:rPr>
          <w:rFonts w:asciiTheme="minorHAnsi" w:hAnsiTheme="minorHAnsi" w:cstheme="minorHAnsi"/>
          <w:sz w:val="22"/>
          <w:szCs w:val="22"/>
        </w:rPr>
      </w:pPr>
    </w:p>
    <w:p w14:paraId="2FFAA3AF" w14:textId="2F5D1813" w:rsidR="0034548C" w:rsidRPr="00B5007A" w:rsidRDefault="0034548C" w:rsidP="007C2A85">
      <w:pPr>
        <w:widowControl/>
        <w:autoSpaceDE/>
        <w:autoSpaceDN/>
        <w:adjustRightInd/>
        <w:spacing w:line="259" w:lineRule="auto"/>
        <w:rPr>
          <w:rFonts w:ascii="Arial" w:hAnsi="Arial" w:cs="Arial"/>
          <w:b/>
          <w:sz w:val="20"/>
          <w:szCs w:val="20"/>
        </w:rPr>
      </w:pP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p>
    <w:p w14:paraId="3D664D69" w14:textId="039A099C" w:rsidR="0034548C" w:rsidRPr="00B5007A" w:rsidRDefault="0034548C" w:rsidP="007C2A8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sidRPr="00B5007A">
        <w:rPr>
          <w:rFonts w:ascii="Arial" w:hAnsi="Arial" w:cs="Arial"/>
          <w:b/>
          <w:sz w:val="20"/>
          <w:szCs w:val="20"/>
        </w:rPr>
        <w:t>Jim McFarland, President</w:t>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t>Stephen J. Earnest, Treasurer</w:t>
      </w:r>
    </w:p>
    <w:sectPr w:rsidR="0034548C" w:rsidRPr="00B5007A"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145D60" w:rsidRDefault="00145D60" w:rsidP="00FF3908">
      <w:r>
        <w:separator/>
      </w:r>
    </w:p>
  </w:endnote>
  <w:endnote w:type="continuationSeparator" w:id="0">
    <w:p w14:paraId="4434B6F6" w14:textId="77777777" w:rsidR="00145D60" w:rsidRDefault="00145D60"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12E744DC" w:rsidR="00145D60" w:rsidRDefault="00145D60">
            <w:pPr>
              <w:pStyle w:val="Footer"/>
              <w:jc w:val="center"/>
            </w:pPr>
            <w:r>
              <w:t xml:space="preserve">Page </w:t>
            </w:r>
            <w:r>
              <w:rPr>
                <w:b/>
                <w:bCs/>
              </w:rPr>
              <w:fldChar w:fldCharType="begin"/>
            </w:r>
            <w:r>
              <w:rPr>
                <w:b/>
                <w:bCs/>
              </w:rPr>
              <w:instrText xml:space="preserve"> PAGE </w:instrText>
            </w:r>
            <w:r>
              <w:rPr>
                <w:b/>
                <w:bCs/>
              </w:rPr>
              <w:fldChar w:fldCharType="separate"/>
            </w:r>
            <w:r w:rsidR="00037187">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037187">
              <w:rPr>
                <w:b/>
                <w:bCs/>
                <w:noProof/>
              </w:rPr>
              <w:t>13</w:t>
            </w:r>
            <w:r>
              <w:rPr>
                <w:b/>
                <w:bCs/>
              </w:rPr>
              <w:fldChar w:fldCharType="end"/>
            </w:r>
          </w:p>
        </w:sdtContent>
      </w:sdt>
    </w:sdtContent>
  </w:sdt>
  <w:p w14:paraId="60AEE41E" w14:textId="77777777" w:rsidR="00145D60" w:rsidRDefault="0014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145D60" w:rsidRDefault="00145D60" w:rsidP="00FF3908">
      <w:r>
        <w:separator/>
      </w:r>
    </w:p>
  </w:footnote>
  <w:footnote w:type="continuationSeparator" w:id="0">
    <w:p w14:paraId="23106567" w14:textId="77777777" w:rsidR="00145D60" w:rsidRDefault="00145D60"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3E354FD"/>
    <w:multiLevelType w:val="hybridMultilevel"/>
    <w:tmpl w:val="B8087BFC"/>
    <w:lvl w:ilvl="0" w:tplc="98E27F00">
      <w:start w:val="1"/>
      <w:numFmt w:val="upperLetter"/>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236CF7"/>
    <w:multiLevelType w:val="hybridMultilevel"/>
    <w:tmpl w:val="22E2AA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0EF04932"/>
    <w:multiLevelType w:val="hybridMultilevel"/>
    <w:tmpl w:val="8CDA1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79D221F"/>
    <w:multiLevelType w:val="hybridMultilevel"/>
    <w:tmpl w:val="94BA32FE"/>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6512D"/>
    <w:multiLevelType w:val="hybridMultilevel"/>
    <w:tmpl w:val="05DC23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1C326986"/>
    <w:multiLevelType w:val="hybridMultilevel"/>
    <w:tmpl w:val="B8087BFC"/>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917F0"/>
    <w:multiLevelType w:val="hybridMultilevel"/>
    <w:tmpl w:val="0F1AB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B297243"/>
    <w:multiLevelType w:val="hybridMultilevel"/>
    <w:tmpl w:val="21D42856"/>
    <w:lvl w:ilvl="0" w:tplc="E6D898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B0C1D"/>
    <w:multiLevelType w:val="hybridMultilevel"/>
    <w:tmpl w:val="347ABE8A"/>
    <w:lvl w:ilvl="0" w:tplc="3B967B6C">
      <w:start w:val="1"/>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D281F"/>
    <w:multiLevelType w:val="hybridMultilevel"/>
    <w:tmpl w:val="C38A3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EB5780A"/>
    <w:multiLevelType w:val="hybridMultilevel"/>
    <w:tmpl w:val="B8784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F8E7807"/>
    <w:multiLevelType w:val="hybridMultilevel"/>
    <w:tmpl w:val="11122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413BAB"/>
    <w:multiLevelType w:val="hybridMultilevel"/>
    <w:tmpl w:val="B9662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E83DE1"/>
    <w:multiLevelType w:val="hybridMultilevel"/>
    <w:tmpl w:val="548E2F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D7A042E"/>
    <w:multiLevelType w:val="hybridMultilevel"/>
    <w:tmpl w:val="50B002F8"/>
    <w:lvl w:ilvl="0" w:tplc="98E27F00">
      <w:start w:val="1"/>
      <w:numFmt w:val="upperLetter"/>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65524"/>
    <w:multiLevelType w:val="hybridMultilevel"/>
    <w:tmpl w:val="4CB41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8B31F1C"/>
    <w:multiLevelType w:val="hybridMultilevel"/>
    <w:tmpl w:val="A97EBE98"/>
    <w:lvl w:ilvl="0" w:tplc="0F709A78">
      <w:start w:val="1"/>
      <w:numFmt w:val="decimal"/>
      <w:lvlText w:val="%1."/>
      <w:lvlJc w:val="left"/>
      <w:pPr>
        <w:ind w:left="750" w:hanging="480"/>
      </w:pPr>
      <w:rPr>
        <w:rFonts w:hint="default"/>
      </w:rPr>
    </w:lvl>
    <w:lvl w:ilvl="1" w:tplc="04090001">
      <w:start w:val="1"/>
      <w:numFmt w:val="bullet"/>
      <w:lvlText w:val=""/>
      <w:lvlJc w:val="left"/>
      <w:pPr>
        <w:ind w:left="1320" w:hanging="360"/>
      </w:pPr>
      <w:rPr>
        <w:rFonts w:ascii="Symbol" w:hAnsi="Symbol" w:hint="default"/>
      </w:r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15:restartNumberingAfterBreak="0">
    <w:nsid w:val="5E52446E"/>
    <w:multiLevelType w:val="hybridMultilevel"/>
    <w:tmpl w:val="9E1E7056"/>
    <w:lvl w:ilvl="0" w:tplc="D5C0DFBA">
      <w:start w:val="1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26870"/>
    <w:multiLevelType w:val="hybridMultilevel"/>
    <w:tmpl w:val="F1341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DC301B"/>
    <w:multiLevelType w:val="hybridMultilevel"/>
    <w:tmpl w:val="776E2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7F7460A"/>
    <w:multiLevelType w:val="hybridMultilevel"/>
    <w:tmpl w:val="5CD0F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9314078"/>
    <w:multiLevelType w:val="hybridMultilevel"/>
    <w:tmpl w:val="9D52B8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72774DC"/>
    <w:multiLevelType w:val="hybridMultilevel"/>
    <w:tmpl w:val="EE46A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742737E"/>
    <w:multiLevelType w:val="hybridMultilevel"/>
    <w:tmpl w:val="F4DE8B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8250587"/>
    <w:multiLevelType w:val="hybridMultilevel"/>
    <w:tmpl w:val="79C26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D46273A"/>
    <w:multiLevelType w:val="hybridMultilevel"/>
    <w:tmpl w:val="280E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8"/>
  </w:num>
  <w:num w:numId="5">
    <w:abstractNumId w:val="13"/>
  </w:num>
  <w:num w:numId="6">
    <w:abstractNumId w:val="35"/>
  </w:num>
  <w:num w:numId="7">
    <w:abstractNumId w:val="20"/>
  </w:num>
  <w:num w:numId="8">
    <w:abstractNumId w:val="22"/>
  </w:num>
  <w:num w:numId="9">
    <w:abstractNumId w:val="11"/>
  </w:num>
  <w:num w:numId="10">
    <w:abstractNumId w:val="26"/>
  </w:num>
  <w:num w:numId="11">
    <w:abstractNumId w:val="2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num>
  <w:num w:numId="15">
    <w:abstractNumId w:val="12"/>
  </w:num>
  <w:num w:numId="16">
    <w:abstractNumId w:val="19"/>
  </w:num>
  <w:num w:numId="17">
    <w:abstractNumId w:val="28"/>
  </w:num>
  <w:num w:numId="18">
    <w:abstractNumId w:val="27"/>
  </w:num>
  <w:num w:numId="19">
    <w:abstractNumId w:val="3"/>
    <w:lvlOverride w:ilvl="0">
      <w:lvl w:ilvl="0">
        <w:start w:val="5"/>
        <w:numFmt w:val="upperLetter"/>
        <w:pStyle w:val="QuickA"/>
        <w:lvlText w:val="%1."/>
        <w:lvlJc w:val="left"/>
      </w:lvl>
    </w:lvlOverride>
  </w:num>
  <w:num w:numId="20">
    <w:abstractNumId w:val="15"/>
  </w:num>
  <w:num w:numId="21">
    <w:abstractNumId w:val="23"/>
  </w:num>
  <w:num w:numId="22">
    <w:abstractNumId w:val="17"/>
  </w:num>
  <w:num w:numId="23">
    <w:abstractNumId w:val="33"/>
  </w:num>
  <w:num w:numId="24">
    <w:abstractNumId w:val="16"/>
  </w:num>
  <w:num w:numId="25">
    <w:abstractNumId w:val="30"/>
  </w:num>
  <w:num w:numId="26">
    <w:abstractNumId w:val="34"/>
  </w:num>
  <w:num w:numId="27">
    <w:abstractNumId w:val="31"/>
  </w:num>
  <w:num w:numId="28">
    <w:abstractNumId w:val="32"/>
  </w:num>
  <w:num w:numId="29">
    <w:abstractNumId w:val="10"/>
  </w:num>
  <w:num w:numId="30">
    <w:abstractNumId w:val="24"/>
  </w:num>
  <w:num w:numId="3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50D9F"/>
    <w:rsid w:val="00051979"/>
    <w:rsid w:val="000539B9"/>
    <w:rsid w:val="00054901"/>
    <w:rsid w:val="00057083"/>
    <w:rsid w:val="00061221"/>
    <w:rsid w:val="000627CF"/>
    <w:rsid w:val="0006328B"/>
    <w:rsid w:val="00063EA6"/>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602F"/>
    <w:rsid w:val="000C76B6"/>
    <w:rsid w:val="000D02B1"/>
    <w:rsid w:val="000D20B6"/>
    <w:rsid w:val="000D30F9"/>
    <w:rsid w:val="000D3D43"/>
    <w:rsid w:val="000D4556"/>
    <w:rsid w:val="000D7400"/>
    <w:rsid w:val="000E7ADA"/>
    <w:rsid w:val="000F0A80"/>
    <w:rsid w:val="000F2DE2"/>
    <w:rsid w:val="000F34B4"/>
    <w:rsid w:val="000F3F92"/>
    <w:rsid w:val="000F6B52"/>
    <w:rsid w:val="000F7100"/>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60"/>
    <w:rsid w:val="00145DC7"/>
    <w:rsid w:val="00147AB5"/>
    <w:rsid w:val="00151BE0"/>
    <w:rsid w:val="00151E8D"/>
    <w:rsid w:val="001539D1"/>
    <w:rsid w:val="0015434A"/>
    <w:rsid w:val="00154D1F"/>
    <w:rsid w:val="0015691F"/>
    <w:rsid w:val="00160CA6"/>
    <w:rsid w:val="001649FE"/>
    <w:rsid w:val="0016746F"/>
    <w:rsid w:val="001674FA"/>
    <w:rsid w:val="00167AD6"/>
    <w:rsid w:val="00170270"/>
    <w:rsid w:val="00170885"/>
    <w:rsid w:val="00170FB3"/>
    <w:rsid w:val="001720AC"/>
    <w:rsid w:val="00172443"/>
    <w:rsid w:val="0017280A"/>
    <w:rsid w:val="00172B4E"/>
    <w:rsid w:val="00177297"/>
    <w:rsid w:val="00181242"/>
    <w:rsid w:val="001814CA"/>
    <w:rsid w:val="00182CC3"/>
    <w:rsid w:val="00183350"/>
    <w:rsid w:val="00183E5A"/>
    <w:rsid w:val="001848D2"/>
    <w:rsid w:val="00184C6D"/>
    <w:rsid w:val="00193FD2"/>
    <w:rsid w:val="001947FB"/>
    <w:rsid w:val="00197A61"/>
    <w:rsid w:val="001A0A7D"/>
    <w:rsid w:val="001A1B19"/>
    <w:rsid w:val="001A54A4"/>
    <w:rsid w:val="001A72F9"/>
    <w:rsid w:val="001A73A0"/>
    <w:rsid w:val="001B0A15"/>
    <w:rsid w:val="001B1DCC"/>
    <w:rsid w:val="001B268B"/>
    <w:rsid w:val="001B4387"/>
    <w:rsid w:val="001B4D4E"/>
    <w:rsid w:val="001B57A4"/>
    <w:rsid w:val="001B7087"/>
    <w:rsid w:val="001B720C"/>
    <w:rsid w:val="001B772C"/>
    <w:rsid w:val="001B7743"/>
    <w:rsid w:val="001C0157"/>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B4"/>
    <w:rsid w:val="001E6DED"/>
    <w:rsid w:val="001F1916"/>
    <w:rsid w:val="001F1D37"/>
    <w:rsid w:val="001F1DB3"/>
    <w:rsid w:val="001F1E28"/>
    <w:rsid w:val="001F2A5F"/>
    <w:rsid w:val="001F3CFB"/>
    <w:rsid w:val="001F5EA1"/>
    <w:rsid w:val="0020178D"/>
    <w:rsid w:val="00201CB7"/>
    <w:rsid w:val="002029E4"/>
    <w:rsid w:val="0020375C"/>
    <w:rsid w:val="00203BC8"/>
    <w:rsid w:val="00204862"/>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C0541"/>
    <w:rsid w:val="002C2C44"/>
    <w:rsid w:val="002C5DE2"/>
    <w:rsid w:val="002C72DD"/>
    <w:rsid w:val="002D0574"/>
    <w:rsid w:val="002D0B38"/>
    <w:rsid w:val="002D27AE"/>
    <w:rsid w:val="002D2BD1"/>
    <w:rsid w:val="002D3337"/>
    <w:rsid w:val="002D3EE4"/>
    <w:rsid w:val="002D3F72"/>
    <w:rsid w:val="002D445B"/>
    <w:rsid w:val="002D50ED"/>
    <w:rsid w:val="002D557A"/>
    <w:rsid w:val="002D561A"/>
    <w:rsid w:val="002D5D49"/>
    <w:rsid w:val="002E22FF"/>
    <w:rsid w:val="002E6A27"/>
    <w:rsid w:val="002E6D81"/>
    <w:rsid w:val="002E7224"/>
    <w:rsid w:val="002E7816"/>
    <w:rsid w:val="002F11B1"/>
    <w:rsid w:val="002F29EA"/>
    <w:rsid w:val="002F3FE0"/>
    <w:rsid w:val="002F45B0"/>
    <w:rsid w:val="002F7544"/>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43238"/>
    <w:rsid w:val="003446EF"/>
    <w:rsid w:val="0034548C"/>
    <w:rsid w:val="003454D7"/>
    <w:rsid w:val="00350398"/>
    <w:rsid w:val="00351C9D"/>
    <w:rsid w:val="003527E3"/>
    <w:rsid w:val="003553C0"/>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5CB"/>
    <w:rsid w:val="00373A6A"/>
    <w:rsid w:val="00374145"/>
    <w:rsid w:val="00374FCA"/>
    <w:rsid w:val="0038000C"/>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F63"/>
    <w:rsid w:val="003C38C5"/>
    <w:rsid w:val="003C3E3F"/>
    <w:rsid w:val="003C4CEF"/>
    <w:rsid w:val="003D1395"/>
    <w:rsid w:val="003D1E24"/>
    <w:rsid w:val="003D262A"/>
    <w:rsid w:val="003D3807"/>
    <w:rsid w:val="003D4571"/>
    <w:rsid w:val="003D51F1"/>
    <w:rsid w:val="003D6AD9"/>
    <w:rsid w:val="003D758A"/>
    <w:rsid w:val="003E0516"/>
    <w:rsid w:val="003E1D0C"/>
    <w:rsid w:val="003E2641"/>
    <w:rsid w:val="003E45CE"/>
    <w:rsid w:val="003E4903"/>
    <w:rsid w:val="003E5844"/>
    <w:rsid w:val="003E5874"/>
    <w:rsid w:val="003E6EDE"/>
    <w:rsid w:val="003F0C2C"/>
    <w:rsid w:val="003F3E04"/>
    <w:rsid w:val="003F709A"/>
    <w:rsid w:val="003F7426"/>
    <w:rsid w:val="00403D91"/>
    <w:rsid w:val="0040425A"/>
    <w:rsid w:val="00404B19"/>
    <w:rsid w:val="00406253"/>
    <w:rsid w:val="004072CF"/>
    <w:rsid w:val="004119FE"/>
    <w:rsid w:val="00413505"/>
    <w:rsid w:val="004154FE"/>
    <w:rsid w:val="00417048"/>
    <w:rsid w:val="0041748A"/>
    <w:rsid w:val="00417E6E"/>
    <w:rsid w:val="004204CF"/>
    <w:rsid w:val="00421656"/>
    <w:rsid w:val="00422120"/>
    <w:rsid w:val="00422C4C"/>
    <w:rsid w:val="00423F71"/>
    <w:rsid w:val="0042404F"/>
    <w:rsid w:val="0042476F"/>
    <w:rsid w:val="0042513B"/>
    <w:rsid w:val="004303C4"/>
    <w:rsid w:val="0043253A"/>
    <w:rsid w:val="00433CC5"/>
    <w:rsid w:val="0043481B"/>
    <w:rsid w:val="00443B00"/>
    <w:rsid w:val="00443DF8"/>
    <w:rsid w:val="00444DC4"/>
    <w:rsid w:val="00445F2A"/>
    <w:rsid w:val="00446290"/>
    <w:rsid w:val="0044699B"/>
    <w:rsid w:val="0045281D"/>
    <w:rsid w:val="00452962"/>
    <w:rsid w:val="00452C5C"/>
    <w:rsid w:val="00454943"/>
    <w:rsid w:val="00454B41"/>
    <w:rsid w:val="0045544B"/>
    <w:rsid w:val="00456277"/>
    <w:rsid w:val="00461E47"/>
    <w:rsid w:val="00462CC5"/>
    <w:rsid w:val="004656F6"/>
    <w:rsid w:val="004668E5"/>
    <w:rsid w:val="00470C9E"/>
    <w:rsid w:val="00470F7E"/>
    <w:rsid w:val="004714DF"/>
    <w:rsid w:val="00471830"/>
    <w:rsid w:val="004725CA"/>
    <w:rsid w:val="00472660"/>
    <w:rsid w:val="004727F7"/>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6127"/>
    <w:rsid w:val="00496FFE"/>
    <w:rsid w:val="004A4568"/>
    <w:rsid w:val="004A4C3F"/>
    <w:rsid w:val="004A5888"/>
    <w:rsid w:val="004A66E8"/>
    <w:rsid w:val="004B0874"/>
    <w:rsid w:val="004B0D0F"/>
    <w:rsid w:val="004B157E"/>
    <w:rsid w:val="004B198B"/>
    <w:rsid w:val="004B1A84"/>
    <w:rsid w:val="004B2A6F"/>
    <w:rsid w:val="004B44F3"/>
    <w:rsid w:val="004B548E"/>
    <w:rsid w:val="004B7D9F"/>
    <w:rsid w:val="004C0A5F"/>
    <w:rsid w:val="004C0B88"/>
    <w:rsid w:val="004C11AE"/>
    <w:rsid w:val="004C1731"/>
    <w:rsid w:val="004C33DB"/>
    <w:rsid w:val="004C4025"/>
    <w:rsid w:val="004C50BD"/>
    <w:rsid w:val="004C74BD"/>
    <w:rsid w:val="004C7C15"/>
    <w:rsid w:val="004D4251"/>
    <w:rsid w:val="004D602F"/>
    <w:rsid w:val="004D6527"/>
    <w:rsid w:val="004D696C"/>
    <w:rsid w:val="004D6F63"/>
    <w:rsid w:val="004E392B"/>
    <w:rsid w:val="004E470E"/>
    <w:rsid w:val="004E5FDE"/>
    <w:rsid w:val="004F1C2B"/>
    <w:rsid w:val="004F3079"/>
    <w:rsid w:val="004F3AA9"/>
    <w:rsid w:val="004F457D"/>
    <w:rsid w:val="004F4817"/>
    <w:rsid w:val="004F58E3"/>
    <w:rsid w:val="004F6ADA"/>
    <w:rsid w:val="004F6D5E"/>
    <w:rsid w:val="004F7F90"/>
    <w:rsid w:val="00502368"/>
    <w:rsid w:val="0050320F"/>
    <w:rsid w:val="00504596"/>
    <w:rsid w:val="00504963"/>
    <w:rsid w:val="00504FE7"/>
    <w:rsid w:val="00506B21"/>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840AA"/>
    <w:rsid w:val="00584279"/>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2224"/>
    <w:rsid w:val="005A4975"/>
    <w:rsid w:val="005A519D"/>
    <w:rsid w:val="005A59E4"/>
    <w:rsid w:val="005A6BAB"/>
    <w:rsid w:val="005A7014"/>
    <w:rsid w:val="005B02C9"/>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30384"/>
    <w:rsid w:val="00631AEA"/>
    <w:rsid w:val="006321ED"/>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370C"/>
    <w:rsid w:val="006A432A"/>
    <w:rsid w:val="006A4AD3"/>
    <w:rsid w:val="006A7755"/>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1D51"/>
    <w:rsid w:val="00702F8B"/>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7629"/>
    <w:rsid w:val="00737BFC"/>
    <w:rsid w:val="00740DC4"/>
    <w:rsid w:val="007412F6"/>
    <w:rsid w:val="00742486"/>
    <w:rsid w:val="00744CB1"/>
    <w:rsid w:val="00745D59"/>
    <w:rsid w:val="0074691B"/>
    <w:rsid w:val="00753733"/>
    <w:rsid w:val="00753EA3"/>
    <w:rsid w:val="00753F80"/>
    <w:rsid w:val="007554DB"/>
    <w:rsid w:val="0076216C"/>
    <w:rsid w:val="007647B1"/>
    <w:rsid w:val="00764CD3"/>
    <w:rsid w:val="00765291"/>
    <w:rsid w:val="0076636B"/>
    <w:rsid w:val="00767A54"/>
    <w:rsid w:val="00767BBA"/>
    <w:rsid w:val="00770130"/>
    <w:rsid w:val="00772005"/>
    <w:rsid w:val="007729D9"/>
    <w:rsid w:val="00776BC6"/>
    <w:rsid w:val="00777121"/>
    <w:rsid w:val="00780222"/>
    <w:rsid w:val="00780AB2"/>
    <w:rsid w:val="00781F23"/>
    <w:rsid w:val="007833E2"/>
    <w:rsid w:val="00786103"/>
    <w:rsid w:val="00786956"/>
    <w:rsid w:val="00790129"/>
    <w:rsid w:val="007957FD"/>
    <w:rsid w:val="00795BA3"/>
    <w:rsid w:val="007961B5"/>
    <w:rsid w:val="007969BC"/>
    <w:rsid w:val="00796B6B"/>
    <w:rsid w:val="007973DB"/>
    <w:rsid w:val="00797C21"/>
    <w:rsid w:val="00797C6C"/>
    <w:rsid w:val="00797E3E"/>
    <w:rsid w:val="007A2136"/>
    <w:rsid w:val="007A61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7EC5"/>
    <w:rsid w:val="007D0268"/>
    <w:rsid w:val="007D6D4A"/>
    <w:rsid w:val="007D7F45"/>
    <w:rsid w:val="007E0C8C"/>
    <w:rsid w:val="007E1EED"/>
    <w:rsid w:val="007E3610"/>
    <w:rsid w:val="007E6A53"/>
    <w:rsid w:val="007E7187"/>
    <w:rsid w:val="007E7AD1"/>
    <w:rsid w:val="007F070F"/>
    <w:rsid w:val="007F0EBA"/>
    <w:rsid w:val="007F1192"/>
    <w:rsid w:val="007F22B4"/>
    <w:rsid w:val="007F2423"/>
    <w:rsid w:val="007F25D8"/>
    <w:rsid w:val="007F3221"/>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8C7"/>
    <w:rsid w:val="00815787"/>
    <w:rsid w:val="00815DE7"/>
    <w:rsid w:val="008203BF"/>
    <w:rsid w:val="00820616"/>
    <w:rsid w:val="008216C9"/>
    <w:rsid w:val="008218F1"/>
    <w:rsid w:val="008246EC"/>
    <w:rsid w:val="00824AFB"/>
    <w:rsid w:val="00824B72"/>
    <w:rsid w:val="00824F03"/>
    <w:rsid w:val="00826005"/>
    <w:rsid w:val="008261A0"/>
    <w:rsid w:val="00830000"/>
    <w:rsid w:val="008307B5"/>
    <w:rsid w:val="008308A7"/>
    <w:rsid w:val="00831694"/>
    <w:rsid w:val="00831B0B"/>
    <w:rsid w:val="00834856"/>
    <w:rsid w:val="00837989"/>
    <w:rsid w:val="00840DAB"/>
    <w:rsid w:val="0084298A"/>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6089D"/>
    <w:rsid w:val="0086207B"/>
    <w:rsid w:val="008627EF"/>
    <w:rsid w:val="00862D9F"/>
    <w:rsid w:val="00864CDE"/>
    <w:rsid w:val="00867E87"/>
    <w:rsid w:val="00870887"/>
    <w:rsid w:val="00870DF1"/>
    <w:rsid w:val="0087372E"/>
    <w:rsid w:val="00873F5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B0835"/>
    <w:rsid w:val="008B0EAD"/>
    <w:rsid w:val="008B21EC"/>
    <w:rsid w:val="008B377F"/>
    <w:rsid w:val="008B423F"/>
    <w:rsid w:val="008B479E"/>
    <w:rsid w:val="008B5401"/>
    <w:rsid w:val="008B58C3"/>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6E69"/>
    <w:rsid w:val="009171B5"/>
    <w:rsid w:val="00917EE9"/>
    <w:rsid w:val="00921522"/>
    <w:rsid w:val="00923246"/>
    <w:rsid w:val="0092462D"/>
    <w:rsid w:val="00925498"/>
    <w:rsid w:val="00925D64"/>
    <w:rsid w:val="00926C2C"/>
    <w:rsid w:val="009302FD"/>
    <w:rsid w:val="00940A96"/>
    <w:rsid w:val="00940E5A"/>
    <w:rsid w:val="009421BE"/>
    <w:rsid w:val="009429C2"/>
    <w:rsid w:val="009450F7"/>
    <w:rsid w:val="00945224"/>
    <w:rsid w:val="00947530"/>
    <w:rsid w:val="009528AD"/>
    <w:rsid w:val="00954625"/>
    <w:rsid w:val="0095477A"/>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704F"/>
    <w:rsid w:val="009B1535"/>
    <w:rsid w:val="009B2C3C"/>
    <w:rsid w:val="009B5722"/>
    <w:rsid w:val="009B5F48"/>
    <w:rsid w:val="009B6C37"/>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646"/>
    <w:rsid w:val="009E6A45"/>
    <w:rsid w:val="009E6D81"/>
    <w:rsid w:val="009E74B5"/>
    <w:rsid w:val="009E7E81"/>
    <w:rsid w:val="009F022F"/>
    <w:rsid w:val="009F09E7"/>
    <w:rsid w:val="009F1CF0"/>
    <w:rsid w:val="009F1F3A"/>
    <w:rsid w:val="009F2389"/>
    <w:rsid w:val="009F3370"/>
    <w:rsid w:val="009F60E5"/>
    <w:rsid w:val="009F6384"/>
    <w:rsid w:val="009F6946"/>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DA5"/>
    <w:rsid w:val="00A3706F"/>
    <w:rsid w:val="00A37AE6"/>
    <w:rsid w:val="00A414A5"/>
    <w:rsid w:val="00A4179F"/>
    <w:rsid w:val="00A46683"/>
    <w:rsid w:val="00A4677F"/>
    <w:rsid w:val="00A468EF"/>
    <w:rsid w:val="00A473F6"/>
    <w:rsid w:val="00A47BE6"/>
    <w:rsid w:val="00A47D82"/>
    <w:rsid w:val="00A54793"/>
    <w:rsid w:val="00A56A8D"/>
    <w:rsid w:val="00A60D51"/>
    <w:rsid w:val="00A61473"/>
    <w:rsid w:val="00A620DB"/>
    <w:rsid w:val="00A62AB0"/>
    <w:rsid w:val="00A632BA"/>
    <w:rsid w:val="00A63828"/>
    <w:rsid w:val="00A64EE8"/>
    <w:rsid w:val="00A677B6"/>
    <w:rsid w:val="00A70FE5"/>
    <w:rsid w:val="00A7143C"/>
    <w:rsid w:val="00A80471"/>
    <w:rsid w:val="00A80723"/>
    <w:rsid w:val="00A811F9"/>
    <w:rsid w:val="00A81BDC"/>
    <w:rsid w:val="00A823A4"/>
    <w:rsid w:val="00A84335"/>
    <w:rsid w:val="00A859B3"/>
    <w:rsid w:val="00A86837"/>
    <w:rsid w:val="00A90232"/>
    <w:rsid w:val="00A90F1F"/>
    <w:rsid w:val="00A911F7"/>
    <w:rsid w:val="00A919E9"/>
    <w:rsid w:val="00A941CF"/>
    <w:rsid w:val="00A94717"/>
    <w:rsid w:val="00A956E9"/>
    <w:rsid w:val="00A96E92"/>
    <w:rsid w:val="00A9760E"/>
    <w:rsid w:val="00AA05AE"/>
    <w:rsid w:val="00AA1960"/>
    <w:rsid w:val="00AA1AC3"/>
    <w:rsid w:val="00AA3037"/>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5C77"/>
    <w:rsid w:val="00AF73AB"/>
    <w:rsid w:val="00B0050D"/>
    <w:rsid w:val="00B01919"/>
    <w:rsid w:val="00B0284E"/>
    <w:rsid w:val="00B0427F"/>
    <w:rsid w:val="00B0449F"/>
    <w:rsid w:val="00B049B9"/>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6089"/>
    <w:rsid w:val="00B264AC"/>
    <w:rsid w:val="00B30932"/>
    <w:rsid w:val="00B309DC"/>
    <w:rsid w:val="00B313DA"/>
    <w:rsid w:val="00B3194F"/>
    <w:rsid w:val="00B31F59"/>
    <w:rsid w:val="00B3405E"/>
    <w:rsid w:val="00B363DE"/>
    <w:rsid w:val="00B367F9"/>
    <w:rsid w:val="00B374C0"/>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562F"/>
    <w:rsid w:val="00B870FC"/>
    <w:rsid w:val="00B914C2"/>
    <w:rsid w:val="00B91B0B"/>
    <w:rsid w:val="00B920F9"/>
    <w:rsid w:val="00B952B6"/>
    <w:rsid w:val="00B9673E"/>
    <w:rsid w:val="00B97933"/>
    <w:rsid w:val="00BA02EE"/>
    <w:rsid w:val="00BA043E"/>
    <w:rsid w:val="00BA16C7"/>
    <w:rsid w:val="00BA2C50"/>
    <w:rsid w:val="00BA379E"/>
    <w:rsid w:val="00BA51FF"/>
    <w:rsid w:val="00BA5FD5"/>
    <w:rsid w:val="00BB1C49"/>
    <w:rsid w:val="00BB246D"/>
    <w:rsid w:val="00BB2552"/>
    <w:rsid w:val="00BB2873"/>
    <w:rsid w:val="00BB797D"/>
    <w:rsid w:val="00BC0E8D"/>
    <w:rsid w:val="00BC16BF"/>
    <w:rsid w:val="00BC3AFA"/>
    <w:rsid w:val="00BC54C0"/>
    <w:rsid w:val="00BC586B"/>
    <w:rsid w:val="00BD0679"/>
    <w:rsid w:val="00BD15D5"/>
    <w:rsid w:val="00BD2D63"/>
    <w:rsid w:val="00BD469F"/>
    <w:rsid w:val="00BD4902"/>
    <w:rsid w:val="00BE24A5"/>
    <w:rsid w:val="00BE27D5"/>
    <w:rsid w:val="00BE2C4A"/>
    <w:rsid w:val="00BE5489"/>
    <w:rsid w:val="00BE70C4"/>
    <w:rsid w:val="00BE7A92"/>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323E1"/>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5350"/>
    <w:rsid w:val="00C5636E"/>
    <w:rsid w:val="00C62538"/>
    <w:rsid w:val="00C644E2"/>
    <w:rsid w:val="00C6650F"/>
    <w:rsid w:val="00C67308"/>
    <w:rsid w:val="00C67415"/>
    <w:rsid w:val="00C67B5F"/>
    <w:rsid w:val="00C707D8"/>
    <w:rsid w:val="00C71726"/>
    <w:rsid w:val="00C73C4C"/>
    <w:rsid w:val="00C76972"/>
    <w:rsid w:val="00C77BBA"/>
    <w:rsid w:val="00C81003"/>
    <w:rsid w:val="00C81F93"/>
    <w:rsid w:val="00C82017"/>
    <w:rsid w:val="00C86860"/>
    <w:rsid w:val="00C86DA1"/>
    <w:rsid w:val="00C870B5"/>
    <w:rsid w:val="00C903AA"/>
    <w:rsid w:val="00C93752"/>
    <w:rsid w:val="00C9449B"/>
    <w:rsid w:val="00CA2665"/>
    <w:rsid w:val="00CA2DCF"/>
    <w:rsid w:val="00CA3DB7"/>
    <w:rsid w:val="00CA5694"/>
    <w:rsid w:val="00CA60CE"/>
    <w:rsid w:val="00CA6928"/>
    <w:rsid w:val="00CB0C88"/>
    <w:rsid w:val="00CB0C89"/>
    <w:rsid w:val="00CB0EFC"/>
    <w:rsid w:val="00CB1511"/>
    <w:rsid w:val="00CB1BE3"/>
    <w:rsid w:val="00CB2219"/>
    <w:rsid w:val="00CB34A1"/>
    <w:rsid w:val="00CB584E"/>
    <w:rsid w:val="00CB5FBA"/>
    <w:rsid w:val="00CB60A8"/>
    <w:rsid w:val="00CC0421"/>
    <w:rsid w:val="00CC0BEF"/>
    <w:rsid w:val="00CC20CF"/>
    <w:rsid w:val="00CC59BD"/>
    <w:rsid w:val="00CC65D3"/>
    <w:rsid w:val="00CC6826"/>
    <w:rsid w:val="00CD03D6"/>
    <w:rsid w:val="00CD1073"/>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2E01"/>
    <w:rsid w:val="00D036E2"/>
    <w:rsid w:val="00D04571"/>
    <w:rsid w:val="00D04F64"/>
    <w:rsid w:val="00D05532"/>
    <w:rsid w:val="00D07F46"/>
    <w:rsid w:val="00D108BB"/>
    <w:rsid w:val="00D120AC"/>
    <w:rsid w:val="00D13083"/>
    <w:rsid w:val="00D1347A"/>
    <w:rsid w:val="00D14D9D"/>
    <w:rsid w:val="00D14EDD"/>
    <w:rsid w:val="00D2022D"/>
    <w:rsid w:val="00D21DB9"/>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3135"/>
    <w:rsid w:val="00DC630D"/>
    <w:rsid w:val="00DC7D40"/>
    <w:rsid w:val="00DD001E"/>
    <w:rsid w:val="00DD3180"/>
    <w:rsid w:val="00DD5A39"/>
    <w:rsid w:val="00DD60EC"/>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46CC"/>
    <w:rsid w:val="00E16964"/>
    <w:rsid w:val="00E17756"/>
    <w:rsid w:val="00E20B58"/>
    <w:rsid w:val="00E22514"/>
    <w:rsid w:val="00E24792"/>
    <w:rsid w:val="00E2539B"/>
    <w:rsid w:val="00E2724A"/>
    <w:rsid w:val="00E27421"/>
    <w:rsid w:val="00E27668"/>
    <w:rsid w:val="00E279C7"/>
    <w:rsid w:val="00E27E8F"/>
    <w:rsid w:val="00E30456"/>
    <w:rsid w:val="00E33DF1"/>
    <w:rsid w:val="00E33FD0"/>
    <w:rsid w:val="00E37C01"/>
    <w:rsid w:val="00E40DEC"/>
    <w:rsid w:val="00E42351"/>
    <w:rsid w:val="00E44ED8"/>
    <w:rsid w:val="00E50097"/>
    <w:rsid w:val="00E5056F"/>
    <w:rsid w:val="00E51977"/>
    <w:rsid w:val="00E51BA5"/>
    <w:rsid w:val="00E51F96"/>
    <w:rsid w:val="00E52D61"/>
    <w:rsid w:val="00E52EBA"/>
    <w:rsid w:val="00E54FC0"/>
    <w:rsid w:val="00E554C1"/>
    <w:rsid w:val="00E557F7"/>
    <w:rsid w:val="00E5650E"/>
    <w:rsid w:val="00E56967"/>
    <w:rsid w:val="00E57F7E"/>
    <w:rsid w:val="00E60F47"/>
    <w:rsid w:val="00E62073"/>
    <w:rsid w:val="00E62133"/>
    <w:rsid w:val="00E66D34"/>
    <w:rsid w:val="00E672EC"/>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55DD"/>
    <w:rsid w:val="00E858AD"/>
    <w:rsid w:val="00E8786B"/>
    <w:rsid w:val="00E90BFB"/>
    <w:rsid w:val="00E91F12"/>
    <w:rsid w:val="00E93089"/>
    <w:rsid w:val="00EA10BC"/>
    <w:rsid w:val="00EA145B"/>
    <w:rsid w:val="00EA588E"/>
    <w:rsid w:val="00EA7295"/>
    <w:rsid w:val="00EA7F4A"/>
    <w:rsid w:val="00EB0E16"/>
    <w:rsid w:val="00EB21BE"/>
    <w:rsid w:val="00EB3B02"/>
    <w:rsid w:val="00EB5DEF"/>
    <w:rsid w:val="00EB7388"/>
    <w:rsid w:val="00EC0820"/>
    <w:rsid w:val="00EC2C0A"/>
    <w:rsid w:val="00EC309B"/>
    <w:rsid w:val="00EC3612"/>
    <w:rsid w:val="00ED052B"/>
    <w:rsid w:val="00ED142F"/>
    <w:rsid w:val="00ED2620"/>
    <w:rsid w:val="00ED2CA0"/>
    <w:rsid w:val="00ED3A95"/>
    <w:rsid w:val="00ED3E17"/>
    <w:rsid w:val="00ED67D4"/>
    <w:rsid w:val="00ED7825"/>
    <w:rsid w:val="00EE0F29"/>
    <w:rsid w:val="00EE26C8"/>
    <w:rsid w:val="00EE2721"/>
    <w:rsid w:val="00EE29C2"/>
    <w:rsid w:val="00EE3059"/>
    <w:rsid w:val="00EE389B"/>
    <w:rsid w:val="00EE3BEC"/>
    <w:rsid w:val="00EE5062"/>
    <w:rsid w:val="00EE5621"/>
    <w:rsid w:val="00EE5DA3"/>
    <w:rsid w:val="00EF0BB6"/>
    <w:rsid w:val="00EF221F"/>
    <w:rsid w:val="00EF4AE4"/>
    <w:rsid w:val="00EF5875"/>
    <w:rsid w:val="00F02A5B"/>
    <w:rsid w:val="00F0442B"/>
    <w:rsid w:val="00F05686"/>
    <w:rsid w:val="00F05F5C"/>
    <w:rsid w:val="00F0762C"/>
    <w:rsid w:val="00F07863"/>
    <w:rsid w:val="00F11DC9"/>
    <w:rsid w:val="00F12624"/>
    <w:rsid w:val="00F13779"/>
    <w:rsid w:val="00F13B5C"/>
    <w:rsid w:val="00F146E8"/>
    <w:rsid w:val="00F17879"/>
    <w:rsid w:val="00F20B28"/>
    <w:rsid w:val="00F20FCD"/>
    <w:rsid w:val="00F210DF"/>
    <w:rsid w:val="00F21209"/>
    <w:rsid w:val="00F21359"/>
    <w:rsid w:val="00F21587"/>
    <w:rsid w:val="00F218F9"/>
    <w:rsid w:val="00F225E0"/>
    <w:rsid w:val="00F22ED4"/>
    <w:rsid w:val="00F2443F"/>
    <w:rsid w:val="00F253AF"/>
    <w:rsid w:val="00F2592C"/>
    <w:rsid w:val="00F31DCC"/>
    <w:rsid w:val="00F31EE7"/>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1744"/>
    <w:rsid w:val="00F7256A"/>
    <w:rsid w:val="00F72FCD"/>
    <w:rsid w:val="00F75719"/>
    <w:rsid w:val="00F757CD"/>
    <w:rsid w:val="00F804D8"/>
    <w:rsid w:val="00F80C86"/>
    <w:rsid w:val="00F8186C"/>
    <w:rsid w:val="00F83EF0"/>
    <w:rsid w:val="00F84B8E"/>
    <w:rsid w:val="00F851B0"/>
    <w:rsid w:val="00F8542F"/>
    <w:rsid w:val="00F85531"/>
    <w:rsid w:val="00F86BCE"/>
    <w:rsid w:val="00F86DF1"/>
    <w:rsid w:val="00F8769A"/>
    <w:rsid w:val="00F924F9"/>
    <w:rsid w:val="00F95C2E"/>
    <w:rsid w:val="00FA05DE"/>
    <w:rsid w:val="00FA1C0D"/>
    <w:rsid w:val="00FA21C3"/>
    <w:rsid w:val="00FA5637"/>
    <w:rsid w:val="00FA755B"/>
    <w:rsid w:val="00FB25F9"/>
    <w:rsid w:val="00FB6C10"/>
    <w:rsid w:val="00FC1BE5"/>
    <w:rsid w:val="00FC6B1E"/>
    <w:rsid w:val="00FC6BDD"/>
    <w:rsid w:val="00FC7200"/>
    <w:rsid w:val="00FD1543"/>
    <w:rsid w:val="00FD626E"/>
    <w:rsid w:val="00FD6DF3"/>
    <w:rsid w:val="00FD72C2"/>
    <w:rsid w:val="00FD743B"/>
    <w:rsid w:val="00FD77CA"/>
    <w:rsid w:val="00FE2320"/>
    <w:rsid w:val="00FE64A4"/>
    <w:rsid w:val="00FE7672"/>
    <w:rsid w:val="00FF0385"/>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0255-6138-454E-9AEF-51C93A40D1C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448AED-591B-43E6-83F0-52A05957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Pages>
  <Words>3572</Words>
  <Characters>18988</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13</cp:revision>
  <cp:lastPrinted>2018-06-14T19:43:00Z</cp:lastPrinted>
  <dcterms:created xsi:type="dcterms:W3CDTF">2018-05-17T19:37:00Z</dcterms:created>
  <dcterms:modified xsi:type="dcterms:W3CDTF">2018-06-14T19:43:00Z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