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0DD59E58" w:rsidR="00BC16BF" w:rsidRPr="009B76CC" w:rsidRDefault="00821561" w:rsidP="00BC16BF">
      <w:pPr>
        <w:tabs>
          <w:tab w:val="center" w:pos="4680"/>
        </w:tabs>
        <w:jc w:val="center"/>
        <w:outlineLvl w:val="0"/>
        <w:rPr>
          <w:rFonts w:ascii="Arial" w:hAnsi="Arial" w:cs="Arial"/>
          <w:b/>
          <w:bCs/>
          <w:sz w:val="22"/>
          <w:szCs w:val="22"/>
        </w:rPr>
      </w:pPr>
      <w:r>
        <w:rPr>
          <w:rFonts w:ascii="Arial" w:hAnsi="Arial" w:cs="Arial"/>
          <w:b/>
          <w:bCs/>
          <w:sz w:val="22"/>
          <w:szCs w:val="22"/>
        </w:rPr>
        <w:t>October 17</w:t>
      </w:r>
      <w:r w:rsidR="00E6079F">
        <w:rPr>
          <w:rFonts w:ascii="Arial" w:hAnsi="Arial" w:cs="Arial"/>
          <w:b/>
          <w:bCs/>
          <w:sz w:val="22"/>
          <w:szCs w:val="22"/>
        </w:rPr>
        <w:t>,</w:t>
      </w:r>
      <w:r w:rsidR="002D0574">
        <w:rPr>
          <w:rFonts w:ascii="Arial" w:hAnsi="Arial" w:cs="Arial"/>
          <w:b/>
          <w:bCs/>
          <w:sz w:val="22"/>
          <w:szCs w:val="22"/>
        </w:rPr>
        <w:t xml:space="preserve">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442A4E36" w:rsidR="00B6731E" w:rsidRPr="00A62B98" w:rsidRDefault="00B6731E" w:rsidP="0034548C">
      <w:pPr>
        <w:tabs>
          <w:tab w:val="center" w:pos="4680"/>
        </w:tabs>
        <w:jc w:val="center"/>
        <w:outlineLvl w:val="0"/>
        <w:rPr>
          <w:rFonts w:ascii="Arial" w:hAnsi="Arial" w:cs="Arial"/>
          <w:b/>
          <w:bCs/>
          <w:sz w:val="20"/>
          <w:szCs w:val="20"/>
        </w:rPr>
      </w:pPr>
    </w:p>
    <w:p w14:paraId="26073E77" w14:textId="711D43F4" w:rsidR="004459C7" w:rsidRPr="00A62B98" w:rsidRDefault="004459C7" w:rsidP="004459C7">
      <w:pPr>
        <w:tabs>
          <w:tab w:val="center" w:pos="4680"/>
        </w:tabs>
        <w:outlineLvl w:val="0"/>
        <w:rPr>
          <w:rFonts w:ascii="Arial" w:hAnsi="Arial" w:cs="Arial"/>
          <w:b/>
          <w:bCs/>
          <w:sz w:val="20"/>
          <w:szCs w:val="20"/>
          <w:u w:val="single"/>
        </w:rPr>
      </w:pPr>
    </w:p>
    <w:p w14:paraId="16710F9D" w14:textId="13EA1337" w:rsidR="0034548C" w:rsidRPr="00A62B98" w:rsidRDefault="0034548C" w:rsidP="005914BC">
      <w:pPr>
        <w:pStyle w:val="ListParagraph"/>
        <w:numPr>
          <w:ilvl w:val="0"/>
          <w:numId w:val="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A62B98">
        <w:rPr>
          <w:rFonts w:ascii="Arial" w:hAnsi="Arial" w:cs="Arial"/>
          <w:b/>
          <w:sz w:val="20"/>
          <w:szCs w:val="20"/>
          <w:u w:val="single"/>
        </w:rPr>
        <w:t>Call to Order</w:t>
      </w:r>
    </w:p>
    <w:p w14:paraId="0A70B2B9" w14:textId="77777777" w:rsidR="0034548C" w:rsidRPr="00A62B98"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7B31EB08" w:rsidR="00BB2873" w:rsidRPr="00A62B98"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A62B98">
        <w:rPr>
          <w:rFonts w:ascii="Arial" w:hAnsi="Arial" w:cs="Arial"/>
          <w:sz w:val="20"/>
          <w:szCs w:val="20"/>
        </w:rPr>
        <w:t>The regular</w:t>
      </w:r>
      <w:r w:rsidR="00C1712C" w:rsidRPr="00A62B98">
        <w:rPr>
          <w:rFonts w:ascii="Arial" w:hAnsi="Arial" w:cs="Arial"/>
          <w:sz w:val="20"/>
          <w:szCs w:val="20"/>
        </w:rPr>
        <w:t xml:space="preserve"> </w:t>
      </w:r>
      <w:r w:rsidR="00821561" w:rsidRPr="00A62B98">
        <w:rPr>
          <w:rFonts w:ascii="Arial" w:hAnsi="Arial" w:cs="Arial"/>
          <w:sz w:val="20"/>
          <w:szCs w:val="20"/>
        </w:rPr>
        <w:t>October</w:t>
      </w:r>
      <w:r w:rsidRPr="00A62B98">
        <w:rPr>
          <w:rFonts w:ascii="Arial" w:hAnsi="Arial" w:cs="Arial"/>
          <w:sz w:val="20"/>
          <w:szCs w:val="20"/>
        </w:rPr>
        <w:t xml:space="preserve"> Board of Education meeting was called to order by </w:t>
      </w:r>
      <w:r w:rsidR="004459C7" w:rsidRPr="00A62B98">
        <w:rPr>
          <w:rFonts w:ascii="Arial" w:hAnsi="Arial" w:cs="Arial"/>
          <w:sz w:val="20"/>
          <w:szCs w:val="20"/>
        </w:rPr>
        <w:t xml:space="preserve">President </w:t>
      </w:r>
      <w:r w:rsidR="00E6079F" w:rsidRPr="00A62B98">
        <w:rPr>
          <w:rFonts w:ascii="Arial" w:hAnsi="Arial" w:cs="Arial"/>
          <w:sz w:val="20"/>
          <w:szCs w:val="20"/>
        </w:rPr>
        <w:t>Jim McFarland</w:t>
      </w:r>
      <w:r w:rsidR="00E01F2F" w:rsidRPr="00A62B98">
        <w:rPr>
          <w:rFonts w:ascii="Arial" w:hAnsi="Arial" w:cs="Arial"/>
          <w:sz w:val="20"/>
          <w:szCs w:val="20"/>
        </w:rPr>
        <w:t xml:space="preserve"> </w:t>
      </w:r>
      <w:r w:rsidRPr="00A62B98">
        <w:rPr>
          <w:rFonts w:ascii="Arial" w:hAnsi="Arial" w:cs="Arial"/>
          <w:sz w:val="20"/>
          <w:szCs w:val="20"/>
        </w:rPr>
        <w:t xml:space="preserve">at </w:t>
      </w:r>
      <w:r w:rsidR="006344F9" w:rsidRPr="00A62B98">
        <w:rPr>
          <w:rFonts w:ascii="Arial" w:hAnsi="Arial" w:cs="Arial"/>
          <w:sz w:val="20"/>
          <w:szCs w:val="20"/>
        </w:rPr>
        <w:t>6</w:t>
      </w:r>
      <w:r w:rsidR="00C55350" w:rsidRPr="00A62B98">
        <w:rPr>
          <w:rFonts w:ascii="Arial" w:hAnsi="Arial" w:cs="Arial"/>
          <w:sz w:val="20"/>
          <w:szCs w:val="20"/>
        </w:rPr>
        <w:t>:</w:t>
      </w:r>
      <w:r w:rsidR="006344F9" w:rsidRPr="00A62B98">
        <w:rPr>
          <w:rFonts w:ascii="Arial" w:hAnsi="Arial" w:cs="Arial"/>
          <w:sz w:val="20"/>
          <w:szCs w:val="20"/>
        </w:rPr>
        <w:t>3</w:t>
      </w:r>
      <w:r w:rsidR="00C55350" w:rsidRPr="00A62B98">
        <w:rPr>
          <w:rFonts w:ascii="Arial" w:hAnsi="Arial" w:cs="Arial"/>
          <w:sz w:val="20"/>
          <w:szCs w:val="20"/>
        </w:rPr>
        <w:t>0</w:t>
      </w:r>
      <w:r w:rsidRPr="00A62B98">
        <w:rPr>
          <w:rFonts w:ascii="Arial" w:hAnsi="Arial" w:cs="Arial"/>
          <w:sz w:val="20"/>
          <w:szCs w:val="20"/>
        </w:rPr>
        <w:t xml:space="preserve"> p.m.</w:t>
      </w:r>
    </w:p>
    <w:p w14:paraId="010094CA" w14:textId="537EBB22" w:rsidR="00BB2873" w:rsidRPr="00A62B98"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A62B98" w:rsidRDefault="0034548C" w:rsidP="005914BC">
      <w:pPr>
        <w:pStyle w:val="ListParagraph"/>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A62B98">
        <w:rPr>
          <w:rFonts w:ascii="Arial" w:hAnsi="Arial" w:cs="Arial"/>
          <w:b/>
          <w:sz w:val="20"/>
          <w:szCs w:val="20"/>
          <w:u w:val="single"/>
        </w:rPr>
        <w:t>Roll Call</w:t>
      </w:r>
      <w:r w:rsidRPr="00A62B98">
        <w:rPr>
          <w:rFonts w:ascii="Arial" w:hAnsi="Arial" w:cs="Arial"/>
          <w:b/>
          <w:sz w:val="20"/>
          <w:szCs w:val="20"/>
        </w:rPr>
        <w:tab/>
      </w:r>
    </w:p>
    <w:p w14:paraId="7AF87684" w14:textId="64772009" w:rsidR="00DE57E7" w:rsidRPr="00A62B98"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3B2E1770" w:rsidR="0034548C" w:rsidRPr="00A62B98"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A62B98">
        <w:rPr>
          <w:rFonts w:ascii="Arial" w:hAnsi="Arial" w:cs="Arial"/>
          <w:sz w:val="20"/>
          <w:szCs w:val="20"/>
        </w:rPr>
        <w:t>Members Present:</w:t>
      </w:r>
      <w:r w:rsidRPr="00A62B98">
        <w:rPr>
          <w:rFonts w:ascii="Arial" w:hAnsi="Arial" w:cs="Arial"/>
          <w:sz w:val="20"/>
          <w:szCs w:val="20"/>
        </w:rPr>
        <w:tab/>
      </w:r>
      <w:r w:rsidR="00406A2B" w:rsidRPr="00A62B98">
        <w:rPr>
          <w:rFonts w:ascii="Arial" w:hAnsi="Arial" w:cs="Arial"/>
          <w:sz w:val="20"/>
          <w:szCs w:val="20"/>
        </w:rPr>
        <w:t xml:space="preserve">Mrs. Shelly Ehret, </w:t>
      </w:r>
      <w:r w:rsidR="002D0574" w:rsidRPr="00A62B98">
        <w:rPr>
          <w:rFonts w:ascii="Arial" w:hAnsi="Arial" w:cs="Arial"/>
          <w:sz w:val="20"/>
          <w:szCs w:val="20"/>
        </w:rPr>
        <w:t>Mrs. Debbie Good,</w:t>
      </w:r>
      <w:r w:rsidR="002603AC" w:rsidRPr="00A62B98">
        <w:rPr>
          <w:rFonts w:ascii="Arial" w:hAnsi="Arial" w:cs="Arial"/>
          <w:sz w:val="20"/>
          <w:szCs w:val="20"/>
        </w:rPr>
        <w:t xml:space="preserve"> </w:t>
      </w:r>
      <w:r w:rsidR="00CB5F03" w:rsidRPr="00A62B98">
        <w:rPr>
          <w:rFonts w:ascii="Arial" w:hAnsi="Arial" w:cs="Arial"/>
          <w:sz w:val="20"/>
          <w:szCs w:val="20"/>
        </w:rPr>
        <w:t xml:space="preserve">Dr. Bob Haas, </w:t>
      </w:r>
      <w:r w:rsidR="00A00105" w:rsidRPr="00A62B98">
        <w:rPr>
          <w:rFonts w:ascii="Arial" w:hAnsi="Arial" w:cs="Arial"/>
          <w:sz w:val="20"/>
          <w:szCs w:val="20"/>
        </w:rPr>
        <w:t xml:space="preserve">Mr. </w:t>
      </w:r>
      <w:r w:rsidR="00BC16BF" w:rsidRPr="00A62B98">
        <w:rPr>
          <w:rFonts w:ascii="Arial" w:hAnsi="Arial" w:cs="Arial"/>
          <w:sz w:val="20"/>
          <w:szCs w:val="20"/>
        </w:rPr>
        <w:t xml:space="preserve">Mickey Landon, </w:t>
      </w:r>
      <w:r w:rsidR="00A00105" w:rsidRPr="00A62B98">
        <w:rPr>
          <w:rFonts w:ascii="Arial" w:hAnsi="Arial" w:cs="Arial"/>
          <w:sz w:val="20"/>
          <w:szCs w:val="20"/>
        </w:rPr>
        <w:t>Mr. Mike McCreary,</w:t>
      </w:r>
      <w:r w:rsidR="00BB2873" w:rsidRPr="00A62B98">
        <w:rPr>
          <w:rFonts w:ascii="Arial" w:hAnsi="Arial" w:cs="Arial"/>
          <w:sz w:val="20"/>
          <w:szCs w:val="20"/>
        </w:rPr>
        <w:t xml:space="preserve"> </w:t>
      </w:r>
      <w:r w:rsidR="00E6079F" w:rsidRPr="00A62B98">
        <w:rPr>
          <w:rFonts w:ascii="Arial" w:hAnsi="Arial" w:cs="Arial"/>
          <w:sz w:val="20"/>
          <w:szCs w:val="20"/>
        </w:rPr>
        <w:t xml:space="preserve">Mr. Jim McFarland, </w:t>
      </w:r>
      <w:r w:rsidR="00A00105" w:rsidRPr="00A62B98">
        <w:rPr>
          <w:rFonts w:ascii="Arial" w:hAnsi="Arial" w:cs="Arial"/>
          <w:sz w:val="20"/>
          <w:szCs w:val="20"/>
        </w:rPr>
        <w:t>Mr. Ted McKinniss,</w:t>
      </w:r>
      <w:r w:rsidR="00CB5F03" w:rsidRPr="00A62B98">
        <w:rPr>
          <w:rFonts w:ascii="Arial" w:hAnsi="Arial" w:cs="Arial"/>
          <w:sz w:val="20"/>
          <w:szCs w:val="20"/>
        </w:rPr>
        <w:t xml:space="preserve"> </w:t>
      </w:r>
      <w:r w:rsidR="00732C7B" w:rsidRPr="00A62B98">
        <w:rPr>
          <w:rFonts w:ascii="Arial" w:hAnsi="Arial" w:cs="Arial"/>
          <w:sz w:val="20"/>
          <w:szCs w:val="20"/>
        </w:rPr>
        <w:t xml:space="preserve">Mr. Eric Park, </w:t>
      </w:r>
      <w:r w:rsidR="006C0B79" w:rsidRPr="00A62B98">
        <w:rPr>
          <w:rFonts w:ascii="Arial" w:hAnsi="Arial" w:cs="Arial"/>
          <w:sz w:val="20"/>
          <w:szCs w:val="20"/>
        </w:rPr>
        <w:t xml:space="preserve">Mr. Michael Patterson, </w:t>
      </w:r>
      <w:r w:rsidR="00A00105" w:rsidRPr="00A62B98">
        <w:rPr>
          <w:rFonts w:ascii="Arial" w:hAnsi="Arial" w:cs="Arial"/>
          <w:sz w:val="20"/>
          <w:szCs w:val="20"/>
        </w:rPr>
        <w:t xml:space="preserve">Mrs. Glenna Plotts, </w:t>
      </w:r>
      <w:r w:rsidR="00C55350" w:rsidRPr="00A62B98">
        <w:rPr>
          <w:rFonts w:ascii="Arial" w:hAnsi="Arial" w:cs="Arial"/>
          <w:sz w:val="20"/>
          <w:szCs w:val="20"/>
        </w:rPr>
        <w:t>Mr. Keith Rogers</w:t>
      </w:r>
      <w:r w:rsidR="00732C7B" w:rsidRPr="00A62B98">
        <w:rPr>
          <w:rFonts w:ascii="Arial" w:hAnsi="Arial" w:cs="Arial"/>
          <w:sz w:val="20"/>
          <w:szCs w:val="20"/>
        </w:rPr>
        <w:t xml:space="preserve">, </w:t>
      </w:r>
      <w:r w:rsidR="00765AF4" w:rsidRPr="00A62B98">
        <w:rPr>
          <w:rFonts w:ascii="Arial" w:hAnsi="Arial" w:cs="Arial"/>
          <w:sz w:val="20"/>
          <w:szCs w:val="20"/>
        </w:rPr>
        <w:t>and</w:t>
      </w:r>
      <w:r w:rsidR="00821561" w:rsidRPr="00A62B98">
        <w:rPr>
          <w:rFonts w:ascii="Arial" w:hAnsi="Arial" w:cs="Arial"/>
          <w:sz w:val="20"/>
          <w:szCs w:val="20"/>
        </w:rPr>
        <w:t xml:space="preserve"> Mr. Gary Sims</w:t>
      </w:r>
      <w:r w:rsidR="00732C7B" w:rsidRPr="00A62B98">
        <w:rPr>
          <w:rFonts w:ascii="Arial" w:hAnsi="Arial" w:cs="Arial"/>
          <w:sz w:val="20"/>
          <w:szCs w:val="20"/>
        </w:rPr>
        <w:t>.</w:t>
      </w:r>
    </w:p>
    <w:p w14:paraId="310104B6" w14:textId="77777777" w:rsidR="0034548C" w:rsidRPr="00A62B98"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129A74BF" w:rsidR="00C644E2" w:rsidRPr="00A62B98"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A62B98">
        <w:rPr>
          <w:rFonts w:ascii="Arial" w:hAnsi="Arial" w:cs="Arial"/>
          <w:sz w:val="20"/>
          <w:szCs w:val="20"/>
        </w:rPr>
        <w:t>Members Absent:</w:t>
      </w:r>
      <w:r w:rsidRPr="00A62B98">
        <w:rPr>
          <w:rFonts w:ascii="Arial" w:hAnsi="Arial" w:cs="Arial"/>
          <w:sz w:val="20"/>
          <w:szCs w:val="20"/>
        </w:rPr>
        <w:tab/>
      </w:r>
      <w:r w:rsidR="00821561" w:rsidRPr="00A62B98">
        <w:rPr>
          <w:rFonts w:ascii="Arial" w:hAnsi="Arial" w:cs="Arial"/>
          <w:sz w:val="20"/>
          <w:szCs w:val="20"/>
        </w:rPr>
        <w:t>Mr. Gene Wiley</w:t>
      </w:r>
      <w:r w:rsidR="00732C7B" w:rsidRPr="00A62B98">
        <w:rPr>
          <w:rFonts w:ascii="Arial" w:hAnsi="Arial" w:cs="Arial"/>
          <w:sz w:val="20"/>
          <w:szCs w:val="20"/>
        </w:rPr>
        <w:t>.</w:t>
      </w:r>
    </w:p>
    <w:p w14:paraId="2082C544" w14:textId="77777777" w:rsidR="0048526A" w:rsidRPr="00A62B98"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42098309" w14:textId="04C6D48A" w:rsidR="00BA02EE" w:rsidRPr="00A62B98" w:rsidRDefault="0034548C"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A62B98">
        <w:rPr>
          <w:rFonts w:ascii="Arial" w:hAnsi="Arial" w:cs="Arial"/>
          <w:sz w:val="20"/>
          <w:szCs w:val="20"/>
        </w:rPr>
        <w:t>Also Attending</w:t>
      </w:r>
      <w:r w:rsidRPr="00A62B98">
        <w:rPr>
          <w:rFonts w:ascii="Arial" w:hAnsi="Arial" w:cs="Arial"/>
          <w:sz w:val="20"/>
          <w:szCs w:val="20"/>
        </w:rPr>
        <w:tab/>
      </w:r>
      <w:r w:rsidRPr="00A62B98">
        <w:rPr>
          <w:rFonts w:ascii="Arial" w:hAnsi="Arial" w:cs="Arial"/>
          <w:sz w:val="20"/>
          <w:szCs w:val="20"/>
        </w:rPr>
        <w:tab/>
        <w:t xml:space="preserve">Mr. Charles Speelman, Mr. Stephen Earnest, </w:t>
      </w:r>
      <w:r w:rsidR="00C55350" w:rsidRPr="00A62B98">
        <w:rPr>
          <w:rFonts w:ascii="Arial" w:hAnsi="Arial" w:cs="Arial"/>
          <w:sz w:val="20"/>
          <w:szCs w:val="20"/>
        </w:rPr>
        <w:t xml:space="preserve">Mrs. Carol Bebout, </w:t>
      </w:r>
      <w:r w:rsidRPr="00A62B98">
        <w:rPr>
          <w:rFonts w:ascii="Arial" w:hAnsi="Arial" w:cs="Arial"/>
          <w:sz w:val="20"/>
          <w:szCs w:val="20"/>
        </w:rPr>
        <w:t>Mrs. De</w:t>
      </w:r>
      <w:r w:rsidR="00234696" w:rsidRPr="00A62B98">
        <w:rPr>
          <w:rFonts w:ascii="Arial" w:hAnsi="Arial" w:cs="Arial"/>
          <w:sz w:val="20"/>
          <w:szCs w:val="20"/>
        </w:rPr>
        <w:t>bbie Curtis,</w:t>
      </w:r>
      <w:r w:rsidR="002D0574" w:rsidRPr="00A62B98">
        <w:rPr>
          <w:rFonts w:ascii="Arial" w:hAnsi="Arial" w:cs="Arial"/>
          <w:sz w:val="20"/>
          <w:szCs w:val="20"/>
        </w:rPr>
        <w:t xml:space="preserve"> </w:t>
      </w:r>
      <w:r w:rsidR="00406A2B" w:rsidRPr="00A62B98">
        <w:rPr>
          <w:rFonts w:ascii="Arial" w:hAnsi="Arial" w:cs="Arial"/>
          <w:sz w:val="20"/>
          <w:szCs w:val="20"/>
        </w:rPr>
        <w:t xml:space="preserve">Mrs. Sherrie Dunn, </w:t>
      </w:r>
      <w:r w:rsidR="00E6079F" w:rsidRPr="00A62B98">
        <w:rPr>
          <w:rFonts w:ascii="Arial" w:hAnsi="Arial" w:cs="Arial"/>
          <w:sz w:val="20"/>
          <w:szCs w:val="20"/>
        </w:rPr>
        <w:t xml:space="preserve">Mrs. Jodi Gaietto, </w:t>
      </w:r>
      <w:r w:rsidR="00FD6DF3" w:rsidRPr="00A62B98">
        <w:rPr>
          <w:rFonts w:ascii="Arial" w:hAnsi="Arial" w:cs="Arial"/>
          <w:sz w:val="20"/>
          <w:szCs w:val="20"/>
        </w:rPr>
        <w:t>Mr. Richard George,</w:t>
      </w:r>
      <w:r w:rsidR="00732C7B" w:rsidRPr="00A62B98">
        <w:rPr>
          <w:rFonts w:ascii="Arial" w:hAnsi="Arial" w:cs="Arial"/>
          <w:sz w:val="20"/>
          <w:szCs w:val="20"/>
        </w:rPr>
        <w:t xml:space="preserve"> and </w:t>
      </w:r>
      <w:r w:rsidR="00406A2B" w:rsidRPr="00A62B98">
        <w:rPr>
          <w:rFonts w:ascii="Arial" w:hAnsi="Arial" w:cs="Arial"/>
          <w:sz w:val="20"/>
          <w:szCs w:val="20"/>
        </w:rPr>
        <w:t>Mrs. Ellen Messenger</w:t>
      </w:r>
      <w:r w:rsidR="00E014AD" w:rsidRPr="00A62B98">
        <w:rPr>
          <w:rFonts w:ascii="Arial" w:hAnsi="Arial" w:cs="Arial"/>
          <w:sz w:val="20"/>
          <w:szCs w:val="20"/>
        </w:rPr>
        <w:t>.</w:t>
      </w:r>
      <w:r w:rsidR="00732C7B" w:rsidRPr="00A62B98">
        <w:rPr>
          <w:rFonts w:ascii="Arial" w:hAnsi="Arial" w:cs="Arial"/>
          <w:sz w:val="20"/>
          <w:szCs w:val="20"/>
        </w:rPr>
        <w:t xml:space="preserve">   Lucas Bledsoe</w:t>
      </w:r>
      <w:r w:rsidR="00821561" w:rsidRPr="00A62B98">
        <w:rPr>
          <w:rFonts w:ascii="Arial" w:hAnsi="Arial" w:cs="Arial"/>
          <w:sz w:val="20"/>
          <w:szCs w:val="20"/>
        </w:rPr>
        <w:t xml:space="preserve"> and Kari Hord were</w:t>
      </w:r>
      <w:r w:rsidR="00732C7B" w:rsidRPr="00A62B98">
        <w:rPr>
          <w:rFonts w:ascii="Arial" w:hAnsi="Arial" w:cs="Arial"/>
          <w:sz w:val="20"/>
          <w:szCs w:val="20"/>
        </w:rPr>
        <w:t xml:space="preserve"> present and representing TREA.</w:t>
      </w:r>
      <w:r w:rsidR="00B5007A" w:rsidRPr="00A62B98">
        <w:rPr>
          <w:rFonts w:ascii="Arial" w:hAnsi="Arial" w:cs="Arial"/>
          <w:sz w:val="20"/>
          <w:szCs w:val="20"/>
        </w:rPr>
        <w:t xml:space="preserve"> </w:t>
      </w:r>
      <w:r w:rsidR="00406A2B" w:rsidRPr="00A62B98">
        <w:rPr>
          <w:rFonts w:ascii="Arial" w:hAnsi="Arial" w:cs="Arial"/>
          <w:sz w:val="20"/>
          <w:szCs w:val="20"/>
        </w:rPr>
        <w:t xml:space="preserve">  </w:t>
      </w:r>
      <w:r w:rsidR="00821561" w:rsidRPr="00A62B98">
        <w:rPr>
          <w:rFonts w:ascii="Arial" w:hAnsi="Arial" w:cs="Arial"/>
          <w:sz w:val="20"/>
          <w:szCs w:val="20"/>
        </w:rPr>
        <w:t xml:space="preserve"> </w:t>
      </w:r>
    </w:p>
    <w:p w14:paraId="47EDA801" w14:textId="77777777" w:rsidR="00BA02EE" w:rsidRPr="00A62B98" w:rsidRDefault="00BA02EE"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p>
    <w:p w14:paraId="7628F689" w14:textId="0E4B42E9" w:rsidR="00BA02EE" w:rsidRPr="00A62B98" w:rsidRDefault="00B5007A" w:rsidP="005914BC">
      <w:pPr>
        <w:pStyle w:val="ListParagraph"/>
        <w:numPr>
          <w:ilvl w:val="0"/>
          <w:numId w:val="6"/>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A62B98">
        <w:rPr>
          <w:rFonts w:ascii="Arial" w:hAnsi="Arial" w:cs="Arial"/>
          <w:b/>
          <w:sz w:val="20"/>
          <w:szCs w:val="20"/>
          <w:u w:val="single"/>
        </w:rPr>
        <w:t>Pledge of Allegiance</w:t>
      </w:r>
    </w:p>
    <w:p w14:paraId="78529126" w14:textId="77777777" w:rsidR="00BA02EE" w:rsidRPr="00A62B98" w:rsidRDefault="00BA02EE" w:rsidP="00BA02EE">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1F94CEC6" w14:textId="73502C4C" w:rsidR="00E6079F" w:rsidRPr="00A62B98" w:rsidRDefault="00B5007A" w:rsidP="005914BC">
      <w:pPr>
        <w:pStyle w:val="ListParagraph"/>
        <w:numPr>
          <w:ilvl w:val="0"/>
          <w:numId w:val="6"/>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A62B98">
        <w:rPr>
          <w:rFonts w:ascii="Arial" w:hAnsi="Arial" w:cs="Arial"/>
          <w:b/>
          <w:sz w:val="20"/>
          <w:szCs w:val="20"/>
          <w:u w:val="single"/>
        </w:rPr>
        <w:t>Introduction of guests and their comments</w:t>
      </w:r>
    </w:p>
    <w:p w14:paraId="751EC962" w14:textId="77777777" w:rsidR="00821561" w:rsidRPr="00A62B98" w:rsidRDefault="00821561" w:rsidP="00821561">
      <w:pPr>
        <w:pStyle w:val="ListParagraph"/>
        <w:rPr>
          <w:rFonts w:ascii="Arial" w:hAnsi="Arial" w:cs="Arial"/>
          <w:b/>
          <w:sz w:val="20"/>
          <w:szCs w:val="20"/>
        </w:rPr>
      </w:pPr>
    </w:p>
    <w:p w14:paraId="346424D3" w14:textId="6FE2A38A" w:rsidR="002C1187" w:rsidRPr="00A62B98" w:rsidRDefault="00821561" w:rsidP="005914BC">
      <w:pPr>
        <w:pStyle w:val="ListParagraph"/>
        <w:numPr>
          <w:ilvl w:val="0"/>
          <w:numId w:val="8"/>
        </w:numPr>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ind w:left="1080"/>
        <w:jc w:val="both"/>
        <w:rPr>
          <w:rFonts w:ascii="Arial" w:hAnsi="Arial" w:cs="Arial"/>
          <w:sz w:val="20"/>
          <w:szCs w:val="20"/>
        </w:rPr>
      </w:pPr>
      <w:r w:rsidRPr="00A62B98">
        <w:rPr>
          <w:rFonts w:ascii="Arial" w:hAnsi="Arial" w:cs="Arial"/>
          <w:sz w:val="20"/>
          <w:szCs w:val="20"/>
        </w:rPr>
        <w:t>Students Abby Boyd, Kaylee Higgins, Haley McAfee, and Andrew Newsome were present with FCCLA Advisor Sheila Hamm.  They reported on FCCLA and thanked the board for supporting CTSO camp.</w:t>
      </w:r>
    </w:p>
    <w:p w14:paraId="64A8DC91" w14:textId="77777777" w:rsidR="002C1187" w:rsidRPr="00A62B98" w:rsidRDefault="002C1187" w:rsidP="002C1187">
      <w:pPr>
        <w:pStyle w:val="ListParagraph"/>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ind w:left="1080"/>
        <w:jc w:val="both"/>
        <w:rPr>
          <w:rFonts w:ascii="Arial" w:hAnsi="Arial" w:cs="Arial"/>
          <w:sz w:val="20"/>
          <w:szCs w:val="20"/>
        </w:rPr>
      </w:pPr>
    </w:p>
    <w:p w14:paraId="2D225778" w14:textId="73AD6D1F" w:rsidR="00E6079F" w:rsidRPr="00A62B98" w:rsidRDefault="002C1187" w:rsidP="005914BC">
      <w:pPr>
        <w:pStyle w:val="ListParagraph"/>
        <w:numPr>
          <w:ilvl w:val="0"/>
          <w:numId w:val="8"/>
        </w:numPr>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ind w:left="1080"/>
        <w:jc w:val="both"/>
        <w:rPr>
          <w:rFonts w:ascii="Arial" w:hAnsi="Arial" w:cs="Arial"/>
          <w:sz w:val="20"/>
          <w:szCs w:val="20"/>
        </w:rPr>
      </w:pPr>
      <w:r w:rsidRPr="00A62B98">
        <w:rPr>
          <w:rFonts w:ascii="Arial" w:hAnsi="Arial" w:cs="Arial"/>
          <w:sz w:val="20"/>
          <w:szCs w:val="20"/>
        </w:rPr>
        <w:t>Adam Clark, Executive Director of Treca Di</w:t>
      </w:r>
      <w:r w:rsidR="001A4FEB" w:rsidRPr="00A62B98">
        <w:rPr>
          <w:rFonts w:ascii="Arial" w:hAnsi="Arial" w:cs="Arial"/>
          <w:sz w:val="20"/>
          <w:szCs w:val="20"/>
        </w:rPr>
        <w:t>gital Academy (TDA) was present. He</w:t>
      </w:r>
      <w:r w:rsidRPr="00A62B98">
        <w:rPr>
          <w:rFonts w:ascii="Arial" w:hAnsi="Arial" w:cs="Arial"/>
          <w:sz w:val="20"/>
          <w:szCs w:val="20"/>
        </w:rPr>
        <w:t xml:space="preserve"> shared TDA’</w:t>
      </w:r>
      <w:r w:rsidR="001A4FEB" w:rsidRPr="00A62B98">
        <w:rPr>
          <w:rFonts w:ascii="Arial" w:hAnsi="Arial" w:cs="Arial"/>
          <w:sz w:val="20"/>
          <w:szCs w:val="20"/>
        </w:rPr>
        <w:t>s annual report</w:t>
      </w:r>
      <w:r w:rsidR="00765AF4" w:rsidRPr="00A62B98">
        <w:rPr>
          <w:rFonts w:ascii="Arial" w:hAnsi="Arial" w:cs="Arial"/>
          <w:sz w:val="20"/>
          <w:szCs w:val="20"/>
        </w:rPr>
        <w:t>, performance measures,</w:t>
      </w:r>
      <w:r w:rsidR="001A4FEB" w:rsidRPr="00A62B98">
        <w:rPr>
          <w:rFonts w:ascii="Arial" w:hAnsi="Arial" w:cs="Arial"/>
          <w:sz w:val="20"/>
          <w:szCs w:val="20"/>
        </w:rPr>
        <w:t xml:space="preserve"> and answered questions relating to the report and TDA.</w:t>
      </w:r>
      <w:r w:rsidRPr="00A62B98">
        <w:rPr>
          <w:rFonts w:ascii="Arial" w:hAnsi="Arial" w:cs="Arial"/>
          <w:sz w:val="20"/>
          <w:szCs w:val="20"/>
        </w:rPr>
        <w:t xml:space="preserve"> </w:t>
      </w:r>
    </w:p>
    <w:p w14:paraId="12AADFCF" w14:textId="77777777" w:rsidR="002C1187" w:rsidRPr="00A62B98" w:rsidRDefault="002C1187" w:rsidP="002C1187">
      <w:pPr>
        <w:pStyle w:val="ListParagraph"/>
        <w:rPr>
          <w:rStyle w:val="Strong"/>
          <w:rFonts w:ascii="Arial" w:hAnsi="Arial" w:cs="Arial"/>
          <w:b w:val="0"/>
          <w:bCs w:val="0"/>
          <w:sz w:val="20"/>
          <w:szCs w:val="20"/>
        </w:rPr>
      </w:pPr>
    </w:p>
    <w:p w14:paraId="70C6A51D" w14:textId="461D80AF" w:rsidR="002C1187" w:rsidRPr="00A62B98" w:rsidRDefault="00365583" w:rsidP="005914BC">
      <w:pPr>
        <w:pStyle w:val="ListParagraph"/>
        <w:numPr>
          <w:ilvl w:val="0"/>
          <w:numId w:val="8"/>
        </w:numPr>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ind w:left="1080"/>
        <w:jc w:val="both"/>
        <w:rPr>
          <w:rStyle w:val="Strong"/>
          <w:rFonts w:ascii="Arial" w:hAnsi="Arial" w:cs="Arial"/>
          <w:b w:val="0"/>
          <w:bCs w:val="0"/>
          <w:sz w:val="20"/>
          <w:szCs w:val="20"/>
        </w:rPr>
      </w:pPr>
      <w:r w:rsidRPr="00A62B98">
        <w:rPr>
          <w:rStyle w:val="Strong"/>
          <w:rFonts w:ascii="Arial" w:hAnsi="Arial" w:cs="Arial"/>
          <w:b w:val="0"/>
          <w:bCs w:val="0"/>
          <w:sz w:val="20"/>
          <w:szCs w:val="20"/>
        </w:rPr>
        <w:t xml:space="preserve">Attorney </w:t>
      </w:r>
      <w:r w:rsidR="002C1187" w:rsidRPr="00A62B98">
        <w:rPr>
          <w:rStyle w:val="Strong"/>
          <w:rFonts w:ascii="Arial" w:hAnsi="Arial" w:cs="Arial"/>
          <w:b w:val="0"/>
          <w:bCs w:val="0"/>
          <w:sz w:val="20"/>
          <w:szCs w:val="20"/>
        </w:rPr>
        <w:t xml:space="preserve">Brian DeSantis was present and updated the Board on </w:t>
      </w:r>
      <w:r w:rsidRPr="00A62B98">
        <w:rPr>
          <w:rStyle w:val="Strong"/>
          <w:rFonts w:ascii="Arial" w:hAnsi="Arial" w:cs="Arial"/>
          <w:b w:val="0"/>
          <w:bCs w:val="0"/>
          <w:sz w:val="20"/>
          <w:szCs w:val="20"/>
        </w:rPr>
        <w:t xml:space="preserve">community school </w:t>
      </w:r>
      <w:r w:rsidR="002C1187" w:rsidRPr="00A62B98">
        <w:rPr>
          <w:rStyle w:val="Strong"/>
          <w:rFonts w:ascii="Arial" w:hAnsi="Arial" w:cs="Arial"/>
          <w:b w:val="0"/>
          <w:bCs w:val="0"/>
          <w:sz w:val="20"/>
          <w:szCs w:val="20"/>
        </w:rPr>
        <w:t>sponsorship</w:t>
      </w:r>
      <w:r w:rsidR="00B40FD1" w:rsidRPr="00A62B98">
        <w:rPr>
          <w:rStyle w:val="Strong"/>
          <w:rFonts w:ascii="Arial" w:hAnsi="Arial" w:cs="Arial"/>
          <w:b w:val="0"/>
          <w:bCs w:val="0"/>
          <w:sz w:val="20"/>
          <w:szCs w:val="20"/>
        </w:rPr>
        <w:t xml:space="preserve"> requirements</w:t>
      </w:r>
      <w:r w:rsidRPr="00A62B98">
        <w:rPr>
          <w:rStyle w:val="Strong"/>
          <w:rFonts w:ascii="Arial" w:hAnsi="Arial" w:cs="Arial"/>
          <w:b w:val="0"/>
          <w:bCs w:val="0"/>
          <w:sz w:val="20"/>
          <w:szCs w:val="20"/>
        </w:rPr>
        <w:t>, the rubric and scoring, and general information relating to our sponsorship of TDA.</w:t>
      </w:r>
    </w:p>
    <w:p w14:paraId="74DE8A6B" w14:textId="2A0A7D1E" w:rsidR="00365583" w:rsidRPr="00A62B98" w:rsidRDefault="00365583" w:rsidP="00365583">
      <w:pPr>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jc w:val="both"/>
        <w:rPr>
          <w:rStyle w:val="Strong"/>
          <w:rFonts w:ascii="Arial" w:hAnsi="Arial" w:cs="Arial"/>
          <w:b w:val="0"/>
          <w:bCs w:val="0"/>
          <w:sz w:val="20"/>
          <w:szCs w:val="20"/>
        </w:rPr>
      </w:pPr>
    </w:p>
    <w:p w14:paraId="5E07E095" w14:textId="77777777" w:rsidR="00936DA2" w:rsidRPr="00A62B98" w:rsidRDefault="00E6079F" w:rsidP="005914BC">
      <w:pPr>
        <w:pStyle w:val="ListParagraph"/>
        <w:numPr>
          <w:ilvl w:val="0"/>
          <w:numId w:val="6"/>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Style w:val="Strong"/>
          <w:rFonts w:ascii="Arial" w:hAnsi="Arial" w:cs="Arial"/>
          <w:bCs w:val="0"/>
          <w:sz w:val="20"/>
          <w:szCs w:val="20"/>
        </w:rPr>
      </w:pPr>
      <w:r w:rsidRPr="00A62B98">
        <w:rPr>
          <w:rStyle w:val="Strong"/>
          <w:rFonts w:ascii="Arial" w:hAnsi="Arial" w:cs="Arial"/>
          <w:sz w:val="20"/>
          <w:szCs w:val="20"/>
          <w:u w:val="single"/>
        </w:rPr>
        <w:t xml:space="preserve">Motion to Amend Agenda </w:t>
      </w:r>
      <w:r w:rsidR="00936DA2" w:rsidRPr="00A62B98">
        <w:rPr>
          <w:rStyle w:val="Strong"/>
          <w:rFonts w:ascii="Arial" w:hAnsi="Arial" w:cs="Arial"/>
          <w:sz w:val="20"/>
          <w:szCs w:val="20"/>
          <w:u w:val="single"/>
        </w:rPr>
        <w:t>– Not Needed</w:t>
      </w:r>
    </w:p>
    <w:p w14:paraId="3E0D33BE" w14:textId="77777777" w:rsidR="00936DA2" w:rsidRPr="00A62B98" w:rsidRDefault="00936DA2" w:rsidP="00936DA2">
      <w:pPr>
        <w:pStyle w:val="ListParagraph"/>
        <w:rPr>
          <w:rFonts w:ascii="Arial" w:hAnsi="Arial" w:cs="Arial"/>
          <w:b/>
          <w:sz w:val="20"/>
          <w:szCs w:val="20"/>
          <w:u w:val="single"/>
        </w:rPr>
      </w:pPr>
    </w:p>
    <w:p w14:paraId="6FEA2414" w14:textId="3524C0DE" w:rsidR="00E6079F" w:rsidRPr="00A62B98" w:rsidRDefault="00E6079F" w:rsidP="005914BC">
      <w:pPr>
        <w:pStyle w:val="ListParagraph"/>
        <w:numPr>
          <w:ilvl w:val="0"/>
          <w:numId w:val="6"/>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A62B98">
        <w:rPr>
          <w:rFonts w:ascii="Arial" w:hAnsi="Arial" w:cs="Arial"/>
          <w:b/>
          <w:sz w:val="20"/>
          <w:szCs w:val="20"/>
          <w:u w:val="single"/>
        </w:rPr>
        <w:t>General discussion of agenda, addendum, and other items of concern</w:t>
      </w:r>
    </w:p>
    <w:p w14:paraId="0476F547" w14:textId="77777777" w:rsidR="00E6079F" w:rsidRPr="00A62B98"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jc w:val="both"/>
        <w:outlineLvl w:val="0"/>
        <w:rPr>
          <w:rFonts w:ascii="Arial" w:hAnsi="Arial" w:cs="Arial"/>
          <w:b/>
          <w:sz w:val="20"/>
          <w:szCs w:val="20"/>
        </w:rPr>
      </w:pPr>
    </w:p>
    <w:p w14:paraId="62AC4862" w14:textId="61ACC8DD" w:rsidR="00E6079F" w:rsidRPr="00A62B98"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ind w:left="720"/>
        <w:jc w:val="both"/>
        <w:outlineLvl w:val="0"/>
        <w:rPr>
          <w:rStyle w:val="Emphasis"/>
          <w:rFonts w:ascii="Arial" w:hAnsi="Arial" w:cs="Arial"/>
          <w:sz w:val="20"/>
          <w:szCs w:val="20"/>
        </w:rPr>
      </w:pPr>
      <w:r w:rsidRPr="00A62B98">
        <w:rPr>
          <w:rStyle w:val="Emphasis"/>
          <w:rFonts w:ascii="Arial" w:hAnsi="Arial" w:cs="Arial"/>
          <w:sz w:val="20"/>
          <w:szCs w:val="20"/>
        </w:rPr>
        <w:t xml:space="preserve">Items 7, 8A </w:t>
      </w:r>
      <w:r w:rsidR="001A4FEB" w:rsidRPr="00A62B98">
        <w:rPr>
          <w:rStyle w:val="Emphasis"/>
          <w:rFonts w:ascii="Arial" w:hAnsi="Arial" w:cs="Arial"/>
          <w:sz w:val="20"/>
          <w:szCs w:val="20"/>
        </w:rPr>
        <w:t>through 8E</w:t>
      </w:r>
      <w:r w:rsidRPr="00A62B98">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0661BC29" w14:textId="77777777" w:rsidR="00E6079F" w:rsidRPr="00A62B98"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ind w:left="720"/>
        <w:jc w:val="both"/>
        <w:outlineLvl w:val="0"/>
        <w:rPr>
          <w:rStyle w:val="Emphasis"/>
          <w:rFonts w:ascii="Arial" w:hAnsi="Arial" w:cs="Arial"/>
          <w:sz w:val="20"/>
          <w:szCs w:val="20"/>
        </w:rPr>
      </w:pPr>
    </w:p>
    <w:p w14:paraId="6E7C1B3A" w14:textId="7DA932B0" w:rsidR="00D92E5C" w:rsidRPr="00A62B98" w:rsidRDefault="00936DA2" w:rsidP="00E6079F">
      <w:pPr>
        <w:widowControl/>
        <w:tabs>
          <w:tab w:val="left" w:pos="6660"/>
        </w:tabs>
        <w:autoSpaceDE/>
        <w:autoSpaceDN/>
        <w:adjustRightInd/>
        <w:ind w:left="720"/>
        <w:jc w:val="both"/>
        <w:rPr>
          <w:rFonts w:ascii="Arial" w:hAnsi="Arial" w:cs="Arial"/>
          <w:sz w:val="20"/>
          <w:szCs w:val="20"/>
        </w:rPr>
      </w:pPr>
      <w:r w:rsidRPr="00A62B98">
        <w:rPr>
          <w:rFonts w:ascii="Arial" w:hAnsi="Arial" w:cs="Arial"/>
          <w:sz w:val="20"/>
          <w:szCs w:val="20"/>
        </w:rPr>
        <w:t>Mr</w:t>
      </w:r>
      <w:r w:rsidR="001A4FEB" w:rsidRPr="00A62B98">
        <w:rPr>
          <w:rFonts w:ascii="Arial" w:hAnsi="Arial" w:cs="Arial"/>
          <w:sz w:val="20"/>
          <w:szCs w:val="20"/>
        </w:rPr>
        <w:t>s</w:t>
      </w:r>
      <w:r w:rsidRPr="00A62B98">
        <w:rPr>
          <w:rFonts w:ascii="Arial" w:hAnsi="Arial" w:cs="Arial"/>
          <w:sz w:val="20"/>
          <w:szCs w:val="20"/>
        </w:rPr>
        <w:t xml:space="preserve">. </w:t>
      </w:r>
      <w:r w:rsidR="001A4FEB" w:rsidRPr="00A62B98">
        <w:rPr>
          <w:rFonts w:ascii="Arial" w:hAnsi="Arial" w:cs="Arial"/>
          <w:sz w:val="20"/>
          <w:szCs w:val="20"/>
        </w:rPr>
        <w:t xml:space="preserve">Glenna Plotts </w:t>
      </w:r>
      <w:r w:rsidR="00E6079F" w:rsidRPr="00A62B98">
        <w:rPr>
          <w:rFonts w:ascii="Arial" w:hAnsi="Arial" w:cs="Arial"/>
          <w:sz w:val="20"/>
          <w:szCs w:val="20"/>
        </w:rPr>
        <w:t xml:space="preserve">moved to approve Items 7, 8A </w:t>
      </w:r>
      <w:r w:rsidR="001A4FEB" w:rsidRPr="00A62B98">
        <w:rPr>
          <w:rFonts w:ascii="Arial" w:hAnsi="Arial" w:cs="Arial"/>
          <w:sz w:val="20"/>
          <w:szCs w:val="20"/>
        </w:rPr>
        <w:t>through 8E</w:t>
      </w:r>
      <w:r w:rsidR="00E6079F" w:rsidRPr="00A62B98">
        <w:rPr>
          <w:rStyle w:val="Emphasis"/>
          <w:rFonts w:ascii="Arial" w:hAnsi="Arial" w:cs="Arial"/>
          <w:sz w:val="20"/>
          <w:szCs w:val="20"/>
        </w:rPr>
        <w:t xml:space="preserve"> </w:t>
      </w:r>
      <w:r w:rsidR="00E6079F" w:rsidRPr="00A62B98">
        <w:rPr>
          <w:rFonts w:ascii="Arial" w:hAnsi="Arial" w:cs="Arial"/>
          <w:sz w:val="20"/>
          <w:szCs w:val="20"/>
        </w:rPr>
        <w:t>listed below under the Consent Agenda.</w:t>
      </w:r>
    </w:p>
    <w:p w14:paraId="5F0A7E26" w14:textId="77777777" w:rsidR="00D92E5C" w:rsidRPr="00A62B98" w:rsidRDefault="00D92E5C">
      <w:pPr>
        <w:widowControl/>
        <w:autoSpaceDE/>
        <w:autoSpaceDN/>
        <w:adjustRightInd/>
        <w:rPr>
          <w:rFonts w:ascii="Arial" w:hAnsi="Arial" w:cs="Arial"/>
          <w:sz w:val="20"/>
          <w:szCs w:val="20"/>
        </w:rPr>
      </w:pPr>
      <w:r w:rsidRPr="00A62B98">
        <w:rPr>
          <w:rFonts w:ascii="Arial" w:hAnsi="Arial" w:cs="Arial"/>
          <w:sz w:val="20"/>
          <w:szCs w:val="20"/>
        </w:rPr>
        <w:br w:type="page"/>
      </w:r>
    </w:p>
    <w:p w14:paraId="796A4A16" w14:textId="77777777" w:rsidR="00E6079F" w:rsidRPr="00A62B98" w:rsidRDefault="00E6079F" w:rsidP="00E6079F">
      <w:pPr>
        <w:widowControl/>
        <w:tabs>
          <w:tab w:val="left" w:pos="6660"/>
        </w:tabs>
        <w:autoSpaceDE/>
        <w:autoSpaceDN/>
        <w:adjustRightInd/>
        <w:ind w:left="720"/>
        <w:jc w:val="both"/>
        <w:rPr>
          <w:rFonts w:ascii="Arial" w:hAnsi="Arial" w:cs="Arial"/>
          <w:sz w:val="20"/>
          <w:szCs w:val="20"/>
        </w:rPr>
      </w:pPr>
    </w:p>
    <w:p w14:paraId="2A2D71F7" w14:textId="113BAEC1" w:rsidR="00E6079F" w:rsidRPr="00A62B98" w:rsidRDefault="00E6079F" w:rsidP="00E6079F">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right" w:pos="9810"/>
        </w:tabs>
        <w:jc w:val="both"/>
        <w:rPr>
          <w:rFonts w:ascii="Arial" w:hAnsi="Arial" w:cs="Arial"/>
          <w:sz w:val="20"/>
          <w:szCs w:val="20"/>
        </w:rPr>
      </w:pPr>
      <w:r w:rsidRPr="00A62B98">
        <w:rPr>
          <w:rFonts w:ascii="Arial" w:hAnsi="Arial" w:cs="Arial"/>
          <w:sz w:val="20"/>
          <w:szCs w:val="20"/>
        </w:rPr>
        <w:tab/>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Pr="00A62B98">
        <w:rPr>
          <w:rFonts w:ascii="Arial" w:hAnsi="Arial" w:cs="Arial"/>
          <w:sz w:val="20"/>
          <w:szCs w:val="20"/>
        </w:rPr>
        <w:softHyphen/>
      </w:r>
      <w:r w:rsidR="001A4FEB" w:rsidRPr="00A62B98">
        <w:rPr>
          <w:rFonts w:ascii="Arial" w:hAnsi="Arial" w:cs="Arial"/>
          <w:sz w:val="20"/>
          <w:szCs w:val="20"/>
        </w:rPr>
        <w:t>Mr. Mike McCreary</w:t>
      </w:r>
      <w:r w:rsidR="00732C7B" w:rsidRPr="00A62B98">
        <w:rPr>
          <w:rFonts w:ascii="Arial" w:hAnsi="Arial" w:cs="Arial"/>
          <w:sz w:val="20"/>
          <w:szCs w:val="20"/>
        </w:rPr>
        <w:t xml:space="preserve"> </w:t>
      </w:r>
      <w:r w:rsidRPr="00A62B98">
        <w:rPr>
          <w:rFonts w:ascii="Arial" w:hAnsi="Arial" w:cs="Arial"/>
          <w:sz w:val="20"/>
          <w:szCs w:val="20"/>
        </w:rPr>
        <w:t xml:space="preserve">seconded the motion. </w:t>
      </w:r>
    </w:p>
    <w:p w14:paraId="2C79C7CE" w14:textId="77777777" w:rsidR="00E6079F" w:rsidRPr="00A62B98" w:rsidRDefault="00E6079F" w:rsidP="00E6079F">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right" w:pos="9810"/>
        </w:tabs>
        <w:jc w:val="both"/>
        <w:rPr>
          <w:rFonts w:ascii="Arial" w:hAnsi="Arial" w:cs="Arial"/>
          <w:sz w:val="20"/>
          <w:szCs w:val="20"/>
        </w:rPr>
      </w:pPr>
      <w:r w:rsidRPr="00A62B98">
        <w:rPr>
          <w:rFonts w:ascii="Arial" w:hAnsi="Arial" w:cs="Arial"/>
          <w:sz w:val="20"/>
          <w:szCs w:val="20"/>
        </w:rPr>
        <w:t xml:space="preserve">   </w:t>
      </w:r>
      <w:r w:rsidRPr="00A62B98">
        <w:rPr>
          <w:rFonts w:ascii="Arial" w:hAnsi="Arial" w:cs="Arial"/>
          <w:sz w:val="20"/>
          <w:szCs w:val="20"/>
        </w:rPr>
        <w:tab/>
        <w:t>Discussion</w:t>
      </w:r>
      <w:r w:rsidRPr="00A62B98">
        <w:rPr>
          <w:rFonts w:ascii="Arial" w:hAnsi="Arial" w:cs="Arial"/>
          <w:sz w:val="20"/>
          <w:szCs w:val="20"/>
        </w:rPr>
        <w:tab/>
      </w:r>
    </w:p>
    <w:p w14:paraId="5A601194" w14:textId="28772715" w:rsidR="00E6079F" w:rsidRPr="00A62B98" w:rsidRDefault="00E6079F" w:rsidP="00732C7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660"/>
          <w:tab w:val="left" w:pos="7020"/>
          <w:tab w:val="left" w:pos="7560"/>
          <w:tab w:val="left" w:pos="8460"/>
        </w:tabs>
        <w:ind w:left="2160" w:hanging="1440"/>
        <w:jc w:val="both"/>
        <w:outlineLvl w:val="0"/>
        <w:rPr>
          <w:rFonts w:ascii="Arial" w:hAnsi="Arial" w:cs="Arial"/>
          <w:sz w:val="20"/>
          <w:szCs w:val="20"/>
        </w:rPr>
      </w:pPr>
      <w:r w:rsidRPr="00A62B98">
        <w:rPr>
          <w:rFonts w:ascii="Arial" w:hAnsi="Arial" w:cs="Arial"/>
          <w:sz w:val="20"/>
          <w:szCs w:val="20"/>
        </w:rPr>
        <w:t>Roll Call:</w:t>
      </w:r>
      <w:r w:rsidRPr="00A62B98">
        <w:rPr>
          <w:rFonts w:ascii="Arial" w:hAnsi="Arial" w:cs="Arial"/>
          <w:b/>
          <w:sz w:val="20"/>
          <w:szCs w:val="20"/>
        </w:rPr>
        <w:tab/>
      </w:r>
      <w:r w:rsidR="001A4FEB" w:rsidRPr="00A62B98">
        <w:rPr>
          <w:rFonts w:ascii="Arial" w:hAnsi="Arial" w:cs="Arial"/>
          <w:sz w:val="20"/>
          <w:szCs w:val="20"/>
        </w:rPr>
        <w:t>Mrs. Plotts yes, Mr. McCreary yes, Mrs. Ehret yes, Mrs. Good yes, Dr. Haas yes, Mr. Landon yes, Mr. McFarland yes, Mr. McKinniss yes, Mr. Park yes, Mr. Patterson yes, Mr. Rogers yes, Mr. Sims yes.</w:t>
      </w:r>
    </w:p>
    <w:p w14:paraId="1162F2AA" w14:textId="77777777" w:rsidR="001A4FEB" w:rsidRPr="00A62B98" w:rsidRDefault="001A4FEB" w:rsidP="00732C7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660"/>
          <w:tab w:val="left" w:pos="7020"/>
          <w:tab w:val="left" w:pos="7560"/>
          <w:tab w:val="left" w:pos="8460"/>
        </w:tabs>
        <w:ind w:left="2160" w:hanging="1440"/>
        <w:jc w:val="both"/>
        <w:outlineLvl w:val="0"/>
        <w:rPr>
          <w:rFonts w:ascii="Arial" w:hAnsi="Arial" w:cs="Arial"/>
          <w:sz w:val="20"/>
          <w:szCs w:val="20"/>
        </w:rPr>
      </w:pPr>
    </w:p>
    <w:p w14:paraId="328F48D6" w14:textId="01FEF5C7" w:rsidR="00E6079F" w:rsidRPr="00A62B98" w:rsidRDefault="00E6079F" w:rsidP="00732C7B">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6660"/>
          <w:tab w:val="left" w:pos="7020"/>
          <w:tab w:val="left" w:pos="7560"/>
          <w:tab w:val="left" w:pos="8460"/>
          <w:tab w:val="left" w:pos="9360"/>
        </w:tabs>
        <w:jc w:val="both"/>
        <w:outlineLvl w:val="0"/>
        <w:rPr>
          <w:rFonts w:ascii="Arial" w:hAnsi="Arial" w:cs="Arial"/>
          <w:sz w:val="20"/>
          <w:szCs w:val="20"/>
        </w:rPr>
      </w:pPr>
      <w:r w:rsidRPr="00A62B98">
        <w:rPr>
          <w:rFonts w:ascii="Arial" w:hAnsi="Arial" w:cs="Arial"/>
          <w:sz w:val="20"/>
          <w:szCs w:val="20"/>
        </w:rPr>
        <w:tab/>
        <w:t>Motio</w:t>
      </w:r>
      <w:r w:rsidR="00936DA2" w:rsidRPr="00A62B98">
        <w:rPr>
          <w:rFonts w:ascii="Arial" w:hAnsi="Arial" w:cs="Arial"/>
          <w:sz w:val="20"/>
          <w:szCs w:val="20"/>
        </w:rPr>
        <w:t>n declared passed</w:t>
      </w:r>
      <w:r w:rsidRPr="00A62B98">
        <w:rPr>
          <w:rFonts w:ascii="Arial" w:hAnsi="Arial" w:cs="Arial"/>
          <w:sz w:val="20"/>
          <w:szCs w:val="20"/>
        </w:rPr>
        <w:t>.</w:t>
      </w:r>
    </w:p>
    <w:p w14:paraId="3DEA0D10" w14:textId="32EAE533" w:rsidR="00E6079F" w:rsidRPr="00A62B98" w:rsidRDefault="00E6079F" w:rsidP="00E6079F">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6660"/>
          <w:tab w:val="left" w:pos="7020"/>
          <w:tab w:val="left" w:pos="7560"/>
          <w:tab w:val="left" w:pos="8460"/>
          <w:tab w:val="left" w:pos="9360"/>
        </w:tabs>
        <w:outlineLvl w:val="0"/>
        <w:rPr>
          <w:rFonts w:ascii="Arial" w:hAnsi="Arial" w:cs="Arial"/>
          <w:sz w:val="20"/>
          <w:szCs w:val="20"/>
        </w:rPr>
      </w:pPr>
    </w:p>
    <w:p w14:paraId="40A42801" w14:textId="77777777" w:rsidR="00365583" w:rsidRPr="00A62B98" w:rsidRDefault="00365583" w:rsidP="00365583">
      <w:pPr>
        <w:widowControl/>
        <w:autoSpaceDE/>
        <w:autoSpaceDN/>
        <w:adjustRightInd/>
        <w:rPr>
          <w:rFonts w:ascii="Arial" w:hAnsi="Arial" w:cs="Arial"/>
          <w:b/>
          <w:sz w:val="20"/>
          <w:szCs w:val="20"/>
        </w:rPr>
      </w:pPr>
      <w:r w:rsidRPr="00A62B98">
        <w:rPr>
          <w:rFonts w:ascii="Arial" w:hAnsi="Arial" w:cs="Arial"/>
          <w:b/>
          <w:sz w:val="20"/>
          <w:szCs w:val="20"/>
        </w:rPr>
        <w:t>7.</w:t>
      </w:r>
      <w:r w:rsidRPr="00A62B98">
        <w:rPr>
          <w:rFonts w:ascii="Arial" w:hAnsi="Arial" w:cs="Arial"/>
          <w:b/>
          <w:sz w:val="20"/>
          <w:szCs w:val="20"/>
        </w:rPr>
        <w:tab/>
      </w:r>
      <w:r w:rsidRPr="00A62B98">
        <w:rPr>
          <w:rFonts w:ascii="Arial" w:hAnsi="Arial" w:cs="Arial"/>
          <w:b/>
          <w:sz w:val="20"/>
          <w:szCs w:val="20"/>
          <w:u w:val="single"/>
        </w:rPr>
        <w:t>Minutes</w:t>
      </w:r>
    </w:p>
    <w:p w14:paraId="749F7FF5"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25FCD2CA"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A62B98">
        <w:rPr>
          <w:rFonts w:ascii="Arial" w:hAnsi="Arial" w:cs="Arial"/>
          <w:sz w:val="20"/>
          <w:szCs w:val="20"/>
        </w:rPr>
        <w:t>To approve the minutes of the September 19, 2018 regular meeting.</w:t>
      </w:r>
    </w:p>
    <w:p w14:paraId="6F2F61BA" w14:textId="77777777" w:rsidR="00365583" w:rsidRPr="00A62B98" w:rsidRDefault="00365583" w:rsidP="00365583">
      <w:pPr>
        <w:widowControl/>
        <w:autoSpaceDE/>
        <w:autoSpaceDN/>
        <w:adjustRightInd/>
        <w:rPr>
          <w:rFonts w:ascii="Arial" w:hAnsi="Arial" w:cs="Arial"/>
          <w:sz w:val="20"/>
          <w:szCs w:val="20"/>
        </w:rPr>
      </w:pPr>
    </w:p>
    <w:p w14:paraId="07C50E51" w14:textId="77777777" w:rsidR="00365583" w:rsidRPr="00A62B98" w:rsidRDefault="00365583" w:rsidP="00365583">
      <w:pPr>
        <w:widowControl/>
        <w:autoSpaceDE/>
        <w:autoSpaceDN/>
        <w:adjustRightInd/>
        <w:rPr>
          <w:rFonts w:ascii="Arial" w:hAnsi="Arial" w:cs="Arial"/>
          <w:b/>
          <w:sz w:val="20"/>
          <w:szCs w:val="20"/>
          <w:u w:val="single"/>
        </w:rPr>
      </w:pPr>
      <w:r w:rsidRPr="00A62B98">
        <w:rPr>
          <w:rFonts w:ascii="Arial" w:hAnsi="Arial" w:cs="Arial"/>
          <w:b/>
          <w:sz w:val="20"/>
          <w:szCs w:val="20"/>
        </w:rPr>
        <w:t>8.</w:t>
      </w:r>
      <w:r w:rsidRPr="00A62B98">
        <w:rPr>
          <w:rFonts w:ascii="Arial" w:hAnsi="Arial" w:cs="Arial"/>
          <w:b/>
          <w:sz w:val="20"/>
          <w:szCs w:val="20"/>
        </w:rPr>
        <w:tab/>
      </w:r>
      <w:r w:rsidRPr="00A62B98">
        <w:rPr>
          <w:rFonts w:ascii="Arial" w:hAnsi="Arial" w:cs="Arial"/>
          <w:b/>
          <w:sz w:val="20"/>
          <w:szCs w:val="20"/>
          <w:u w:val="single"/>
        </w:rPr>
        <w:t>Treasurer's Business and Reports</w:t>
      </w:r>
    </w:p>
    <w:p w14:paraId="2DC2E2B6" w14:textId="77777777" w:rsidR="00365583" w:rsidRPr="00A62B98" w:rsidRDefault="00365583" w:rsidP="00365583">
      <w:pPr>
        <w:widowControl/>
        <w:autoSpaceDE/>
        <w:autoSpaceDN/>
        <w:adjustRightInd/>
        <w:rPr>
          <w:rFonts w:ascii="Arial" w:hAnsi="Arial" w:cs="Arial"/>
          <w:b/>
          <w:sz w:val="20"/>
          <w:szCs w:val="20"/>
        </w:rPr>
      </w:pPr>
    </w:p>
    <w:p w14:paraId="28803D2E"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A62B98">
        <w:rPr>
          <w:rFonts w:ascii="Arial" w:hAnsi="Arial" w:cs="Arial"/>
          <w:b/>
          <w:sz w:val="20"/>
          <w:szCs w:val="20"/>
        </w:rPr>
        <w:tab/>
        <w:t>A.</w:t>
      </w:r>
      <w:r w:rsidRPr="00A62B98">
        <w:rPr>
          <w:rFonts w:ascii="Arial" w:hAnsi="Arial" w:cs="Arial"/>
          <w:b/>
          <w:sz w:val="20"/>
          <w:szCs w:val="20"/>
        </w:rPr>
        <w:tab/>
      </w:r>
      <w:r w:rsidRPr="00A62B98">
        <w:rPr>
          <w:rFonts w:ascii="Arial" w:hAnsi="Arial" w:cs="Arial"/>
          <w:b/>
          <w:sz w:val="20"/>
          <w:szCs w:val="20"/>
          <w:u w:val="single"/>
        </w:rPr>
        <w:t>Financial Report – Attachment 8A</w:t>
      </w:r>
    </w:p>
    <w:p w14:paraId="5AB7D81D"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59EAB889"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A62B98">
        <w:rPr>
          <w:rFonts w:ascii="Arial" w:hAnsi="Arial" w:cs="Arial"/>
          <w:sz w:val="20"/>
          <w:szCs w:val="20"/>
        </w:rPr>
        <w:t xml:space="preserve">To approve the financial statement for September, 2018 as submitted. </w:t>
      </w:r>
    </w:p>
    <w:p w14:paraId="1CB63E1B"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A62B98">
        <w:rPr>
          <w:rFonts w:ascii="Arial" w:hAnsi="Arial" w:cs="Arial"/>
          <w:sz w:val="20"/>
          <w:szCs w:val="20"/>
        </w:rPr>
        <w:t xml:space="preserve"> </w:t>
      </w:r>
    </w:p>
    <w:p w14:paraId="16795F96" w14:textId="77777777" w:rsidR="00365583" w:rsidRPr="00A62B98" w:rsidRDefault="00365583" w:rsidP="00365583">
      <w:pPr>
        <w:widowControl/>
        <w:autoSpaceDE/>
        <w:autoSpaceDN/>
        <w:adjustRightInd/>
        <w:spacing w:line="259" w:lineRule="auto"/>
        <w:jc w:val="both"/>
        <w:rPr>
          <w:rFonts w:ascii="Arial" w:hAnsi="Arial" w:cs="Arial"/>
          <w:b/>
          <w:sz w:val="20"/>
          <w:szCs w:val="20"/>
        </w:rPr>
      </w:pPr>
      <w:r w:rsidRPr="00A62B98">
        <w:rPr>
          <w:rFonts w:ascii="Arial" w:hAnsi="Arial" w:cs="Arial"/>
          <w:b/>
          <w:sz w:val="20"/>
          <w:szCs w:val="20"/>
        </w:rPr>
        <w:tab/>
        <w:t>B.</w:t>
      </w:r>
      <w:r w:rsidRPr="00A62B98">
        <w:rPr>
          <w:rFonts w:ascii="Arial" w:hAnsi="Arial" w:cs="Arial"/>
          <w:b/>
          <w:sz w:val="20"/>
          <w:szCs w:val="20"/>
        </w:rPr>
        <w:tab/>
      </w:r>
      <w:r w:rsidRPr="00A62B98">
        <w:rPr>
          <w:rFonts w:ascii="Arial" w:hAnsi="Arial" w:cs="Arial"/>
          <w:b/>
          <w:sz w:val="20"/>
          <w:szCs w:val="20"/>
          <w:u w:val="single"/>
        </w:rPr>
        <w:t>Paid Bills – Attachment 8B</w:t>
      </w:r>
    </w:p>
    <w:p w14:paraId="4954C5CC"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543507D0"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A62B98">
        <w:rPr>
          <w:rFonts w:ascii="Arial" w:hAnsi="Arial" w:cs="Arial"/>
          <w:sz w:val="20"/>
          <w:szCs w:val="20"/>
        </w:rPr>
        <w:t>To approve the list of paid bills for September, 2018 as presented by the Treasurer.</w:t>
      </w:r>
    </w:p>
    <w:p w14:paraId="11799533"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p>
    <w:p w14:paraId="005D88D1" w14:textId="77777777" w:rsidR="00365583" w:rsidRPr="00A62B98" w:rsidRDefault="00365583" w:rsidP="00365583">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A62B98">
        <w:rPr>
          <w:rFonts w:ascii="Arial" w:hAnsi="Arial" w:cs="Arial"/>
          <w:sz w:val="20"/>
          <w:szCs w:val="20"/>
        </w:rPr>
        <w:tab/>
      </w:r>
      <w:r w:rsidRPr="00A62B98">
        <w:rPr>
          <w:rFonts w:ascii="Arial" w:hAnsi="Arial" w:cs="Arial"/>
          <w:b/>
          <w:sz w:val="20"/>
          <w:szCs w:val="20"/>
        </w:rPr>
        <w:t>C.</w:t>
      </w:r>
      <w:r w:rsidRPr="00A62B98">
        <w:rPr>
          <w:rFonts w:ascii="Arial" w:hAnsi="Arial" w:cs="Arial"/>
          <w:b/>
          <w:sz w:val="20"/>
          <w:szCs w:val="20"/>
        </w:rPr>
        <w:tab/>
      </w:r>
      <w:r w:rsidRPr="00A62B98">
        <w:rPr>
          <w:rFonts w:ascii="Arial" w:hAnsi="Arial" w:cs="Arial"/>
          <w:b/>
          <w:sz w:val="20"/>
          <w:szCs w:val="20"/>
          <w:u w:val="single"/>
        </w:rPr>
        <w:t>Five Year Forecast – Attachment 8C</w:t>
      </w:r>
    </w:p>
    <w:p w14:paraId="1F5671C0"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u w:val="single"/>
        </w:rPr>
      </w:pPr>
    </w:p>
    <w:p w14:paraId="52569297"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A62B98">
        <w:rPr>
          <w:rFonts w:ascii="Arial" w:hAnsi="Arial" w:cs="Arial"/>
          <w:sz w:val="20"/>
          <w:szCs w:val="20"/>
        </w:rPr>
        <w:t>To approve the five year forecast as recommended by the Treasurer and Superintendent based on data from the State Department of Education and County Auditor.</w:t>
      </w:r>
    </w:p>
    <w:p w14:paraId="5E4289CA"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p>
    <w:p w14:paraId="39ACE98B" w14:textId="77777777" w:rsidR="00365583" w:rsidRPr="00A62B98" w:rsidRDefault="00365583" w:rsidP="00365583">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b/>
          <w:sz w:val="20"/>
          <w:szCs w:val="20"/>
          <w:u w:val="single"/>
        </w:rPr>
      </w:pPr>
      <w:r w:rsidRPr="00A62B98">
        <w:rPr>
          <w:rFonts w:ascii="Arial" w:hAnsi="Arial" w:cs="Arial"/>
          <w:b/>
          <w:sz w:val="20"/>
          <w:szCs w:val="20"/>
        </w:rPr>
        <w:t xml:space="preserve">D. </w:t>
      </w:r>
      <w:r w:rsidRPr="00A62B98">
        <w:rPr>
          <w:rFonts w:ascii="Arial" w:hAnsi="Arial" w:cs="Arial"/>
          <w:b/>
          <w:sz w:val="20"/>
          <w:szCs w:val="20"/>
        </w:rPr>
        <w:tab/>
      </w:r>
      <w:r w:rsidRPr="00A62B98">
        <w:rPr>
          <w:rFonts w:ascii="Arial" w:hAnsi="Arial" w:cs="Arial"/>
          <w:b/>
          <w:sz w:val="20"/>
          <w:szCs w:val="20"/>
          <w:u w:val="single"/>
        </w:rPr>
        <w:t>Permanent Appropriations – Attachment 8D</w:t>
      </w:r>
    </w:p>
    <w:p w14:paraId="39884733"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p>
    <w:p w14:paraId="3C2030DE" w14:textId="77777777" w:rsidR="00365583" w:rsidRPr="00A62B98" w:rsidRDefault="00365583" w:rsidP="00365583">
      <w:pPr>
        <w:ind w:left="1440"/>
        <w:jc w:val="both"/>
        <w:rPr>
          <w:rFonts w:ascii="Arial" w:hAnsi="Arial" w:cs="Arial"/>
          <w:sz w:val="20"/>
          <w:szCs w:val="20"/>
        </w:rPr>
      </w:pPr>
      <w:r w:rsidRPr="00A62B98">
        <w:rPr>
          <w:rFonts w:ascii="Arial" w:hAnsi="Arial" w:cs="Arial"/>
          <w:sz w:val="20"/>
          <w:szCs w:val="20"/>
        </w:rPr>
        <w:t>The Board is asked to approve the annual appropriations as recommended and approved by the Treasurer based on input from the Directors and Superintendent.</w:t>
      </w:r>
    </w:p>
    <w:p w14:paraId="39FF771C" w14:textId="77777777" w:rsidR="00365583" w:rsidRPr="00A62B98" w:rsidRDefault="00365583" w:rsidP="00365583">
      <w:pPr>
        <w:ind w:left="1440"/>
        <w:jc w:val="both"/>
        <w:rPr>
          <w:rFonts w:ascii="Arial" w:hAnsi="Arial" w:cs="Arial"/>
          <w:sz w:val="20"/>
          <w:szCs w:val="20"/>
        </w:rPr>
      </w:pPr>
    </w:p>
    <w:p w14:paraId="18894B6F" w14:textId="77777777" w:rsidR="00365583" w:rsidRPr="00A62B98" w:rsidRDefault="00365583" w:rsidP="00365583">
      <w:pPr>
        <w:ind w:left="1440"/>
        <w:jc w:val="both"/>
        <w:rPr>
          <w:rFonts w:ascii="Arial" w:hAnsi="Arial" w:cs="Arial"/>
          <w:sz w:val="20"/>
          <w:szCs w:val="20"/>
        </w:rPr>
      </w:pPr>
      <w:r w:rsidRPr="00A62B98">
        <w:rPr>
          <w:rFonts w:ascii="Arial" w:hAnsi="Arial" w:cs="Arial"/>
          <w:sz w:val="20"/>
          <w:szCs w:val="20"/>
        </w:rPr>
        <w:t>BE IT RESOLVED, by the Board of Education of the Tri-Rivers Joint Vocational School District, Marion, County, Ohio that to provide for the current expenses and other expenditures of said Board of Education, during the fiscal year ending June 30, 2019, the following sums be and the same are hereby set aside and appropriated at fund level for the several purposes for which expenditures are to be made during said fiscal year, as outlined in Attachment 8D.</w:t>
      </w:r>
    </w:p>
    <w:p w14:paraId="661FA821" w14:textId="77777777" w:rsidR="00365583" w:rsidRPr="00A62B98" w:rsidRDefault="00365583" w:rsidP="00365583">
      <w:pPr>
        <w:ind w:left="1440"/>
        <w:jc w:val="both"/>
        <w:rPr>
          <w:rFonts w:ascii="Arial" w:hAnsi="Arial" w:cs="Arial"/>
          <w:b/>
          <w:sz w:val="20"/>
          <w:szCs w:val="20"/>
        </w:rPr>
      </w:pPr>
    </w:p>
    <w:p w14:paraId="6781ECC7" w14:textId="77777777" w:rsidR="00365583" w:rsidRPr="00A62B98" w:rsidRDefault="00365583" w:rsidP="00365583">
      <w:pPr>
        <w:tabs>
          <w:tab w:val="left" w:pos="-1200"/>
          <w:tab w:val="left" w:pos="-720"/>
          <w:tab w:val="left" w:pos="18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sz w:val="20"/>
          <w:szCs w:val="20"/>
        </w:rPr>
      </w:pPr>
      <w:r w:rsidRPr="00A62B98">
        <w:rPr>
          <w:rFonts w:ascii="Arial" w:hAnsi="Arial" w:cs="Arial"/>
          <w:sz w:val="20"/>
          <w:szCs w:val="20"/>
        </w:rPr>
        <w:t xml:space="preserve"> </w:t>
      </w:r>
      <w:r w:rsidRPr="00A62B98">
        <w:rPr>
          <w:rFonts w:ascii="Arial" w:hAnsi="Arial" w:cs="Arial"/>
          <w:b/>
          <w:sz w:val="20"/>
          <w:szCs w:val="20"/>
        </w:rPr>
        <w:t>E.</w:t>
      </w:r>
      <w:r w:rsidRPr="00A62B98">
        <w:rPr>
          <w:rFonts w:ascii="Arial" w:hAnsi="Arial" w:cs="Arial"/>
          <w:b/>
          <w:sz w:val="20"/>
          <w:szCs w:val="20"/>
        </w:rPr>
        <w:tab/>
      </w:r>
      <w:r w:rsidRPr="00A62B98">
        <w:rPr>
          <w:rFonts w:ascii="Arial" w:hAnsi="Arial" w:cs="Arial"/>
          <w:b/>
          <w:sz w:val="20"/>
          <w:szCs w:val="20"/>
          <w:u w:val="single"/>
        </w:rPr>
        <w:t>Establishment of New Fund</w:t>
      </w:r>
    </w:p>
    <w:p w14:paraId="7E65729E"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14EB1FEC"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A62B98">
        <w:rPr>
          <w:rFonts w:ascii="Arial" w:hAnsi="Arial" w:cs="Arial"/>
          <w:sz w:val="20"/>
          <w:szCs w:val="20"/>
        </w:rPr>
        <w:tab/>
      </w:r>
      <w:r w:rsidRPr="00A62B98">
        <w:rPr>
          <w:rFonts w:ascii="Arial" w:hAnsi="Arial" w:cs="Arial"/>
          <w:sz w:val="20"/>
          <w:szCs w:val="20"/>
        </w:rPr>
        <w:tab/>
        <w:t>To approve establishment of a new fund as follows:</w:t>
      </w:r>
    </w:p>
    <w:p w14:paraId="1B34526A" w14:textId="77777777" w:rsidR="00365583" w:rsidRPr="00A62B98" w:rsidRDefault="00365583"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414A7065" w14:textId="0A1D0D5A" w:rsidR="00365583" w:rsidRPr="00A62B98" w:rsidRDefault="00A62B98" w:rsidP="0036558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A62B98">
        <w:rPr>
          <w:rFonts w:ascii="Arial" w:hAnsi="Arial" w:cs="Arial"/>
          <w:sz w:val="20"/>
          <w:szCs w:val="20"/>
        </w:rPr>
        <w:tab/>
      </w:r>
      <w:r w:rsidRPr="00A62B98">
        <w:rPr>
          <w:rFonts w:ascii="Arial" w:hAnsi="Arial" w:cs="Arial"/>
          <w:sz w:val="20"/>
          <w:szCs w:val="20"/>
        </w:rPr>
        <w:tab/>
        <w:t>019.90</w:t>
      </w:r>
      <w:r w:rsidR="00365583" w:rsidRPr="00A62B98">
        <w:rPr>
          <w:rFonts w:ascii="Arial" w:hAnsi="Arial" w:cs="Arial"/>
          <w:sz w:val="20"/>
          <w:szCs w:val="20"/>
        </w:rPr>
        <w:t>3</w:t>
      </w:r>
      <w:r w:rsidRPr="00A62B98">
        <w:rPr>
          <w:rFonts w:ascii="Arial" w:hAnsi="Arial" w:cs="Arial"/>
          <w:sz w:val="20"/>
          <w:szCs w:val="20"/>
        </w:rPr>
        <w:t>1</w:t>
      </w:r>
      <w:r w:rsidR="00365583" w:rsidRPr="00A62B98">
        <w:rPr>
          <w:rFonts w:ascii="Arial" w:hAnsi="Arial" w:cs="Arial"/>
          <w:sz w:val="20"/>
          <w:szCs w:val="20"/>
        </w:rPr>
        <w:tab/>
        <w:t>MAWAC (Marion Area Workforce Acceleration Collaboration)</w:t>
      </w:r>
    </w:p>
    <w:p w14:paraId="61578BC9" w14:textId="77777777" w:rsidR="00365583" w:rsidRPr="00A62B98" w:rsidRDefault="00365583" w:rsidP="00365583">
      <w:pPr>
        <w:widowControl/>
        <w:autoSpaceDE/>
        <w:autoSpaceDN/>
        <w:adjustRightInd/>
        <w:jc w:val="both"/>
        <w:rPr>
          <w:rFonts w:ascii="Arial" w:hAnsi="Arial" w:cs="Arial"/>
          <w:b/>
          <w:sz w:val="20"/>
          <w:szCs w:val="20"/>
        </w:rPr>
      </w:pPr>
    </w:p>
    <w:p w14:paraId="769A97ED" w14:textId="38790AEB" w:rsidR="00365583" w:rsidRPr="00A62B98" w:rsidRDefault="00365583" w:rsidP="00D92E5C">
      <w:pPr>
        <w:ind w:left="720" w:hanging="660"/>
        <w:jc w:val="both"/>
        <w:rPr>
          <w:rFonts w:ascii="Arial" w:hAnsi="Arial" w:cs="Arial"/>
          <w:b/>
          <w:iCs/>
          <w:sz w:val="20"/>
          <w:szCs w:val="20"/>
        </w:rPr>
      </w:pPr>
      <w:r w:rsidRPr="00A62B98">
        <w:rPr>
          <w:rFonts w:ascii="Arial" w:hAnsi="Arial" w:cs="Arial"/>
          <w:b/>
          <w:iCs/>
          <w:sz w:val="20"/>
          <w:szCs w:val="20"/>
        </w:rPr>
        <w:t>9.</w:t>
      </w:r>
      <w:r w:rsidRPr="00A62B98">
        <w:rPr>
          <w:rFonts w:ascii="Arial" w:hAnsi="Arial" w:cs="Arial"/>
          <w:b/>
          <w:iCs/>
          <w:sz w:val="20"/>
          <w:szCs w:val="20"/>
        </w:rPr>
        <w:tab/>
      </w:r>
      <w:r w:rsidRPr="00A62B98">
        <w:rPr>
          <w:rFonts w:ascii="Arial" w:hAnsi="Arial" w:cs="Arial"/>
          <w:b/>
          <w:iCs/>
          <w:sz w:val="20"/>
          <w:szCs w:val="20"/>
          <w:u w:val="single"/>
        </w:rPr>
        <w:t>Chief Instructional Officer Report</w:t>
      </w:r>
      <w:r w:rsidRPr="00A62B98">
        <w:rPr>
          <w:rFonts w:ascii="Arial" w:hAnsi="Arial" w:cs="Arial"/>
          <w:b/>
          <w:iCs/>
          <w:sz w:val="20"/>
          <w:szCs w:val="20"/>
        </w:rPr>
        <w:t xml:space="preserve"> –</w:t>
      </w:r>
      <w:r w:rsidR="00D92E5C" w:rsidRPr="00A62B98">
        <w:rPr>
          <w:rFonts w:ascii="Arial" w:hAnsi="Arial" w:cs="Arial"/>
          <w:b/>
          <w:iCs/>
          <w:sz w:val="20"/>
          <w:szCs w:val="20"/>
        </w:rPr>
        <w:t xml:space="preserve">  </w:t>
      </w:r>
      <w:r w:rsidR="00D92E5C" w:rsidRPr="00A62B98">
        <w:rPr>
          <w:rFonts w:ascii="Arial" w:hAnsi="Arial" w:cs="Arial"/>
          <w:iCs/>
          <w:sz w:val="20"/>
          <w:szCs w:val="20"/>
        </w:rPr>
        <w:t xml:space="preserve">Richard George reported on the COE Accreditation visit.  Mr. Speelman thanked everyone for the hard work and extra time put forth on the accreditation process.   </w:t>
      </w:r>
    </w:p>
    <w:p w14:paraId="23C34D3F" w14:textId="77777777" w:rsidR="00365583" w:rsidRPr="00A62B98" w:rsidRDefault="00365583" w:rsidP="00365583">
      <w:pPr>
        <w:jc w:val="both"/>
        <w:rPr>
          <w:rFonts w:ascii="Arial" w:hAnsi="Arial" w:cs="Arial"/>
          <w:iCs/>
          <w:sz w:val="20"/>
          <w:szCs w:val="20"/>
        </w:rPr>
      </w:pPr>
      <w:r w:rsidRPr="00A62B98">
        <w:rPr>
          <w:rFonts w:ascii="Arial" w:hAnsi="Arial" w:cs="Arial"/>
          <w:iCs/>
          <w:sz w:val="20"/>
          <w:szCs w:val="20"/>
        </w:rPr>
        <w:tab/>
      </w:r>
    </w:p>
    <w:p w14:paraId="16771DF7" w14:textId="77777777" w:rsidR="00365583" w:rsidRPr="00A62B98" w:rsidRDefault="00365583" w:rsidP="00365583">
      <w:pPr>
        <w:widowControl/>
        <w:autoSpaceDE/>
        <w:autoSpaceDN/>
        <w:adjustRightInd/>
        <w:jc w:val="both"/>
        <w:rPr>
          <w:rFonts w:ascii="Arial" w:hAnsi="Arial" w:cs="Arial"/>
          <w:b/>
          <w:sz w:val="20"/>
          <w:szCs w:val="20"/>
        </w:rPr>
      </w:pPr>
      <w:r w:rsidRPr="00A62B98">
        <w:rPr>
          <w:rFonts w:ascii="Arial" w:hAnsi="Arial" w:cs="Arial"/>
          <w:b/>
          <w:sz w:val="20"/>
          <w:szCs w:val="20"/>
        </w:rPr>
        <w:t>10.</w:t>
      </w:r>
      <w:r w:rsidRPr="00A62B98">
        <w:rPr>
          <w:rFonts w:ascii="Arial" w:hAnsi="Arial" w:cs="Arial"/>
          <w:b/>
          <w:sz w:val="20"/>
          <w:szCs w:val="20"/>
        </w:rPr>
        <w:tab/>
      </w:r>
      <w:r w:rsidRPr="00A62B98">
        <w:rPr>
          <w:rFonts w:ascii="Arial" w:hAnsi="Arial" w:cs="Arial"/>
          <w:b/>
          <w:sz w:val="20"/>
          <w:szCs w:val="20"/>
          <w:u w:val="single"/>
        </w:rPr>
        <w:t>Superintendent's Report and Recommendations</w:t>
      </w:r>
    </w:p>
    <w:p w14:paraId="72C5496B"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159E9306"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b/>
          <w:i/>
          <w:sz w:val="20"/>
          <w:szCs w:val="20"/>
        </w:rPr>
      </w:pPr>
      <w:r w:rsidRPr="00A62B98">
        <w:rPr>
          <w:rFonts w:ascii="Arial" w:hAnsi="Arial" w:cs="Arial"/>
          <w:b/>
          <w:i/>
          <w:sz w:val="20"/>
          <w:szCs w:val="20"/>
        </w:rPr>
        <w:t>Items 10A through 10E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7F7AF81C" w14:textId="77777777" w:rsidR="00365583" w:rsidRPr="00A62B98" w:rsidRDefault="00365583" w:rsidP="00365583">
      <w:pPr>
        <w:widowControl/>
        <w:autoSpaceDE/>
        <w:autoSpaceDN/>
        <w:adjustRightInd/>
        <w:rPr>
          <w:rFonts w:ascii="Arial" w:hAnsi="Arial" w:cs="Arial"/>
          <w:b/>
          <w:sz w:val="20"/>
          <w:szCs w:val="20"/>
        </w:rPr>
      </w:pPr>
    </w:p>
    <w:p w14:paraId="2B8D4D73" w14:textId="411DF113" w:rsidR="00365583" w:rsidRPr="00A62B98" w:rsidRDefault="00365583" w:rsidP="00365583">
      <w:pPr>
        <w:widowControl/>
        <w:autoSpaceDE/>
        <w:autoSpaceDN/>
        <w:adjustRightInd/>
        <w:rPr>
          <w:rFonts w:ascii="Arial" w:hAnsi="Arial" w:cs="Arial"/>
          <w:b/>
          <w:sz w:val="20"/>
          <w:szCs w:val="20"/>
        </w:rPr>
      </w:pPr>
      <w:r w:rsidRPr="00A62B98">
        <w:rPr>
          <w:rFonts w:ascii="Arial" w:hAnsi="Arial" w:cs="Arial"/>
          <w:b/>
          <w:sz w:val="20"/>
          <w:szCs w:val="20"/>
        </w:rPr>
        <w:lastRenderedPageBreak/>
        <w:tab/>
      </w:r>
      <w:r w:rsidR="001A4FEB" w:rsidRPr="00A62B98">
        <w:rPr>
          <w:rFonts w:ascii="Arial" w:hAnsi="Arial" w:cs="Arial"/>
          <w:sz w:val="20"/>
          <w:szCs w:val="20"/>
        </w:rPr>
        <w:t>Mr. Ted McKinniss</w:t>
      </w:r>
      <w:r w:rsidRPr="00A62B98">
        <w:rPr>
          <w:rFonts w:ascii="Arial" w:hAnsi="Arial" w:cs="Arial"/>
          <w:sz w:val="20"/>
          <w:szCs w:val="20"/>
        </w:rPr>
        <w:t xml:space="preserve"> moved to approve the following items as outlined in 10A – 10E.</w:t>
      </w:r>
      <w:r w:rsidRPr="00A62B98">
        <w:rPr>
          <w:rFonts w:ascii="Arial" w:hAnsi="Arial" w:cs="Arial"/>
          <w:b/>
          <w:sz w:val="20"/>
          <w:szCs w:val="20"/>
        </w:rPr>
        <w:tab/>
      </w:r>
    </w:p>
    <w:p w14:paraId="66E0F13E" w14:textId="51D7F8DB" w:rsidR="00365583" w:rsidRPr="00A62B98" w:rsidRDefault="00365583" w:rsidP="00365583">
      <w:pPr>
        <w:widowControl/>
        <w:autoSpaceDE/>
        <w:autoSpaceDN/>
        <w:adjustRightInd/>
        <w:rPr>
          <w:rFonts w:ascii="Arial" w:hAnsi="Arial" w:cs="Arial"/>
          <w:sz w:val="20"/>
          <w:szCs w:val="20"/>
        </w:rPr>
      </w:pPr>
      <w:r w:rsidRPr="00A62B98">
        <w:rPr>
          <w:rFonts w:ascii="Arial" w:hAnsi="Arial" w:cs="Arial"/>
          <w:b/>
          <w:sz w:val="20"/>
          <w:szCs w:val="20"/>
        </w:rPr>
        <w:tab/>
      </w:r>
      <w:r w:rsidR="001A4FEB" w:rsidRPr="00A62B98">
        <w:rPr>
          <w:rFonts w:ascii="Arial" w:hAnsi="Arial" w:cs="Arial"/>
          <w:sz w:val="20"/>
          <w:szCs w:val="20"/>
        </w:rPr>
        <w:t>Mr. Mickey Landon</w:t>
      </w:r>
      <w:r w:rsidRPr="00A62B98">
        <w:rPr>
          <w:rFonts w:ascii="Arial" w:hAnsi="Arial" w:cs="Arial"/>
          <w:b/>
          <w:sz w:val="20"/>
          <w:szCs w:val="20"/>
        </w:rPr>
        <w:t xml:space="preserve"> </w:t>
      </w:r>
      <w:r w:rsidRPr="00A62B98">
        <w:rPr>
          <w:rFonts w:ascii="Arial" w:hAnsi="Arial" w:cs="Arial"/>
          <w:sz w:val="20"/>
          <w:szCs w:val="20"/>
        </w:rPr>
        <w:t>seconded the motion.</w:t>
      </w:r>
    </w:p>
    <w:p w14:paraId="5E93C7C4"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A62B98">
        <w:rPr>
          <w:rFonts w:ascii="Arial" w:hAnsi="Arial" w:cs="Arial"/>
          <w:sz w:val="20"/>
          <w:szCs w:val="20"/>
        </w:rPr>
        <w:tab/>
        <w:t>Discussion</w:t>
      </w:r>
    </w:p>
    <w:p w14:paraId="1BFD9948" w14:textId="5AE27195" w:rsidR="00365583" w:rsidRPr="00A62B98" w:rsidRDefault="00365583" w:rsidP="001A4FE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A62B98">
        <w:rPr>
          <w:rFonts w:ascii="Arial" w:hAnsi="Arial" w:cs="Arial"/>
          <w:sz w:val="20"/>
          <w:szCs w:val="20"/>
        </w:rPr>
        <w:t>Roll Call:</w:t>
      </w:r>
      <w:r w:rsidRPr="00A62B98">
        <w:rPr>
          <w:rFonts w:ascii="Arial" w:hAnsi="Arial" w:cs="Arial"/>
          <w:b/>
          <w:sz w:val="20"/>
          <w:szCs w:val="20"/>
        </w:rPr>
        <w:tab/>
      </w:r>
      <w:r w:rsidR="001A4FEB" w:rsidRPr="00A62B98">
        <w:rPr>
          <w:rFonts w:ascii="Arial" w:hAnsi="Arial" w:cs="Arial"/>
          <w:sz w:val="20"/>
          <w:szCs w:val="20"/>
        </w:rPr>
        <w:t>Mr. McKinniss yes, Mr. Landon yes, Mrs. Ehret yes, Mrs. Good yes, Dr. Haas yes, Mr. McCreary yes, Mr. McFarland yes, Mr. Park yes, Mr. Patterson yes, Mrs. Plotts yes, Mr. Rogers yes, Mr. Sims yes.</w:t>
      </w:r>
    </w:p>
    <w:p w14:paraId="6AEE1840" w14:textId="402AF8D1" w:rsidR="00365583"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A62B98">
        <w:rPr>
          <w:rFonts w:ascii="Arial" w:hAnsi="Arial" w:cs="Arial"/>
          <w:sz w:val="20"/>
          <w:szCs w:val="20"/>
        </w:rPr>
        <w:t xml:space="preserve">Motion declared </w:t>
      </w:r>
      <w:r w:rsidR="001A4FEB" w:rsidRPr="00A62B98">
        <w:rPr>
          <w:rFonts w:ascii="Arial" w:hAnsi="Arial" w:cs="Arial"/>
          <w:sz w:val="20"/>
          <w:szCs w:val="20"/>
        </w:rPr>
        <w:t>passed</w:t>
      </w:r>
      <w:r w:rsidRPr="00A62B98">
        <w:rPr>
          <w:rFonts w:ascii="Arial" w:hAnsi="Arial" w:cs="Arial"/>
          <w:sz w:val="20"/>
          <w:szCs w:val="20"/>
        </w:rPr>
        <w:t>.</w:t>
      </w:r>
    </w:p>
    <w:p w14:paraId="4B2538D3" w14:textId="77777777" w:rsidR="00365583"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6E01CDF1" w14:textId="77777777" w:rsidR="00365583" w:rsidRPr="00A62B98" w:rsidRDefault="00365583" w:rsidP="005914BC">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A62B98">
        <w:rPr>
          <w:rFonts w:ascii="Arial" w:hAnsi="Arial" w:cs="Arial"/>
          <w:b/>
          <w:sz w:val="20"/>
          <w:szCs w:val="20"/>
          <w:u w:val="single"/>
        </w:rPr>
        <w:t>Employment – Attachment 10A</w:t>
      </w:r>
    </w:p>
    <w:p w14:paraId="564687D7"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6AD63585" w14:textId="77777777" w:rsidR="00365583"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A62B98">
        <w:rPr>
          <w:rFonts w:ascii="Arial" w:hAnsi="Arial" w:cs="Arial"/>
          <w:b/>
          <w:sz w:val="20"/>
          <w:szCs w:val="20"/>
          <w:u w:val="single"/>
        </w:rPr>
        <w:t>Supplementals</w:t>
      </w:r>
    </w:p>
    <w:p w14:paraId="68159D2B" w14:textId="77777777" w:rsidR="00365583" w:rsidRPr="00A62B98" w:rsidRDefault="00365583" w:rsidP="00365583">
      <w:pPr>
        <w:pStyle w:val="ListParagraph"/>
        <w:widowControl/>
        <w:adjustRightInd/>
        <w:ind w:left="1800"/>
        <w:jc w:val="both"/>
        <w:rPr>
          <w:rFonts w:ascii="Arial" w:hAnsi="Arial" w:cs="Arial"/>
          <w:sz w:val="20"/>
          <w:szCs w:val="20"/>
        </w:rPr>
      </w:pPr>
    </w:p>
    <w:p w14:paraId="203B5E94" w14:textId="0B05B24D" w:rsidR="00365583" w:rsidRPr="00A62B98" w:rsidRDefault="00365583" w:rsidP="005914BC">
      <w:pPr>
        <w:pStyle w:val="ListParagraph"/>
        <w:widowControl/>
        <w:numPr>
          <w:ilvl w:val="0"/>
          <w:numId w:val="9"/>
        </w:numPr>
        <w:adjustRightInd/>
        <w:ind w:left="1800"/>
        <w:jc w:val="both"/>
        <w:rPr>
          <w:rFonts w:ascii="Arial" w:hAnsi="Arial" w:cs="Arial"/>
          <w:b/>
          <w:sz w:val="20"/>
          <w:szCs w:val="20"/>
          <w:u w:val="single"/>
        </w:rPr>
      </w:pPr>
      <w:r w:rsidRPr="00A62B98">
        <w:rPr>
          <w:rFonts w:ascii="Arial" w:hAnsi="Arial" w:cs="Arial"/>
          <w:sz w:val="20"/>
          <w:szCs w:val="20"/>
        </w:rPr>
        <w:t>Paula Brazell, 1 extended day for a new class</w:t>
      </w:r>
      <w:r w:rsidR="008F057F" w:rsidRPr="00A62B98">
        <w:rPr>
          <w:rFonts w:ascii="Arial" w:hAnsi="Arial" w:cs="Arial"/>
          <w:sz w:val="20"/>
          <w:szCs w:val="20"/>
        </w:rPr>
        <w:t>.</w:t>
      </w:r>
    </w:p>
    <w:p w14:paraId="20A81315" w14:textId="77777777" w:rsidR="00365583" w:rsidRPr="00A62B98" w:rsidRDefault="00365583" w:rsidP="00365583">
      <w:pPr>
        <w:pStyle w:val="ListParagraph"/>
        <w:widowControl/>
        <w:adjustRightInd/>
        <w:ind w:left="1800"/>
        <w:jc w:val="both"/>
        <w:rPr>
          <w:rFonts w:ascii="Arial" w:hAnsi="Arial" w:cs="Arial"/>
          <w:b/>
          <w:sz w:val="20"/>
          <w:szCs w:val="20"/>
          <w:u w:val="single"/>
        </w:rPr>
      </w:pPr>
    </w:p>
    <w:p w14:paraId="6AF0D2C2" w14:textId="77777777" w:rsidR="00365583" w:rsidRPr="00A62B98" w:rsidRDefault="00365583" w:rsidP="005914BC">
      <w:pPr>
        <w:pStyle w:val="ListParagraph"/>
        <w:widowControl/>
        <w:numPr>
          <w:ilvl w:val="0"/>
          <w:numId w:val="9"/>
        </w:numPr>
        <w:adjustRightInd/>
        <w:ind w:left="1800"/>
        <w:jc w:val="both"/>
        <w:rPr>
          <w:rFonts w:ascii="Arial" w:hAnsi="Arial" w:cs="Arial"/>
          <w:b/>
          <w:sz w:val="20"/>
          <w:szCs w:val="20"/>
          <w:u w:val="single"/>
        </w:rPr>
      </w:pPr>
      <w:r w:rsidRPr="00A62B98">
        <w:rPr>
          <w:rFonts w:ascii="Arial" w:hAnsi="Arial" w:cs="Arial"/>
          <w:sz w:val="20"/>
          <w:szCs w:val="20"/>
        </w:rPr>
        <w:t>Zuzana (Suzie) Arehart, Supplemental for training and evaluating a logistics curriculum, $25 per hour up to 20 hours.</w:t>
      </w:r>
    </w:p>
    <w:p w14:paraId="33D25D48" w14:textId="77777777" w:rsidR="00365583" w:rsidRPr="00A62B98" w:rsidRDefault="00365583" w:rsidP="00365583">
      <w:pPr>
        <w:pStyle w:val="ListParagraph"/>
        <w:widowControl/>
        <w:adjustRightInd/>
        <w:ind w:left="1800"/>
        <w:jc w:val="both"/>
        <w:rPr>
          <w:rFonts w:ascii="Arial" w:hAnsi="Arial" w:cs="Arial"/>
          <w:b/>
          <w:sz w:val="20"/>
          <w:szCs w:val="20"/>
          <w:u w:val="single"/>
        </w:rPr>
      </w:pPr>
    </w:p>
    <w:p w14:paraId="28514FED" w14:textId="77777777" w:rsidR="00365583" w:rsidRPr="00A62B98" w:rsidRDefault="00365583" w:rsidP="005914BC">
      <w:pPr>
        <w:pStyle w:val="ListParagraph"/>
        <w:widowControl/>
        <w:numPr>
          <w:ilvl w:val="0"/>
          <w:numId w:val="9"/>
        </w:numPr>
        <w:adjustRightInd/>
        <w:ind w:left="1800"/>
        <w:jc w:val="both"/>
        <w:rPr>
          <w:rFonts w:ascii="Arial" w:hAnsi="Arial" w:cs="Arial"/>
          <w:b/>
          <w:sz w:val="20"/>
          <w:szCs w:val="20"/>
          <w:u w:val="single"/>
        </w:rPr>
      </w:pPr>
      <w:r w:rsidRPr="00A62B98">
        <w:rPr>
          <w:rFonts w:ascii="Arial" w:hAnsi="Arial" w:cs="Arial"/>
          <w:sz w:val="20"/>
          <w:szCs w:val="20"/>
        </w:rPr>
        <w:t xml:space="preserve">A one-time stipend of $25 per student for instructors that need to prepare quarterly student IEP goals assessments.  This stipend will be based on the IEP students each instructor has as of October 17, 2018.  </w:t>
      </w:r>
    </w:p>
    <w:p w14:paraId="5273F67C" w14:textId="77777777" w:rsidR="00365583" w:rsidRPr="00A62B98" w:rsidRDefault="00365583" w:rsidP="00365583">
      <w:pPr>
        <w:widowControl/>
        <w:adjustRightInd/>
        <w:jc w:val="both"/>
        <w:rPr>
          <w:rFonts w:ascii="Arial" w:hAnsi="Arial" w:cs="Arial"/>
          <w:b/>
          <w:sz w:val="20"/>
          <w:szCs w:val="20"/>
          <w:u w:val="single"/>
        </w:rPr>
      </w:pPr>
    </w:p>
    <w:p w14:paraId="45C3E683" w14:textId="77777777" w:rsidR="00365583"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A62B98">
        <w:rPr>
          <w:rFonts w:ascii="Arial" w:hAnsi="Arial" w:cs="Arial"/>
          <w:b/>
          <w:sz w:val="20"/>
          <w:szCs w:val="20"/>
          <w:u w:val="single"/>
        </w:rPr>
        <w:t>Substitutes</w:t>
      </w:r>
    </w:p>
    <w:p w14:paraId="076F05E9" w14:textId="77777777" w:rsidR="00365583"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p>
    <w:p w14:paraId="494278B6" w14:textId="7DA45D31" w:rsidR="00365583" w:rsidRPr="00A62B98" w:rsidRDefault="00365583" w:rsidP="005914BC">
      <w:pPr>
        <w:pStyle w:val="ListParagraph"/>
        <w:numPr>
          <w:ilvl w:val="0"/>
          <w:numId w:val="9"/>
        </w:num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hanging="720"/>
        <w:jc w:val="both"/>
        <w:rPr>
          <w:rFonts w:ascii="Arial" w:hAnsi="Arial" w:cs="Arial"/>
          <w:sz w:val="20"/>
          <w:szCs w:val="20"/>
        </w:rPr>
      </w:pPr>
      <w:r w:rsidRPr="00A62B98">
        <w:rPr>
          <w:rFonts w:ascii="Arial" w:hAnsi="Arial" w:cs="Arial"/>
          <w:sz w:val="20"/>
          <w:szCs w:val="20"/>
        </w:rPr>
        <w:t>Bruce C. Basford, General Education Substitute</w:t>
      </w:r>
      <w:r w:rsidR="008F057F" w:rsidRPr="00A62B98">
        <w:rPr>
          <w:rFonts w:ascii="Arial" w:hAnsi="Arial" w:cs="Arial"/>
          <w:sz w:val="20"/>
          <w:szCs w:val="20"/>
        </w:rPr>
        <w:t>.</w:t>
      </w:r>
    </w:p>
    <w:p w14:paraId="161DB962" w14:textId="77777777" w:rsidR="00365583" w:rsidRPr="00A62B98" w:rsidRDefault="00365583" w:rsidP="00365583">
      <w:p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0D5DA139" w14:textId="77777777" w:rsidR="00365583" w:rsidRPr="00A62B98" w:rsidRDefault="00365583" w:rsidP="00365583">
      <w:p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u w:val="single"/>
        </w:rPr>
      </w:pPr>
      <w:r w:rsidRPr="00A62B98">
        <w:rPr>
          <w:rFonts w:ascii="Arial" w:hAnsi="Arial" w:cs="Arial"/>
          <w:sz w:val="20"/>
          <w:szCs w:val="20"/>
        </w:rPr>
        <w:tab/>
      </w:r>
      <w:r w:rsidRPr="00A62B98">
        <w:rPr>
          <w:rFonts w:ascii="Arial" w:hAnsi="Arial" w:cs="Arial"/>
          <w:sz w:val="20"/>
          <w:szCs w:val="20"/>
        </w:rPr>
        <w:tab/>
      </w:r>
      <w:r w:rsidRPr="00A62B98">
        <w:rPr>
          <w:rFonts w:ascii="Arial" w:hAnsi="Arial" w:cs="Arial"/>
          <w:b/>
          <w:sz w:val="20"/>
          <w:szCs w:val="20"/>
          <w:u w:val="single"/>
        </w:rPr>
        <w:t>Adult Ed</w:t>
      </w:r>
    </w:p>
    <w:p w14:paraId="5BFEB929" w14:textId="77777777" w:rsidR="00365583" w:rsidRPr="00A62B98" w:rsidRDefault="00365583" w:rsidP="00365583">
      <w:p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u w:val="single"/>
        </w:rPr>
      </w:pPr>
    </w:p>
    <w:p w14:paraId="56122F3D" w14:textId="77777777" w:rsidR="00365583" w:rsidRPr="00A62B98" w:rsidRDefault="00365583" w:rsidP="005914BC">
      <w:pPr>
        <w:pStyle w:val="ListParagraph"/>
        <w:numPr>
          <w:ilvl w:val="0"/>
          <w:numId w:val="4"/>
        </w:numPr>
        <w:shd w:val="clear" w:color="auto" w:fill="FFFFFF" w:themeFill="background1"/>
        <w:tabs>
          <w:tab w:val="left" w:pos="1800"/>
          <w:tab w:val="left" w:pos="6660"/>
        </w:tabs>
        <w:jc w:val="both"/>
        <w:rPr>
          <w:rFonts w:ascii="Arial" w:hAnsi="Arial" w:cs="Arial"/>
          <w:sz w:val="20"/>
          <w:szCs w:val="20"/>
        </w:rPr>
      </w:pPr>
      <w:r w:rsidRPr="00A62B98">
        <w:rPr>
          <w:rFonts w:ascii="Arial" w:hAnsi="Arial" w:cs="Arial"/>
          <w:sz w:val="20"/>
          <w:szCs w:val="20"/>
        </w:rPr>
        <w:t>Mark Edington, Jobs Ohio RRTT (Ramtec Robotic Technician Training) instruction $53.124 per hour up to 20 days.</w:t>
      </w:r>
    </w:p>
    <w:p w14:paraId="12AB0CBB" w14:textId="77777777" w:rsidR="00365583" w:rsidRPr="00A62B98" w:rsidRDefault="00365583" w:rsidP="00365583">
      <w:pPr>
        <w:pStyle w:val="ListParagraph"/>
        <w:shd w:val="clear" w:color="auto" w:fill="FFFFFF" w:themeFill="background1"/>
        <w:tabs>
          <w:tab w:val="left" w:pos="1800"/>
          <w:tab w:val="left" w:pos="6660"/>
        </w:tabs>
        <w:ind w:left="1800"/>
        <w:jc w:val="both"/>
        <w:rPr>
          <w:rFonts w:ascii="Arial" w:hAnsi="Arial" w:cs="Arial"/>
          <w:sz w:val="20"/>
          <w:szCs w:val="20"/>
        </w:rPr>
      </w:pPr>
    </w:p>
    <w:p w14:paraId="4714260B" w14:textId="77777777" w:rsidR="00365583" w:rsidRPr="00A62B98" w:rsidRDefault="00365583" w:rsidP="005914BC">
      <w:pPr>
        <w:pStyle w:val="ListParagraph"/>
        <w:numPr>
          <w:ilvl w:val="0"/>
          <w:numId w:val="4"/>
        </w:numPr>
        <w:shd w:val="clear" w:color="auto" w:fill="FFFFFF" w:themeFill="background1"/>
        <w:tabs>
          <w:tab w:val="left" w:pos="1800"/>
          <w:tab w:val="left" w:pos="6660"/>
        </w:tabs>
        <w:jc w:val="both"/>
        <w:rPr>
          <w:rFonts w:ascii="Arial" w:hAnsi="Arial" w:cs="Arial"/>
          <w:sz w:val="20"/>
          <w:szCs w:val="20"/>
        </w:rPr>
      </w:pPr>
      <w:r w:rsidRPr="00A62B98">
        <w:rPr>
          <w:rFonts w:ascii="Arial" w:hAnsi="Arial" w:cs="Arial"/>
          <w:sz w:val="20"/>
          <w:szCs w:val="20"/>
        </w:rPr>
        <w:t>Ritch Ramey, Jobs Ohio RRTT (Ramtec Robotic Technician Training) instruction $56.440 per hour up to 20 days.</w:t>
      </w:r>
    </w:p>
    <w:p w14:paraId="30CB0EB1" w14:textId="77777777" w:rsidR="00365583"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0"/>
          <w:szCs w:val="20"/>
          <w:u w:val="single"/>
        </w:rPr>
      </w:pPr>
    </w:p>
    <w:p w14:paraId="1FCEB50B" w14:textId="77777777" w:rsidR="00365583" w:rsidRPr="00A62B98" w:rsidRDefault="00365583" w:rsidP="005914BC">
      <w:pPr>
        <w:pStyle w:val="ListParagraph"/>
        <w:numPr>
          <w:ilvl w:val="0"/>
          <w:numId w:val="5"/>
        </w:numPr>
        <w:ind w:firstLine="0"/>
        <w:jc w:val="both"/>
        <w:rPr>
          <w:rFonts w:ascii="Arial" w:hAnsi="Arial" w:cs="Arial"/>
          <w:b/>
          <w:iCs/>
          <w:sz w:val="20"/>
          <w:szCs w:val="20"/>
          <w:u w:val="single"/>
        </w:rPr>
      </w:pPr>
      <w:r w:rsidRPr="00A62B98">
        <w:rPr>
          <w:rFonts w:ascii="Arial" w:hAnsi="Arial" w:cs="Arial"/>
          <w:b/>
          <w:iCs/>
          <w:sz w:val="20"/>
          <w:szCs w:val="20"/>
          <w:u w:val="single"/>
        </w:rPr>
        <w:t>Resignation – Attachment 10B</w:t>
      </w:r>
    </w:p>
    <w:p w14:paraId="58043BBD" w14:textId="77777777" w:rsidR="00365583" w:rsidRPr="00A62B98" w:rsidRDefault="00365583" w:rsidP="00365583">
      <w:pPr>
        <w:pStyle w:val="ListParagraph"/>
        <w:jc w:val="both"/>
        <w:rPr>
          <w:rFonts w:ascii="Arial" w:hAnsi="Arial" w:cs="Arial"/>
          <w:b/>
          <w:iCs/>
          <w:sz w:val="20"/>
          <w:szCs w:val="20"/>
          <w:u w:val="single"/>
        </w:rPr>
      </w:pPr>
    </w:p>
    <w:p w14:paraId="3574AC36" w14:textId="77777777" w:rsidR="00365583" w:rsidRPr="00A62B98" w:rsidRDefault="00365583" w:rsidP="00365583">
      <w:pPr>
        <w:pStyle w:val="ListParagraph"/>
        <w:ind w:left="1440"/>
        <w:jc w:val="both"/>
        <w:rPr>
          <w:rFonts w:ascii="Arial" w:hAnsi="Arial" w:cs="Arial"/>
          <w:iCs/>
          <w:sz w:val="20"/>
          <w:szCs w:val="20"/>
        </w:rPr>
      </w:pPr>
      <w:r w:rsidRPr="00A62B98">
        <w:rPr>
          <w:rFonts w:ascii="Arial" w:hAnsi="Arial" w:cs="Arial"/>
          <w:iCs/>
          <w:sz w:val="20"/>
          <w:szCs w:val="20"/>
        </w:rPr>
        <w:t>To approve the resignation of Thomas Beaver, Technology Support, effective September 28, 2018.  A copy of his resignation letter is attached for your review.</w:t>
      </w:r>
    </w:p>
    <w:p w14:paraId="04EA2252" w14:textId="77777777" w:rsidR="00365583" w:rsidRPr="00A62B98" w:rsidRDefault="00365583" w:rsidP="00365583">
      <w:pPr>
        <w:pStyle w:val="ListParagraph"/>
        <w:ind w:left="1440"/>
        <w:jc w:val="both"/>
        <w:rPr>
          <w:rFonts w:ascii="Arial" w:hAnsi="Arial" w:cs="Arial"/>
          <w:b/>
          <w:iCs/>
          <w:sz w:val="20"/>
          <w:szCs w:val="20"/>
          <w:u w:val="single"/>
        </w:rPr>
      </w:pPr>
    </w:p>
    <w:p w14:paraId="25335D90" w14:textId="77777777" w:rsidR="00365583" w:rsidRPr="00A62B98" w:rsidRDefault="00365583" w:rsidP="005914BC">
      <w:pPr>
        <w:pStyle w:val="ListParagraph"/>
        <w:numPr>
          <w:ilvl w:val="0"/>
          <w:numId w:val="5"/>
        </w:numPr>
        <w:ind w:firstLine="0"/>
        <w:jc w:val="both"/>
        <w:rPr>
          <w:rFonts w:ascii="Arial" w:hAnsi="Arial" w:cs="Arial"/>
          <w:b/>
          <w:iCs/>
          <w:sz w:val="20"/>
          <w:szCs w:val="20"/>
          <w:u w:val="single"/>
        </w:rPr>
      </w:pPr>
      <w:r w:rsidRPr="00A62B98">
        <w:rPr>
          <w:rFonts w:ascii="Arial" w:hAnsi="Arial" w:cs="Arial"/>
          <w:b/>
          <w:sz w:val="20"/>
          <w:szCs w:val="20"/>
          <w:u w:val="single"/>
        </w:rPr>
        <w:t xml:space="preserve">Adult Education Open House – Attachment 10C </w:t>
      </w:r>
    </w:p>
    <w:p w14:paraId="3E991283" w14:textId="77777777" w:rsidR="00365583" w:rsidRPr="00A62B98" w:rsidRDefault="00365583" w:rsidP="00365583">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jc w:val="both"/>
        <w:rPr>
          <w:rFonts w:ascii="Arial" w:hAnsi="Arial" w:cs="Arial"/>
          <w:sz w:val="20"/>
          <w:szCs w:val="20"/>
        </w:rPr>
      </w:pPr>
    </w:p>
    <w:p w14:paraId="11680415" w14:textId="77777777" w:rsidR="00365583" w:rsidRPr="00A62B98" w:rsidRDefault="00365583" w:rsidP="00365583">
      <w:pPr>
        <w:ind w:left="1440"/>
        <w:jc w:val="both"/>
        <w:rPr>
          <w:rFonts w:ascii="Arial" w:hAnsi="Arial" w:cs="Arial"/>
          <w:sz w:val="20"/>
          <w:szCs w:val="20"/>
        </w:rPr>
      </w:pPr>
      <w:r w:rsidRPr="00A62B98">
        <w:rPr>
          <w:rFonts w:ascii="Arial" w:hAnsi="Arial" w:cs="Arial"/>
          <w:sz w:val="20"/>
          <w:szCs w:val="20"/>
        </w:rPr>
        <w:t>To approve Adult Education issuing Open House attendees a $50 voucher good towards our normal $95 registration fee. The voucher is good for a limited time only and then expires.</w:t>
      </w:r>
    </w:p>
    <w:p w14:paraId="5E7160F6" w14:textId="77777777" w:rsidR="00365583" w:rsidRPr="00A62B98" w:rsidRDefault="00365583" w:rsidP="00365583">
      <w:pPr>
        <w:jc w:val="both"/>
        <w:rPr>
          <w:rStyle w:val="Emphasis"/>
          <w:rFonts w:ascii="Arial" w:hAnsi="Arial" w:cs="Arial"/>
          <w:i w:val="0"/>
          <w:iCs w:val="0"/>
          <w:sz w:val="20"/>
          <w:szCs w:val="20"/>
        </w:rPr>
      </w:pPr>
    </w:p>
    <w:p w14:paraId="3EA19436" w14:textId="77777777" w:rsidR="00365583" w:rsidRPr="00A62B98" w:rsidRDefault="00365583" w:rsidP="005914BC">
      <w:pPr>
        <w:pStyle w:val="ListParagraph"/>
        <w:widowControl/>
        <w:numPr>
          <w:ilvl w:val="0"/>
          <w:numId w:val="5"/>
        </w:numPr>
        <w:autoSpaceDE/>
        <w:autoSpaceDN/>
        <w:adjustRightInd/>
        <w:ind w:left="1440" w:hanging="720"/>
        <w:jc w:val="both"/>
        <w:rPr>
          <w:rFonts w:ascii="Arial" w:hAnsi="Arial" w:cs="Arial"/>
          <w:sz w:val="20"/>
          <w:szCs w:val="20"/>
        </w:rPr>
      </w:pPr>
      <w:r w:rsidRPr="00A62B98">
        <w:rPr>
          <w:rFonts w:ascii="Arial" w:hAnsi="Arial" w:cs="Arial"/>
          <w:b/>
          <w:sz w:val="20"/>
          <w:szCs w:val="20"/>
          <w:u w:val="single"/>
        </w:rPr>
        <w:t>Overnight Conferences and Field Trips – Attachments 10D</w:t>
      </w:r>
    </w:p>
    <w:p w14:paraId="57BFA319" w14:textId="77777777" w:rsidR="00365583" w:rsidRPr="00A62B98" w:rsidRDefault="00365583" w:rsidP="00365583">
      <w:pPr>
        <w:widowControl/>
        <w:autoSpaceDE/>
        <w:autoSpaceDN/>
        <w:adjustRightInd/>
        <w:jc w:val="both"/>
        <w:rPr>
          <w:rFonts w:ascii="Arial" w:hAnsi="Arial" w:cs="Arial"/>
          <w:sz w:val="20"/>
          <w:szCs w:val="20"/>
        </w:rPr>
      </w:pPr>
    </w:p>
    <w:p w14:paraId="6DE0DADC" w14:textId="77777777" w:rsidR="00365583" w:rsidRPr="00A62B98" w:rsidRDefault="00365583" w:rsidP="005914BC">
      <w:pPr>
        <w:pStyle w:val="ListParagraph"/>
        <w:widowControl/>
        <w:numPr>
          <w:ilvl w:val="0"/>
          <w:numId w:val="7"/>
        </w:numPr>
        <w:autoSpaceDE/>
        <w:autoSpaceDN/>
        <w:adjustRightInd/>
        <w:ind w:left="1800"/>
        <w:jc w:val="both"/>
        <w:rPr>
          <w:rFonts w:ascii="Arial" w:hAnsi="Arial" w:cs="Arial"/>
          <w:sz w:val="20"/>
          <w:szCs w:val="20"/>
        </w:rPr>
      </w:pPr>
      <w:r w:rsidRPr="00A62B98">
        <w:rPr>
          <w:rFonts w:ascii="Arial" w:hAnsi="Arial" w:cs="Arial"/>
          <w:sz w:val="20"/>
          <w:szCs w:val="20"/>
        </w:rPr>
        <w:t>To approve Sheila Hamm’s attendance at the Ohio ProStart Teacher Institute on October 25-26, 2018 in Solon, Ohio.   A copy of her conference request form is attached for your review.</w:t>
      </w:r>
    </w:p>
    <w:p w14:paraId="66390F86" w14:textId="77777777" w:rsidR="00365583" w:rsidRPr="00A62B98" w:rsidRDefault="00365583" w:rsidP="00365583">
      <w:pPr>
        <w:widowControl/>
        <w:autoSpaceDE/>
        <w:autoSpaceDN/>
        <w:adjustRightInd/>
        <w:jc w:val="both"/>
        <w:rPr>
          <w:rFonts w:ascii="Arial" w:hAnsi="Arial" w:cs="Arial"/>
          <w:sz w:val="20"/>
          <w:szCs w:val="20"/>
        </w:rPr>
      </w:pPr>
    </w:p>
    <w:p w14:paraId="36156D35" w14:textId="7B4AE1E5" w:rsidR="00A62B98" w:rsidRDefault="00365583" w:rsidP="005914BC">
      <w:pPr>
        <w:pStyle w:val="ListParagraph"/>
        <w:widowControl/>
        <w:numPr>
          <w:ilvl w:val="0"/>
          <w:numId w:val="7"/>
        </w:numPr>
        <w:autoSpaceDE/>
        <w:autoSpaceDN/>
        <w:adjustRightInd/>
        <w:ind w:left="1800"/>
        <w:jc w:val="both"/>
        <w:rPr>
          <w:rFonts w:ascii="Arial" w:hAnsi="Arial" w:cs="Arial"/>
          <w:sz w:val="20"/>
          <w:szCs w:val="20"/>
        </w:rPr>
      </w:pPr>
      <w:r w:rsidRPr="00A62B98">
        <w:rPr>
          <w:rFonts w:ascii="Arial" w:hAnsi="Arial" w:cs="Arial"/>
          <w:sz w:val="20"/>
          <w:szCs w:val="20"/>
        </w:rPr>
        <w:t>To approve a field trip for Skills USA students, advisors, and liaisons to attend the Skills USA Fall Conference on November 8-9, 2018 at the Columbus Convention Center.  A copy of the field trip request form is attached for your review.</w:t>
      </w:r>
    </w:p>
    <w:p w14:paraId="052BC5AB" w14:textId="610ACF8D" w:rsidR="00365583" w:rsidRPr="00A62B98" w:rsidRDefault="00A62B98" w:rsidP="00A62B98">
      <w:pPr>
        <w:widowControl/>
        <w:autoSpaceDE/>
        <w:autoSpaceDN/>
        <w:adjustRightInd/>
        <w:rPr>
          <w:rFonts w:ascii="Arial" w:hAnsi="Arial" w:cs="Arial"/>
          <w:sz w:val="20"/>
          <w:szCs w:val="20"/>
        </w:rPr>
      </w:pPr>
      <w:r>
        <w:rPr>
          <w:rFonts w:ascii="Arial" w:hAnsi="Arial" w:cs="Arial"/>
          <w:sz w:val="20"/>
          <w:szCs w:val="20"/>
        </w:rPr>
        <w:br w:type="page"/>
      </w:r>
    </w:p>
    <w:p w14:paraId="6F0B68D0" w14:textId="77777777" w:rsidR="00365583" w:rsidRPr="00A62B98" w:rsidRDefault="00365583" w:rsidP="00365583">
      <w:pPr>
        <w:pStyle w:val="ListParagraph"/>
        <w:rPr>
          <w:rFonts w:ascii="Arial" w:hAnsi="Arial" w:cs="Arial"/>
          <w:sz w:val="20"/>
          <w:szCs w:val="20"/>
        </w:rPr>
      </w:pPr>
    </w:p>
    <w:p w14:paraId="23C0D63F" w14:textId="05476188" w:rsidR="00365583" w:rsidRPr="00A62B98" w:rsidRDefault="00365583" w:rsidP="005914BC">
      <w:pPr>
        <w:pStyle w:val="ListParagraph"/>
        <w:widowControl/>
        <w:numPr>
          <w:ilvl w:val="0"/>
          <w:numId w:val="7"/>
        </w:numPr>
        <w:autoSpaceDE/>
        <w:autoSpaceDN/>
        <w:adjustRightInd/>
        <w:ind w:left="1800"/>
        <w:jc w:val="both"/>
        <w:rPr>
          <w:rFonts w:ascii="Arial" w:hAnsi="Arial" w:cs="Arial"/>
          <w:sz w:val="20"/>
          <w:szCs w:val="20"/>
        </w:rPr>
      </w:pPr>
      <w:r w:rsidRPr="00A62B98">
        <w:rPr>
          <w:rFonts w:ascii="Arial" w:hAnsi="Arial" w:cs="Arial"/>
          <w:sz w:val="20"/>
          <w:szCs w:val="20"/>
        </w:rPr>
        <w:t xml:space="preserve">To approve an out of state conference for Ritch Ramey and Holly Ramey to Kansas City, Kansas on October 18-20, 2018.   They will attend the KC Tech and Magna HQ KC to collaborate on curriculum and to develop contacts.   </w:t>
      </w:r>
      <w:r w:rsidR="008F057F" w:rsidRPr="00A62B98">
        <w:rPr>
          <w:rFonts w:ascii="Arial" w:hAnsi="Arial" w:cs="Arial"/>
          <w:sz w:val="20"/>
          <w:szCs w:val="20"/>
        </w:rPr>
        <w:t>KC Tech and Magna</w:t>
      </w:r>
      <w:r w:rsidRPr="00A62B98">
        <w:rPr>
          <w:rFonts w:ascii="Arial" w:hAnsi="Arial" w:cs="Arial"/>
          <w:sz w:val="20"/>
          <w:szCs w:val="20"/>
        </w:rPr>
        <w:t xml:space="preserve"> are sponsoring their trip.  A copy of the conference request form is attached.</w:t>
      </w:r>
    </w:p>
    <w:p w14:paraId="37E7EAE8" w14:textId="77777777" w:rsidR="00365583" w:rsidRPr="00A62B98" w:rsidRDefault="00365583" w:rsidP="00365583">
      <w:pPr>
        <w:pStyle w:val="ListParagraph"/>
        <w:rPr>
          <w:rFonts w:ascii="Arial" w:hAnsi="Arial" w:cs="Arial"/>
          <w:sz w:val="20"/>
          <w:szCs w:val="20"/>
        </w:rPr>
      </w:pPr>
    </w:p>
    <w:p w14:paraId="572B8CB6" w14:textId="77777777" w:rsidR="00365583" w:rsidRPr="00A62B98" w:rsidRDefault="00365583" w:rsidP="005914BC">
      <w:pPr>
        <w:pStyle w:val="ListParagraph"/>
        <w:numPr>
          <w:ilvl w:val="0"/>
          <w:numId w:val="5"/>
        </w:numPr>
        <w:ind w:firstLine="0"/>
        <w:rPr>
          <w:rFonts w:ascii="Arial" w:hAnsi="Arial" w:cs="Arial"/>
          <w:b/>
          <w:sz w:val="20"/>
          <w:szCs w:val="20"/>
          <w:u w:val="single"/>
        </w:rPr>
      </w:pPr>
      <w:r w:rsidRPr="00A62B98">
        <w:rPr>
          <w:rFonts w:ascii="Arial" w:hAnsi="Arial" w:cs="Arial"/>
          <w:b/>
          <w:sz w:val="20"/>
          <w:szCs w:val="20"/>
          <w:u w:val="single"/>
        </w:rPr>
        <w:t>Envision EdPlus, LLC Agreement for MAWAC – Attachment 10E</w:t>
      </w:r>
    </w:p>
    <w:p w14:paraId="3CC2186E" w14:textId="77777777" w:rsidR="00365583" w:rsidRPr="00A62B98" w:rsidRDefault="00365583" w:rsidP="00365583">
      <w:pPr>
        <w:rPr>
          <w:rFonts w:ascii="Arial" w:hAnsi="Arial" w:cs="Arial"/>
          <w:b/>
          <w:sz w:val="20"/>
          <w:szCs w:val="20"/>
          <w:u w:val="single"/>
        </w:rPr>
      </w:pPr>
    </w:p>
    <w:p w14:paraId="7D300687" w14:textId="77777777" w:rsidR="00365583" w:rsidRPr="00A62B98" w:rsidRDefault="00365583" w:rsidP="00365583">
      <w:pPr>
        <w:ind w:left="1440"/>
        <w:jc w:val="both"/>
        <w:rPr>
          <w:rFonts w:ascii="Arial" w:hAnsi="Arial" w:cs="Arial"/>
          <w:sz w:val="20"/>
          <w:szCs w:val="20"/>
        </w:rPr>
      </w:pPr>
      <w:r w:rsidRPr="00A62B98">
        <w:rPr>
          <w:rFonts w:ascii="Arial" w:hAnsi="Arial" w:cs="Arial"/>
          <w:sz w:val="20"/>
          <w:szCs w:val="20"/>
        </w:rPr>
        <w:t>To approve the proposal from Envision EdPlus, LLC for technical support to Marion Area Workforce Acceleration Collaboration (MAWAC).  A complete copy of the proposal is attached for your review.</w:t>
      </w:r>
    </w:p>
    <w:p w14:paraId="1F049C84" w14:textId="77777777" w:rsidR="00365583" w:rsidRPr="00A62B98" w:rsidRDefault="00365583" w:rsidP="00365583">
      <w:pPr>
        <w:widowControl/>
        <w:autoSpaceDE/>
        <w:autoSpaceDN/>
        <w:adjustRightInd/>
        <w:jc w:val="both"/>
        <w:rPr>
          <w:rFonts w:ascii="Arial" w:hAnsi="Arial" w:cs="Arial"/>
          <w:sz w:val="20"/>
          <w:szCs w:val="20"/>
        </w:rPr>
      </w:pPr>
    </w:p>
    <w:p w14:paraId="0EF524CF" w14:textId="7E0AF206" w:rsidR="00365583" w:rsidRPr="00A62B98" w:rsidRDefault="00365583" w:rsidP="00365583">
      <w:pPr>
        <w:widowControl/>
        <w:autoSpaceDE/>
        <w:autoSpaceDN/>
        <w:adjustRightInd/>
        <w:rPr>
          <w:rFonts w:ascii="Arial" w:hAnsi="Arial" w:cs="Arial"/>
          <w:b/>
          <w:sz w:val="20"/>
          <w:szCs w:val="20"/>
          <w:u w:val="single"/>
        </w:rPr>
      </w:pPr>
      <w:r w:rsidRPr="00A62B98">
        <w:rPr>
          <w:rFonts w:ascii="Arial" w:hAnsi="Arial" w:cs="Arial"/>
          <w:b/>
          <w:sz w:val="20"/>
          <w:szCs w:val="20"/>
          <w:u w:val="single"/>
        </w:rPr>
        <w:t xml:space="preserve">                                                       </w:t>
      </w:r>
      <w:r w:rsidR="00A62B98">
        <w:rPr>
          <w:rFonts w:ascii="Arial" w:hAnsi="Arial" w:cs="Arial"/>
          <w:b/>
          <w:sz w:val="20"/>
          <w:szCs w:val="20"/>
          <w:u w:val="single"/>
        </w:rPr>
        <w:t xml:space="preserve">         </w:t>
      </w:r>
      <w:r w:rsidRPr="00A62B98">
        <w:rPr>
          <w:rFonts w:ascii="Arial" w:hAnsi="Arial" w:cs="Arial"/>
          <w:b/>
          <w:sz w:val="20"/>
          <w:szCs w:val="20"/>
          <w:u w:val="single"/>
        </w:rPr>
        <w:t xml:space="preserve"> END OF CONSENT AGENDA</w:t>
      </w:r>
      <w:r w:rsidRPr="00A62B98">
        <w:rPr>
          <w:rFonts w:ascii="Arial" w:hAnsi="Arial" w:cs="Arial"/>
          <w:b/>
          <w:sz w:val="20"/>
          <w:szCs w:val="20"/>
          <w:u w:val="single"/>
        </w:rPr>
        <w:tab/>
      </w:r>
      <w:r w:rsidRPr="00A62B98">
        <w:rPr>
          <w:rFonts w:ascii="Arial" w:hAnsi="Arial" w:cs="Arial"/>
          <w:b/>
          <w:sz w:val="20"/>
          <w:szCs w:val="20"/>
          <w:u w:val="single"/>
        </w:rPr>
        <w:tab/>
      </w:r>
      <w:r w:rsidRPr="00A62B98">
        <w:rPr>
          <w:rFonts w:ascii="Arial" w:hAnsi="Arial" w:cs="Arial"/>
          <w:b/>
          <w:sz w:val="20"/>
          <w:szCs w:val="20"/>
          <w:u w:val="single"/>
        </w:rPr>
        <w:tab/>
      </w:r>
      <w:r w:rsidR="00A62B98">
        <w:rPr>
          <w:rFonts w:ascii="Arial" w:hAnsi="Arial" w:cs="Arial"/>
          <w:b/>
          <w:sz w:val="20"/>
          <w:szCs w:val="20"/>
          <w:u w:val="single"/>
        </w:rPr>
        <w:tab/>
      </w:r>
      <w:r w:rsidR="00A62B98">
        <w:rPr>
          <w:rFonts w:ascii="Arial" w:hAnsi="Arial" w:cs="Arial"/>
          <w:b/>
          <w:sz w:val="20"/>
          <w:szCs w:val="20"/>
          <w:u w:val="single"/>
        </w:rPr>
        <w:tab/>
      </w:r>
    </w:p>
    <w:p w14:paraId="5BE07F6D" w14:textId="77777777" w:rsidR="008F057F" w:rsidRPr="00A62B98" w:rsidRDefault="008F057F"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outlineLvl w:val="0"/>
        <w:rPr>
          <w:rFonts w:ascii="Arial" w:hAnsi="Arial" w:cs="Arial"/>
          <w:sz w:val="20"/>
          <w:szCs w:val="20"/>
        </w:rPr>
      </w:pPr>
    </w:p>
    <w:p w14:paraId="0FDE3E12" w14:textId="2645B93F" w:rsidR="00365583" w:rsidRPr="00A62B98" w:rsidRDefault="00365583"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outlineLvl w:val="0"/>
        <w:rPr>
          <w:rFonts w:ascii="Arial" w:hAnsi="Arial" w:cs="Arial"/>
          <w:sz w:val="20"/>
          <w:szCs w:val="20"/>
        </w:rPr>
      </w:pPr>
      <w:r w:rsidRPr="00A62B98">
        <w:rPr>
          <w:rFonts w:ascii="Arial" w:hAnsi="Arial" w:cs="Arial"/>
          <w:sz w:val="20"/>
          <w:szCs w:val="20"/>
        </w:rPr>
        <w:tab/>
      </w:r>
    </w:p>
    <w:p w14:paraId="5BFFF9CD" w14:textId="77777777" w:rsidR="00365583" w:rsidRPr="00A62B98" w:rsidRDefault="00365583" w:rsidP="005914BC">
      <w:pPr>
        <w:pStyle w:val="ListParagraph"/>
        <w:widowControl/>
        <w:numPr>
          <w:ilvl w:val="0"/>
          <w:numId w:val="5"/>
        </w:numPr>
        <w:autoSpaceDE/>
        <w:autoSpaceDN/>
        <w:adjustRightInd/>
        <w:spacing w:after="160" w:line="259" w:lineRule="auto"/>
        <w:ind w:firstLine="0"/>
        <w:rPr>
          <w:rFonts w:ascii="Arial" w:hAnsi="Arial" w:cs="Arial"/>
          <w:sz w:val="20"/>
          <w:szCs w:val="20"/>
          <w:u w:val="single"/>
        </w:rPr>
      </w:pPr>
      <w:r w:rsidRPr="00A62B98">
        <w:rPr>
          <w:rFonts w:ascii="Arial" w:hAnsi="Arial" w:cs="Arial"/>
          <w:b/>
          <w:sz w:val="20"/>
          <w:szCs w:val="20"/>
          <w:u w:val="single"/>
        </w:rPr>
        <w:t>Adult Education Vision Statement – Attachment 10F</w:t>
      </w:r>
    </w:p>
    <w:p w14:paraId="061F0F55" w14:textId="77777777" w:rsidR="00365583" w:rsidRPr="00A62B98" w:rsidRDefault="00365583" w:rsidP="00365583">
      <w:pPr>
        <w:pStyle w:val="ListParagraph"/>
        <w:widowControl/>
        <w:autoSpaceDE/>
        <w:autoSpaceDN/>
        <w:adjustRightInd/>
        <w:spacing w:after="160" w:line="259" w:lineRule="auto"/>
        <w:ind w:left="1440"/>
        <w:rPr>
          <w:rFonts w:ascii="Arial" w:hAnsi="Arial" w:cs="Arial"/>
          <w:sz w:val="20"/>
          <w:szCs w:val="20"/>
        </w:rPr>
      </w:pPr>
      <w:r w:rsidRPr="00A62B98">
        <w:rPr>
          <w:rFonts w:ascii="Arial" w:hAnsi="Arial" w:cs="Arial"/>
          <w:sz w:val="20"/>
          <w:szCs w:val="20"/>
        </w:rPr>
        <w:t xml:space="preserve">To approve the Adult Education statement, </w:t>
      </w:r>
      <w:r w:rsidRPr="00A62B98">
        <w:rPr>
          <w:rFonts w:ascii="Arial" w:hAnsi="Arial" w:cs="Arial"/>
          <w:b/>
          <w:i/>
          <w:sz w:val="20"/>
          <w:szCs w:val="20"/>
        </w:rPr>
        <w:t>“Changing lives through education”</w:t>
      </w:r>
      <w:r w:rsidRPr="00A62B98">
        <w:rPr>
          <w:rFonts w:ascii="Arial" w:hAnsi="Arial" w:cs="Arial"/>
          <w:i/>
          <w:sz w:val="20"/>
          <w:szCs w:val="20"/>
        </w:rPr>
        <w:t xml:space="preserve">, </w:t>
      </w:r>
      <w:r w:rsidRPr="00A62B98">
        <w:rPr>
          <w:rFonts w:ascii="Arial" w:hAnsi="Arial" w:cs="Arial"/>
          <w:sz w:val="20"/>
          <w:szCs w:val="20"/>
        </w:rPr>
        <w:t>as part of our Strategic Plan for Adult Education.   This is a required element by the Council on Occupational Education accreditors.   Please see attached.</w:t>
      </w:r>
    </w:p>
    <w:p w14:paraId="709BEBE5" w14:textId="7DE56371" w:rsidR="00D92E5C" w:rsidRPr="00A62B98" w:rsidRDefault="009742FF" w:rsidP="00365583">
      <w:pPr>
        <w:pStyle w:val="ListParagraph"/>
        <w:widowControl/>
        <w:autoSpaceDE/>
        <w:autoSpaceDN/>
        <w:adjustRightInd/>
        <w:spacing w:line="259" w:lineRule="auto"/>
        <w:ind w:left="1440"/>
        <w:jc w:val="both"/>
        <w:rPr>
          <w:rFonts w:ascii="Arial" w:hAnsi="Arial" w:cs="Arial"/>
          <w:sz w:val="20"/>
          <w:szCs w:val="20"/>
        </w:rPr>
      </w:pPr>
      <w:r w:rsidRPr="00A62B98">
        <w:rPr>
          <w:rFonts w:ascii="Arial" w:hAnsi="Arial" w:cs="Arial"/>
          <w:sz w:val="20"/>
          <w:szCs w:val="20"/>
        </w:rPr>
        <w:t xml:space="preserve">Mr. Gary Sims </w:t>
      </w:r>
      <w:r w:rsidR="00365583" w:rsidRPr="00A62B98">
        <w:rPr>
          <w:rFonts w:ascii="Arial" w:hAnsi="Arial" w:cs="Arial"/>
          <w:sz w:val="20"/>
          <w:szCs w:val="20"/>
        </w:rPr>
        <w:t xml:space="preserve">moved to approve the vision statement for Adult Education, </w:t>
      </w:r>
      <w:r w:rsidR="00365583" w:rsidRPr="00A62B98">
        <w:rPr>
          <w:rFonts w:ascii="Arial" w:hAnsi="Arial" w:cs="Arial"/>
          <w:b/>
          <w:sz w:val="20"/>
          <w:szCs w:val="20"/>
        </w:rPr>
        <w:t>“</w:t>
      </w:r>
      <w:r w:rsidR="00365583" w:rsidRPr="00A62B98">
        <w:rPr>
          <w:rFonts w:ascii="Arial" w:hAnsi="Arial" w:cs="Arial"/>
          <w:b/>
          <w:i/>
          <w:sz w:val="20"/>
          <w:szCs w:val="20"/>
        </w:rPr>
        <w:t>Changing lives through education”</w:t>
      </w:r>
      <w:r w:rsidR="00365583" w:rsidRPr="00A62B98">
        <w:rPr>
          <w:rFonts w:ascii="Arial" w:hAnsi="Arial" w:cs="Arial"/>
          <w:sz w:val="20"/>
          <w:szCs w:val="20"/>
        </w:rPr>
        <w:t xml:space="preserve">, as part of our Strategic Plan for Adult Education. </w:t>
      </w:r>
    </w:p>
    <w:p w14:paraId="28B59CFD" w14:textId="1FF42892" w:rsidR="00365583" w:rsidRPr="00A62B98" w:rsidRDefault="00365583" w:rsidP="00365583">
      <w:pPr>
        <w:pStyle w:val="ListParagraph"/>
        <w:widowControl/>
        <w:autoSpaceDE/>
        <w:autoSpaceDN/>
        <w:adjustRightInd/>
        <w:jc w:val="both"/>
        <w:rPr>
          <w:rFonts w:ascii="Arial" w:hAnsi="Arial" w:cs="Arial"/>
          <w:sz w:val="20"/>
          <w:szCs w:val="20"/>
        </w:rPr>
      </w:pPr>
      <w:r w:rsidRPr="00A62B98">
        <w:rPr>
          <w:rFonts w:ascii="Arial" w:hAnsi="Arial" w:cs="Arial"/>
          <w:b/>
          <w:sz w:val="20"/>
          <w:szCs w:val="20"/>
        </w:rPr>
        <w:tab/>
      </w:r>
      <w:r w:rsidR="009742FF" w:rsidRPr="00A62B98">
        <w:rPr>
          <w:rFonts w:ascii="Arial" w:hAnsi="Arial" w:cs="Arial"/>
          <w:sz w:val="20"/>
          <w:szCs w:val="20"/>
        </w:rPr>
        <w:t xml:space="preserve">Dr. Bob Haas </w:t>
      </w:r>
      <w:r w:rsidRPr="00A62B98">
        <w:rPr>
          <w:rFonts w:ascii="Arial" w:hAnsi="Arial" w:cs="Arial"/>
          <w:sz w:val="20"/>
          <w:szCs w:val="20"/>
        </w:rPr>
        <w:t>seconded the motion.</w:t>
      </w:r>
    </w:p>
    <w:p w14:paraId="5C92710E" w14:textId="36CCCAE6" w:rsidR="00365583" w:rsidRPr="00A62B98" w:rsidRDefault="00365583" w:rsidP="00D92E5C">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A62B98">
        <w:rPr>
          <w:rFonts w:ascii="Arial" w:hAnsi="Arial" w:cs="Arial"/>
          <w:sz w:val="20"/>
          <w:szCs w:val="20"/>
        </w:rPr>
        <w:tab/>
        <w:t>Discussion</w:t>
      </w:r>
    </w:p>
    <w:p w14:paraId="43E545AD" w14:textId="1A64B5CC" w:rsidR="00365583" w:rsidRPr="00A62B98" w:rsidRDefault="00365583" w:rsidP="0083210F">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A62B98">
        <w:rPr>
          <w:rFonts w:ascii="Arial" w:hAnsi="Arial" w:cs="Arial"/>
          <w:sz w:val="20"/>
          <w:szCs w:val="20"/>
        </w:rPr>
        <w:tab/>
      </w:r>
      <w:r w:rsidRPr="00A62B98">
        <w:rPr>
          <w:rFonts w:ascii="Arial" w:hAnsi="Arial" w:cs="Arial"/>
          <w:sz w:val="20"/>
          <w:szCs w:val="20"/>
        </w:rPr>
        <w:tab/>
        <w:t>Roll Call:</w:t>
      </w:r>
      <w:r w:rsidRPr="00A62B98">
        <w:rPr>
          <w:rFonts w:ascii="Arial" w:hAnsi="Arial" w:cs="Arial"/>
          <w:b/>
          <w:sz w:val="20"/>
          <w:szCs w:val="20"/>
        </w:rPr>
        <w:tab/>
      </w:r>
      <w:r w:rsidR="009742FF" w:rsidRPr="00A62B98">
        <w:rPr>
          <w:rFonts w:ascii="Arial" w:hAnsi="Arial" w:cs="Arial"/>
          <w:sz w:val="20"/>
          <w:szCs w:val="20"/>
        </w:rPr>
        <w:t xml:space="preserve">Mr. Sims yes, Dr. Haas yes, </w:t>
      </w:r>
      <w:r w:rsidR="0083210F" w:rsidRPr="00A62B98">
        <w:rPr>
          <w:rFonts w:ascii="Arial" w:hAnsi="Arial" w:cs="Arial"/>
          <w:sz w:val="20"/>
          <w:szCs w:val="20"/>
        </w:rPr>
        <w:t>Mrs. Ehret yes, Mrs. Good yes, Mr. Landon yes, Mr. McCreary yes, Mr. McFarland yes, Mr. McKinniss yes, Mr. Park yes, Mr. Patterson yes, Mrs. Plotts yes, Mr. Rogers yes.</w:t>
      </w:r>
    </w:p>
    <w:p w14:paraId="4DAED1C4" w14:textId="67140B7B" w:rsidR="00365583"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A62B98">
        <w:rPr>
          <w:rFonts w:ascii="Arial" w:hAnsi="Arial" w:cs="Arial"/>
          <w:sz w:val="20"/>
          <w:szCs w:val="20"/>
        </w:rPr>
        <w:tab/>
        <w:t xml:space="preserve">Motion declared </w:t>
      </w:r>
      <w:r w:rsidR="0083210F" w:rsidRPr="00A62B98">
        <w:rPr>
          <w:rFonts w:ascii="Arial" w:hAnsi="Arial" w:cs="Arial"/>
          <w:sz w:val="20"/>
          <w:szCs w:val="20"/>
        </w:rPr>
        <w:t>passed</w:t>
      </w:r>
      <w:r w:rsidRPr="00A62B98">
        <w:rPr>
          <w:rFonts w:ascii="Arial" w:hAnsi="Arial" w:cs="Arial"/>
          <w:sz w:val="20"/>
          <w:szCs w:val="20"/>
        </w:rPr>
        <w:t>.</w:t>
      </w:r>
    </w:p>
    <w:p w14:paraId="46B236D3" w14:textId="77777777" w:rsidR="00365583" w:rsidRPr="00A62B98" w:rsidRDefault="00365583" w:rsidP="00365583">
      <w:pPr>
        <w:pStyle w:val="ListParagraph"/>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outlineLvl w:val="0"/>
        <w:rPr>
          <w:rFonts w:ascii="Arial" w:hAnsi="Arial" w:cs="Arial"/>
          <w:sz w:val="20"/>
          <w:szCs w:val="20"/>
        </w:rPr>
      </w:pPr>
    </w:p>
    <w:p w14:paraId="3DEE28B3" w14:textId="77777777" w:rsidR="00365583" w:rsidRPr="00A62B98" w:rsidRDefault="00365583" w:rsidP="005914BC">
      <w:pPr>
        <w:pStyle w:val="ListParagraph"/>
        <w:widowControl/>
        <w:numPr>
          <w:ilvl w:val="0"/>
          <w:numId w:val="5"/>
        </w:numPr>
        <w:autoSpaceDE/>
        <w:autoSpaceDN/>
        <w:adjustRightInd/>
        <w:spacing w:after="160" w:line="259" w:lineRule="auto"/>
        <w:ind w:firstLine="0"/>
        <w:rPr>
          <w:rFonts w:ascii="Arial" w:hAnsi="Arial" w:cs="Arial"/>
          <w:sz w:val="20"/>
          <w:szCs w:val="20"/>
          <w:u w:val="single"/>
        </w:rPr>
      </w:pPr>
      <w:r w:rsidRPr="00A62B98">
        <w:rPr>
          <w:rFonts w:ascii="Arial" w:hAnsi="Arial" w:cs="Arial"/>
          <w:b/>
          <w:sz w:val="20"/>
          <w:szCs w:val="20"/>
          <w:u w:val="single"/>
        </w:rPr>
        <w:t>Resolution for Natural Gas Services</w:t>
      </w:r>
    </w:p>
    <w:p w14:paraId="749C3204" w14:textId="21770813" w:rsidR="00365583" w:rsidRPr="00A62B98" w:rsidRDefault="0083210F" w:rsidP="008F057F">
      <w:pPr>
        <w:pStyle w:val="ListParagraph"/>
        <w:widowControl/>
        <w:autoSpaceDE/>
        <w:autoSpaceDN/>
        <w:adjustRightInd/>
        <w:spacing w:line="259" w:lineRule="auto"/>
        <w:ind w:left="1440"/>
        <w:rPr>
          <w:rFonts w:ascii="Arial" w:hAnsi="Arial" w:cs="Arial"/>
          <w:sz w:val="20"/>
          <w:szCs w:val="20"/>
        </w:rPr>
      </w:pPr>
      <w:r w:rsidRPr="00A62B98">
        <w:rPr>
          <w:rFonts w:ascii="Arial" w:hAnsi="Arial" w:cs="Arial"/>
          <w:sz w:val="20"/>
          <w:szCs w:val="20"/>
        </w:rPr>
        <w:t xml:space="preserve">Mr. Mickey Landon </w:t>
      </w:r>
      <w:r w:rsidR="00365583" w:rsidRPr="00A62B98">
        <w:rPr>
          <w:rFonts w:ascii="Arial" w:hAnsi="Arial" w:cs="Arial"/>
          <w:sz w:val="20"/>
          <w:szCs w:val="20"/>
        </w:rPr>
        <w:t xml:space="preserve">introduced the following resolution and moved its passage: </w:t>
      </w:r>
    </w:p>
    <w:p w14:paraId="06747F47" w14:textId="0AF0CFF8" w:rsidR="00D92E5C" w:rsidRPr="00A62B98" w:rsidRDefault="00365583" w:rsidP="008F057F">
      <w:pPr>
        <w:widowControl/>
        <w:autoSpaceDE/>
        <w:autoSpaceDN/>
        <w:adjustRightInd/>
        <w:rPr>
          <w:rFonts w:ascii="Arial" w:hAnsi="Arial" w:cs="Arial"/>
          <w:sz w:val="20"/>
          <w:szCs w:val="20"/>
        </w:rPr>
      </w:pPr>
      <w:r w:rsidRPr="00A62B98">
        <w:rPr>
          <w:rFonts w:ascii="Arial" w:hAnsi="Arial" w:cs="Arial"/>
          <w:b/>
          <w:sz w:val="20"/>
          <w:szCs w:val="20"/>
        </w:rPr>
        <w:tab/>
      </w:r>
      <w:r w:rsidRPr="00A62B98">
        <w:rPr>
          <w:rFonts w:ascii="Arial" w:hAnsi="Arial" w:cs="Arial"/>
          <w:b/>
          <w:sz w:val="20"/>
          <w:szCs w:val="20"/>
        </w:rPr>
        <w:tab/>
      </w:r>
    </w:p>
    <w:p w14:paraId="65319B15" w14:textId="77777777" w:rsidR="00365583" w:rsidRPr="00A62B98" w:rsidRDefault="00365583" w:rsidP="00365583">
      <w:pPr>
        <w:pStyle w:val="ListParagraph"/>
        <w:widowControl/>
        <w:autoSpaceDE/>
        <w:autoSpaceDN/>
        <w:adjustRightInd/>
        <w:spacing w:line="259" w:lineRule="auto"/>
        <w:ind w:left="1440" w:right="720"/>
        <w:jc w:val="center"/>
        <w:rPr>
          <w:rFonts w:ascii="Arial" w:hAnsi="Arial" w:cs="Arial"/>
          <w:b/>
          <w:sz w:val="20"/>
          <w:szCs w:val="20"/>
        </w:rPr>
      </w:pPr>
      <w:r w:rsidRPr="00A62B98">
        <w:rPr>
          <w:rFonts w:ascii="Arial" w:hAnsi="Arial" w:cs="Arial"/>
          <w:b/>
          <w:sz w:val="20"/>
          <w:szCs w:val="20"/>
        </w:rPr>
        <w:t xml:space="preserve">Resolution Authorizing the Purchase of Competitive </w:t>
      </w:r>
    </w:p>
    <w:p w14:paraId="3B175D87" w14:textId="77777777" w:rsidR="00365583" w:rsidRPr="00A62B98" w:rsidRDefault="00365583" w:rsidP="00365583">
      <w:pPr>
        <w:pStyle w:val="ListParagraph"/>
        <w:widowControl/>
        <w:autoSpaceDE/>
        <w:autoSpaceDN/>
        <w:adjustRightInd/>
        <w:spacing w:line="259" w:lineRule="auto"/>
        <w:ind w:left="1440" w:right="720"/>
        <w:jc w:val="center"/>
        <w:rPr>
          <w:rFonts w:ascii="Arial" w:hAnsi="Arial" w:cs="Arial"/>
          <w:b/>
          <w:sz w:val="20"/>
          <w:szCs w:val="20"/>
        </w:rPr>
      </w:pPr>
      <w:r w:rsidRPr="00A62B98">
        <w:rPr>
          <w:rFonts w:ascii="Arial" w:hAnsi="Arial" w:cs="Arial"/>
          <w:b/>
          <w:sz w:val="20"/>
          <w:szCs w:val="20"/>
        </w:rPr>
        <w:t xml:space="preserve">Retail Natural Gas Service from the Lowest Responsible </w:t>
      </w:r>
    </w:p>
    <w:p w14:paraId="0A6BE946" w14:textId="77777777" w:rsidR="00365583" w:rsidRPr="00A62B98" w:rsidRDefault="00365583" w:rsidP="00365583">
      <w:pPr>
        <w:pStyle w:val="ListParagraph"/>
        <w:widowControl/>
        <w:autoSpaceDE/>
        <w:autoSpaceDN/>
        <w:adjustRightInd/>
        <w:spacing w:line="259" w:lineRule="auto"/>
        <w:ind w:left="1440" w:right="720"/>
        <w:jc w:val="center"/>
        <w:rPr>
          <w:rFonts w:ascii="Arial" w:hAnsi="Arial" w:cs="Arial"/>
          <w:b/>
          <w:sz w:val="20"/>
          <w:szCs w:val="20"/>
        </w:rPr>
      </w:pPr>
      <w:r w:rsidRPr="00A62B98">
        <w:rPr>
          <w:rFonts w:ascii="Arial" w:hAnsi="Arial" w:cs="Arial"/>
          <w:b/>
          <w:sz w:val="20"/>
          <w:szCs w:val="20"/>
        </w:rPr>
        <w:t xml:space="preserve">Bid Submitted to META Solutions for the period commencing </w:t>
      </w:r>
    </w:p>
    <w:p w14:paraId="68E0E51D" w14:textId="77777777" w:rsidR="00365583" w:rsidRPr="00A62B98" w:rsidRDefault="00365583" w:rsidP="00365583">
      <w:pPr>
        <w:pStyle w:val="ListParagraph"/>
        <w:widowControl/>
        <w:autoSpaceDE/>
        <w:autoSpaceDN/>
        <w:adjustRightInd/>
        <w:spacing w:line="259" w:lineRule="auto"/>
        <w:ind w:left="1440" w:right="720"/>
        <w:jc w:val="center"/>
        <w:rPr>
          <w:rFonts w:ascii="Arial" w:hAnsi="Arial" w:cs="Arial"/>
          <w:b/>
          <w:sz w:val="20"/>
          <w:szCs w:val="20"/>
        </w:rPr>
      </w:pPr>
      <w:r w:rsidRPr="00A62B98">
        <w:rPr>
          <w:rFonts w:ascii="Arial" w:hAnsi="Arial" w:cs="Arial"/>
          <w:b/>
          <w:sz w:val="20"/>
          <w:szCs w:val="20"/>
        </w:rPr>
        <w:t>July 2020 and terminating no later than June 2025</w:t>
      </w:r>
    </w:p>
    <w:p w14:paraId="16C27CB4" w14:textId="77777777" w:rsidR="00365583" w:rsidRPr="00A62B98" w:rsidRDefault="00365583" w:rsidP="00365583">
      <w:pPr>
        <w:pStyle w:val="ListParagraph"/>
        <w:widowControl/>
        <w:autoSpaceDE/>
        <w:autoSpaceDN/>
        <w:adjustRightInd/>
        <w:spacing w:line="259" w:lineRule="auto"/>
        <w:ind w:left="1440" w:right="720"/>
        <w:jc w:val="center"/>
        <w:rPr>
          <w:rFonts w:ascii="Arial" w:hAnsi="Arial" w:cs="Arial"/>
          <w:b/>
          <w:sz w:val="20"/>
          <w:szCs w:val="20"/>
        </w:rPr>
      </w:pPr>
    </w:p>
    <w:p w14:paraId="3E36BFD6" w14:textId="77777777" w:rsidR="00365583" w:rsidRPr="00A62B98" w:rsidRDefault="00365583" w:rsidP="00365583">
      <w:pPr>
        <w:widowControl/>
        <w:autoSpaceDE/>
        <w:autoSpaceDN/>
        <w:adjustRightInd/>
        <w:spacing w:line="259" w:lineRule="auto"/>
        <w:ind w:left="1440"/>
        <w:jc w:val="both"/>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the School District is a member of META Solutions (f/k/a Metropolitan Educational Council) (the “Council”), a body authorized by state statute to aggregate purchasing needs of schools and of related nonprofit educational entities so as to take advantage of economies of scale when purchasing essential products and services; and</w:t>
      </w:r>
    </w:p>
    <w:p w14:paraId="556A424B" w14:textId="77777777" w:rsidR="00365583" w:rsidRPr="00A62B98" w:rsidRDefault="00365583" w:rsidP="00365583">
      <w:pPr>
        <w:widowControl/>
        <w:autoSpaceDE/>
        <w:autoSpaceDN/>
        <w:adjustRightInd/>
        <w:spacing w:line="259" w:lineRule="auto"/>
        <w:jc w:val="both"/>
        <w:rPr>
          <w:rFonts w:ascii="Arial" w:hAnsi="Arial" w:cs="Arial"/>
          <w:sz w:val="20"/>
          <w:szCs w:val="20"/>
        </w:rPr>
      </w:pPr>
    </w:p>
    <w:p w14:paraId="687E1102" w14:textId="77777777" w:rsidR="00365583" w:rsidRPr="00A62B98" w:rsidRDefault="00365583" w:rsidP="00365583">
      <w:pPr>
        <w:widowControl/>
        <w:autoSpaceDE/>
        <w:autoSpaceDN/>
        <w:adjustRightInd/>
        <w:spacing w:line="259" w:lineRule="auto"/>
        <w:ind w:left="1440"/>
        <w:jc w:val="both"/>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the Council joined with other major school districts and educational purchasing councils to conduct a Request for Proposal for competitive natural gas service commencing with the July 2020 billing cycle and terminating no later than the close of the June 2025 billing cycle, with bids to be submitted for one, two and three year periods (the “RFP”); and</w:t>
      </w:r>
    </w:p>
    <w:p w14:paraId="475F6ACB" w14:textId="77777777" w:rsidR="00365583" w:rsidRPr="00A62B98" w:rsidRDefault="00365583" w:rsidP="00365583">
      <w:pPr>
        <w:widowControl/>
        <w:autoSpaceDE/>
        <w:autoSpaceDN/>
        <w:adjustRightInd/>
        <w:spacing w:line="259" w:lineRule="auto"/>
        <w:jc w:val="both"/>
        <w:rPr>
          <w:rFonts w:ascii="Arial" w:hAnsi="Arial" w:cs="Arial"/>
          <w:sz w:val="20"/>
          <w:szCs w:val="20"/>
        </w:rPr>
      </w:pPr>
    </w:p>
    <w:p w14:paraId="3290CB42" w14:textId="77777777" w:rsidR="00365583" w:rsidRPr="00A62B98" w:rsidRDefault="00365583"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1440"/>
        <w:jc w:val="both"/>
        <w:outlineLvl w:val="0"/>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the Council has sent notices to bid on the School District’s natural gas supply along with other school district’s natural gas supply to all competitive retail natural gas service providers licensed to sell natural gas in the state of Ohio; and</w:t>
      </w:r>
    </w:p>
    <w:p w14:paraId="77D270D3" w14:textId="77777777" w:rsidR="00365583" w:rsidRPr="00A62B98" w:rsidRDefault="00365583"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p>
    <w:p w14:paraId="5F3F444A" w14:textId="748FA911" w:rsidR="00A62B98" w:rsidRDefault="00365583"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1440"/>
        <w:jc w:val="both"/>
        <w:outlineLvl w:val="0"/>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xml:space="preserve"> the Council will select or has selected the lowest responsible bid submitted in response to the attached RFP; and</w:t>
      </w:r>
    </w:p>
    <w:p w14:paraId="4655F1AE" w14:textId="77777777" w:rsidR="00A62B98" w:rsidRDefault="00A62B98">
      <w:pPr>
        <w:widowControl/>
        <w:autoSpaceDE/>
        <w:autoSpaceDN/>
        <w:adjustRightInd/>
        <w:rPr>
          <w:rFonts w:ascii="Arial" w:hAnsi="Arial" w:cs="Arial"/>
          <w:sz w:val="20"/>
          <w:szCs w:val="20"/>
        </w:rPr>
      </w:pPr>
      <w:r>
        <w:rPr>
          <w:rFonts w:ascii="Arial" w:hAnsi="Arial" w:cs="Arial"/>
          <w:sz w:val="20"/>
          <w:szCs w:val="20"/>
        </w:rPr>
        <w:br w:type="page"/>
      </w:r>
    </w:p>
    <w:p w14:paraId="3B6392FB" w14:textId="77777777" w:rsidR="00365583" w:rsidRPr="00A62B98" w:rsidRDefault="00365583"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p>
    <w:p w14:paraId="760A8511" w14:textId="77777777" w:rsidR="00365583" w:rsidRPr="00A62B98" w:rsidRDefault="00365583"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1440"/>
        <w:jc w:val="both"/>
        <w:outlineLvl w:val="0"/>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xml:space="preserve"> the School District may review the lowest responsible bid and corresponding term and elect to accept the lowest responsible bid with no obligation prior to that time or thereafter if the School District does not sign a Master Supply Agreement with the selected bidder; and</w:t>
      </w:r>
    </w:p>
    <w:p w14:paraId="0C9FCDDF" w14:textId="77777777" w:rsidR="00365583" w:rsidRPr="00A62B98" w:rsidRDefault="00365583"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p>
    <w:p w14:paraId="69A99EAE" w14:textId="77777777" w:rsidR="00365583" w:rsidRPr="00A62B98" w:rsidRDefault="00365583"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1440"/>
        <w:jc w:val="both"/>
        <w:outlineLvl w:val="0"/>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the Superintendent or the Superintendent’s designee will review the lowest responsible bid and corresponding term when the RFP is concluded and determine whether the lowest responsible bid provides for competitive retail natural gas service for all of the School District’s natural gas supply that is the result of a public and competitive RFP:</w:t>
      </w:r>
    </w:p>
    <w:p w14:paraId="4D3FBFF1" w14:textId="77777777" w:rsidR="00150A64" w:rsidRPr="00A62B98" w:rsidRDefault="00150A64" w:rsidP="008F057F">
      <w:pPr>
        <w:widowControl/>
        <w:autoSpaceDE/>
        <w:autoSpaceDN/>
        <w:adjustRightInd/>
        <w:ind w:left="720" w:firstLine="720"/>
        <w:rPr>
          <w:rFonts w:ascii="Arial" w:hAnsi="Arial" w:cs="Arial"/>
          <w:sz w:val="20"/>
          <w:szCs w:val="20"/>
        </w:rPr>
      </w:pPr>
    </w:p>
    <w:p w14:paraId="216AF5EC" w14:textId="32DC6C9E" w:rsidR="008F057F" w:rsidRPr="00A62B98" w:rsidRDefault="008F057F" w:rsidP="008F057F">
      <w:pPr>
        <w:widowControl/>
        <w:autoSpaceDE/>
        <w:autoSpaceDN/>
        <w:adjustRightInd/>
        <w:ind w:left="720" w:firstLine="720"/>
        <w:rPr>
          <w:rFonts w:ascii="Arial" w:hAnsi="Arial" w:cs="Arial"/>
          <w:sz w:val="20"/>
          <w:szCs w:val="20"/>
        </w:rPr>
      </w:pPr>
      <w:r w:rsidRPr="00A62B98">
        <w:rPr>
          <w:rFonts w:ascii="Arial" w:hAnsi="Arial" w:cs="Arial"/>
          <w:sz w:val="20"/>
          <w:szCs w:val="20"/>
        </w:rPr>
        <w:t>Mr. Ted McKinniss seconded the motion.</w:t>
      </w:r>
    </w:p>
    <w:p w14:paraId="1F69216C" w14:textId="77777777" w:rsidR="008F057F" w:rsidRPr="00A62B98" w:rsidRDefault="008F057F" w:rsidP="008F057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A62B98">
        <w:rPr>
          <w:rFonts w:ascii="Arial" w:hAnsi="Arial" w:cs="Arial"/>
          <w:sz w:val="20"/>
          <w:szCs w:val="20"/>
        </w:rPr>
        <w:tab/>
      </w:r>
      <w:r w:rsidRPr="00A62B98">
        <w:rPr>
          <w:rFonts w:ascii="Arial" w:hAnsi="Arial" w:cs="Arial"/>
          <w:sz w:val="20"/>
          <w:szCs w:val="20"/>
        </w:rPr>
        <w:tab/>
        <w:t>Discussion</w:t>
      </w:r>
    </w:p>
    <w:p w14:paraId="1F33F90A" w14:textId="77777777" w:rsidR="008F057F" w:rsidRPr="00A62B98" w:rsidRDefault="008F057F" w:rsidP="008F057F">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A62B98">
        <w:rPr>
          <w:rFonts w:ascii="Arial" w:hAnsi="Arial" w:cs="Arial"/>
          <w:sz w:val="20"/>
          <w:szCs w:val="20"/>
        </w:rPr>
        <w:tab/>
        <w:t>Roll Call:</w:t>
      </w:r>
      <w:r w:rsidRPr="00A62B98">
        <w:rPr>
          <w:rFonts w:ascii="Arial" w:hAnsi="Arial" w:cs="Arial"/>
          <w:b/>
          <w:sz w:val="20"/>
          <w:szCs w:val="20"/>
        </w:rPr>
        <w:tab/>
      </w:r>
      <w:r w:rsidRPr="00A62B98">
        <w:rPr>
          <w:rFonts w:ascii="Arial" w:hAnsi="Arial" w:cs="Arial"/>
          <w:sz w:val="20"/>
          <w:szCs w:val="20"/>
        </w:rPr>
        <w:t>Mr. Landon yes, Mr. McKinniss yes, Mrs. Ehret yes, Mrs. Good yes, Dr. Haas yes, Mr. McCreary yes, Mr. McFarland yes, Mr. Park yes, Mr. Patterson yes, Mrs. Plotts yes, Mr. Rogers yes, Mr. Sims yes.</w:t>
      </w:r>
    </w:p>
    <w:p w14:paraId="27E5AF14" w14:textId="77777777" w:rsidR="008F057F" w:rsidRPr="00A62B98" w:rsidRDefault="008F057F" w:rsidP="008F057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A62B98">
        <w:rPr>
          <w:rFonts w:ascii="Arial" w:hAnsi="Arial" w:cs="Arial"/>
          <w:sz w:val="20"/>
          <w:szCs w:val="20"/>
        </w:rPr>
        <w:tab/>
        <w:t>Motion declared passed.</w:t>
      </w:r>
    </w:p>
    <w:p w14:paraId="680798B0" w14:textId="7CDF7A54" w:rsidR="00365583" w:rsidRPr="00A62B98" w:rsidRDefault="00365583"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1440"/>
        <w:jc w:val="both"/>
        <w:outlineLvl w:val="0"/>
        <w:rPr>
          <w:rFonts w:ascii="Arial" w:hAnsi="Arial" w:cs="Arial"/>
          <w:sz w:val="20"/>
          <w:szCs w:val="20"/>
        </w:rPr>
      </w:pPr>
    </w:p>
    <w:p w14:paraId="2464DBE8" w14:textId="77777777" w:rsidR="00150A64" w:rsidRPr="00A62B98" w:rsidRDefault="00150A64" w:rsidP="0036558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1440"/>
        <w:jc w:val="both"/>
        <w:outlineLvl w:val="0"/>
        <w:rPr>
          <w:rFonts w:ascii="Arial" w:hAnsi="Arial" w:cs="Arial"/>
          <w:sz w:val="20"/>
          <w:szCs w:val="20"/>
        </w:rPr>
      </w:pPr>
    </w:p>
    <w:p w14:paraId="527E7C85" w14:textId="77777777" w:rsidR="00365583" w:rsidRPr="00A62B98" w:rsidRDefault="00365583" w:rsidP="005914BC">
      <w:pPr>
        <w:pStyle w:val="ListParagraph"/>
        <w:widowControl/>
        <w:numPr>
          <w:ilvl w:val="0"/>
          <w:numId w:val="5"/>
        </w:numPr>
        <w:autoSpaceDE/>
        <w:autoSpaceDN/>
        <w:adjustRightInd/>
        <w:spacing w:after="160" w:line="259" w:lineRule="auto"/>
        <w:ind w:left="1440" w:hanging="720"/>
        <w:rPr>
          <w:rFonts w:ascii="Arial" w:hAnsi="Arial" w:cs="Arial"/>
          <w:sz w:val="20"/>
          <w:szCs w:val="20"/>
        </w:rPr>
      </w:pPr>
      <w:r w:rsidRPr="00A62B98">
        <w:rPr>
          <w:rFonts w:ascii="Arial" w:hAnsi="Arial" w:cs="Arial"/>
          <w:b/>
          <w:sz w:val="20"/>
          <w:szCs w:val="20"/>
          <w:u w:val="single"/>
        </w:rPr>
        <w:t>Resolution of Urgent Necessity</w:t>
      </w:r>
    </w:p>
    <w:p w14:paraId="7E79BF26" w14:textId="55662EAA" w:rsidR="00CD20D8" w:rsidRPr="00A62B98" w:rsidRDefault="00CD20D8" w:rsidP="00CD20D8">
      <w:pPr>
        <w:ind w:left="1440"/>
        <w:jc w:val="both"/>
        <w:rPr>
          <w:rFonts w:ascii="Arial" w:hAnsi="Arial" w:cs="Arial"/>
          <w:sz w:val="20"/>
          <w:szCs w:val="20"/>
        </w:rPr>
      </w:pPr>
      <w:r w:rsidRPr="00A62B98">
        <w:rPr>
          <w:rFonts w:ascii="Arial" w:hAnsi="Arial" w:cs="Arial"/>
          <w:sz w:val="20"/>
          <w:szCs w:val="20"/>
        </w:rPr>
        <w:t>Mr. Mike McCreary moved the adoption of the following Resolution:</w:t>
      </w:r>
    </w:p>
    <w:p w14:paraId="597BEC82" w14:textId="77777777" w:rsidR="00365583" w:rsidRPr="00A62B98" w:rsidRDefault="00365583" w:rsidP="00365583">
      <w:pPr>
        <w:widowControl/>
        <w:autoSpaceDE/>
        <w:autoSpaceDN/>
        <w:adjustRightInd/>
        <w:rPr>
          <w:rFonts w:ascii="Arial" w:hAnsi="Arial" w:cs="Arial"/>
          <w:sz w:val="20"/>
          <w:szCs w:val="20"/>
        </w:rPr>
      </w:pPr>
    </w:p>
    <w:p w14:paraId="022D0A2D" w14:textId="77777777" w:rsidR="00365583" w:rsidRPr="00A62B98" w:rsidRDefault="00365583" w:rsidP="00365583">
      <w:pPr>
        <w:pStyle w:val="Title"/>
        <w:ind w:left="1440"/>
        <w:rPr>
          <w:rFonts w:ascii="Arial" w:hAnsi="Arial" w:cs="Arial"/>
          <w:sz w:val="20"/>
          <w:szCs w:val="20"/>
        </w:rPr>
      </w:pPr>
      <w:r w:rsidRPr="00A62B98">
        <w:rPr>
          <w:rFonts w:ascii="Arial" w:hAnsi="Arial" w:cs="Arial"/>
          <w:sz w:val="20"/>
          <w:szCs w:val="20"/>
        </w:rPr>
        <w:t>RESOLUTION DECLARING THAT A CASE OF</w:t>
      </w:r>
    </w:p>
    <w:p w14:paraId="14EC16C0" w14:textId="77777777" w:rsidR="00365583" w:rsidRPr="00A62B98" w:rsidRDefault="00365583" w:rsidP="00365583">
      <w:pPr>
        <w:ind w:left="1440"/>
        <w:jc w:val="center"/>
        <w:rPr>
          <w:rFonts w:ascii="Arial" w:hAnsi="Arial" w:cs="Arial"/>
          <w:b/>
          <w:bCs/>
          <w:sz w:val="20"/>
          <w:szCs w:val="20"/>
        </w:rPr>
      </w:pPr>
      <w:r w:rsidRPr="00A62B98">
        <w:rPr>
          <w:rFonts w:ascii="Arial" w:hAnsi="Arial" w:cs="Arial"/>
          <w:b/>
          <w:bCs/>
          <w:sz w:val="20"/>
          <w:szCs w:val="20"/>
        </w:rPr>
        <w:t>URGENT NECESSITY EXISTS AND AUTHORIZING</w:t>
      </w:r>
    </w:p>
    <w:p w14:paraId="40317248" w14:textId="77777777" w:rsidR="00365583" w:rsidRPr="00A62B98" w:rsidRDefault="00365583" w:rsidP="00365583">
      <w:pPr>
        <w:ind w:left="1440"/>
        <w:jc w:val="center"/>
        <w:rPr>
          <w:rFonts w:ascii="Arial" w:hAnsi="Arial" w:cs="Arial"/>
          <w:b/>
          <w:bCs/>
          <w:sz w:val="20"/>
          <w:szCs w:val="20"/>
        </w:rPr>
      </w:pPr>
      <w:r w:rsidRPr="00A62B98">
        <w:rPr>
          <w:rFonts w:ascii="Arial" w:hAnsi="Arial" w:cs="Arial"/>
          <w:b/>
          <w:bCs/>
          <w:sz w:val="20"/>
          <w:szCs w:val="20"/>
        </w:rPr>
        <w:t>THE SUPERINTENDENT TO ENTER INTO A CONTRACT</w:t>
      </w:r>
    </w:p>
    <w:p w14:paraId="43FA1D48" w14:textId="77777777" w:rsidR="00365583" w:rsidRPr="00A62B98" w:rsidRDefault="00365583" w:rsidP="00365583">
      <w:pPr>
        <w:ind w:left="1440"/>
        <w:jc w:val="center"/>
        <w:rPr>
          <w:rFonts w:ascii="Arial" w:hAnsi="Arial" w:cs="Arial"/>
          <w:b/>
          <w:bCs/>
          <w:sz w:val="20"/>
          <w:szCs w:val="20"/>
        </w:rPr>
      </w:pPr>
      <w:r w:rsidRPr="00A62B98">
        <w:rPr>
          <w:rFonts w:ascii="Arial" w:hAnsi="Arial" w:cs="Arial"/>
          <w:b/>
          <w:bCs/>
          <w:sz w:val="20"/>
          <w:szCs w:val="20"/>
        </w:rPr>
        <w:t>WITHOUT COMPETITIVE BIDDING</w:t>
      </w:r>
    </w:p>
    <w:p w14:paraId="6D4226EC" w14:textId="77777777" w:rsidR="00365583" w:rsidRPr="00A62B98" w:rsidRDefault="00365583" w:rsidP="00365583">
      <w:pPr>
        <w:ind w:left="1440"/>
        <w:jc w:val="center"/>
        <w:rPr>
          <w:rFonts w:ascii="Arial" w:hAnsi="Arial" w:cs="Arial"/>
          <w:sz w:val="20"/>
          <w:szCs w:val="20"/>
        </w:rPr>
      </w:pPr>
      <w:r w:rsidRPr="00A62B98">
        <w:rPr>
          <w:rFonts w:ascii="Arial" w:hAnsi="Arial" w:cs="Arial"/>
          <w:b/>
          <w:bCs/>
          <w:sz w:val="20"/>
          <w:szCs w:val="20"/>
        </w:rPr>
        <w:t>(O.R.C. §3313.46)</w:t>
      </w:r>
    </w:p>
    <w:p w14:paraId="1DDC2EC9" w14:textId="77777777" w:rsidR="00365583" w:rsidRPr="00A62B98" w:rsidRDefault="00365583" w:rsidP="00365583">
      <w:pPr>
        <w:rPr>
          <w:rFonts w:ascii="Arial" w:hAnsi="Arial" w:cs="Arial"/>
          <w:sz w:val="20"/>
          <w:szCs w:val="20"/>
        </w:rPr>
      </w:pPr>
    </w:p>
    <w:p w14:paraId="22FBA306" w14:textId="77777777" w:rsidR="00365583" w:rsidRPr="00A62B98" w:rsidRDefault="00365583" w:rsidP="00365583">
      <w:pPr>
        <w:ind w:left="1440"/>
        <w:jc w:val="both"/>
        <w:rPr>
          <w:rFonts w:ascii="Arial" w:hAnsi="Arial" w:cs="Arial"/>
          <w:sz w:val="20"/>
          <w:szCs w:val="20"/>
        </w:rPr>
      </w:pPr>
      <w:r w:rsidRPr="00A62B98">
        <w:rPr>
          <w:rFonts w:ascii="Arial" w:hAnsi="Arial" w:cs="Arial"/>
          <w:sz w:val="20"/>
          <w:szCs w:val="20"/>
        </w:rPr>
        <w:t>The Treasurer advised the Board that the notice requirements of O.R.C. §121.22 and the implementing rules adopted by the Board pursuant thereto were complied with for the meeting.</w:t>
      </w:r>
    </w:p>
    <w:p w14:paraId="0BEE05DD" w14:textId="77777777" w:rsidR="00365583" w:rsidRPr="00A62B98" w:rsidRDefault="00365583" w:rsidP="00365583">
      <w:pPr>
        <w:ind w:left="1440"/>
        <w:jc w:val="both"/>
        <w:rPr>
          <w:rFonts w:ascii="Arial" w:hAnsi="Arial" w:cs="Arial"/>
          <w:sz w:val="20"/>
          <w:szCs w:val="20"/>
        </w:rPr>
      </w:pPr>
    </w:p>
    <w:p w14:paraId="4563A802" w14:textId="77777777" w:rsidR="00365583" w:rsidRPr="00A62B98" w:rsidRDefault="00365583" w:rsidP="00365583">
      <w:pPr>
        <w:suppressAutoHyphens/>
        <w:ind w:left="1440"/>
        <w:jc w:val="both"/>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the chiller units at the Tri-Rivers Career Center at 2222 Marion-Mt. Gilead Road, Marion, Ohio 43302, need to be replaced; and</w:t>
      </w:r>
    </w:p>
    <w:p w14:paraId="1B311B76" w14:textId="77777777" w:rsidR="00365583" w:rsidRPr="00A62B98" w:rsidRDefault="00365583" w:rsidP="00365583">
      <w:pPr>
        <w:suppressAutoHyphens/>
        <w:ind w:left="1440"/>
        <w:jc w:val="both"/>
        <w:rPr>
          <w:rFonts w:ascii="Arial" w:hAnsi="Arial" w:cs="Arial"/>
          <w:sz w:val="20"/>
          <w:szCs w:val="20"/>
        </w:rPr>
      </w:pPr>
    </w:p>
    <w:p w14:paraId="45F74353" w14:textId="77777777" w:rsidR="00365583" w:rsidRPr="00A62B98" w:rsidRDefault="00365583" w:rsidP="00365583">
      <w:pPr>
        <w:suppressAutoHyphens/>
        <w:ind w:left="1440"/>
        <w:jc w:val="both"/>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the chiller units must be replaced immediately so that the work can be completed prior to the cooling season (Spring 2019) to avoid additional costs of repair expenses and to minimize the possibility of completely losing our ability to cool the facility; and</w:t>
      </w:r>
    </w:p>
    <w:p w14:paraId="39DEAF9A" w14:textId="77777777" w:rsidR="00365583" w:rsidRPr="00A62B98" w:rsidRDefault="00365583" w:rsidP="00365583">
      <w:pPr>
        <w:suppressAutoHyphens/>
        <w:ind w:left="1440"/>
        <w:jc w:val="both"/>
        <w:rPr>
          <w:rFonts w:ascii="Arial" w:hAnsi="Arial" w:cs="Arial"/>
          <w:sz w:val="20"/>
          <w:szCs w:val="20"/>
        </w:rPr>
      </w:pPr>
    </w:p>
    <w:p w14:paraId="2F0388BA" w14:textId="77777777" w:rsidR="00365583" w:rsidRPr="00A62B98" w:rsidRDefault="00365583" w:rsidP="00365583">
      <w:pPr>
        <w:suppressAutoHyphens/>
        <w:ind w:left="1440"/>
        <w:jc w:val="both"/>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w:t>
      </w:r>
      <w:r w:rsidRPr="00A62B98">
        <w:rPr>
          <w:rFonts w:ascii="Arial" w:hAnsi="Arial" w:cs="Arial"/>
          <w:i/>
          <w:sz w:val="20"/>
          <w:szCs w:val="20"/>
        </w:rPr>
        <w:t xml:space="preserve"> </w:t>
      </w:r>
      <w:r w:rsidRPr="00A62B98">
        <w:rPr>
          <w:rFonts w:ascii="Arial" w:hAnsi="Arial" w:cs="Arial"/>
          <w:sz w:val="20"/>
          <w:szCs w:val="20"/>
        </w:rPr>
        <w:t>the chiller units for the Tri-Rivers Career Center must be completed immediately so they can continue to be used during the 2018-2019 school year; and</w:t>
      </w:r>
    </w:p>
    <w:p w14:paraId="35A122FC" w14:textId="77777777" w:rsidR="00365583" w:rsidRPr="00A62B98" w:rsidRDefault="00365583" w:rsidP="00365583">
      <w:pPr>
        <w:suppressAutoHyphens/>
        <w:rPr>
          <w:rFonts w:ascii="Arial" w:hAnsi="Arial" w:cs="Arial"/>
          <w:sz w:val="20"/>
          <w:szCs w:val="20"/>
        </w:rPr>
      </w:pPr>
    </w:p>
    <w:p w14:paraId="01C7E81B" w14:textId="77777777" w:rsidR="00365583" w:rsidRPr="00A62B98" w:rsidRDefault="00365583" w:rsidP="00365583">
      <w:pPr>
        <w:suppressAutoHyphens/>
        <w:ind w:left="1440"/>
        <w:jc w:val="both"/>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if the installment window is missed, the Tri-Rivers Career Center will have to wait until 2020 to install the new chiller units; and</w:t>
      </w:r>
    </w:p>
    <w:p w14:paraId="6D1FFD04" w14:textId="77777777" w:rsidR="00365583" w:rsidRPr="00A62B98" w:rsidRDefault="00365583" w:rsidP="00365583">
      <w:pPr>
        <w:suppressAutoHyphens/>
        <w:ind w:left="1440"/>
        <w:jc w:val="both"/>
        <w:rPr>
          <w:rFonts w:ascii="Arial" w:hAnsi="Arial" w:cs="Arial"/>
          <w:sz w:val="20"/>
          <w:szCs w:val="20"/>
        </w:rPr>
      </w:pPr>
    </w:p>
    <w:p w14:paraId="7F3A7EE8" w14:textId="77777777" w:rsidR="00365583" w:rsidRPr="00A62B98" w:rsidRDefault="00365583" w:rsidP="00365583">
      <w:pPr>
        <w:ind w:left="1440"/>
        <w:jc w:val="both"/>
        <w:rPr>
          <w:rFonts w:ascii="Arial" w:hAnsi="Arial" w:cs="Arial"/>
          <w:sz w:val="20"/>
          <w:szCs w:val="20"/>
        </w:rPr>
      </w:pPr>
      <w:r w:rsidRPr="00A62B98">
        <w:rPr>
          <w:rFonts w:ascii="Arial" w:hAnsi="Arial" w:cs="Arial"/>
          <w:b/>
          <w:sz w:val="20"/>
          <w:szCs w:val="20"/>
        </w:rPr>
        <w:t>WHEREAS</w:t>
      </w:r>
      <w:r w:rsidRPr="00A62B98">
        <w:rPr>
          <w:rFonts w:ascii="Arial" w:hAnsi="Arial" w:cs="Arial"/>
          <w:sz w:val="20"/>
          <w:szCs w:val="20"/>
        </w:rPr>
        <w:t xml:space="preserve">, compliance with the procedures for the advertisement for bids prescribed by O.R.C. §3313.46 would delay the replacement of this essential fixture for an excessive period of time thereby further threatening the building, the equipment (including computer equipment and systems) and fixtures located in the building, as well as the health, safety, welfare, and comfort of personnel, students and other individuals present in the building, if the chillers are not replaced as soon as practicable. </w:t>
      </w:r>
    </w:p>
    <w:p w14:paraId="0223962D" w14:textId="77777777" w:rsidR="00365583" w:rsidRPr="00A62B98" w:rsidRDefault="00365583" w:rsidP="00365583">
      <w:pPr>
        <w:widowControl/>
        <w:autoSpaceDE/>
        <w:autoSpaceDN/>
        <w:adjustRightInd/>
        <w:spacing w:after="160" w:line="259" w:lineRule="auto"/>
        <w:rPr>
          <w:rFonts w:ascii="Arial" w:hAnsi="Arial" w:cs="Arial"/>
          <w:sz w:val="20"/>
          <w:szCs w:val="20"/>
        </w:rPr>
      </w:pPr>
      <w:r w:rsidRPr="00A62B98">
        <w:rPr>
          <w:rFonts w:ascii="Arial" w:hAnsi="Arial" w:cs="Arial"/>
          <w:sz w:val="20"/>
          <w:szCs w:val="20"/>
        </w:rPr>
        <w:br w:type="page"/>
      </w:r>
    </w:p>
    <w:p w14:paraId="2A44F49F" w14:textId="77777777" w:rsidR="00365583" w:rsidRPr="00A62B98" w:rsidRDefault="00365583" w:rsidP="00365583">
      <w:pPr>
        <w:suppressAutoHyphens/>
        <w:ind w:left="1440"/>
        <w:jc w:val="both"/>
        <w:rPr>
          <w:rFonts w:ascii="Arial" w:hAnsi="Arial" w:cs="Arial"/>
          <w:sz w:val="20"/>
          <w:szCs w:val="20"/>
        </w:rPr>
      </w:pPr>
    </w:p>
    <w:p w14:paraId="32693B0D" w14:textId="77777777" w:rsidR="00365583" w:rsidRPr="00A62B98" w:rsidRDefault="00365583" w:rsidP="00365583">
      <w:pPr>
        <w:ind w:left="1440"/>
        <w:jc w:val="both"/>
        <w:rPr>
          <w:rFonts w:ascii="Arial" w:hAnsi="Arial" w:cs="Arial"/>
          <w:sz w:val="20"/>
          <w:szCs w:val="20"/>
        </w:rPr>
      </w:pPr>
      <w:r w:rsidRPr="00A62B98">
        <w:rPr>
          <w:rFonts w:ascii="Arial" w:hAnsi="Arial" w:cs="Arial"/>
          <w:b/>
          <w:sz w:val="20"/>
          <w:szCs w:val="20"/>
        </w:rPr>
        <w:t>NOW, THEREFORE, BE IT RESOLVED</w:t>
      </w:r>
      <w:r w:rsidRPr="00A62B98">
        <w:rPr>
          <w:rFonts w:ascii="Arial" w:hAnsi="Arial" w:cs="Arial"/>
          <w:sz w:val="20"/>
          <w:szCs w:val="20"/>
        </w:rPr>
        <w:t>, by the Board of Education of the Tri-Rivers Joint Vocational School District, Marion, Ohio, that:</w:t>
      </w:r>
    </w:p>
    <w:p w14:paraId="0A0B308D" w14:textId="77777777" w:rsidR="00365583" w:rsidRPr="00A62B98" w:rsidRDefault="00365583" w:rsidP="00365583">
      <w:pPr>
        <w:suppressAutoHyphens/>
        <w:ind w:left="1440"/>
        <w:jc w:val="both"/>
        <w:rPr>
          <w:rFonts w:ascii="Arial" w:hAnsi="Arial" w:cs="Arial"/>
          <w:sz w:val="20"/>
          <w:szCs w:val="20"/>
        </w:rPr>
      </w:pPr>
    </w:p>
    <w:p w14:paraId="6A5247FE" w14:textId="77777777" w:rsidR="00365583" w:rsidRPr="00A62B98" w:rsidRDefault="00365583" w:rsidP="00365583">
      <w:pPr>
        <w:suppressAutoHyphens/>
        <w:ind w:left="1440"/>
        <w:jc w:val="both"/>
        <w:rPr>
          <w:rFonts w:ascii="Arial" w:hAnsi="Arial" w:cs="Arial"/>
          <w:sz w:val="20"/>
          <w:szCs w:val="20"/>
        </w:rPr>
      </w:pPr>
      <w:r w:rsidRPr="00A62B98">
        <w:rPr>
          <w:rFonts w:ascii="Arial" w:hAnsi="Arial" w:cs="Arial"/>
          <w:b/>
          <w:sz w:val="20"/>
          <w:szCs w:val="20"/>
          <w:u w:val="single"/>
        </w:rPr>
        <w:t>Section 1</w:t>
      </w:r>
      <w:r w:rsidRPr="00A62B98">
        <w:rPr>
          <w:rFonts w:ascii="Arial" w:hAnsi="Arial" w:cs="Arial"/>
          <w:b/>
          <w:sz w:val="20"/>
          <w:szCs w:val="20"/>
        </w:rPr>
        <w:t>.</w:t>
      </w:r>
      <w:r w:rsidRPr="00A62B98">
        <w:rPr>
          <w:rFonts w:ascii="Arial" w:hAnsi="Arial" w:cs="Arial"/>
          <w:sz w:val="20"/>
          <w:szCs w:val="20"/>
        </w:rPr>
        <w:tab/>
        <w:t>It is hereby found and determined that pursuant to O.R.C. §3313.46 there is an urgent necessity requiring immediate replacement of the chiller units at the Tri-Rivers Career Center, thereby justifying the Board’s non-compliance with the advertising and competitive bidding procedures required by O.R.C. §3313.46.</w:t>
      </w:r>
    </w:p>
    <w:p w14:paraId="71A0D302" w14:textId="77777777" w:rsidR="00365583" w:rsidRPr="00A62B98" w:rsidRDefault="00365583" w:rsidP="00365583">
      <w:pPr>
        <w:suppressAutoHyphens/>
        <w:ind w:left="1440"/>
        <w:jc w:val="both"/>
        <w:rPr>
          <w:rFonts w:ascii="Arial" w:hAnsi="Arial" w:cs="Arial"/>
          <w:sz w:val="20"/>
          <w:szCs w:val="20"/>
        </w:rPr>
      </w:pPr>
    </w:p>
    <w:p w14:paraId="41CBD79B" w14:textId="77777777" w:rsidR="00365583" w:rsidRPr="00A62B98" w:rsidRDefault="00365583" w:rsidP="00365583">
      <w:pPr>
        <w:suppressAutoHyphens/>
        <w:ind w:left="1440"/>
        <w:jc w:val="both"/>
        <w:rPr>
          <w:rFonts w:ascii="Arial" w:hAnsi="Arial" w:cs="Arial"/>
          <w:sz w:val="20"/>
          <w:szCs w:val="20"/>
        </w:rPr>
      </w:pPr>
      <w:r w:rsidRPr="00A62B98">
        <w:rPr>
          <w:rFonts w:ascii="Arial" w:hAnsi="Arial" w:cs="Arial"/>
          <w:b/>
          <w:sz w:val="20"/>
          <w:szCs w:val="20"/>
          <w:u w:val="single"/>
        </w:rPr>
        <w:t>Section 2</w:t>
      </w:r>
      <w:r w:rsidRPr="00A62B98">
        <w:rPr>
          <w:rFonts w:ascii="Arial" w:hAnsi="Arial" w:cs="Arial"/>
          <w:b/>
          <w:sz w:val="20"/>
          <w:szCs w:val="20"/>
        </w:rPr>
        <w:t>.</w:t>
      </w:r>
      <w:r w:rsidRPr="00A62B98">
        <w:rPr>
          <w:rFonts w:ascii="Arial" w:hAnsi="Arial" w:cs="Arial"/>
          <w:sz w:val="20"/>
          <w:szCs w:val="20"/>
        </w:rPr>
        <w:t xml:space="preserve">  </w:t>
      </w:r>
      <w:r w:rsidRPr="00A62B98">
        <w:rPr>
          <w:rFonts w:ascii="Arial" w:hAnsi="Arial" w:cs="Arial"/>
          <w:sz w:val="20"/>
          <w:szCs w:val="20"/>
        </w:rPr>
        <w:tab/>
        <w:t>The Board hereby approves the replacement chiller units at the Tri-Rivers Career Center.  The Board hereby further authorizes and directs the Superintendent or designee to select the most qualified contractor(s) to perform the chiller unit replacements and to execute appropriate contracts on behalf of the Board.</w:t>
      </w:r>
    </w:p>
    <w:p w14:paraId="441B3418" w14:textId="77777777" w:rsidR="00365583" w:rsidRPr="00A62B98" w:rsidRDefault="00365583" w:rsidP="00365583">
      <w:pPr>
        <w:suppressAutoHyphens/>
        <w:ind w:left="1440"/>
        <w:jc w:val="both"/>
        <w:rPr>
          <w:rFonts w:ascii="Arial" w:hAnsi="Arial" w:cs="Arial"/>
          <w:sz w:val="20"/>
          <w:szCs w:val="20"/>
        </w:rPr>
      </w:pPr>
    </w:p>
    <w:p w14:paraId="62AA4DF0" w14:textId="77777777" w:rsidR="00365583" w:rsidRPr="00A62B98" w:rsidRDefault="00365583" w:rsidP="00365583">
      <w:pPr>
        <w:suppressAutoHyphens/>
        <w:ind w:left="1440"/>
        <w:jc w:val="both"/>
        <w:rPr>
          <w:rFonts w:ascii="Arial" w:hAnsi="Arial" w:cs="Arial"/>
          <w:sz w:val="20"/>
          <w:szCs w:val="20"/>
        </w:rPr>
      </w:pPr>
      <w:r w:rsidRPr="00A62B98">
        <w:rPr>
          <w:rFonts w:ascii="Arial" w:hAnsi="Arial" w:cs="Arial"/>
          <w:b/>
          <w:sz w:val="20"/>
          <w:szCs w:val="20"/>
          <w:u w:val="single"/>
        </w:rPr>
        <w:t>Section 3</w:t>
      </w:r>
      <w:r w:rsidRPr="00A62B98">
        <w:rPr>
          <w:rFonts w:ascii="Arial" w:hAnsi="Arial" w:cs="Arial"/>
          <w:b/>
          <w:sz w:val="20"/>
          <w:szCs w:val="20"/>
        </w:rPr>
        <w:t>.</w:t>
      </w:r>
      <w:r w:rsidRPr="00A62B98">
        <w:rPr>
          <w:rFonts w:ascii="Arial" w:hAnsi="Arial" w:cs="Arial"/>
          <w:sz w:val="20"/>
          <w:szCs w:val="20"/>
        </w:rPr>
        <w:t xml:space="preserve"> </w:t>
      </w:r>
      <w:r w:rsidRPr="00A62B98">
        <w:rPr>
          <w:rFonts w:ascii="Arial" w:hAnsi="Arial" w:cs="Arial"/>
          <w:sz w:val="20"/>
          <w:szCs w:val="20"/>
        </w:rPr>
        <w:tab/>
        <w:t>It is found and determined that all formal actions of this Board concerning and relating to the adoption of this resolution were adopted in an open meeting of this Board, and that all deliberations of this Board and of any of its committees that resulted in such formal actions were adopted in meetings open to the public and in compliance with all legal requirements, including O.R.C. §121.22.</w:t>
      </w:r>
    </w:p>
    <w:p w14:paraId="3A7CEC7F" w14:textId="77777777" w:rsidR="00365583" w:rsidRPr="00A62B98" w:rsidRDefault="00365583" w:rsidP="00365583">
      <w:pPr>
        <w:suppressAutoHyphens/>
        <w:ind w:left="1440"/>
        <w:jc w:val="both"/>
        <w:rPr>
          <w:rFonts w:ascii="Arial" w:hAnsi="Arial" w:cs="Arial"/>
          <w:sz w:val="20"/>
          <w:szCs w:val="20"/>
        </w:rPr>
      </w:pPr>
    </w:p>
    <w:p w14:paraId="67B59D13" w14:textId="5EA7704C" w:rsidR="00365583" w:rsidRPr="00A62B98" w:rsidRDefault="00365583" w:rsidP="00365583">
      <w:pPr>
        <w:widowControl/>
        <w:autoSpaceDE/>
        <w:autoSpaceDN/>
        <w:adjustRightInd/>
        <w:rPr>
          <w:rFonts w:ascii="Arial" w:hAnsi="Arial" w:cs="Arial"/>
          <w:sz w:val="20"/>
          <w:szCs w:val="20"/>
        </w:rPr>
      </w:pPr>
      <w:r w:rsidRPr="00A62B98">
        <w:rPr>
          <w:rFonts w:ascii="Arial" w:hAnsi="Arial" w:cs="Arial"/>
          <w:sz w:val="20"/>
          <w:szCs w:val="20"/>
        </w:rPr>
        <w:tab/>
      </w:r>
      <w:r w:rsidRPr="00A62B98">
        <w:rPr>
          <w:rFonts w:ascii="Arial" w:hAnsi="Arial" w:cs="Arial"/>
          <w:sz w:val="20"/>
          <w:szCs w:val="20"/>
        </w:rPr>
        <w:tab/>
      </w:r>
      <w:r w:rsidR="0083210F" w:rsidRPr="00A62B98">
        <w:rPr>
          <w:rFonts w:ascii="Arial" w:hAnsi="Arial" w:cs="Arial"/>
          <w:sz w:val="20"/>
          <w:szCs w:val="20"/>
        </w:rPr>
        <w:t>Dr. Bob Haas seconded</w:t>
      </w:r>
      <w:r w:rsidRPr="00A62B98">
        <w:rPr>
          <w:rFonts w:ascii="Arial" w:hAnsi="Arial" w:cs="Arial"/>
          <w:sz w:val="20"/>
          <w:szCs w:val="20"/>
        </w:rPr>
        <w:t xml:space="preserve"> the motion.</w:t>
      </w:r>
    </w:p>
    <w:p w14:paraId="3D57C303"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A62B98">
        <w:rPr>
          <w:rFonts w:ascii="Arial" w:hAnsi="Arial" w:cs="Arial"/>
          <w:sz w:val="20"/>
          <w:szCs w:val="20"/>
        </w:rPr>
        <w:tab/>
      </w:r>
      <w:r w:rsidRPr="00A62B98">
        <w:rPr>
          <w:rFonts w:ascii="Arial" w:hAnsi="Arial" w:cs="Arial"/>
          <w:sz w:val="20"/>
          <w:szCs w:val="20"/>
        </w:rPr>
        <w:tab/>
        <w:t>Discussion</w:t>
      </w:r>
    </w:p>
    <w:p w14:paraId="39E479C2" w14:textId="59A2FEC9" w:rsidR="00365583" w:rsidRPr="00A62B98" w:rsidRDefault="00365583" w:rsidP="00CD20D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A62B98">
        <w:rPr>
          <w:rFonts w:ascii="Arial" w:hAnsi="Arial" w:cs="Arial"/>
          <w:sz w:val="20"/>
          <w:szCs w:val="20"/>
        </w:rPr>
        <w:tab/>
        <w:t>Roll Call:</w:t>
      </w:r>
      <w:r w:rsidRPr="00A62B98">
        <w:rPr>
          <w:rFonts w:ascii="Arial" w:hAnsi="Arial" w:cs="Arial"/>
          <w:b/>
          <w:sz w:val="20"/>
          <w:szCs w:val="20"/>
        </w:rPr>
        <w:tab/>
      </w:r>
      <w:r w:rsidR="0083210F" w:rsidRPr="00A62B98">
        <w:rPr>
          <w:rFonts w:ascii="Arial" w:hAnsi="Arial" w:cs="Arial"/>
          <w:sz w:val="20"/>
          <w:szCs w:val="20"/>
        </w:rPr>
        <w:t>Mr. McCreary yes, Dr. Haas yes, Mrs. Ehret yes, Mrs. Good yes, Mr. Landon yes, Mr. McFarland yes, Mr. McKinniss yes, Mr. Park yes, Mr. Patterson yes, Mrs. Plotts yes, Mr. Rogers yes, Mr. Sims yes.</w:t>
      </w:r>
    </w:p>
    <w:p w14:paraId="0D1FECEF" w14:textId="217D3FA5" w:rsidR="00365583"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A62B98">
        <w:rPr>
          <w:rFonts w:ascii="Arial" w:hAnsi="Arial" w:cs="Arial"/>
          <w:sz w:val="20"/>
          <w:szCs w:val="20"/>
        </w:rPr>
        <w:tab/>
        <w:t xml:space="preserve">Motion declared </w:t>
      </w:r>
      <w:r w:rsidR="0083210F" w:rsidRPr="00A62B98">
        <w:rPr>
          <w:rFonts w:ascii="Arial" w:hAnsi="Arial" w:cs="Arial"/>
          <w:sz w:val="20"/>
          <w:szCs w:val="20"/>
        </w:rPr>
        <w:t>passed</w:t>
      </w:r>
      <w:r w:rsidRPr="00A62B98">
        <w:rPr>
          <w:rFonts w:ascii="Arial" w:hAnsi="Arial" w:cs="Arial"/>
          <w:sz w:val="20"/>
          <w:szCs w:val="20"/>
        </w:rPr>
        <w:t>.</w:t>
      </w:r>
    </w:p>
    <w:p w14:paraId="19053F06" w14:textId="77777777" w:rsidR="00365583" w:rsidRPr="00A62B98" w:rsidRDefault="00365583" w:rsidP="00365583">
      <w:pPr>
        <w:pStyle w:val="ListParagraph"/>
        <w:widowControl/>
        <w:autoSpaceDE/>
        <w:autoSpaceDN/>
        <w:adjustRightInd/>
        <w:ind w:left="1170" w:right="-180"/>
        <w:rPr>
          <w:rStyle w:val="Strong"/>
          <w:rFonts w:ascii="Arial" w:hAnsi="Arial" w:cs="Arial"/>
          <w:sz w:val="20"/>
          <w:szCs w:val="20"/>
        </w:rPr>
      </w:pPr>
    </w:p>
    <w:p w14:paraId="7BA73C98" w14:textId="5A15637B" w:rsidR="00365583" w:rsidRPr="00A62B98" w:rsidRDefault="00365583" w:rsidP="00CD20D8">
      <w:pPr>
        <w:widowControl/>
        <w:autoSpaceDE/>
        <w:autoSpaceDN/>
        <w:adjustRightInd/>
        <w:spacing w:after="160" w:line="259" w:lineRule="auto"/>
        <w:rPr>
          <w:rFonts w:ascii="Arial" w:hAnsi="Arial" w:cs="Arial"/>
          <w:b/>
          <w:bCs/>
          <w:sz w:val="20"/>
          <w:szCs w:val="20"/>
          <w:u w:val="single"/>
        </w:rPr>
      </w:pPr>
      <w:r w:rsidRPr="00A62B98">
        <w:rPr>
          <w:rStyle w:val="Strong"/>
          <w:rFonts w:ascii="Arial" w:hAnsi="Arial" w:cs="Arial"/>
          <w:sz w:val="20"/>
          <w:szCs w:val="20"/>
        </w:rPr>
        <w:t>11.</w:t>
      </w:r>
      <w:r w:rsidRPr="00A62B98">
        <w:rPr>
          <w:rStyle w:val="Strong"/>
          <w:rFonts w:ascii="Arial" w:hAnsi="Arial" w:cs="Arial"/>
          <w:sz w:val="20"/>
          <w:szCs w:val="20"/>
        </w:rPr>
        <w:tab/>
      </w:r>
      <w:r w:rsidRPr="00A62B98">
        <w:rPr>
          <w:rStyle w:val="Strong"/>
          <w:rFonts w:ascii="Arial" w:hAnsi="Arial" w:cs="Arial"/>
          <w:sz w:val="20"/>
          <w:szCs w:val="20"/>
          <w:u w:val="single"/>
        </w:rPr>
        <w:t>Executive Session</w:t>
      </w:r>
    </w:p>
    <w:p w14:paraId="59CC9751" w14:textId="32858CF5" w:rsidR="00365583" w:rsidRPr="00A62B98" w:rsidRDefault="0083210F" w:rsidP="00365583">
      <w:pPr>
        <w:ind w:left="720"/>
        <w:jc w:val="both"/>
        <w:rPr>
          <w:rFonts w:ascii="Arial" w:hAnsi="Arial" w:cs="Arial"/>
          <w:bCs/>
          <w:sz w:val="20"/>
          <w:szCs w:val="20"/>
        </w:rPr>
      </w:pPr>
      <w:r w:rsidRPr="00A62B98">
        <w:rPr>
          <w:rFonts w:ascii="Arial" w:hAnsi="Arial" w:cs="Arial"/>
          <w:bCs/>
          <w:sz w:val="20"/>
          <w:szCs w:val="20"/>
        </w:rPr>
        <w:t xml:space="preserve">Mr. Mickey Landon </w:t>
      </w:r>
      <w:r w:rsidR="00365583" w:rsidRPr="00A62B98">
        <w:rPr>
          <w:rFonts w:ascii="Arial" w:hAnsi="Arial" w:cs="Arial"/>
          <w:bCs/>
          <w:sz w:val="20"/>
          <w:szCs w:val="20"/>
        </w:rPr>
        <w:t>moved to enter into Executive Session for the purpose of:</w:t>
      </w:r>
    </w:p>
    <w:p w14:paraId="18D5E142" w14:textId="77777777" w:rsidR="00365583" w:rsidRPr="00A62B98" w:rsidRDefault="00365583" w:rsidP="00365583">
      <w:pPr>
        <w:widowControl/>
        <w:autoSpaceDE/>
        <w:autoSpaceDN/>
        <w:adjustRightInd/>
        <w:jc w:val="both"/>
        <w:rPr>
          <w:rFonts w:ascii="Arial" w:hAnsi="Arial" w:cs="Arial"/>
          <w:bCs/>
          <w:sz w:val="20"/>
          <w:szCs w:val="20"/>
        </w:rPr>
      </w:pPr>
    </w:p>
    <w:p w14:paraId="602F6ADB" w14:textId="77777777" w:rsidR="00365583" w:rsidRPr="00A62B98" w:rsidRDefault="00365583" w:rsidP="00365583">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rPr>
        <w:t xml:space="preserve">__ 1.  </w:t>
      </w:r>
      <w:r w:rsidRPr="00A62B98">
        <w:rPr>
          <w:rFonts w:ascii="Arial" w:hAnsi="Arial" w:cs="Arial"/>
          <w:b/>
          <w:bCs/>
          <w:sz w:val="20"/>
          <w:szCs w:val="20"/>
        </w:rPr>
        <w:tab/>
        <w:t xml:space="preserve">In accordance with ORC 121.22G1 – </w:t>
      </w:r>
      <w:r w:rsidRPr="00A62B98">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16233126" w14:textId="77777777" w:rsidR="00365583" w:rsidRPr="00A62B98" w:rsidRDefault="00365583" w:rsidP="00365583">
      <w:pPr>
        <w:widowControl/>
        <w:autoSpaceDE/>
        <w:autoSpaceDN/>
        <w:adjustRightInd/>
        <w:ind w:left="1440" w:hanging="720"/>
        <w:jc w:val="both"/>
        <w:rPr>
          <w:rFonts w:ascii="Arial" w:hAnsi="Arial" w:cs="Arial"/>
          <w:bCs/>
          <w:sz w:val="20"/>
          <w:szCs w:val="20"/>
        </w:rPr>
      </w:pPr>
    </w:p>
    <w:p w14:paraId="5F212D42" w14:textId="1C8B29DD" w:rsidR="00365583" w:rsidRPr="00A62B98" w:rsidRDefault="005914BC" w:rsidP="00365583">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bookmarkStart w:id="0" w:name="_GoBack"/>
      <w:bookmarkEnd w:id="0"/>
      <w:r w:rsidR="00365583" w:rsidRPr="00A62B98">
        <w:rPr>
          <w:rFonts w:ascii="Arial" w:hAnsi="Arial" w:cs="Arial"/>
          <w:b/>
          <w:bCs/>
          <w:sz w:val="20"/>
          <w:szCs w:val="20"/>
        </w:rPr>
        <w:t xml:space="preserve"> 2. </w:t>
      </w:r>
      <w:r w:rsidR="00365583" w:rsidRPr="00A62B98">
        <w:rPr>
          <w:rFonts w:ascii="Arial" w:hAnsi="Arial" w:cs="Arial"/>
          <w:b/>
          <w:bCs/>
          <w:sz w:val="20"/>
          <w:szCs w:val="20"/>
        </w:rPr>
        <w:tab/>
        <w:t xml:space="preserve">In accordance with ORC 121.22G2 – </w:t>
      </w:r>
      <w:r w:rsidR="00365583" w:rsidRPr="00A62B98">
        <w:rPr>
          <w:rFonts w:ascii="Arial" w:hAnsi="Arial" w:cs="Arial"/>
          <w:bCs/>
          <w:sz w:val="20"/>
          <w:szCs w:val="20"/>
        </w:rPr>
        <w:t>The purchase of property for public purposes, or for the sale of property at competitive bidding.</w:t>
      </w:r>
    </w:p>
    <w:p w14:paraId="16D22E7F" w14:textId="77777777" w:rsidR="00365583" w:rsidRPr="00A62B98" w:rsidRDefault="00365583" w:rsidP="00365583">
      <w:pPr>
        <w:widowControl/>
        <w:autoSpaceDE/>
        <w:autoSpaceDN/>
        <w:adjustRightInd/>
        <w:ind w:left="1440" w:hanging="720"/>
        <w:jc w:val="both"/>
        <w:rPr>
          <w:rFonts w:ascii="Arial" w:hAnsi="Arial" w:cs="Arial"/>
          <w:bCs/>
          <w:sz w:val="20"/>
          <w:szCs w:val="20"/>
        </w:rPr>
      </w:pPr>
    </w:p>
    <w:p w14:paraId="184E78BC" w14:textId="77777777" w:rsidR="00365583" w:rsidRPr="00A62B98" w:rsidRDefault="00365583" w:rsidP="00365583">
      <w:pPr>
        <w:widowControl/>
        <w:autoSpaceDE/>
        <w:autoSpaceDN/>
        <w:adjustRightInd/>
        <w:ind w:left="1440" w:hanging="720"/>
        <w:jc w:val="both"/>
        <w:rPr>
          <w:rFonts w:ascii="Arial" w:hAnsi="Arial" w:cs="Arial"/>
          <w:sz w:val="20"/>
          <w:szCs w:val="20"/>
        </w:rPr>
      </w:pPr>
      <w:r w:rsidRPr="00A62B98">
        <w:rPr>
          <w:rFonts w:ascii="Arial" w:hAnsi="Arial" w:cs="Arial"/>
          <w:b/>
          <w:bCs/>
          <w:sz w:val="20"/>
          <w:szCs w:val="20"/>
        </w:rPr>
        <w:t>__ 3.</w:t>
      </w:r>
      <w:r w:rsidRPr="00A62B98">
        <w:rPr>
          <w:rFonts w:ascii="Arial" w:hAnsi="Arial" w:cs="Arial"/>
          <w:b/>
          <w:bCs/>
          <w:sz w:val="20"/>
          <w:szCs w:val="20"/>
        </w:rPr>
        <w:tab/>
        <w:t xml:space="preserve">In accordance with ORC 121.22G3 </w:t>
      </w:r>
      <w:r w:rsidRPr="00A62B98">
        <w:rPr>
          <w:rFonts w:ascii="Arial" w:hAnsi="Arial" w:cs="Arial"/>
          <w:sz w:val="20"/>
          <w:szCs w:val="20"/>
        </w:rPr>
        <w:t xml:space="preserve">- Conferences with an attorney for the public body concerning disputes involving the public body that are the subject of pending or imminent court action; </w:t>
      </w:r>
    </w:p>
    <w:p w14:paraId="157A796D" w14:textId="77777777" w:rsidR="00365583" w:rsidRPr="00A62B98" w:rsidRDefault="00365583" w:rsidP="00365583">
      <w:pPr>
        <w:widowControl/>
        <w:autoSpaceDE/>
        <w:autoSpaceDN/>
        <w:adjustRightInd/>
        <w:ind w:left="1440" w:hanging="720"/>
        <w:jc w:val="both"/>
        <w:rPr>
          <w:rFonts w:ascii="Arial" w:hAnsi="Arial" w:cs="Arial"/>
          <w:sz w:val="20"/>
          <w:szCs w:val="20"/>
        </w:rPr>
      </w:pPr>
    </w:p>
    <w:p w14:paraId="1690F5C2" w14:textId="77777777" w:rsidR="00365583" w:rsidRPr="00A62B98" w:rsidRDefault="00365583" w:rsidP="00365583">
      <w:pPr>
        <w:widowControl/>
        <w:autoSpaceDE/>
        <w:autoSpaceDN/>
        <w:adjustRightInd/>
        <w:ind w:left="1440" w:hanging="720"/>
        <w:jc w:val="both"/>
        <w:rPr>
          <w:rFonts w:ascii="Arial" w:hAnsi="Arial" w:cs="Arial"/>
          <w:bCs/>
          <w:sz w:val="20"/>
          <w:szCs w:val="20"/>
        </w:rPr>
      </w:pPr>
      <w:r w:rsidRPr="00A62B98">
        <w:rPr>
          <w:rFonts w:ascii="Arial" w:hAnsi="Arial" w:cs="Arial"/>
          <w:b/>
          <w:sz w:val="20"/>
          <w:szCs w:val="20"/>
        </w:rPr>
        <w:t>__ 4</w:t>
      </w:r>
      <w:r w:rsidRPr="00A62B98">
        <w:rPr>
          <w:rFonts w:ascii="Arial" w:hAnsi="Arial" w:cs="Arial"/>
          <w:sz w:val="20"/>
          <w:szCs w:val="20"/>
        </w:rPr>
        <w:t>.</w:t>
      </w:r>
      <w:r w:rsidRPr="00A62B98">
        <w:rPr>
          <w:rFonts w:ascii="Arial" w:hAnsi="Arial" w:cs="Arial"/>
          <w:sz w:val="20"/>
          <w:szCs w:val="20"/>
        </w:rPr>
        <w:tab/>
      </w:r>
      <w:r w:rsidRPr="00A62B98">
        <w:rPr>
          <w:rFonts w:ascii="Arial" w:hAnsi="Arial" w:cs="Arial"/>
          <w:b/>
          <w:bCs/>
          <w:sz w:val="20"/>
          <w:szCs w:val="20"/>
        </w:rPr>
        <w:t xml:space="preserve">In accordance with ORC 121.22G4 – </w:t>
      </w:r>
      <w:r w:rsidRPr="00A62B98">
        <w:rPr>
          <w:rFonts w:ascii="Arial" w:hAnsi="Arial" w:cs="Arial"/>
          <w:bCs/>
          <w:sz w:val="20"/>
          <w:szCs w:val="20"/>
        </w:rPr>
        <w:t>Preparing for, conducting, or reviewing negotiations or bargaining sessions with public employees concerning their compensation.</w:t>
      </w:r>
    </w:p>
    <w:p w14:paraId="5230DEEE" w14:textId="77777777" w:rsidR="00365583" w:rsidRPr="00A62B98" w:rsidRDefault="00365583" w:rsidP="00365583">
      <w:pPr>
        <w:widowControl/>
        <w:autoSpaceDE/>
        <w:autoSpaceDN/>
        <w:adjustRightInd/>
        <w:ind w:left="1440" w:hanging="720"/>
        <w:jc w:val="both"/>
        <w:rPr>
          <w:rFonts w:ascii="Arial" w:hAnsi="Arial" w:cs="Arial"/>
          <w:bCs/>
          <w:sz w:val="20"/>
          <w:szCs w:val="20"/>
        </w:rPr>
      </w:pPr>
    </w:p>
    <w:p w14:paraId="37E526EE" w14:textId="77777777" w:rsidR="00365583" w:rsidRPr="00A62B98" w:rsidRDefault="00365583" w:rsidP="00365583">
      <w:pPr>
        <w:widowControl/>
        <w:autoSpaceDE/>
        <w:autoSpaceDN/>
        <w:adjustRightInd/>
        <w:ind w:left="1440" w:hanging="720"/>
        <w:jc w:val="both"/>
        <w:rPr>
          <w:rFonts w:ascii="Arial" w:hAnsi="Arial" w:cs="Arial"/>
          <w:b/>
          <w:bCs/>
          <w:sz w:val="20"/>
          <w:szCs w:val="20"/>
        </w:rPr>
      </w:pPr>
      <w:r w:rsidRPr="00A62B98">
        <w:rPr>
          <w:rFonts w:ascii="Arial" w:hAnsi="Arial" w:cs="Arial"/>
          <w:b/>
          <w:bCs/>
          <w:sz w:val="20"/>
          <w:szCs w:val="20"/>
        </w:rPr>
        <w:t>__ 5.</w:t>
      </w:r>
      <w:r w:rsidRPr="00A62B98">
        <w:rPr>
          <w:rFonts w:ascii="Arial" w:hAnsi="Arial" w:cs="Arial"/>
          <w:b/>
          <w:bCs/>
          <w:sz w:val="20"/>
          <w:szCs w:val="20"/>
        </w:rPr>
        <w:tab/>
        <w:t xml:space="preserve">In accordance with ORC 121.22G5 – </w:t>
      </w:r>
      <w:r w:rsidRPr="00A62B98">
        <w:rPr>
          <w:rFonts w:ascii="Arial" w:hAnsi="Arial" w:cs="Arial"/>
          <w:bCs/>
          <w:sz w:val="20"/>
          <w:szCs w:val="20"/>
        </w:rPr>
        <w:t>Matters required to be kept confidential by federal law or regulations or state statues</w:t>
      </w:r>
      <w:r w:rsidRPr="00A62B98">
        <w:rPr>
          <w:rFonts w:ascii="Arial" w:hAnsi="Arial" w:cs="Arial"/>
          <w:b/>
          <w:bCs/>
          <w:sz w:val="20"/>
          <w:szCs w:val="20"/>
        </w:rPr>
        <w:t>.</w:t>
      </w:r>
    </w:p>
    <w:p w14:paraId="6D134376" w14:textId="77777777" w:rsidR="00365583" w:rsidRPr="00A62B98" w:rsidRDefault="00365583" w:rsidP="00365583">
      <w:pPr>
        <w:widowControl/>
        <w:autoSpaceDE/>
        <w:autoSpaceDN/>
        <w:adjustRightInd/>
        <w:ind w:left="1440" w:hanging="720"/>
        <w:jc w:val="both"/>
        <w:rPr>
          <w:rFonts w:ascii="Arial" w:hAnsi="Arial" w:cs="Arial"/>
          <w:bCs/>
          <w:sz w:val="20"/>
          <w:szCs w:val="20"/>
        </w:rPr>
      </w:pPr>
    </w:p>
    <w:p w14:paraId="170FFF41" w14:textId="1C22806A" w:rsidR="00365583" w:rsidRPr="00A62B98" w:rsidRDefault="00365583" w:rsidP="00365583">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rPr>
        <w:t>__ 6.</w:t>
      </w:r>
      <w:r w:rsidRPr="00A62B98">
        <w:rPr>
          <w:rFonts w:ascii="Arial" w:hAnsi="Arial" w:cs="Arial"/>
          <w:b/>
          <w:bCs/>
          <w:sz w:val="20"/>
          <w:szCs w:val="20"/>
        </w:rPr>
        <w:tab/>
        <w:t>In accordance with ORC 121.22G6 –</w:t>
      </w:r>
      <w:r w:rsidRPr="00A62B98">
        <w:rPr>
          <w:rFonts w:ascii="Arial" w:hAnsi="Arial" w:cs="Arial"/>
          <w:bCs/>
          <w:sz w:val="20"/>
          <w:szCs w:val="20"/>
        </w:rPr>
        <w:t xml:space="preserve"> Details relative to the security arrangements and emergency response protocols for a public body or a public office.</w:t>
      </w:r>
    </w:p>
    <w:p w14:paraId="72A5244B" w14:textId="77777777" w:rsidR="003D1FB3" w:rsidRPr="00A62B98" w:rsidRDefault="003D1FB3" w:rsidP="00365583">
      <w:pPr>
        <w:widowControl/>
        <w:autoSpaceDE/>
        <w:autoSpaceDN/>
        <w:adjustRightInd/>
        <w:ind w:left="1440" w:hanging="720"/>
        <w:jc w:val="both"/>
        <w:rPr>
          <w:rFonts w:ascii="Arial" w:hAnsi="Arial" w:cs="Arial"/>
          <w:bCs/>
          <w:sz w:val="20"/>
          <w:szCs w:val="20"/>
        </w:rPr>
      </w:pPr>
    </w:p>
    <w:p w14:paraId="5BC01DFA" w14:textId="453ABB66" w:rsidR="00365583" w:rsidRPr="00A62B98" w:rsidRDefault="0083210F" w:rsidP="00365583">
      <w:pPr>
        <w:widowControl/>
        <w:autoSpaceDE/>
        <w:autoSpaceDN/>
        <w:adjustRightInd/>
        <w:ind w:firstLine="720"/>
        <w:jc w:val="both"/>
        <w:rPr>
          <w:rStyle w:val="Strong"/>
          <w:rFonts w:ascii="Arial" w:hAnsi="Arial" w:cs="Arial"/>
          <w:b w:val="0"/>
          <w:sz w:val="20"/>
          <w:szCs w:val="20"/>
        </w:rPr>
      </w:pPr>
      <w:r w:rsidRPr="00A62B98">
        <w:rPr>
          <w:rStyle w:val="Strong"/>
          <w:rFonts w:ascii="Arial" w:hAnsi="Arial" w:cs="Arial"/>
          <w:b w:val="0"/>
          <w:sz w:val="20"/>
          <w:szCs w:val="20"/>
        </w:rPr>
        <w:t xml:space="preserve">Mr. Sims </w:t>
      </w:r>
      <w:r w:rsidR="00365583" w:rsidRPr="00A62B98">
        <w:rPr>
          <w:rStyle w:val="Strong"/>
          <w:rFonts w:ascii="Arial" w:hAnsi="Arial" w:cs="Arial"/>
          <w:b w:val="0"/>
          <w:sz w:val="20"/>
          <w:szCs w:val="20"/>
        </w:rPr>
        <w:t>seconded the motion.</w:t>
      </w:r>
    </w:p>
    <w:p w14:paraId="5E207CF9" w14:textId="51727350" w:rsidR="00365583" w:rsidRPr="00A62B98" w:rsidRDefault="00365583" w:rsidP="0083210F">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A62B98">
        <w:rPr>
          <w:rFonts w:ascii="Arial" w:hAnsi="Arial" w:cs="Arial"/>
          <w:sz w:val="20"/>
          <w:szCs w:val="20"/>
        </w:rPr>
        <w:t>Roll Call:</w:t>
      </w:r>
      <w:r w:rsidRPr="00A62B98">
        <w:rPr>
          <w:rFonts w:ascii="Arial" w:hAnsi="Arial" w:cs="Arial"/>
          <w:b/>
          <w:sz w:val="20"/>
          <w:szCs w:val="20"/>
        </w:rPr>
        <w:tab/>
      </w:r>
      <w:r w:rsidR="0083210F" w:rsidRPr="00A62B98">
        <w:rPr>
          <w:rFonts w:ascii="Arial" w:hAnsi="Arial" w:cs="Arial"/>
          <w:sz w:val="20"/>
          <w:szCs w:val="20"/>
        </w:rPr>
        <w:t>Mr. Landon yes, Mr. Sims yes, Mrs. Ehret yes, Mrs. Good yes, Dr. Haas yes, Mr. McCreary yes, Mr. McFarland yes, Mr. McKinniss yes, Mr. Park yes, Mr. Patterson yes, Mrs. Plotts yes, Mr. Rogers.</w:t>
      </w:r>
    </w:p>
    <w:p w14:paraId="1F673DB7" w14:textId="1AB06F5B" w:rsidR="00A62B98" w:rsidRDefault="00365583" w:rsidP="00365583">
      <w:pPr>
        <w:widowControl/>
        <w:autoSpaceDE/>
        <w:autoSpaceDN/>
        <w:adjustRightInd/>
        <w:ind w:firstLine="720"/>
        <w:rPr>
          <w:rFonts w:ascii="Arial" w:hAnsi="Arial" w:cs="Arial"/>
          <w:sz w:val="20"/>
          <w:szCs w:val="20"/>
        </w:rPr>
      </w:pPr>
      <w:r w:rsidRPr="00A62B98">
        <w:rPr>
          <w:rFonts w:ascii="Arial" w:hAnsi="Arial" w:cs="Arial"/>
          <w:sz w:val="20"/>
          <w:szCs w:val="20"/>
        </w:rPr>
        <w:t>M</w:t>
      </w:r>
      <w:r w:rsidR="0083210F" w:rsidRPr="00A62B98">
        <w:rPr>
          <w:rFonts w:ascii="Arial" w:hAnsi="Arial" w:cs="Arial"/>
          <w:sz w:val="20"/>
          <w:szCs w:val="20"/>
        </w:rPr>
        <w:t>otion declared passed.</w:t>
      </w:r>
    </w:p>
    <w:p w14:paraId="7DACC81A" w14:textId="77777777" w:rsidR="00A62B98" w:rsidRDefault="00A62B98">
      <w:pPr>
        <w:widowControl/>
        <w:autoSpaceDE/>
        <w:autoSpaceDN/>
        <w:adjustRightInd/>
        <w:rPr>
          <w:rFonts w:ascii="Arial" w:hAnsi="Arial" w:cs="Arial"/>
          <w:sz w:val="20"/>
          <w:szCs w:val="20"/>
        </w:rPr>
      </w:pPr>
      <w:r>
        <w:rPr>
          <w:rFonts w:ascii="Arial" w:hAnsi="Arial" w:cs="Arial"/>
          <w:sz w:val="20"/>
          <w:szCs w:val="20"/>
        </w:rPr>
        <w:br w:type="page"/>
      </w:r>
    </w:p>
    <w:p w14:paraId="2F36E34F" w14:textId="77777777" w:rsidR="003078BB" w:rsidRPr="00A62B98" w:rsidRDefault="003078BB" w:rsidP="00365583">
      <w:pPr>
        <w:widowControl/>
        <w:autoSpaceDE/>
        <w:autoSpaceDN/>
        <w:adjustRightInd/>
        <w:ind w:firstLine="720"/>
        <w:rPr>
          <w:rFonts w:ascii="Arial" w:hAnsi="Arial" w:cs="Arial"/>
          <w:sz w:val="20"/>
          <w:szCs w:val="20"/>
        </w:rPr>
      </w:pPr>
    </w:p>
    <w:p w14:paraId="089AA779" w14:textId="33FD3C54" w:rsidR="0083210F"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r w:rsidRPr="00A62B98">
        <w:rPr>
          <w:rStyle w:val="Strong"/>
          <w:rFonts w:ascii="Arial" w:hAnsi="Arial" w:cs="Arial"/>
          <w:sz w:val="20"/>
          <w:szCs w:val="20"/>
        </w:rPr>
        <w:t>The Board entered into executive session at</w:t>
      </w:r>
      <w:r w:rsidR="0083210F" w:rsidRPr="00A62B98">
        <w:rPr>
          <w:rStyle w:val="Strong"/>
          <w:rFonts w:ascii="Arial" w:hAnsi="Arial" w:cs="Arial"/>
          <w:sz w:val="20"/>
          <w:szCs w:val="20"/>
        </w:rPr>
        <w:t xml:space="preserve"> 8:05 pm.</w:t>
      </w:r>
      <w:r w:rsidRPr="00A62B98">
        <w:rPr>
          <w:rStyle w:val="Strong"/>
          <w:rFonts w:ascii="Arial" w:hAnsi="Arial" w:cs="Arial"/>
          <w:sz w:val="20"/>
          <w:szCs w:val="20"/>
        </w:rPr>
        <w:t xml:space="preserve"> </w:t>
      </w:r>
    </w:p>
    <w:p w14:paraId="4CA9234A" w14:textId="77777777" w:rsidR="0083210F" w:rsidRPr="00A62B98" w:rsidRDefault="0083210F" w:rsidP="0036558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p>
    <w:p w14:paraId="4025B884" w14:textId="72846BB5" w:rsidR="0083210F" w:rsidRPr="00A62B98" w:rsidRDefault="003D1FB3" w:rsidP="0036558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A62B98">
        <w:rPr>
          <w:rStyle w:val="Strong"/>
          <w:rFonts w:ascii="Arial" w:hAnsi="Arial" w:cs="Arial"/>
          <w:b w:val="0"/>
          <w:sz w:val="20"/>
          <w:szCs w:val="20"/>
        </w:rPr>
        <w:t>Mr.</w:t>
      </w:r>
      <w:r w:rsidR="0083210F" w:rsidRPr="00A62B98">
        <w:rPr>
          <w:rStyle w:val="Strong"/>
          <w:rFonts w:ascii="Arial" w:hAnsi="Arial" w:cs="Arial"/>
          <w:b w:val="0"/>
          <w:sz w:val="20"/>
          <w:szCs w:val="20"/>
        </w:rPr>
        <w:t xml:space="preserve"> McKinniss left </w:t>
      </w:r>
      <w:r w:rsidRPr="00A62B98">
        <w:rPr>
          <w:rStyle w:val="Strong"/>
          <w:rFonts w:ascii="Arial" w:hAnsi="Arial" w:cs="Arial"/>
          <w:b w:val="0"/>
          <w:sz w:val="20"/>
          <w:szCs w:val="20"/>
        </w:rPr>
        <w:t xml:space="preserve">the </w:t>
      </w:r>
      <w:r w:rsidR="0083210F" w:rsidRPr="00A62B98">
        <w:rPr>
          <w:rStyle w:val="Strong"/>
          <w:rFonts w:ascii="Arial" w:hAnsi="Arial" w:cs="Arial"/>
          <w:b w:val="0"/>
          <w:sz w:val="20"/>
          <w:szCs w:val="20"/>
        </w:rPr>
        <w:t>meeting at 8:20 p.m.</w:t>
      </w:r>
    </w:p>
    <w:p w14:paraId="56B7667A" w14:textId="07FAEB68" w:rsidR="00365583" w:rsidRPr="00A62B98" w:rsidRDefault="00365583" w:rsidP="0036558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A62B98">
        <w:rPr>
          <w:rStyle w:val="Strong"/>
          <w:rFonts w:ascii="Arial" w:hAnsi="Arial" w:cs="Arial"/>
          <w:sz w:val="20"/>
          <w:szCs w:val="20"/>
        </w:rPr>
        <w:t xml:space="preserve">                             </w:t>
      </w:r>
    </w:p>
    <w:p w14:paraId="54E33DB8" w14:textId="3F1EBF22" w:rsidR="00365583" w:rsidRPr="00A62B98" w:rsidRDefault="00365583" w:rsidP="00365583">
      <w:pPr>
        <w:tabs>
          <w:tab w:val="left" w:pos="-1440"/>
        </w:tabs>
        <w:ind w:left="720"/>
        <w:rPr>
          <w:rStyle w:val="Strong"/>
          <w:rFonts w:ascii="Arial" w:hAnsi="Arial" w:cs="Arial"/>
          <w:b w:val="0"/>
          <w:sz w:val="20"/>
          <w:szCs w:val="20"/>
        </w:rPr>
      </w:pPr>
      <w:r w:rsidRPr="00A62B98">
        <w:rPr>
          <w:rStyle w:val="Strong"/>
          <w:rFonts w:ascii="Arial" w:hAnsi="Arial" w:cs="Arial"/>
          <w:sz w:val="20"/>
          <w:szCs w:val="20"/>
        </w:rPr>
        <w:t xml:space="preserve">President McFarland declared the meeting back in regular session at </w:t>
      </w:r>
      <w:r w:rsidR="0083210F" w:rsidRPr="00A62B98">
        <w:rPr>
          <w:rStyle w:val="Strong"/>
          <w:rFonts w:ascii="Arial" w:hAnsi="Arial" w:cs="Arial"/>
          <w:sz w:val="20"/>
          <w:szCs w:val="20"/>
        </w:rPr>
        <w:t>8:37 pm</w:t>
      </w:r>
      <w:r w:rsidRPr="00A62B98">
        <w:rPr>
          <w:rStyle w:val="Strong"/>
          <w:rFonts w:ascii="Arial" w:hAnsi="Arial" w:cs="Arial"/>
          <w:sz w:val="20"/>
          <w:szCs w:val="20"/>
        </w:rPr>
        <w:t>.</w:t>
      </w:r>
    </w:p>
    <w:p w14:paraId="2CC3AF29" w14:textId="77777777" w:rsidR="00365583" w:rsidRPr="00A62B98" w:rsidRDefault="00365583" w:rsidP="00365583">
      <w:pPr>
        <w:widowControl/>
        <w:autoSpaceDE/>
        <w:autoSpaceDN/>
        <w:adjustRightInd/>
        <w:rPr>
          <w:rStyle w:val="Strong"/>
          <w:rFonts w:ascii="Arial" w:hAnsi="Arial" w:cs="Arial"/>
          <w:sz w:val="20"/>
          <w:szCs w:val="20"/>
        </w:rPr>
      </w:pPr>
    </w:p>
    <w:p w14:paraId="6A238046" w14:textId="77777777" w:rsidR="00365583" w:rsidRPr="00A62B98" w:rsidRDefault="00365583" w:rsidP="00365583">
      <w:pPr>
        <w:widowControl/>
        <w:autoSpaceDE/>
        <w:autoSpaceDN/>
        <w:adjustRightInd/>
        <w:rPr>
          <w:rStyle w:val="Strong"/>
          <w:rFonts w:ascii="Arial" w:hAnsi="Arial" w:cs="Arial"/>
          <w:sz w:val="20"/>
          <w:szCs w:val="20"/>
          <w:u w:val="single"/>
        </w:rPr>
      </w:pPr>
      <w:r w:rsidRPr="00A62B98">
        <w:rPr>
          <w:rStyle w:val="Strong"/>
          <w:rFonts w:ascii="Arial" w:hAnsi="Arial" w:cs="Arial"/>
          <w:sz w:val="20"/>
          <w:szCs w:val="20"/>
        </w:rPr>
        <w:t>12.</w:t>
      </w:r>
      <w:r w:rsidRPr="00A62B98">
        <w:rPr>
          <w:rStyle w:val="Strong"/>
          <w:rFonts w:ascii="Arial" w:hAnsi="Arial" w:cs="Arial"/>
          <w:sz w:val="20"/>
          <w:szCs w:val="20"/>
        </w:rPr>
        <w:tab/>
      </w:r>
      <w:r w:rsidRPr="00A62B98">
        <w:rPr>
          <w:rStyle w:val="Strong"/>
          <w:rFonts w:ascii="Arial" w:hAnsi="Arial" w:cs="Arial"/>
          <w:sz w:val="20"/>
          <w:szCs w:val="20"/>
          <w:u w:val="single"/>
        </w:rPr>
        <w:t>Adjourn</w:t>
      </w:r>
    </w:p>
    <w:p w14:paraId="6EFCE919" w14:textId="77777777" w:rsidR="00365583" w:rsidRPr="00A62B98" w:rsidRDefault="00365583" w:rsidP="00365583">
      <w:pPr>
        <w:widowControl/>
        <w:autoSpaceDE/>
        <w:autoSpaceDN/>
        <w:adjustRightInd/>
        <w:rPr>
          <w:rStyle w:val="Strong"/>
          <w:rFonts w:ascii="Arial" w:hAnsi="Arial" w:cs="Arial"/>
          <w:sz w:val="20"/>
          <w:szCs w:val="20"/>
        </w:rPr>
      </w:pPr>
    </w:p>
    <w:p w14:paraId="778764F5" w14:textId="715AA38B" w:rsidR="00365583" w:rsidRPr="00A62B98" w:rsidRDefault="003078BB"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A62B98">
        <w:rPr>
          <w:rStyle w:val="Strong"/>
          <w:rFonts w:ascii="Arial" w:hAnsi="Arial" w:cs="Arial"/>
          <w:b w:val="0"/>
          <w:sz w:val="20"/>
          <w:szCs w:val="20"/>
        </w:rPr>
        <w:t>Mr. Mike McCreary</w:t>
      </w:r>
      <w:r w:rsidR="00365583" w:rsidRPr="00A62B98">
        <w:rPr>
          <w:rStyle w:val="Strong"/>
          <w:rFonts w:ascii="Arial" w:hAnsi="Arial" w:cs="Arial"/>
          <w:b w:val="0"/>
          <w:sz w:val="20"/>
          <w:szCs w:val="20"/>
        </w:rPr>
        <w:t xml:space="preserve"> moved to adjourn.</w:t>
      </w:r>
    </w:p>
    <w:p w14:paraId="2038F508" w14:textId="65483426" w:rsidR="00365583" w:rsidRPr="00A62B98" w:rsidRDefault="003078BB"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A62B98">
        <w:rPr>
          <w:rStyle w:val="Strong"/>
          <w:rFonts w:ascii="Arial" w:hAnsi="Arial" w:cs="Arial"/>
          <w:b w:val="0"/>
          <w:sz w:val="20"/>
          <w:szCs w:val="20"/>
        </w:rPr>
        <w:t xml:space="preserve">Mr. Gary Sims </w:t>
      </w:r>
      <w:r w:rsidR="00365583" w:rsidRPr="00A62B98">
        <w:rPr>
          <w:rStyle w:val="Strong"/>
          <w:rFonts w:ascii="Arial" w:hAnsi="Arial" w:cs="Arial"/>
          <w:b w:val="0"/>
          <w:sz w:val="20"/>
          <w:szCs w:val="20"/>
        </w:rPr>
        <w:t>seconded the motion.</w:t>
      </w:r>
    </w:p>
    <w:p w14:paraId="441CE848"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A62B98">
        <w:rPr>
          <w:rStyle w:val="Strong"/>
          <w:rFonts w:ascii="Arial" w:hAnsi="Arial" w:cs="Arial"/>
          <w:b w:val="0"/>
          <w:sz w:val="20"/>
          <w:szCs w:val="20"/>
        </w:rPr>
        <w:t>Discussion</w:t>
      </w:r>
    </w:p>
    <w:p w14:paraId="039D737F" w14:textId="4B15687F" w:rsidR="003078BB" w:rsidRPr="00A62B98" w:rsidRDefault="00365583" w:rsidP="003D1FB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A62B98">
        <w:rPr>
          <w:rFonts w:ascii="Arial" w:hAnsi="Arial" w:cs="Arial"/>
          <w:sz w:val="20"/>
          <w:szCs w:val="20"/>
        </w:rPr>
        <w:t>Roll Call:</w:t>
      </w:r>
      <w:r w:rsidRPr="00A62B98">
        <w:rPr>
          <w:rFonts w:ascii="Arial" w:hAnsi="Arial" w:cs="Arial"/>
          <w:sz w:val="20"/>
          <w:szCs w:val="20"/>
        </w:rPr>
        <w:tab/>
      </w:r>
      <w:r w:rsidR="003078BB" w:rsidRPr="00A62B98">
        <w:rPr>
          <w:rFonts w:ascii="Arial" w:hAnsi="Arial" w:cs="Arial"/>
          <w:sz w:val="20"/>
          <w:szCs w:val="20"/>
        </w:rPr>
        <w:t>Mr. McCreary yes, Mr. Sims yes, Mrs. Ehret yes, Mrs. Good yes, Dr. Haas yes, Mr. Landon yes, Mr. McFarland yes, Mr. Park yes, Mr. Patterson yes, Mrs. Plotts yes, Mr. Rogers yes.</w:t>
      </w:r>
    </w:p>
    <w:p w14:paraId="43784143" w14:textId="6590F712" w:rsidR="00365583" w:rsidRPr="00A62B98" w:rsidRDefault="00365583" w:rsidP="003078B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outlineLvl w:val="0"/>
        <w:rPr>
          <w:rStyle w:val="Strong"/>
          <w:rFonts w:ascii="Arial" w:hAnsi="Arial" w:cs="Arial"/>
          <w:b w:val="0"/>
          <w:sz w:val="20"/>
          <w:szCs w:val="20"/>
        </w:rPr>
      </w:pPr>
      <w:r w:rsidRPr="00A62B98">
        <w:rPr>
          <w:rFonts w:ascii="Arial" w:hAnsi="Arial" w:cs="Arial"/>
          <w:sz w:val="20"/>
          <w:szCs w:val="20"/>
        </w:rPr>
        <w:t xml:space="preserve"> </w:t>
      </w:r>
      <w:r w:rsidR="003078BB" w:rsidRPr="00A62B98">
        <w:rPr>
          <w:rStyle w:val="Strong"/>
          <w:rFonts w:ascii="Arial" w:hAnsi="Arial" w:cs="Arial"/>
          <w:b w:val="0"/>
          <w:sz w:val="20"/>
          <w:szCs w:val="20"/>
        </w:rPr>
        <w:t>Motion declared passed</w:t>
      </w:r>
      <w:r w:rsidRPr="00A62B98">
        <w:rPr>
          <w:rStyle w:val="Strong"/>
          <w:rFonts w:ascii="Arial" w:hAnsi="Arial" w:cs="Arial"/>
          <w:b w:val="0"/>
          <w:sz w:val="20"/>
          <w:szCs w:val="20"/>
        </w:rPr>
        <w:t>.</w:t>
      </w:r>
    </w:p>
    <w:p w14:paraId="05636D12" w14:textId="77777777" w:rsidR="003078BB" w:rsidRPr="00A62B98" w:rsidRDefault="003078BB" w:rsidP="003078B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outlineLvl w:val="0"/>
        <w:rPr>
          <w:rStyle w:val="Strong"/>
          <w:rFonts w:ascii="Arial" w:hAnsi="Arial" w:cs="Arial"/>
          <w:b w:val="0"/>
          <w:sz w:val="20"/>
          <w:szCs w:val="20"/>
        </w:rPr>
      </w:pPr>
    </w:p>
    <w:p w14:paraId="776C9269" w14:textId="7827FD08"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A62B98">
        <w:rPr>
          <w:rStyle w:val="Strong"/>
          <w:rFonts w:ascii="Arial" w:hAnsi="Arial" w:cs="Arial"/>
          <w:b w:val="0"/>
          <w:sz w:val="20"/>
          <w:szCs w:val="20"/>
        </w:rPr>
        <w:tab/>
        <w:t xml:space="preserve">Meeting adjourned at </w:t>
      </w:r>
      <w:r w:rsidR="003078BB" w:rsidRPr="00A62B98">
        <w:rPr>
          <w:rStyle w:val="Strong"/>
          <w:rFonts w:ascii="Arial" w:hAnsi="Arial" w:cs="Arial"/>
          <w:b w:val="0"/>
          <w:sz w:val="20"/>
          <w:szCs w:val="20"/>
        </w:rPr>
        <w:t>8:37</w:t>
      </w:r>
      <w:r w:rsidRPr="00A62B98">
        <w:rPr>
          <w:rStyle w:val="Strong"/>
          <w:rFonts w:ascii="Arial" w:hAnsi="Arial" w:cs="Arial"/>
          <w:b w:val="0"/>
          <w:sz w:val="20"/>
          <w:szCs w:val="20"/>
        </w:rPr>
        <w:t xml:space="preserve"> p.m.</w:t>
      </w:r>
    </w:p>
    <w:p w14:paraId="1B39B5A4"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A62B98">
        <w:rPr>
          <w:rStyle w:val="Strong"/>
          <w:rFonts w:ascii="Arial" w:hAnsi="Arial" w:cs="Arial"/>
          <w:b w:val="0"/>
          <w:sz w:val="20"/>
          <w:szCs w:val="20"/>
        </w:rPr>
        <w:tab/>
      </w:r>
    </w:p>
    <w:p w14:paraId="0FFA12D9"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A62B98">
        <w:rPr>
          <w:rStyle w:val="Strong"/>
          <w:rFonts w:ascii="Arial" w:hAnsi="Arial" w:cs="Arial"/>
          <w:b w:val="0"/>
          <w:sz w:val="20"/>
          <w:szCs w:val="20"/>
        </w:rPr>
        <w:tab/>
        <w:t>Next Meeting is Wednesday, November 14, 2018</w:t>
      </w:r>
    </w:p>
    <w:p w14:paraId="07B1C023"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outlineLvl w:val="0"/>
        <w:rPr>
          <w:rStyle w:val="Strong"/>
          <w:rFonts w:ascii="Arial" w:hAnsi="Arial" w:cs="Arial"/>
          <w:sz w:val="20"/>
          <w:szCs w:val="20"/>
        </w:rPr>
      </w:pPr>
    </w:p>
    <w:p w14:paraId="4924C61F"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ight="720"/>
        <w:outlineLvl w:val="0"/>
        <w:rPr>
          <w:rStyle w:val="Strong"/>
          <w:rFonts w:ascii="Arial" w:hAnsi="Arial" w:cs="Arial"/>
          <w:i/>
          <w:sz w:val="20"/>
          <w:szCs w:val="20"/>
        </w:rPr>
      </w:pPr>
      <w:r w:rsidRPr="00A62B98">
        <w:rPr>
          <w:rStyle w:val="Strong"/>
          <w:rFonts w:ascii="Arial" w:hAnsi="Arial" w:cs="Arial"/>
          <w:sz w:val="20"/>
          <w:szCs w:val="20"/>
        </w:rPr>
        <w:t>(</w:t>
      </w:r>
      <w:r w:rsidRPr="00A62B98">
        <w:rPr>
          <w:rStyle w:val="Strong"/>
          <w:rFonts w:ascii="Arial" w:hAnsi="Arial" w:cs="Arial"/>
          <w:i/>
          <w:sz w:val="20"/>
          <w:szCs w:val="20"/>
        </w:rPr>
        <w:t>Please note this date represents a change from the 3</w:t>
      </w:r>
      <w:r w:rsidRPr="00A62B98">
        <w:rPr>
          <w:rStyle w:val="Strong"/>
          <w:rFonts w:ascii="Arial" w:hAnsi="Arial" w:cs="Arial"/>
          <w:i/>
          <w:sz w:val="20"/>
          <w:szCs w:val="20"/>
          <w:vertAlign w:val="superscript"/>
        </w:rPr>
        <w:t>rd</w:t>
      </w:r>
      <w:r w:rsidRPr="00A62B98">
        <w:rPr>
          <w:rStyle w:val="Strong"/>
          <w:rFonts w:ascii="Arial" w:hAnsi="Arial" w:cs="Arial"/>
          <w:i/>
          <w:sz w:val="20"/>
          <w:szCs w:val="20"/>
        </w:rPr>
        <w:t xml:space="preserve"> Wednesday to the 2</w:t>
      </w:r>
      <w:r w:rsidRPr="00A62B98">
        <w:rPr>
          <w:rStyle w:val="Strong"/>
          <w:rFonts w:ascii="Arial" w:hAnsi="Arial" w:cs="Arial"/>
          <w:i/>
          <w:sz w:val="20"/>
          <w:szCs w:val="20"/>
          <w:vertAlign w:val="superscript"/>
        </w:rPr>
        <w:t>nd</w:t>
      </w:r>
      <w:r w:rsidRPr="00A62B98">
        <w:rPr>
          <w:rStyle w:val="Strong"/>
          <w:rFonts w:ascii="Arial" w:hAnsi="Arial" w:cs="Arial"/>
          <w:i/>
          <w:sz w:val="20"/>
          <w:szCs w:val="20"/>
        </w:rPr>
        <w:t xml:space="preserve"> Wednesday due to the Thanksgiving Holiday.  The Board approved this change at their August, 2018 meeting.)</w:t>
      </w:r>
    </w:p>
    <w:p w14:paraId="22D17113" w14:textId="77777777" w:rsidR="00365583" w:rsidRPr="00A62B98" w:rsidRDefault="00365583" w:rsidP="003655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outlineLvl w:val="0"/>
        <w:rPr>
          <w:rFonts w:ascii="Arial" w:hAnsi="Arial" w:cs="Arial"/>
          <w:sz w:val="20"/>
          <w:szCs w:val="20"/>
        </w:rPr>
      </w:pPr>
      <w:r w:rsidRPr="00A62B98">
        <w:rPr>
          <w:rStyle w:val="Strong"/>
          <w:rFonts w:ascii="Arial" w:hAnsi="Arial" w:cs="Arial"/>
          <w:sz w:val="20"/>
          <w:szCs w:val="20"/>
        </w:rPr>
        <w:t xml:space="preserve"> </w:t>
      </w:r>
    </w:p>
    <w:p w14:paraId="07BA4890" w14:textId="494FA1AF" w:rsidR="007D0C80" w:rsidRPr="00A62B98" w:rsidRDefault="007D0C80" w:rsidP="002603AC">
      <w:pPr>
        <w:widowControl/>
        <w:autoSpaceDE/>
        <w:autoSpaceDN/>
        <w:adjustRightInd/>
        <w:rPr>
          <w:rFonts w:ascii="Arial" w:hAnsi="Arial" w:cs="Arial"/>
          <w:sz w:val="20"/>
          <w:szCs w:val="20"/>
        </w:rPr>
      </w:pPr>
    </w:p>
    <w:p w14:paraId="0EFA8254" w14:textId="77777777" w:rsidR="00CD20D8" w:rsidRPr="00A62B98" w:rsidRDefault="00CD20D8" w:rsidP="002603AC">
      <w:pPr>
        <w:widowControl/>
        <w:autoSpaceDE/>
        <w:autoSpaceDN/>
        <w:adjustRightInd/>
        <w:rPr>
          <w:rFonts w:ascii="Arial" w:hAnsi="Arial" w:cs="Arial"/>
          <w:sz w:val="20"/>
          <w:szCs w:val="20"/>
        </w:rPr>
      </w:pPr>
    </w:p>
    <w:p w14:paraId="2BCA7E1D" w14:textId="77777777" w:rsidR="007548B1" w:rsidRPr="00A62B98" w:rsidRDefault="007548B1" w:rsidP="002603AC">
      <w:pPr>
        <w:widowControl/>
        <w:autoSpaceDE/>
        <w:autoSpaceDN/>
        <w:adjustRightInd/>
        <w:rPr>
          <w:rFonts w:ascii="Arial" w:hAnsi="Arial" w:cs="Arial"/>
          <w:sz w:val="20"/>
          <w:szCs w:val="20"/>
        </w:rPr>
      </w:pPr>
    </w:p>
    <w:p w14:paraId="2FFAA3AF" w14:textId="2F5D1813" w:rsidR="0034548C" w:rsidRPr="00A62B98" w:rsidRDefault="0034548C" w:rsidP="007C2A85">
      <w:pPr>
        <w:widowControl/>
        <w:autoSpaceDE/>
        <w:autoSpaceDN/>
        <w:adjustRightInd/>
        <w:spacing w:line="259" w:lineRule="auto"/>
        <w:rPr>
          <w:rFonts w:ascii="Arial" w:hAnsi="Arial" w:cs="Arial"/>
          <w:b/>
          <w:sz w:val="20"/>
          <w:szCs w:val="20"/>
        </w:rPr>
      </w:pPr>
      <w:r w:rsidRPr="00A62B98">
        <w:rPr>
          <w:rFonts w:ascii="Arial" w:hAnsi="Arial" w:cs="Arial"/>
          <w:b/>
          <w:sz w:val="20"/>
          <w:szCs w:val="20"/>
          <w:u w:val="single"/>
        </w:rPr>
        <w:tab/>
      </w:r>
      <w:r w:rsidRPr="00A62B98">
        <w:rPr>
          <w:rFonts w:ascii="Arial" w:hAnsi="Arial" w:cs="Arial"/>
          <w:b/>
          <w:sz w:val="20"/>
          <w:szCs w:val="20"/>
          <w:u w:val="single"/>
        </w:rPr>
        <w:tab/>
      </w:r>
      <w:r w:rsidRPr="00A62B98">
        <w:rPr>
          <w:rFonts w:ascii="Arial" w:hAnsi="Arial" w:cs="Arial"/>
          <w:b/>
          <w:sz w:val="20"/>
          <w:szCs w:val="20"/>
          <w:u w:val="single"/>
        </w:rPr>
        <w:tab/>
      </w:r>
      <w:r w:rsidRPr="00A62B98">
        <w:rPr>
          <w:rFonts w:ascii="Arial" w:hAnsi="Arial" w:cs="Arial"/>
          <w:b/>
          <w:sz w:val="20"/>
          <w:szCs w:val="20"/>
          <w:u w:val="single"/>
        </w:rPr>
        <w:tab/>
      </w:r>
      <w:r w:rsidRPr="00A62B98">
        <w:rPr>
          <w:rFonts w:ascii="Arial" w:hAnsi="Arial" w:cs="Arial"/>
          <w:b/>
          <w:sz w:val="20"/>
          <w:szCs w:val="20"/>
          <w:u w:val="single"/>
        </w:rPr>
        <w:tab/>
      </w:r>
      <w:r w:rsidRPr="00A62B98">
        <w:rPr>
          <w:rFonts w:ascii="Arial" w:hAnsi="Arial" w:cs="Arial"/>
          <w:b/>
          <w:sz w:val="20"/>
          <w:szCs w:val="20"/>
          <w:u w:val="single"/>
        </w:rPr>
        <w:tab/>
      </w:r>
      <w:r w:rsidRPr="00A62B98">
        <w:rPr>
          <w:rFonts w:ascii="Arial" w:hAnsi="Arial" w:cs="Arial"/>
          <w:b/>
          <w:sz w:val="20"/>
          <w:szCs w:val="20"/>
        </w:rPr>
        <w:tab/>
      </w:r>
      <w:r w:rsidR="007C2A85" w:rsidRPr="00A62B98">
        <w:rPr>
          <w:rFonts w:ascii="Arial" w:hAnsi="Arial" w:cs="Arial"/>
          <w:b/>
          <w:sz w:val="20"/>
          <w:szCs w:val="20"/>
          <w:u w:val="single"/>
        </w:rPr>
        <w:tab/>
      </w:r>
      <w:r w:rsidR="007C2A85" w:rsidRPr="00A62B98">
        <w:rPr>
          <w:rFonts w:ascii="Arial" w:hAnsi="Arial" w:cs="Arial"/>
          <w:b/>
          <w:sz w:val="20"/>
          <w:szCs w:val="20"/>
          <w:u w:val="single"/>
        </w:rPr>
        <w:tab/>
      </w:r>
      <w:r w:rsidR="007C2A85" w:rsidRPr="00A62B98">
        <w:rPr>
          <w:rFonts w:ascii="Arial" w:hAnsi="Arial" w:cs="Arial"/>
          <w:b/>
          <w:sz w:val="20"/>
          <w:szCs w:val="20"/>
          <w:u w:val="single"/>
        </w:rPr>
        <w:tab/>
      </w:r>
      <w:r w:rsidR="007C2A85" w:rsidRPr="00A62B98">
        <w:rPr>
          <w:rFonts w:ascii="Arial" w:hAnsi="Arial" w:cs="Arial"/>
          <w:b/>
          <w:sz w:val="20"/>
          <w:szCs w:val="20"/>
          <w:u w:val="single"/>
        </w:rPr>
        <w:tab/>
      </w:r>
      <w:r w:rsidR="007C2A85" w:rsidRPr="00A62B98">
        <w:rPr>
          <w:rFonts w:ascii="Arial" w:hAnsi="Arial" w:cs="Arial"/>
          <w:b/>
          <w:sz w:val="20"/>
          <w:szCs w:val="20"/>
          <w:u w:val="single"/>
        </w:rPr>
        <w:tab/>
      </w:r>
      <w:r w:rsidR="007C2A85" w:rsidRPr="00A62B98">
        <w:rPr>
          <w:rFonts w:ascii="Arial" w:hAnsi="Arial" w:cs="Arial"/>
          <w:b/>
          <w:sz w:val="20"/>
          <w:szCs w:val="20"/>
          <w:u w:val="single"/>
        </w:rPr>
        <w:tab/>
      </w:r>
    </w:p>
    <w:p w14:paraId="3D664D69" w14:textId="039A099C" w:rsidR="0034548C" w:rsidRPr="00A62B98"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A62B98">
        <w:rPr>
          <w:rFonts w:ascii="Arial" w:hAnsi="Arial" w:cs="Arial"/>
          <w:b/>
          <w:sz w:val="20"/>
          <w:szCs w:val="20"/>
        </w:rPr>
        <w:t>Jim McFarland, President</w:t>
      </w:r>
      <w:r w:rsidRPr="00A62B98">
        <w:rPr>
          <w:rFonts w:ascii="Arial" w:hAnsi="Arial" w:cs="Arial"/>
          <w:b/>
          <w:sz w:val="20"/>
          <w:szCs w:val="20"/>
        </w:rPr>
        <w:tab/>
      </w:r>
      <w:r w:rsidRPr="00A62B98">
        <w:rPr>
          <w:rFonts w:ascii="Arial" w:hAnsi="Arial" w:cs="Arial"/>
          <w:b/>
          <w:sz w:val="20"/>
          <w:szCs w:val="20"/>
        </w:rPr>
        <w:tab/>
      </w:r>
      <w:r w:rsidRPr="00A62B98">
        <w:rPr>
          <w:rFonts w:ascii="Arial" w:hAnsi="Arial" w:cs="Arial"/>
          <w:b/>
          <w:sz w:val="20"/>
          <w:szCs w:val="20"/>
        </w:rPr>
        <w:tab/>
      </w:r>
      <w:r w:rsidRPr="00A62B98">
        <w:rPr>
          <w:rFonts w:ascii="Arial" w:hAnsi="Arial" w:cs="Arial"/>
          <w:b/>
          <w:sz w:val="20"/>
          <w:szCs w:val="20"/>
        </w:rPr>
        <w:tab/>
        <w:t>Stephen J. Earnest, Treasurer</w:t>
      </w:r>
    </w:p>
    <w:sectPr w:rsidR="0034548C" w:rsidRPr="00A62B98"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8813" w14:textId="77777777" w:rsidR="00F81E0D" w:rsidRDefault="00F81E0D" w:rsidP="00FF3908">
      <w:r>
        <w:separator/>
      </w:r>
    </w:p>
  </w:endnote>
  <w:endnote w:type="continuationSeparator" w:id="0">
    <w:p w14:paraId="66D0B49F" w14:textId="77777777" w:rsidR="00F81E0D" w:rsidRDefault="00F81E0D"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3716063E"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8C571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C571E">
              <w:rPr>
                <w:b/>
                <w:bCs/>
                <w:noProof/>
              </w:rPr>
              <w:t>7</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5639" w14:textId="77777777" w:rsidR="00F81E0D" w:rsidRDefault="00F81E0D" w:rsidP="00FF3908">
      <w:r>
        <w:separator/>
      </w:r>
    </w:p>
  </w:footnote>
  <w:footnote w:type="continuationSeparator" w:id="0">
    <w:p w14:paraId="781F4F65" w14:textId="77777777" w:rsidR="00F81E0D" w:rsidRDefault="00F81E0D"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7F72FBF"/>
    <w:multiLevelType w:val="hybridMultilevel"/>
    <w:tmpl w:val="F534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C4C47"/>
    <w:multiLevelType w:val="hybridMultilevel"/>
    <w:tmpl w:val="F7EE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326986"/>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524"/>
    <w:multiLevelType w:val="hybridMultilevel"/>
    <w:tmpl w:val="4CB41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2E27F6E"/>
    <w:multiLevelType w:val="hybridMultilevel"/>
    <w:tmpl w:val="E8A48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E79D0"/>
    <w:multiLevelType w:val="hybridMultilevel"/>
    <w:tmpl w:val="C25A7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3"/>
  </w:num>
  <w:num w:numId="5">
    <w:abstractNumId w:val="12"/>
  </w:num>
  <w:num w:numId="6">
    <w:abstractNumId w:val="15"/>
  </w:num>
  <w:num w:numId="7">
    <w:abstractNumId w:val="11"/>
  </w:num>
  <w:num w:numId="8">
    <w:abstractNumId w:val="16"/>
  </w:num>
  <w:num w:numId="9">
    <w:abstractNumId w:val="14"/>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054A"/>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0F732D"/>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0A64"/>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87C91"/>
    <w:rsid w:val="0019257B"/>
    <w:rsid w:val="00193FD2"/>
    <w:rsid w:val="001947FB"/>
    <w:rsid w:val="00197A61"/>
    <w:rsid w:val="001A0A7D"/>
    <w:rsid w:val="001A1B19"/>
    <w:rsid w:val="001A4FEB"/>
    <w:rsid w:val="001A539F"/>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1E4B"/>
    <w:rsid w:val="00292EDC"/>
    <w:rsid w:val="00296722"/>
    <w:rsid w:val="00296DFA"/>
    <w:rsid w:val="002A04FB"/>
    <w:rsid w:val="002A1CDC"/>
    <w:rsid w:val="002A22F0"/>
    <w:rsid w:val="002A597C"/>
    <w:rsid w:val="002A6C7A"/>
    <w:rsid w:val="002A7E76"/>
    <w:rsid w:val="002C0541"/>
    <w:rsid w:val="002C1187"/>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8BB"/>
    <w:rsid w:val="00307D08"/>
    <w:rsid w:val="0031468D"/>
    <w:rsid w:val="00314EFD"/>
    <w:rsid w:val="00317D7B"/>
    <w:rsid w:val="00317F11"/>
    <w:rsid w:val="00321405"/>
    <w:rsid w:val="003214B2"/>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583"/>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1FB3"/>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426"/>
    <w:rsid w:val="00403D91"/>
    <w:rsid w:val="0040425A"/>
    <w:rsid w:val="0040442B"/>
    <w:rsid w:val="00404B19"/>
    <w:rsid w:val="00406253"/>
    <w:rsid w:val="00406A2B"/>
    <w:rsid w:val="004072CF"/>
    <w:rsid w:val="004119FE"/>
    <w:rsid w:val="00413505"/>
    <w:rsid w:val="004141FD"/>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9C7"/>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2FC"/>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12C4"/>
    <w:rsid w:val="005840AA"/>
    <w:rsid w:val="00584279"/>
    <w:rsid w:val="00585C1F"/>
    <w:rsid w:val="005866EF"/>
    <w:rsid w:val="0058682E"/>
    <w:rsid w:val="00587138"/>
    <w:rsid w:val="00590530"/>
    <w:rsid w:val="00590AA6"/>
    <w:rsid w:val="005914BC"/>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364F"/>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2C7B"/>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5AF4"/>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561"/>
    <w:rsid w:val="008216C9"/>
    <w:rsid w:val="008218F1"/>
    <w:rsid w:val="008246EC"/>
    <w:rsid w:val="00824AFB"/>
    <w:rsid w:val="00824B72"/>
    <w:rsid w:val="00824F03"/>
    <w:rsid w:val="00826005"/>
    <w:rsid w:val="008261A0"/>
    <w:rsid w:val="00830000"/>
    <w:rsid w:val="008307B5"/>
    <w:rsid w:val="008308A7"/>
    <w:rsid w:val="00831694"/>
    <w:rsid w:val="00831B0B"/>
    <w:rsid w:val="0083210F"/>
    <w:rsid w:val="00833DA1"/>
    <w:rsid w:val="00834856"/>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38F8"/>
    <w:rsid w:val="008B423F"/>
    <w:rsid w:val="008B479E"/>
    <w:rsid w:val="008B5401"/>
    <w:rsid w:val="008B58C3"/>
    <w:rsid w:val="008C18AF"/>
    <w:rsid w:val="008C3692"/>
    <w:rsid w:val="008C3CCA"/>
    <w:rsid w:val="008C4210"/>
    <w:rsid w:val="008C52CC"/>
    <w:rsid w:val="008C5405"/>
    <w:rsid w:val="008C571E"/>
    <w:rsid w:val="008C7168"/>
    <w:rsid w:val="008C773F"/>
    <w:rsid w:val="008D1D23"/>
    <w:rsid w:val="008D1FAB"/>
    <w:rsid w:val="008D2C13"/>
    <w:rsid w:val="008D4568"/>
    <w:rsid w:val="008D4C0C"/>
    <w:rsid w:val="008E08A0"/>
    <w:rsid w:val="008E1200"/>
    <w:rsid w:val="008E21E2"/>
    <w:rsid w:val="008E3741"/>
    <w:rsid w:val="008E4ADD"/>
    <w:rsid w:val="008E63E0"/>
    <w:rsid w:val="008F057F"/>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2FF"/>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2B98"/>
    <w:rsid w:val="00A632BA"/>
    <w:rsid w:val="00A63828"/>
    <w:rsid w:val="00A64EE8"/>
    <w:rsid w:val="00A677B6"/>
    <w:rsid w:val="00A70FE5"/>
    <w:rsid w:val="00A7143C"/>
    <w:rsid w:val="00A80471"/>
    <w:rsid w:val="00A80723"/>
    <w:rsid w:val="00A811F9"/>
    <w:rsid w:val="00A81BDC"/>
    <w:rsid w:val="00A823A4"/>
    <w:rsid w:val="00A84335"/>
    <w:rsid w:val="00A859B3"/>
    <w:rsid w:val="00A8620D"/>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347"/>
    <w:rsid w:val="00B22F7A"/>
    <w:rsid w:val="00B236A4"/>
    <w:rsid w:val="00B2505E"/>
    <w:rsid w:val="00B26089"/>
    <w:rsid w:val="00B264AC"/>
    <w:rsid w:val="00B30932"/>
    <w:rsid w:val="00B309DC"/>
    <w:rsid w:val="00B313DA"/>
    <w:rsid w:val="00B3194F"/>
    <w:rsid w:val="00B31F59"/>
    <w:rsid w:val="00B3405E"/>
    <w:rsid w:val="00B35BC7"/>
    <w:rsid w:val="00B363DE"/>
    <w:rsid w:val="00B367F9"/>
    <w:rsid w:val="00B36DDB"/>
    <w:rsid w:val="00B374C0"/>
    <w:rsid w:val="00B40FD1"/>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579DC"/>
    <w:rsid w:val="00C62538"/>
    <w:rsid w:val="00C644E2"/>
    <w:rsid w:val="00C6650F"/>
    <w:rsid w:val="00C67308"/>
    <w:rsid w:val="00C67415"/>
    <w:rsid w:val="00C67B5F"/>
    <w:rsid w:val="00C707D8"/>
    <w:rsid w:val="00C71726"/>
    <w:rsid w:val="00C7332E"/>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20CF"/>
    <w:rsid w:val="00CC59BD"/>
    <w:rsid w:val="00CC65D3"/>
    <w:rsid w:val="00CC6826"/>
    <w:rsid w:val="00CD03D6"/>
    <w:rsid w:val="00CD1073"/>
    <w:rsid w:val="00CD20D8"/>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2B3"/>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2E5C"/>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5DFE"/>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4619"/>
    <w:rsid w:val="00E855DD"/>
    <w:rsid w:val="00E858AD"/>
    <w:rsid w:val="00E8786B"/>
    <w:rsid w:val="00E90BFB"/>
    <w:rsid w:val="00E91F12"/>
    <w:rsid w:val="00E93089"/>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1E0D"/>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044"/>
    <w:rsid w:val="00FC1BE5"/>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E6405B-15DD-42C0-8C1C-B8F75678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9</cp:revision>
  <cp:lastPrinted>2018-10-19T17:29:00Z</cp:lastPrinted>
  <dcterms:created xsi:type="dcterms:W3CDTF">2018-10-18T12:25:00Z</dcterms:created>
  <dcterms:modified xsi:type="dcterms:W3CDTF">2018-10-19T17:31:00Z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