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8CCB" w14:textId="77777777" w:rsidR="001660E7" w:rsidRDefault="001660E7" w:rsidP="008F74E4">
      <w:pPr>
        <w:jc w:val="center"/>
        <w:rPr>
          <w:b/>
          <w:bCs/>
          <w:sz w:val="28"/>
          <w:szCs w:val="28"/>
        </w:rPr>
      </w:pPr>
    </w:p>
    <w:p w14:paraId="60AEE396" w14:textId="2BB08F13" w:rsidR="001D4742" w:rsidRDefault="001D4742" w:rsidP="008F74E4">
      <w:pPr>
        <w:jc w:val="center"/>
      </w:pPr>
      <w:r>
        <w:rPr>
          <w:b/>
          <w:bCs/>
          <w:sz w:val="28"/>
          <w:szCs w:val="28"/>
        </w:rPr>
        <w:t>TRI-RIVERS JOINT VOCATIONAL SCHOOL DISTRICT</w:t>
      </w:r>
    </w:p>
    <w:p w14:paraId="60AEE397" w14:textId="77777777" w:rsidR="001D4742" w:rsidRPr="0052607C" w:rsidRDefault="001D4742">
      <w:pPr>
        <w:rPr>
          <w:sz w:val="18"/>
        </w:rPr>
      </w:pPr>
    </w:p>
    <w:p w14:paraId="60AEE398" w14:textId="77777777" w:rsidR="009F022F" w:rsidRDefault="009F022F" w:rsidP="009F022F">
      <w:pPr>
        <w:tabs>
          <w:tab w:val="center" w:pos="4680"/>
        </w:tabs>
        <w:jc w:val="center"/>
        <w:outlineLvl w:val="0"/>
        <w:rPr>
          <w:b/>
          <w:bCs/>
        </w:rPr>
      </w:pPr>
      <w:r>
        <w:rPr>
          <w:b/>
          <w:bCs/>
        </w:rPr>
        <w:t>REGULAR MEETING</w:t>
      </w:r>
    </w:p>
    <w:p w14:paraId="2CBAB2AA" w14:textId="033CF31E" w:rsidR="00BC16BF" w:rsidRPr="009B76CC" w:rsidRDefault="004627F3" w:rsidP="00BC16BF">
      <w:pPr>
        <w:tabs>
          <w:tab w:val="center" w:pos="4680"/>
        </w:tabs>
        <w:jc w:val="center"/>
        <w:outlineLvl w:val="0"/>
        <w:rPr>
          <w:rFonts w:ascii="Arial" w:hAnsi="Arial" w:cs="Arial"/>
          <w:b/>
          <w:bCs/>
          <w:sz w:val="22"/>
          <w:szCs w:val="22"/>
        </w:rPr>
      </w:pPr>
      <w:r>
        <w:rPr>
          <w:rFonts w:ascii="Arial" w:hAnsi="Arial" w:cs="Arial"/>
          <w:b/>
          <w:bCs/>
          <w:sz w:val="22"/>
          <w:szCs w:val="22"/>
        </w:rPr>
        <w:t xml:space="preserve">March </w:t>
      </w:r>
      <w:r w:rsidR="00462176">
        <w:rPr>
          <w:rFonts w:ascii="Arial" w:hAnsi="Arial" w:cs="Arial"/>
          <w:b/>
          <w:bCs/>
          <w:sz w:val="22"/>
          <w:szCs w:val="22"/>
        </w:rPr>
        <w:t>20, 2019</w:t>
      </w:r>
      <w:r w:rsidR="00BC16BF" w:rsidRPr="009B76CC">
        <w:rPr>
          <w:rFonts w:ascii="Arial" w:hAnsi="Arial" w:cs="Arial"/>
          <w:b/>
          <w:bCs/>
          <w:sz w:val="22"/>
          <w:szCs w:val="22"/>
        </w:rPr>
        <w:t xml:space="preserve"> @ 6:30 p.m.</w:t>
      </w:r>
    </w:p>
    <w:p w14:paraId="16483D0B" w14:textId="119C0F13" w:rsidR="009F3370" w:rsidRDefault="00B73DA0" w:rsidP="0034548C">
      <w:pPr>
        <w:tabs>
          <w:tab w:val="center" w:pos="4680"/>
        </w:tabs>
        <w:jc w:val="center"/>
        <w:outlineLvl w:val="0"/>
        <w:rPr>
          <w:rFonts w:ascii="Arial" w:hAnsi="Arial" w:cs="Arial"/>
          <w:b/>
          <w:bCs/>
          <w:sz w:val="20"/>
          <w:szCs w:val="20"/>
        </w:rPr>
      </w:pPr>
      <w:r w:rsidRPr="00815787">
        <w:rPr>
          <w:rFonts w:ascii="Arial" w:hAnsi="Arial" w:cs="Arial"/>
          <w:b/>
          <w:bCs/>
          <w:sz w:val="20"/>
          <w:szCs w:val="20"/>
        </w:rPr>
        <w:t xml:space="preserve">Room 104, TRCC </w:t>
      </w:r>
    </w:p>
    <w:p w14:paraId="1750304A" w14:textId="74E6E8BE" w:rsidR="00462176" w:rsidRDefault="00462176" w:rsidP="001660E7">
      <w:pPr>
        <w:tabs>
          <w:tab w:val="left" w:pos="90"/>
          <w:tab w:val="center" w:pos="4680"/>
        </w:tabs>
        <w:outlineLvl w:val="0"/>
        <w:rPr>
          <w:rFonts w:ascii="Arial" w:hAnsi="Arial" w:cs="Arial"/>
          <w:b/>
          <w:bCs/>
          <w:sz w:val="20"/>
          <w:szCs w:val="20"/>
          <w:u w:val="single"/>
        </w:rPr>
      </w:pPr>
    </w:p>
    <w:p w14:paraId="597BB17D" w14:textId="77777777" w:rsidR="00431EE9" w:rsidRPr="00C5452F" w:rsidRDefault="00431EE9" w:rsidP="001660E7">
      <w:pPr>
        <w:tabs>
          <w:tab w:val="left" w:pos="90"/>
          <w:tab w:val="center" w:pos="4680"/>
        </w:tabs>
        <w:outlineLvl w:val="0"/>
        <w:rPr>
          <w:rFonts w:ascii="Arial" w:hAnsi="Arial" w:cs="Arial"/>
          <w:b/>
          <w:bCs/>
          <w:sz w:val="20"/>
          <w:szCs w:val="20"/>
          <w:u w:val="single"/>
        </w:rPr>
      </w:pPr>
    </w:p>
    <w:p w14:paraId="16710F9D" w14:textId="13EA1337" w:rsidR="0034548C" w:rsidRPr="00C5452F" w:rsidRDefault="0034548C" w:rsidP="001660E7">
      <w:pPr>
        <w:pStyle w:val="ListParagraph"/>
        <w:numPr>
          <w:ilvl w:val="0"/>
          <w:numId w:val="5"/>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460"/>
        </w:tabs>
        <w:ind w:left="0" w:firstLine="0"/>
        <w:outlineLvl w:val="0"/>
        <w:rPr>
          <w:rFonts w:ascii="Arial" w:hAnsi="Arial" w:cs="Arial"/>
          <w:b/>
          <w:sz w:val="20"/>
          <w:szCs w:val="20"/>
        </w:rPr>
      </w:pPr>
      <w:r w:rsidRPr="00C5452F">
        <w:rPr>
          <w:rFonts w:ascii="Arial" w:hAnsi="Arial" w:cs="Arial"/>
          <w:b/>
          <w:sz w:val="20"/>
          <w:szCs w:val="20"/>
          <w:u w:val="single"/>
        </w:rPr>
        <w:t>Call to Order</w:t>
      </w:r>
    </w:p>
    <w:p w14:paraId="0A70B2B9" w14:textId="77777777" w:rsidR="0034548C" w:rsidRPr="001F7721" w:rsidRDefault="0034548C"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sz w:val="20"/>
          <w:szCs w:val="20"/>
        </w:rPr>
      </w:pPr>
    </w:p>
    <w:p w14:paraId="3E013502" w14:textId="01119E2B" w:rsidR="00BB2873" w:rsidRPr="001F7721" w:rsidRDefault="0034548C"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sz w:val="20"/>
          <w:szCs w:val="20"/>
        </w:rPr>
      </w:pPr>
      <w:r w:rsidRPr="001F7721">
        <w:rPr>
          <w:rFonts w:ascii="Arial" w:hAnsi="Arial" w:cs="Arial"/>
          <w:sz w:val="20"/>
          <w:szCs w:val="20"/>
        </w:rPr>
        <w:t>The regular</w:t>
      </w:r>
      <w:r w:rsidR="00C1712C" w:rsidRPr="001F7721">
        <w:rPr>
          <w:rFonts w:ascii="Arial" w:hAnsi="Arial" w:cs="Arial"/>
          <w:sz w:val="20"/>
          <w:szCs w:val="20"/>
        </w:rPr>
        <w:t xml:space="preserve"> </w:t>
      </w:r>
      <w:r w:rsidR="004627F3">
        <w:rPr>
          <w:rFonts w:ascii="Arial" w:hAnsi="Arial" w:cs="Arial"/>
          <w:sz w:val="20"/>
          <w:szCs w:val="20"/>
        </w:rPr>
        <w:t xml:space="preserve">March </w:t>
      </w:r>
      <w:r w:rsidRPr="001F7721">
        <w:rPr>
          <w:rFonts w:ascii="Arial" w:hAnsi="Arial" w:cs="Arial"/>
          <w:sz w:val="20"/>
          <w:szCs w:val="20"/>
        </w:rPr>
        <w:t xml:space="preserve">Board of Education meeting was called to order by </w:t>
      </w:r>
      <w:r w:rsidR="004459C7" w:rsidRPr="001F7721">
        <w:rPr>
          <w:rFonts w:ascii="Arial" w:hAnsi="Arial" w:cs="Arial"/>
          <w:sz w:val="20"/>
          <w:szCs w:val="20"/>
        </w:rPr>
        <w:t xml:space="preserve">President </w:t>
      </w:r>
      <w:r w:rsidR="00E6079F">
        <w:rPr>
          <w:rFonts w:ascii="Arial" w:hAnsi="Arial" w:cs="Arial"/>
          <w:sz w:val="20"/>
          <w:szCs w:val="20"/>
        </w:rPr>
        <w:t>Jim McFarland</w:t>
      </w:r>
      <w:r w:rsidR="00E01F2F" w:rsidRPr="001F7721">
        <w:rPr>
          <w:rFonts w:ascii="Arial" w:hAnsi="Arial" w:cs="Arial"/>
          <w:sz w:val="20"/>
          <w:szCs w:val="20"/>
        </w:rPr>
        <w:t xml:space="preserve"> </w:t>
      </w:r>
      <w:r w:rsidRPr="001F7721">
        <w:rPr>
          <w:rFonts w:ascii="Arial" w:hAnsi="Arial" w:cs="Arial"/>
          <w:sz w:val="20"/>
          <w:szCs w:val="20"/>
        </w:rPr>
        <w:t xml:space="preserve">at </w:t>
      </w:r>
      <w:r w:rsidR="006344F9" w:rsidRPr="001F7721">
        <w:rPr>
          <w:rFonts w:ascii="Arial" w:hAnsi="Arial" w:cs="Arial"/>
          <w:sz w:val="20"/>
          <w:szCs w:val="20"/>
        </w:rPr>
        <w:t>6</w:t>
      </w:r>
      <w:r w:rsidR="00C55350" w:rsidRPr="001F7721">
        <w:rPr>
          <w:rFonts w:ascii="Arial" w:hAnsi="Arial" w:cs="Arial"/>
          <w:sz w:val="20"/>
          <w:szCs w:val="20"/>
        </w:rPr>
        <w:t>:</w:t>
      </w:r>
      <w:r w:rsidR="006344F9" w:rsidRPr="001F7721">
        <w:rPr>
          <w:rFonts w:ascii="Arial" w:hAnsi="Arial" w:cs="Arial"/>
          <w:sz w:val="20"/>
          <w:szCs w:val="20"/>
        </w:rPr>
        <w:t>3</w:t>
      </w:r>
      <w:r w:rsidR="00C55350" w:rsidRPr="001F7721">
        <w:rPr>
          <w:rFonts w:ascii="Arial" w:hAnsi="Arial" w:cs="Arial"/>
          <w:sz w:val="20"/>
          <w:szCs w:val="20"/>
        </w:rPr>
        <w:t>0</w:t>
      </w:r>
      <w:r w:rsidRPr="001F7721">
        <w:rPr>
          <w:rFonts w:ascii="Arial" w:hAnsi="Arial" w:cs="Arial"/>
          <w:sz w:val="20"/>
          <w:szCs w:val="20"/>
        </w:rPr>
        <w:t xml:space="preserve"> p.m.</w:t>
      </w:r>
    </w:p>
    <w:p w14:paraId="66CEC5E9" w14:textId="3C0E6AD8" w:rsidR="001660E7" w:rsidRPr="001660E7" w:rsidRDefault="001660E7" w:rsidP="00431EE9">
      <w:pPr>
        <w:tabs>
          <w:tab w:val="left" w:pos="-1080"/>
          <w:tab w:val="left" w:pos="-72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p>
    <w:p w14:paraId="5E1FBD40" w14:textId="203A6319" w:rsidR="0034548C" w:rsidRPr="001F7721" w:rsidRDefault="0034548C" w:rsidP="001660E7">
      <w:pPr>
        <w:pStyle w:val="ListParagraph"/>
        <w:numPr>
          <w:ilvl w:val="0"/>
          <w:numId w:val="5"/>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Roll Call</w:t>
      </w:r>
      <w:r w:rsidRPr="001F7721">
        <w:rPr>
          <w:rFonts w:ascii="Arial" w:hAnsi="Arial" w:cs="Arial"/>
          <w:b/>
          <w:sz w:val="20"/>
          <w:szCs w:val="20"/>
        </w:rPr>
        <w:tab/>
      </w:r>
    </w:p>
    <w:p w14:paraId="7AF87684" w14:textId="64772009" w:rsidR="00DE57E7" w:rsidRPr="001F7721" w:rsidRDefault="00DE57E7"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20E5F552" w14:textId="56AFE1A5" w:rsidR="0034548C" w:rsidRPr="001660E7" w:rsidRDefault="001660E7" w:rsidP="001660E7">
      <w:pPr>
        <w:tabs>
          <w:tab w:val="left" w:pos="-1080"/>
          <w:tab w:val="left" w:pos="-720"/>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Pr>
          <w:rFonts w:ascii="Arial" w:hAnsi="Arial" w:cs="Arial"/>
          <w:sz w:val="20"/>
          <w:szCs w:val="20"/>
        </w:rPr>
        <w:t>Me</w:t>
      </w:r>
      <w:r w:rsidRPr="001660E7">
        <w:rPr>
          <w:rFonts w:ascii="Arial" w:hAnsi="Arial" w:cs="Arial"/>
          <w:sz w:val="20"/>
          <w:szCs w:val="20"/>
        </w:rPr>
        <w:t>mbers Present:</w:t>
      </w:r>
      <w:r w:rsidRPr="001660E7">
        <w:rPr>
          <w:rFonts w:ascii="Arial" w:hAnsi="Arial" w:cs="Arial"/>
          <w:sz w:val="20"/>
          <w:szCs w:val="20"/>
        </w:rPr>
        <w:tab/>
      </w:r>
      <w:r w:rsidR="00406A2B" w:rsidRPr="001660E7">
        <w:rPr>
          <w:rFonts w:ascii="Arial" w:hAnsi="Arial" w:cs="Arial"/>
          <w:sz w:val="20"/>
          <w:szCs w:val="20"/>
        </w:rPr>
        <w:t xml:space="preserve">Mrs. Shelly Ehret, </w:t>
      </w:r>
      <w:r w:rsidR="002D0574" w:rsidRPr="001660E7">
        <w:rPr>
          <w:rFonts w:ascii="Arial" w:hAnsi="Arial" w:cs="Arial"/>
          <w:sz w:val="20"/>
          <w:szCs w:val="20"/>
        </w:rPr>
        <w:t>Mrs. Debbie Good,</w:t>
      </w:r>
      <w:r w:rsidR="002603AC" w:rsidRPr="001660E7">
        <w:rPr>
          <w:rFonts w:ascii="Arial" w:hAnsi="Arial" w:cs="Arial"/>
          <w:sz w:val="20"/>
          <w:szCs w:val="20"/>
        </w:rPr>
        <w:t xml:space="preserve"> </w:t>
      </w:r>
      <w:r w:rsidR="00CB5F03" w:rsidRPr="001660E7">
        <w:rPr>
          <w:rFonts w:ascii="Arial" w:hAnsi="Arial" w:cs="Arial"/>
          <w:sz w:val="20"/>
          <w:szCs w:val="20"/>
        </w:rPr>
        <w:t xml:space="preserve">Dr. Bob Haas, </w:t>
      </w:r>
      <w:r w:rsidR="00A00105" w:rsidRPr="001660E7">
        <w:rPr>
          <w:rFonts w:ascii="Arial" w:hAnsi="Arial" w:cs="Arial"/>
          <w:sz w:val="20"/>
          <w:szCs w:val="20"/>
        </w:rPr>
        <w:t xml:space="preserve">Mr. </w:t>
      </w:r>
      <w:r w:rsidR="00BC16BF" w:rsidRPr="001660E7">
        <w:rPr>
          <w:rFonts w:ascii="Arial" w:hAnsi="Arial" w:cs="Arial"/>
          <w:sz w:val="20"/>
          <w:szCs w:val="20"/>
        </w:rPr>
        <w:t>Mickey Landon,</w:t>
      </w:r>
      <w:r w:rsidR="00BB2873" w:rsidRPr="001660E7">
        <w:rPr>
          <w:rFonts w:ascii="Arial" w:hAnsi="Arial" w:cs="Arial"/>
          <w:sz w:val="20"/>
          <w:szCs w:val="20"/>
        </w:rPr>
        <w:t xml:space="preserve"> </w:t>
      </w:r>
      <w:r w:rsidR="00E6079F" w:rsidRPr="001660E7">
        <w:rPr>
          <w:rFonts w:ascii="Arial" w:hAnsi="Arial" w:cs="Arial"/>
          <w:sz w:val="20"/>
          <w:szCs w:val="20"/>
        </w:rPr>
        <w:t xml:space="preserve">Mr. Jim McFarland, </w:t>
      </w:r>
      <w:r w:rsidR="00A00105" w:rsidRPr="001660E7">
        <w:rPr>
          <w:rFonts w:ascii="Arial" w:hAnsi="Arial" w:cs="Arial"/>
          <w:sz w:val="20"/>
          <w:szCs w:val="20"/>
        </w:rPr>
        <w:t>Mr. Ted McKinniss,</w:t>
      </w:r>
      <w:r w:rsidR="00462176" w:rsidRPr="001660E7">
        <w:rPr>
          <w:rFonts w:ascii="Arial" w:hAnsi="Arial" w:cs="Arial"/>
          <w:sz w:val="20"/>
          <w:szCs w:val="20"/>
        </w:rPr>
        <w:t xml:space="preserve"> </w:t>
      </w:r>
      <w:r w:rsidR="006C0B79" w:rsidRPr="001660E7">
        <w:rPr>
          <w:rFonts w:ascii="Arial" w:hAnsi="Arial" w:cs="Arial"/>
          <w:sz w:val="20"/>
          <w:szCs w:val="20"/>
        </w:rPr>
        <w:t xml:space="preserve">Mr. Michael Patterson, </w:t>
      </w:r>
      <w:r w:rsidR="004627F3">
        <w:rPr>
          <w:rFonts w:ascii="Arial" w:hAnsi="Arial" w:cs="Arial"/>
          <w:sz w:val="20"/>
          <w:szCs w:val="20"/>
        </w:rPr>
        <w:t xml:space="preserve">Mrs. Glenna Plotts, </w:t>
      </w:r>
      <w:r w:rsidR="00C55350" w:rsidRPr="001660E7">
        <w:rPr>
          <w:rFonts w:ascii="Arial" w:hAnsi="Arial" w:cs="Arial"/>
          <w:sz w:val="20"/>
          <w:szCs w:val="20"/>
        </w:rPr>
        <w:t>Mr. Keith Rogers</w:t>
      </w:r>
      <w:r w:rsidR="004627F3">
        <w:rPr>
          <w:rFonts w:ascii="Arial" w:hAnsi="Arial" w:cs="Arial"/>
          <w:sz w:val="20"/>
          <w:szCs w:val="20"/>
        </w:rPr>
        <w:t>, and Mr. Gary Sims</w:t>
      </w:r>
      <w:r w:rsidR="007D0C80" w:rsidRPr="001660E7">
        <w:rPr>
          <w:rFonts w:ascii="Arial" w:hAnsi="Arial" w:cs="Arial"/>
          <w:sz w:val="20"/>
          <w:szCs w:val="20"/>
        </w:rPr>
        <w:t>.</w:t>
      </w:r>
    </w:p>
    <w:p w14:paraId="310104B6" w14:textId="77777777" w:rsidR="0034548C" w:rsidRPr="001F7721" w:rsidRDefault="0034548C" w:rsidP="001660E7">
      <w:pPr>
        <w:tabs>
          <w:tab w:val="left" w:pos="-1080"/>
          <w:tab w:val="left" w:pos="-720"/>
          <w:tab w:val="left" w:pos="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1F6BB98D" w14:textId="66C5B1E2" w:rsidR="00C644E2" w:rsidRPr="001F7721" w:rsidRDefault="0034548C" w:rsidP="001660E7">
      <w:pPr>
        <w:tabs>
          <w:tab w:val="left" w:pos="-1080"/>
          <w:tab w:val="left" w:pos="-720"/>
          <w:tab w:val="left" w:pos="0"/>
          <w:tab w:val="left" w:pos="720"/>
          <w:tab w:val="left" w:pos="288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r w:rsidRPr="001F7721">
        <w:rPr>
          <w:rFonts w:ascii="Arial" w:hAnsi="Arial" w:cs="Arial"/>
          <w:sz w:val="20"/>
          <w:szCs w:val="20"/>
        </w:rPr>
        <w:t>Member</w:t>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r>
      <w:r w:rsidR="001660E7">
        <w:rPr>
          <w:rFonts w:ascii="Arial" w:hAnsi="Arial" w:cs="Arial"/>
          <w:sz w:val="20"/>
          <w:szCs w:val="20"/>
        </w:rPr>
        <w:tab/>
        <w:t>Members Absent:</w:t>
      </w:r>
      <w:r w:rsidR="001660E7">
        <w:rPr>
          <w:rFonts w:ascii="Arial" w:hAnsi="Arial" w:cs="Arial"/>
          <w:sz w:val="20"/>
          <w:szCs w:val="20"/>
        </w:rPr>
        <w:tab/>
      </w:r>
      <w:r w:rsidR="004627F3">
        <w:rPr>
          <w:rFonts w:ascii="Arial" w:hAnsi="Arial" w:cs="Arial"/>
          <w:sz w:val="20"/>
          <w:szCs w:val="20"/>
        </w:rPr>
        <w:t>Mr. Mike McCreary, Mr. Eric Park,</w:t>
      </w:r>
      <w:r w:rsidR="00406A2B" w:rsidRPr="001F7721">
        <w:rPr>
          <w:rFonts w:ascii="Arial" w:hAnsi="Arial" w:cs="Arial"/>
          <w:sz w:val="20"/>
          <w:szCs w:val="20"/>
        </w:rPr>
        <w:t xml:space="preserve"> and Mr. Gene Wiley.</w:t>
      </w:r>
    </w:p>
    <w:p w14:paraId="2082C544" w14:textId="77777777" w:rsidR="0048526A" w:rsidRPr="001F7721" w:rsidRDefault="0048526A"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highlight w:val="yellow"/>
        </w:rPr>
      </w:pPr>
    </w:p>
    <w:p w14:paraId="42098309" w14:textId="2B1DF919" w:rsidR="00BA02EE" w:rsidRPr="001F7721" w:rsidRDefault="0034548C"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2880" w:hanging="2160"/>
        <w:jc w:val="both"/>
        <w:rPr>
          <w:rFonts w:ascii="Arial" w:hAnsi="Arial" w:cs="Arial"/>
          <w:sz w:val="20"/>
          <w:szCs w:val="20"/>
        </w:rPr>
      </w:pPr>
      <w:r w:rsidRPr="001F7721">
        <w:rPr>
          <w:rFonts w:ascii="Arial" w:hAnsi="Arial" w:cs="Arial"/>
          <w:sz w:val="20"/>
          <w:szCs w:val="20"/>
        </w:rPr>
        <w:t>Also Attending</w:t>
      </w:r>
      <w:r w:rsidRPr="001F7721">
        <w:rPr>
          <w:rFonts w:ascii="Arial" w:hAnsi="Arial" w:cs="Arial"/>
          <w:sz w:val="20"/>
          <w:szCs w:val="20"/>
        </w:rPr>
        <w:tab/>
      </w:r>
      <w:r w:rsidRPr="001F7721">
        <w:rPr>
          <w:rFonts w:ascii="Arial" w:hAnsi="Arial" w:cs="Arial"/>
          <w:sz w:val="20"/>
          <w:szCs w:val="20"/>
        </w:rPr>
        <w:tab/>
        <w:t xml:space="preserve">Mr. Charles Speelman, </w:t>
      </w:r>
      <w:r w:rsidR="00CC1F5C">
        <w:rPr>
          <w:rFonts w:ascii="Arial" w:hAnsi="Arial" w:cs="Arial"/>
          <w:sz w:val="20"/>
          <w:szCs w:val="20"/>
        </w:rPr>
        <w:t xml:space="preserve">Mr. Stephen Earnest, </w:t>
      </w:r>
      <w:r w:rsidR="00C55350" w:rsidRPr="001F7721">
        <w:rPr>
          <w:rFonts w:ascii="Arial" w:hAnsi="Arial" w:cs="Arial"/>
          <w:sz w:val="20"/>
          <w:szCs w:val="20"/>
        </w:rPr>
        <w:t xml:space="preserve">Mrs. Carol Bebout, </w:t>
      </w:r>
      <w:r w:rsidRPr="001F7721">
        <w:rPr>
          <w:rFonts w:ascii="Arial" w:hAnsi="Arial" w:cs="Arial"/>
          <w:sz w:val="20"/>
          <w:szCs w:val="20"/>
        </w:rPr>
        <w:t>Mrs. De</w:t>
      </w:r>
      <w:r w:rsidR="00234696" w:rsidRPr="001F7721">
        <w:rPr>
          <w:rFonts w:ascii="Arial" w:hAnsi="Arial" w:cs="Arial"/>
          <w:sz w:val="20"/>
          <w:szCs w:val="20"/>
        </w:rPr>
        <w:t>bbie Curtis,</w:t>
      </w:r>
      <w:r w:rsidR="00406A2B" w:rsidRPr="001F7721">
        <w:rPr>
          <w:rFonts w:ascii="Arial" w:hAnsi="Arial" w:cs="Arial"/>
          <w:sz w:val="20"/>
          <w:szCs w:val="20"/>
        </w:rPr>
        <w:t xml:space="preserve"> </w:t>
      </w:r>
      <w:r w:rsidR="00CC1F5C">
        <w:rPr>
          <w:rFonts w:ascii="Arial" w:hAnsi="Arial" w:cs="Arial"/>
          <w:sz w:val="20"/>
          <w:szCs w:val="20"/>
        </w:rPr>
        <w:t xml:space="preserve">Mrs. Sherrie Dunn, </w:t>
      </w:r>
      <w:r w:rsidR="00E6079F">
        <w:rPr>
          <w:rFonts w:ascii="Arial" w:hAnsi="Arial" w:cs="Arial"/>
          <w:sz w:val="20"/>
          <w:szCs w:val="20"/>
        </w:rPr>
        <w:t xml:space="preserve">Mrs. Jodi Gaietto, </w:t>
      </w:r>
      <w:r w:rsidR="00FD6DF3" w:rsidRPr="001F7721">
        <w:rPr>
          <w:rFonts w:ascii="Arial" w:hAnsi="Arial" w:cs="Arial"/>
          <w:sz w:val="20"/>
          <w:szCs w:val="20"/>
        </w:rPr>
        <w:t>Mr. Richard George,</w:t>
      </w:r>
      <w:r w:rsidR="00406A2B" w:rsidRPr="001F7721">
        <w:rPr>
          <w:rFonts w:ascii="Arial" w:hAnsi="Arial" w:cs="Arial"/>
          <w:sz w:val="20"/>
          <w:szCs w:val="20"/>
        </w:rPr>
        <w:t xml:space="preserve"> </w:t>
      </w:r>
      <w:r w:rsidR="00E6079F">
        <w:rPr>
          <w:rFonts w:ascii="Arial" w:hAnsi="Arial" w:cs="Arial"/>
          <w:sz w:val="20"/>
          <w:szCs w:val="20"/>
        </w:rPr>
        <w:t>Mr. Larry Hickman,</w:t>
      </w:r>
      <w:r w:rsidR="00CC1F5C">
        <w:rPr>
          <w:rFonts w:ascii="Arial" w:hAnsi="Arial" w:cs="Arial"/>
          <w:sz w:val="20"/>
          <w:szCs w:val="20"/>
        </w:rPr>
        <w:t xml:space="preserve"> Dr. Emeline Kelly, </w:t>
      </w:r>
      <w:r w:rsidR="00462176">
        <w:rPr>
          <w:rFonts w:ascii="Arial" w:hAnsi="Arial" w:cs="Arial"/>
          <w:sz w:val="20"/>
          <w:szCs w:val="20"/>
        </w:rPr>
        <w:t xml:space="preserve"> </w:t>
      </w:r>
      <w:r w:rsidR="00406A2B" w:rsidRPr="001F7721">
        <w:rPr>
          <w:rFonts w:ascii="Arial" w:hAnsi="Arial" w:cs="Arial"/>
          <w:sz w:val="20"/>
          <w:szCs w:val="20"/>
        </w:rPr>
        <w:t>Mrs. Ellen Messenger</w:t>
      </w:r>
      <w:r w:rsidR="00E6079F">
        <w:rPr>
          <w:rFonts w:ascii="Arial" w:hAnsi="Arial" w:cs="Arial"/>
          <w:sz w:val="20"/>
          <w:szCs w:val="20"/>
        </w:rPr>
        <w:t>, and Mr. Mike Wellin</w:t>
      </w:r>
      <w:r w:rsidR="00E014AD" w:rsidRPr="001F7721">
        <w:rPr>
          <w:rFonts w:ascii="Arial" w:hAnsi="Arial" w:cs="Arial"/>
          <w:sz w:val="20"/>
          <w:szCs w:val="20"/>
        </w:rPr>
        <w:t xml:space="preserve">. </w:t>
      </w:r>
      <w:r w:rsidR="004F3AA9" w:rsidRPr="001F7721">
        <w:rPr>
          <w:rFonts w:ascii="Arial" w:hAnsi="Arial" w:cs="Arial"/>
          <w:sz w:val="20"/>
          <w:szCs w:val="20"/>
        </w:rPr>
        <w:t xml:space="preserve"> </w:t>
      </w:r>
      <w:r w:rsidR="00B5007A" w:rsidRPr="001F7721">
        <w:rPr>
          <w:rFonts w:ascii="Arial" w:hAnsi="Arial" w:cs="Arial"/>
          <w:sz w:val="20"/>
          <w:szCs w:val="20"/>
        </w:rPr>
        <w:t xml:space="preserve"> </w:t>
      </w:r>
      <w:r w:rsidR="00406A2B" w:rsidRPr="001F7721">
        <w:rPr>
          <w:rFonts w:ascii="Arial" w:hAnsi="Arial" w:cs="Arial"/>
          <w:sz w:val="20"/>
          <w:szCs w:val="20"/>
        </w:rPr>
        <w:t xml:space="preserve">  </w:t>
      </w:r>
      <w:r w:rsidR="004627F3">
        <w:rPr>
          <w:rFonts w:ascii="Arial" w:hAnsi="Arial" w:cs="Arial"/>
          <w:sz w:val="20"/>
          <w:szCs w:val="20"/>
        </w:rPr>
        <w:t>Mr. Lucas Bledsoe was present and representing TREA.  Other guests were Chuck Gaietto and Mrs</w:t>
      </w:r>
      <w:r w:rsidR="003563BF">
        <w:rPr>
          <w:rFonts w:ascii="Arial" w:hAnsi="Arial" w:cs="Arial"/>
          <w:sz w:val="20"/>
          <w:szCs w:val="20"/>
        </w:rPr>
        <w:t>. Paula Brazell.</w:t>
      </w:r>
    </w:p>
    <w:p w14:paraId="47EDA801" w14:textId="77777777" w:rsidR="00BA02EE" w:rsidRPr="001F7721" w:rsidRDefault="00BA02EE" w:rsidP="001660E7">
      <w:p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hanging="2160"/>
        <w:jc w:val="both"/>
        <w:rPr>
          <w:rFonts w:ascii="Arial" w:hAnsi="Arial" w:cs="Arial"/>
          <w:sz w:val="20"/>
          <w:szCs w:val="20"/>
        </w:rPr>
      </w:pPr>
    </w:p>
    <w:p w14:paraId="7628F689" w14:textId="0E4B42E9" w:rsidR="00BA02EE" w:rsidRPr="001F7721" w:rsidRDefault="00B5007A" w:rsidP="001660E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Pledge of Allegiance</w:t>
      </w:r>
    </w:p>
    <w:p w14:paraId="78529126" w14:textId="77777777" w:rsidR="00BA02EE" w:rsidRPr="001F7721" w:rsidRDefault="00BA02EE" w:rsidP="001660E7">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jc w:val="both"/>
        <w:rPr>
          <w:rFonts w:ascii="Arial" w:hAnsi="Arial" w:cs="Arial"/>
          <w:b/>
          <w:sz w:val="20"/>
          <w:szCs w:val="20"/>
        </w:rPr>
      </w:pPr>
    </w:p>
    <w:p w14:paraId="1F94CEC6" w14:textId="77777777" w:rsidR="00E6079F" w:rsidRPr="00E6079F" w:rsidRDefault="00B5007A" w:rsidP="001660E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Fonts w:ascii="Arial" w:hAnsi="Arial" w:cs="Arial"/>
          <w:b/>
          <w:sz w:val="20"/>
          <w:szCs w:val="20"/>
        </w:rPr>
      </w:pPr>
      <w:r w:rsidRPr="001F7721">
        <w:rPr>
          <w:rFonts w:ascii="Arial" w:hAnsi="Arial" w:cs="Arial"/>
          <w:b/>
          <w:sz w:val="20"/>
          <w:szCs w:val="20"/>
          <w:u w:val="single"/>
        </w:rPr>
        <w:t>Introduction of guests and their comments</w:t>
      </w:r>
    </w:p>
    <w:p w14:paraId="2D225778" w14:textId="77777777" w:rsidR="00E6079F" w:rsidRPr="00E6079F" w:rsidRDefault="00E6079F" w:rsidP="001660E7">
      <w:pPr>
        <w:pStyle w:val="ListParagraph"/>
        <w:ind w:left="0"/>
        <w:rPr>
          <w:rStyle w:val="Strong"/>
          <w:rFonts w:ascii="Arial" w:hAnsi="Arial" w:cs="Arial"/>
          <w:sz w:val="22"/>
          <w:szCs w:val="22"/>
          <w:u w:val="single"/>
        </w:rPr>
      </w:pPr>
    </w:p>
    <w:p w14:paraId="5E07E095" w14:textId="3ECDA106" w:rsidR="00936DA2" w:rsidRPr="00CC1F5C" w:rsidRDefault="00E6079F" w:rsidP="001660E7">
      <w:pPr>
        <w:pStyle w:val="ListParagraph"/>
        <w:numPr>
          <w:ilvl w:val="0"/>
          <w:numId w:val="5"/>
        </w:numPr>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firstLine="0"/>
        <w:jc w:val="both"/>
        <w:rPr>
          <w:rStyle w:val="Strong"/>
          <w:rFonts w:ascii="Arial" w:hAnsi="Arial" w:cs="Arial"/>
          <w:bCs w:val="0"/>
          <w:sz w:val="20"/>
          <w:szCs w:val="20"/>
        </w:rPr>
      </w:pPr>
      <w:r w:rsidRPr="00E6079F">
        <w:rPr>
          <w:rStyle w:val="Strong"/>
          <w:rFonts w:ascii="Arial" w:hAnsi="Arial" w:cs="Arial"/>
          <w:sz w:val="20"/>
          <w:szCs w:val="20"/>
          <w:u w:val="single"/>
        </w:rPr>
        <w:t xml:space="preserve">Motion to Amend Agenda </w:t>
      </w:r>
    </w:p>
    <w:p w14:paraId="6200E3EF" w14:textId="77777777" w:rsidR="00CC1F5C" w:rsidRPr="00CC1F5C" w:rsidRDefault="00CC1F5C" w:rsidP="00CC1F5C">
      <w:pPr>
        <w:pStyle w:val="ListParagraph"/>
        <w:rPr>
          <w:rStyle w:val="Strong"/>
          <w:rFonts w:ascii="Arial" w:hAnsi="Arial" w:cs="Arial"/>
          <w:bCs w:val="0"/>
          <w:sz w:val="20"/>
          <w:szCs w:val="20"/>
        </w:rPr>
      </w:pPr>
    </w:p>
    <w:p w14:paraId="71A7335A" w14:textId="38C401B3" w:rsidR="00CC1F5C" w:rsidRPr="00CC1F5C" w:rsidRDefault="00CC1F5C" w:rsidP="00CC1F5C">
      <w:pPr>
        <w:pStyle w:val="ListParagraph"/>
        <w:tabs>
          <w:tab w:val="left" w:pos="-1080"/>
          <w:tab w:val="left" w:pos="-720"/>
          <w:tab w:val="left" w:pos="720"/>
          <w:tab w:val="left" w:pos="1440"/>
          <w:tab w:val="left" w:pos="1530"/>
          <w:tab w:val="left" w:pos="2160"/>
          <w:tab w:val="left" w:pos="3600"/>
          <w:tab w:val="left" w:pos="4320"/>
          <w:tab w:val="left" w:pos="5040"/>
          <w:tab w:val="left" w:pos="5760"/>
          <w:tab w:val="left" w:pos="6480"/>
          <w:tab w:val="left" w:pos="7200"/>
          <w:tab w:val="left" w:pos="7920"/>
          <w:tab w:val="left" w:pos="8460"/>
        </w:tabs>
        <w:ind w:left="0"/>
        <w:jc w:val="both"/>
        <w:rPr>
          <w:rStyle w:val="Strong"/>
          <w:rFonts w:ascii="Arial" w:hAnsi="Arial" w:cs="Arial"/>
          <w:b w:val="0"/>
          <w:bCs w:val="0"/>
          <w:sz w:val="20"/>
          <w:szCs w:val="20"/>
        </w:rPr>
      </w:pPr>
      <w:r>
        <w:rPr>
          <w:rStyle w:val="Strong"/>
          <w:rFonts w:ascii="Arial" w:hAnsi="Arial" w:cs="Arial"/>
          <w:bCs w:val="0"/>
          <w:sz w:val="20"/>
          <w:szCs w:val="20"/>
        </w:rPr>
        <w:tab/>
      </w:r>
      <w:r w:rsidR="00FC434E">
        <w:rPr>
          <w:rStyle w:val="Strong"/>
          <w:rFonts w:ascii="Arial" w:hAnsi="Arial" w:cs="Arial"/>
          <w:b w:val="0"/>
          <w:bCs w:val="0"/>
          <w:sz w:val="20"/>
          <w:szCs w:val="20"/>
        </w:rPr>
        <w:t>No amendments</w:t>
      </w:r>
    </w:p>
    <w:p w14:paraId="6ECB84A2" w14:textId="77777777" w:rsidR="003D1551" w:rsidRPr="00C5452F" w:rsidRDefault="003D1551" w:rsidP="001660E7">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0"/>
        <w:outlineLvl w:val="0"/>
        <w:rPr>
          <w:rFonts w:ascii="Arial" w:hAnsi="Arial" w:cs="Arial"/>
          <w:b/>
          <w:sz w:val="20"/>
          <w:szCs w:val="20"/>
        </w:rPr>
      </w:pPr>
    </w:p>
    <w:p w14:paraId="10AC2BEC" w14:textId="4FF6D21A" w:rsidR="003D1551" w:rsidRPr="00C5452F" w:rsidRDefault="003D1551" w:rsidP="00C762FF">
      <w:pPr>
        <w:pStyle w:val="ListParagraph"/>
        <w:numPr>
          <w:ilvl w:val="0"/>
          <w:numId w:val="5"/>
        </w:num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hanging="720"/>
        <w:outlineLvl w:val="0"/>
        <w:rPr>
          <w:rFonts w:ascii="Arial" w:hAnsi="Arial" w:cs="Arial"/>
          <w:b/>
          <w:sz w:val="20"/>
          <w:szCs w:val="20"/>
        </w:rPr>
      </w:pPr>
      <w:r w:rsidRPr="00C5452F">
        <w:rPr>
          <w:rFonts w:ascii="Arial" w:hAnsi="Arial" w:cs="Arial"/>
          <w:b/>
          <w:sz w:val="20"/>
          <w:szCs w:val="20"/>
          <w:u w:val="single"/>
        </w:rPr>
        <w:t>General discussion of agenda, addendum, and other items of concern</w:t>
      </w:r>
    </w:p>
    <w:p w14:paraId="381DB3F5" w14:textId="77777777" w:rsidR="003D1551" w:rsidRPr="00C5452F" w:rsidRDefault="003D1551" w:rsidP="00C762FF">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Fonts w:ascii="Arial" w:hAnsi="Arial" w:cs="Arial"/>
          <w:b/>
          <w:sz w:val="20"/>
          <w:szCs w:val="20"/>
        </w:rPr>
      </w:pPr>
    </w:p>
    <w:p w14:paraId="2A35B966" w14:textId="27E079DA" w:rsidR="00CC1F5C" w:rsidRPr="00FC434E" w:rsidRDefault="00CC1F5C" w:rsidP="00FC434E">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outlineLvl w:val="0"/>
        <w:rPr>
          <w:rStyle w:val="Emphasis"/>
          <w:rFonts w:ascii="Arial" w:hAnsi="Arial" w:cs="Arial"/>
          <w:sz w:val="20"/>
          <w:szCs w:val="20"/>
        </w:rPr>
      </w:pPr>
      <w:r w:rsidRPr="00FC434E">
        <w:rPr>
          <w:rStyle w:val="Emphasis"/>
          <w:rFonts w:ascii="Arial" w:hAnsi="Arial" w:cs="Arial"/>
          <w:sz w:val="20"/>
          <w:szCs w:val="20"/>
        </w:rPr>
        <w:t>Items 7, 8A through 8C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6A165305" w14:textId="77777777" w:rsidR="00CC1F5C" w:rsidRPr="00FC434E" w:rsidRDefault="00CC1F5C" w:rsidP="00CC1F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outlineLvl w:val="0"/>
        <w:rPr>
          <w:rStyle w:val="Emphasis"/>
          <w:rFonts w:ascii="Arial" w:hAnsi="Arial" w:cs="Arial"/>
          <w:sz w:val="20"/>
          <w:szCs w:val="20"/>
        </w:rPr>
      </w:pPr>
    </w:p>
    <w:p w14:paraId="757BE644" w14:textId="43CB7921" w:rsidR="00CC1F5C" w:rsidRPr="00FC434E" w:rsidRDefault="00FC434E" w:rsidP="00CC1F5C">
      <w:pPr>
        <w:widowControl/>
        <w:autoSpaceDE/>
        <w:autoSpaceDN/>
        <w:adjustRightInd/>
        <w:ind w:left="720"/>
        <w:jc w:val="both"/>
        <w:rPr>
          <w:rFonts w:ascii="Arial" w:hAnsi="Arial" w:cs="Arial"/>
          <w:sz w:val="20"/>
          <w:szCs w:val="20"/>
        </w:rPr>
      </w:pPr>
      <w:r>
        <w:rPr>
          <w:rFonts w:ascii="Arial" w:hAnsi="Arial" w:cs="Arial"/>
          <w:sz w:val="20"/>
          <w:szCs w:val="20"/>
        </w:rPr>
        <w:t xml:space="preserve">Dr. Bob Haas </w:t>
      </w:r>
      <w:r w:rsidR="00CC1F5C" w:rsidRPr="00FC434E">
        <w:rPr>
          <w:rFonts w:ascii="Arial" w:hAnsi="Arial" w:cs="Arial"/>
          <w:sz w:val="20"/>
          <w:szCs w:val="20"/>
        </w:rPr>
        <w:t>moved to approve Items 7, 8A through 8C</w:t>
      </w:r>
      <w:r w:rsidR="00CC1F5C" w:rsidRPr="00FC434E">
        <w:rPr>
          <w:rStyle w:val="Emphasis"/>
          <w:rFonts w:ascii="Arial" w:hAnsi="Arial" w:cs="Arial"/>
          <w:sz w:val="20"/>
          <w:szCs w:val="20"/>
        </w:rPr>
        <w:t xml:space="preserve"> </w:t>
      </w:r>
      <w:r w:rsidR="00CC1F5C" w:rsidRPr="00FC434E">
        <w:rPr>
          <w:rFonts w:ascii="Arial" w:hAnsi="Arial" w:cs="Arial"/>
          <w:sz w:val="20"/>
          <w:szCs w:val="20"/>
        </w:rPr>
        <w:t>listed below under the Consent Agenda.</w:t>
      </w:r>
    </w:p>
    <w:p w14:paraId="2D3DBDC8" w14:textId="2C3A7482" w:rsidR="00CC1F5C" w:rsidRPr="00FC434E" w:rsidRDefault="00CC1F5C" w:rsidP="00CC1F5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FC434E">
        <w:rPr>
          <w:rFonts w:ascii="Arial" w:hAnsi="Arial" w:cs="Arial"/>
          <w:sz w:val="20"/>
          <w:szCs w:val="20"/>
        </w:rPr>
        <w:tab/>
      </w:r>
      <w:r w:rsidR="00FC434E">
        <w:rPr>
          <w:rFonts w:ascii="Arial" w:hAnsi="Arial" w:cs="Arial"/>
          <w:sz w:val="20"/>
          <w:szCs w:val="20"/>
        </w:rPr>
        <w:t>Mr. Ted McKinniss</w:t>
      </w:r>
      <w:r w:rsidRPr="00FC434E">
        <w:rPr>
          <w:rFonts w:ascii="Arial" w:hAnsi="Arial" w:cs="Arial"/>
          <w:sz w:val="20"/>
          <w:szCs w:val="20"/>
        </w:rPr>
        <w:t xml:space="preserve"> seconded the motion. </w:t>
      </w:r>
    </w:p>
    <w:p w14:paraId="34A67DE5" w14:textId="77777777" w:rsidR="00CC1F5C" w:rsidRPr="00FC434E" w:rsidRDefault="00CC1F5C" w:rsidP="00CC1F5C">
      <w:pPr>
        <w:tabs>
          <w:tab w:val="decimal" w:pos="-1200"/>
          <w:tab w:val="left" w:pos="-720"/>
          <w:tab w:val="center"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right" w:pos="9810"/>
        </w:tabs>
        <w:jc w:val="both"/>
        <w:rPr>
          <w:rFonts w:ascii="Arial" w:hAnsi="Arial" w:cs="Arial"/>
          <w:sz w:val="20"/>
          <w:szCs w:val="20"/>
        </w:rPr>
      </w:pPr>
      <w:r w:rsidRPr="00FC434E">
        <w:rPr>
          <w:rFonts w:ascii="Arial" w:hAnsi="Arial" w:cs="Arial"/>
          <w:sz w:val="20"/>
          <w:szCs w:val="20"/>
        </w:rPr>
        <w:t xml:space="preserve">   </w:t>
      </w:r>
      <w:r w:rsidRPr="00FC434E">
        <w:rPr>
          <w:rFonts w:ascii="Arial" w:hAnsi="Arial" w:cs="Arial"/>
          <w:sz w:val="20"/>
          <w:szCs w:val="20"/>
        </w:rPr>
        <w:tab/>
        <w:t>Discussion</w:t>
      </w:r>
      <w:r w:rsidRPr="00FC434E">
        <w:rPr>
          <w:rFonts w:ascii="Arial" w:hAnsi="Arial" w:cs="Arial"/>
          <w:sz w:val="20"/>
          <w:szCs w:val="20"/>
        </w:rPr>
        <w:tab/>
      </w:r>
    </w:p>
    <w:p w14:paraId="0891345A" w14:textId="64E6CC4D" w:rsidR="00CC1F5C" w:rsidRDefault="00CC1F5C" w:rsidP="000660CD">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FC434E">
        <w:rPr>
          <w:rFonts w:ascii="Arial" w:hAnsi="Arial" w:cs="Arial"/>
          <w:sz w:val="20"/>
          <w:szCs w:val="20"/>
        </w:rPr>
        <w:t>Roll Call:</w:t>
      </w:r>
      <w:r w:rsidRPr="00FC434E">
        <w:rPr>
          <w:rFonts w:ascii="Arial" w:hAnsi="Arial" w:cs="Arial"/>
          <w:b/>
          <w:sz w:val="20"/>
          <w:szCs w:val="20"/>
        </w:rPr>
        <w:tab/>
      </w:r>
      <w:r w:rsidR="00FC434E">
        <w:rPr>
          <w:rFonts w:ascii="Arial" w:hAnsi="Arial" w:cs="Arial"/>
          <w:sz w:val="20"/>
          <w:szCs w:val="20"/>
        </w:rPr>
        <w:t>Dr. Haas yes, Mr. McKinniss yes, Mrs. Ehret yes, Mrs. Good yes, Mr. Landon yes, Mr. McFarland yes, Mr. Patterson yes, Mrs. Plotts yes, Mr. Rogers yes, Mr. Sims yes.</w:t>
      </w:r>
    </w:p>
    <w:p w14:paraId="459206AF" w14:textId="671225E7" w:rsidR="00CC1F5C" w:rsidRPr="00FC434E" w:rsidRDefault="00CC1F5C" w:rsidP="000660CD">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jc w:val="both"/>
        <w:outlineLvl w:val="0"/>
        <w:rPr>
          <w:rFonts w:ascii="Arial" w:hAnsi="Arial" w:cs="Arial"/>
          <w:sz w:val="20"/>
          <w:szCs w:val="20"/>
        </w:rPr>
      </w:pPr>
      <w:r w:rsidRPr="00FC434E">
        <w:rPr>
          <w:rFonts w:ascii="Arial" w:hAnsi="Arial" w:cs="Arial"/>
          <w:sz w:val="20"/>
          <w:szCs w:val="20"/>
        </w:rPr>
        <w:tab/>
        <w:t>Motion</w:t>
      </w:r>
      <w:r w:rsidR="00FC434E">
        <w:rPr>
          <w:rFonts w:ascii="Arial" w:hAnsi="Arial" w:cs="Arial"/>
          <w:sz w:val="20"/>
          <w:szCs w:val="20"/>
        </w:rPr>
        <w:t xml:space="preserve"> declared passed</w:t>
      </w:r>
      <w:r w:rsidRPr="00FC434E">
        <w:rPr>
          <w:rFonts w:ascii="Arial" w:hAnsi="Arial" w:cs="Arial"/>
          <w:sz w:val="20"/>
          <w:szCs w:val="20"/>
        </w:rPr>
        <w:t>.</w:t>
      </w:r>
    </w:p>
    <w:p w14:paraId="0E1744F0" w14:textId="77777777" w:rsidR="00CC1F5C" w:rsidRPr="00584C3B" w:rsidRDefault="00CC1F5C" w:rsidP="00CC1F5C">
      <w:pPr>
        <w:tabs>
          <w:tab w:val="left" w:pos="-1080"/>
          <w:tab w:val="left" w:pos="-720"/>
          <w:tab w:val="left" w:pos="0"/>
          <w:tab w:val="left" w:pos="720"/>
          <w:tab w:val="left" w:pos="1440"/>
          <w:tab w:val="left" w:pos="2160"/>
          <w:tab w:val="left" w:pos="2700"/>
          <w:tab w:val="left" w:pos="4590"/>
          <w:tab w:val="left" w:pos="5130"/>
          <w:tab w:val="left" w:pos="5400"/>
          <w:tab w:val="left" w:pos="5760"/>
          <w:tab w:val="left" w:pos="6480"/>
          <w:tab w:val="left" w:pos="7020"/>
          <w:tab w:val="left" w:pos="7560"/>
          <w:tab w:val="left" w:pos="8460"/>
          <w:tab w:val="left" w:pos="9360"/>
        </w:tabs>
        <w:outlineLvl w:val="0"/>
        <w:rPr>
          <w:rFonts w:ascii="Arial" w:hAnsi="Arial" w:cs="Arial"/>
          <w:sz w:val="20"/>
          <w:szCs w:val="20"/>
        </w:rPr>
      </w:pPr>
    </w:p>
    <w:p w14:paraId="2DBC6B1A" w14:textId="77777777" w:rsidR="00CC1F5C" w:rsidRPr="00584C3B" w:rsidRDefault="00CC1F5C" w:rsidP="00CC1F5C">
      <w:pPr>
        <w:widowControl/>
        <w:autoSpaceDE/>
        <w:autoSpaceDN/>
        <w:adjustRightInd/>
        <w:rPr>
          <w:rFonts w:ascii="Arial" w:hAnsi="Arial" w:cs="Arial"/>
          <w:b/>
          <w:sz w:val="20"/>
          <w:szCs w:val="20"/>
        </w:rPr>
      </w:pPr>
      <w:r w:rsidRPr="00584C3B">
        <w:rPr>
          <w:rFonts w:ascii="Arial" w:hAnsi="Arial" w:cs="Arial"/>
          <w:b/>
          <w:sz w:val="20"/>
          <w:szCs w:val="20"/>
        </w:rPr>
        <w:t>7.</w:t>
      </w:r>
      <w:r w:rsidRPr="00584C3B">
        <w:rPr>
          <w:rFonts w:ascii="Arial" w:hAnsi="Arial" w:cs="Arial"/>
          <w:b/>
          <w:sz w:val="20"/>
          <w:szCs w:val="20"/>
        </w:rPr>
        <w:tab/>
      </w:r>
      <w:r w:rsidRPr="00584C3B">
        <w:rPr>
          <w:rFonts w:ascii="Arial" w:hAnsi="Arial" w:cs="Arial"/>
          <w:b/>
          <w:sz w:val="20"/>
          <w:szCs w:val="20"/>
          <w:u w:val="single"/>
        </w:rPr>
        <w:t>Minutes</w:t>
      </w:r>
    </w:p>
    <w:p w14:paraId="30659BF6" w14:textId="77777777" w:rsidR="00CC1F5C" w:rsidRPr="00584C3B" w:rsidRDefault="00CC1F5C" w:rsidP="00CC1F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rFonts w:ascii="Arial" w:hAnsi="Arial" w:cs="Arial"/>
          <w:sz w:val="20"/>
          <w:szCs w:val="20"/>
        </w:rPr>
      </w:pPr>
    </w:p>
    <w:p w14:paraId="451D0C33" w14:textId="77777777" w:rsidR="00CC1F5C" w:rsidRPr="00584C3B" w:rsidRDefault="00CC1F5C" w:rsidP="00CC1F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rPr>
          <w:rFonts w:ascii="Arial" w:hAnsi="Arial" w:cs="Arial"/>
          <w:sz w:val="20"/>
          <w:szCs w:val="20"/>
        </w:rPr>
      </w:pPr>
      <w:r w:rsidRPr="00584C3B">
        <w:rPr>
          <w:rFonts w:ascii="Arial" w:hAnsi="Arial" w:cs="Arial"/>
          <w:sz w:val="20"/>
          <w:szCs w:val="20"/>
        </w:rPr>
        <w:t>To approve the minutes of the February 20, 2019 regular meeting.</w:t>
      </w:r>
    </w:p>
    <w:p w14:paraId="0669E695" w14:textId="77777777" w:rsidR="00CC1F5C" w:rsidRPr="00584C3B" w:rsidRDefault="00CC1F5C" w:rsidP="00CC1F5C">
      <w:pPr>
        <w:widowControl/>
        <w:autoSpaceDE/>
        <w:autoSpaceDN/>
        <w:adjustRightInd/>
        <w:rPr>
          <w:rFonts w:ascii="Arial" w:hAnsi="Arial" w:cs="Arial"/>
          <w:sz w:val="20"/>
          <w:szCs w:val="20"/>
        </w:rPr>
      </w:pPr>
    </w:p>
    <w:p w14:paraId="27BFA4BE" w14:textId="0689BF1E" w:rsidR="00431EE9" w:rsidRDefault="00431EE9">
      <w:pPr>
        <w:widowControl/>
        <w:autoSpaceDE/>
        <w:autoSpaceDN/>
        <w:adjustRightInd/>
        <w:rPr>
          <w:rFonts w:ascii="Arial" w:hAnsi="Arial" w:cs="Arial"/>
          <w:sz w:val="20"/>
          <w:szCs w:val="20"/>
        </w:rPr>
      </w:pPr>
      <w:r>
        <w:rPr>
          <w:rFonts w:ascii="Arial" w:hAnsi="Arial" w:cs="Arial"/>
          <w:sz w:val="20"/>
          <w:szCs w:val="20"/>
        </w:rPr>
        <w:br w:type="page"/>
      </w:r>
    </w:p>
    <w:p w14:paraId="6D75A017" w14:textId="77777777" w:rsidR="00CC1F5C" w:rsidRPr="00584C3B" w:rsidRDefault="00CC1F5C" w:rsidP="00CC1F5C">
      <w:pPr>
        <w:widowControl/>
        <w:autoSpaceDE/>
        <w:autoSpaceDN/>
        <w:adjustRightInd/>
        <w:rPr>
          <w:rFonts w:ascii="Arial" w:hAnsi="Arial" w:cs="Arial"/>
          <w:sz w:val="20"/>
          <w:szCs w:val="20"/>
        </w:rPr>
      </w:pPr>
    </w:p>
    <w:p w14:paraId="7E1FD2DA" w14:textId="77777777" w:rsidR="00CC1F5C" w:rsidRPr="00584C3B" w:rsidRDefault="00CC1F5C" w:rsidP="00CC1F5C">
      <w:pPr>
        <w:widowControl/>
        <w:autoSpaceDE/>
        <w:autoSpaceDN/>
        <w:adjustRightInd/>
        <w:rPr>
          <w:rFonts w:ascii="Arial" w:hAnsi="Arial" w:cs="Arial"/>
          <w:b/>
          <w:sz w:val="20"/>
          <w:szCs w:val="20"/>
          <w:u w:val="single"/>
        </w:rPr>
      </w:pPr>
      <w:r w:rsidRPr="00584C3B">
        <w:rPr>
          <w:rFonts w:ascii="Arial" w:hAnsi="Arial" w:cs="Arial"/>
          <w:b/>
          <w:sz w:val="20"/>
          <w:szCs w:val="20"/>
        </w:rPr>
        <w:t>8.</w:t>
      </w:r>
      <w:r w:rsidRPr="00584C3B">
        <w:rPr>
          <w:rFonts w:ascii="Arial" w:hAnsi="Arial" w:cs="Arial"/>
          <w:b/>
          <w:sz w:val="20"/>
          <w:szCs w:val="20"/>
        </w:rPr>
        <w:tab/>
      </w:r>
      <w:r w:rsidRPr="00584C3B">
        <w:rPr>
          <w:rFonts w:ascii="Arial" w:hAnsi="Arial" w:cs="Arial"/>
          <w:b/>
          <w:sz w:val="20"/>
          <w:szCs w:val="20"/>
          <w:u w:val="single"/>
        </w:rPr>
        <w:t>Treasurer's Business and Reports</w:t>
      </w:r>
    </w:p>
    <w:p w14:paraId="25E9007D" w14:textId="77777777" w:rsidR="00CC1F5C" w:rsidRPr="00584C3B" w:rsidRDefault="00CC1F5C" w:rsidP="00CC1F5C">
      <w:pPr>
        <w:widowControl/>
        <w:autoSpaceDE/>
        <w:autoSpaceDN/>
        <w:adjustRightInd/>
        <w:rPr>
          <w:rFonts w:ascii="Arial" w:hAnsi="Arial" w:cs="Arial"/>
          <w:b/>
          <w:sz w:val="20"/>
          <w:szCs w:val="20"/>
        </w:rPr>
      </w:pPr>
    </w:p>
    <w:p w14:paraId="76C488A9" w14:textId="77777777" w:rsidR="00CC1F5C" w:rsidRPr="00584C3B" w:rsidRDefault="00CC1F5C"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u w:val="single"/>
        </w:rPr>
      </w:pPr>
      <w:r w:rsidRPr="00584C3B">
        <w:rPr>
          <w:rFonts w:ascii="Arial" w:hAnsi="Arial" w:cs="Arial"/>
          <w:b/>
          <w:sz w:val="20"/>
          <w:szCs w:val="20"/>
        </w:rPr>
        <w:tab/>
        <w:t>A.</w:t>
      </w:r>
      <w:r w:rsidRPr="00584C3B">
        <w:rPr>
          <w:rFonts w:ascii="Arial" w:hAnsi="Arial" w:cs="Arial"/>
          <w:b/>
          <w:sz w:val="20"/>
          <w:szCs w:val="20"/>
        </w:rPr>
        <w:tab/>
      </w:r>
      <w:r w:rsidRPr="00584C3B">
        <w:rPr>
          <w:rFonts w:ascii="Arial" w:hAnsi="Arial" w:cs="Arial"/>
          <w:b/>
          <w:sz w:val="20"/>
          <w:szCs w:val="20"/>
          <w:u w:val="single"/>
        </w:rPr>
        <w:t>Financial Report – Attachment 8A</w:t>
      </w:r>
    </w:p>
    <w:p w14:paraId="6CBB9FA5" w14:textId="77777777" w:rsidR="00CC1F5C" w:rsidRPr="00584C3B" w:rsidRDefault="00CC1F5C" w:rsidP="00CC1F5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Arial" w:hAnsi="Arial" w:cs="Arial"/>
          <w:b/>
          <w:sz w:val="20"/>
          <w:szCs w:val="20"/>
          <w:u w:val="single"/>
        </w:rPr>
      </w:pPr>
    </w:p>
    <w:p w14:paraId="74E87EA4" w14:textId="77777777" w:rsidR="00CC1F5C" w:rsidRPr="00584C3B" w:rsidRDefault="00CC1F5C" w:rsidP="00CC1F5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584C3B">
        <w:rPr>
          <w:rFonts w:ascii="Arial" w:hAnsi="Arial" w:cs="Arial"/>
          <w:sz w:val="20"/>
          <w:szCs w:val="20"/>
        </w:rPr>
        <w:t xml:space="preserve">To approve the financial statement for February, 2019 as submitted. </w:t>
      </w:r>
    </w:p>
    <w:p w14:paraId="79E145AE" w14:textId="47138C43" w:rsidR="00CC1F5C" w:rsidRPr="00584C3B" w:rsidRDefault="00CC1F5C" w:rsidP="00431EE9">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584C3B">
        <w:rPr>
          <w:rFonts w:ascii="Arial" w:hAnsi="Arial" w:cs="Arial"/>
          <w:sz w:val="20"/>
          <w:szCs w:val="20"/>
        </w:rPr>
        <w:t xml:space="preserve"> </w:t>
      </w:r>
    </w:p>
    <w:p w14:paraId="523B2324" w14:textId="77777777" w:rsidR="00CC1F5C" w:rsidRPr="00584C3B" w:rsidRDefault="00CC1F5C" w:rsidP="00CC1F5C">
      <w:pPr>
        <w:widowControl/>
        <w:autoSpaceDE/>
        <w:autoSpaceDN/>
        <w:adjustRightInd/>
        <w:spacing w:line="259" w:lineRule="auto"/>
        <w:jc w:val="both"/>
        <w:rPr>
          <w:rFonts w:ascii="Arial" w:hAnsi="Arial" w:cs="Arial"/>
          <w:b/>
          <w:sz w:val="20"/>
          <w:szCs w:val="20"/>
        </w:rPr>
      </w:pPr>
      <w:r w:rsidRPr="00584C3B">
        <w:rPr>
          <w:rFonts w:ascii="Arial" w:hAnsi="Arial" w:cs="Arial"/>
          <w:b/>
          <w:sz w:val="20"/>
          <w:szCs w:val="20"/>
        </w:rPr>
        <w:tab/>
        <w:t>B.</w:t>
      </w:r>
      <w:r w:rsidRPr="00584C3B">
        <w:rPr>
          <w:rFonts w:ascii="Arial" w:hAnsi="Arial" w:cs="Arial"/>
          <w:b/>
          <w:sz w:val="20"/>
          <w:szCs w:val="20"/>
        </w:rPr>
        <w:tab/>
      </w:r>
      <w:r w:rsidRPr="00584C3B">
        <w:rPr>
          <w:rFonts w:ascii="Arial" w:hAnsi="Arial" w:cs="Arial"/>
          <w:b/>
          <w:sz w:val="20"/>
          <w:szCs w:val="20"/>
          <w:u w:val="single"/>
        </w:rPr>
        <w:t>Paid Bills – Attachment 8B</w:t>
      </w:r>
    </w:p>
    <w:p w14:paraId="41BFEA87" w14:textId="77777777" w:rsidR="00CC1F5C" w:rsidRPr="00584C3B" w:rsidRDefault="00CC1F5C" w:rsidP="00CC1F5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b/>
          <w:sz w:val="20"/>
          <w:szCs w:val="20"/>
        </w:rPr>
      </w:pPr>
    </w:p>
    <w:p w14:paraId="7A951DB2" w14:textId="77777777" w:rsidR="00CC1F5C" w:rsidRPr="00584C3B" w:rsidRDefault="00CC1F5C" w:rsidP="00CC1F5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rFonts w:ascii="Arial" w:hAnsi="Arial" w:cs="Arial"/>
          <w:sz w:val="20"/>
          <w:szCs w:val="20"/>
        </w:rPr>
      </w:pPr>
      <w:r w:rsidRPr="00584C3B">
        <w:rPr>
          <w:rFonts w:ascii="Arial" w:hAnsi="Arial" w:cs="Arial"/>
          <w:sz w:val="20"/>
          <w:szCs w:val="20"/>
        </w:rPr>
        <w:t>To approve the list of paid bills for February, 2019 as presented by the Treasurer.</w:t>
      </w:r>
    </w:p>
    <w:p w14:paraId="566E0272" w14:textId="1A658F00" w:rsidR="00CC1F5C" w:rsidRPr="00584C3B" w:rsidRDefault="00CC1F5C" w:rsidP="00CC1F5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5560A056" w14:textId="77777777" w:rsidR="00CC1F5C" w:rsidRPr="00584C3B" w:rsidRDefault="00CC1F5C" w:rsidP="00CC1F5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b/>
          <w:sz w:val="20"/>
          <w:szCs w:val="20"/>
          <w:u w:val="single"/>
        </w:rPr>
      </w:pPr>
      <w:r w:rsidRPr="00584C3B">
        <w:rPr>
          <w:b/>
          <w:sz w:val="20"/>
          <w:szCs w:val="20"/>
        </w:rPr>
        <w:tab/>
        <w:t xml:space="preserve">C. </w:t>
      </w:r>
      <w:r w:rsidRPr="00584C3B">
        <w:rPr>
          <w:b/>
          <w:sz w:val="20"/>
          <w:szCs w:val="20"/>
        </w:rPr>
        <w:tab/>
      </w:r>
      <w:r w:rsidRPr="00584C3B">
        <w:rPr>
          <w:b/>
          <w:sz w:val="20"/>
          <w:szCs w:val="20"/>
          <w:u w:val="single"/>
        </w:rPr>
        <w:t>Budget Resolution</w:t>
      </w:r>
    </w:p>
    <w:p w14:paraId="057234ED" w14:textId="48610F9C" w:rsidR="00CC1F5C" w:rsidRPr="00584C3B" w:rsidRDefault="00CC1F5C" w:rsidP="00CC1F5C">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b/>
          <w:sz w:val="20"/>
          <w:szCs w:val="20"/>
          <w:u w:val="single"/>
        </w:rPr>
      </w:pPr>
      <w:r w:rsidRPr="00584C3B">
        <w:rPr>
          <w:rFonts w:ascii="Arial" w:hAnsi="Arial" w:cs="Arial"/>
          <w:sz w:val="20"/>
          <w:szCs w:val="20"/>
        </w:rPr>
        <w:t xml:space="preserve"> </w:t>
      </w:r>
    </w:p>
    <w:p w14:paraId="096509E5" w14:textId="77777777" w:rsidR="00CC1F5C" w:rsidRPr="00584C3B" w:rsidRDefault="00CC1F5C" w:rsidP="00CC1F5C">
      <w:pPr>
        <w:ind w:left="1440"/>
        <w:jc w:val="center"/>
        <w:rPr>
          <w:b/>
          <w:sz w:val="20"/>
          <w:szCs w:val="20"/>
        </w:rPr>
      </w:pPr>
      <w:r w:rsidRPr="00584C3B">
        <w:rPr>
          <w:b/>
          <w:sz w:val="20"/>
          <w:szCs w:val="20"/>
        </w:rPr>
        <w:t>RESOLUTION ACCEPTING THE AMOUNTS AND RATES AS</w:t>
      </w:r>
    </w:p>
    <w:p w14:paraId="04394699" w14:textId="77777777" w:rsidR="00CC1F5C" w:rsidRPr="00584C3B" w:rsidRDefault="00CC1F5C" w:rsidP="00CC1F5C">
      <w:pPr>
        <w:ind w:left="1440" w:hanging="720"/>
        <w:jc w:val="center"/>
        <w:rPr>
          <w:b/>
          <w:sz w:val="20"/>
          <w:szCs w:val="20"/>
        </w:rPr>
      </w:pPr>
      <w:r w:rsidRPr="00584C3B">
        <w:rPr>
          <w:b/>
          <w:sz w:val="20"/>
          <w:szCs w:val="20"/>
        </w:rPr>
        <w:t xml:space="preserve">       DETERMINED  BY THE BUDGET COMMISSION AND</w:t>
      </w:r>
    </w:p>
    <w:p w14:paraId="24561C19" w14:textId="77777777" w:rsidR="00CC1F5C" w:rsidRPr="00584C3B" w:rsidRDefault="00CC1F5C" w:rsidP="00CC1F5C">
      <w:pPr>
        <w:ind w:left="1440" w:hanging="720"/>
        <w:jc w:val="center"/>
        <w:rPr>
          <w:b/>
          <w:sz w:val="20"/>
          <w:szCs w:val="20"/>
        </w:rPr>
      </w:pPr>
      <w:r w:rsidRPr="00584C3B">
        <w:rPr>
          <w:b/>
          <w:sz w:val="20"/>
          <w:szCs w:val="20"/>
        </w:rPr>
        <w:t xml:space="preserve">      AUTHORIZING THE NECESSARY TAX LEVIES AND</w:t>
      </w:r>
    </w:p>
    <w:p w14:paraId="1680AD9F" w14:textId="77777777" w:rsidR="00CC1F5C" w:rsidRPr="00584C3B" w:rsidRDefault="00CC1F5C" w:rsidP="00CC1F5C">
      <w:pPr>
        <w:ind w:left="1440" w:hanging="720"/>
        <w:jc w:val="center"/>
        <w:rPr>
          <w:b/>
          <w:sz w:val="20"/>
          <w:szCs w:val="20"/>
        </w:rPr>
      </w:pPr>
      <w:r w:rsidRPr="00584C3B">
        <w:rPr>
          <w:b/>
          <w:sz w:val="20"/>
          <w:szCs w:val="20"/>
        </w:rPr>
        <w:t xml:space="preserve">  CERTIFYING THEM TO THE COUNTY AUDITOR</w:t>
      </w:r>
    </w:p>
    <w:p w14:paraId="61916BA0" w14:textId="77777777" w:rsidR="00CC1F5C" w:rsidRPr="00584C3B" w:rsidRDefault="00CC1F5C" w:rsidP="00CC1F5C">
      <w:pPr>
        <w:jc w:val="center"/>
        <w:rPr>
          <w:sz w:val="20"/>
          <w:szCs w:val="20"/>
        </w:rPr>
      </w:pPr>
    </w:p>
    <w:p w14:paraId="22DAC22D" w14:textId="77777777" w:rsidR="00CC1F5C" w:rsidRPr="00584C3B" w:rsidRDefault="00CC1F5C" w:rsidP="00CC1F5C">
      <w:pPr>
        <w:ind w:left="720" w:firstLine="720"/>
        <w:jc w:val="center"/>
        <w:rPr>
          <w:b/>
          <w:sz w:val="20"/>
          <w:szCs w:val="20"/>
        </w:rPr>
      </w:pPr>
      <w:r w:rsidRPr="00584C3B">
        <w:rPr>
          <w:b/>
          <w:sz w:val="20"/>
          <w:szCs w:val="20"/>
        </w:rPr>
        <w:t>(CITY, VILLAGE OR RURAL BOARD OF EDUCATION)</w:t>
      </w:r>
    </w:p>
    <w:p w14:paraId="74CA639C" w14:textId="77777777" w:rsidR="00CC1F5C" w:rsidRPr="00584C3B" w:rsidRDefault="00CC1F5C" w:rsidP="00CC1F5C">
      <w:pPr>
        <w:jc w:val="center"/>
        <w:rPr>
          <w:sz w:val="20"/>
          <w:szCs w:val="20"/>
        </w:rPr>
      </w:pPr>
      <w:r w:rsidRPr="00584C3B">
        <w:rPr>
          <w:sz w:val="20"/>
          <w:szCs w:val="20"/>
        </w:rPr>
        <w:t xml:space="preserve">               Revised Code: Scca.5705.34,-35.</w:t>
      </w:r>
    </w:p>
    <w:p w14:paraId="56CC9355" w14:textId="77777777" w:rsidR="00CC1F5C" w:rsidRPr="00584C3B" w:rsidRDefault="00CC1F5C" w:rsidP="00CC1F5C">
      <w:pPr>
        <w:jc w:val="center"/>
        <w:rPr>
          <w:sz w:val="20"/>
          <w:szCs w:val="20"/>
        </w:rPr>
      </w:pPr>
    </w:p>
    <w:p w14:paraId="013CF58E" w14:textId="77777777" w:rsidR="00CC1F5C" w:rsidRPr="00584C3B" w:rsidRDefault="00CC1F5C" w:rsidP="00CC1F5C">
      <w:pPr>
        <w:ind w:left="1440"/>
        <w:jc w:val="both"/>
        <w:rPr>
          <w:rFonts w:ascii="Arial" w:hAnsi="Arial" w:cs="Arial"/>
          <w:sz w:val="20"/>
          <w:szCs w:val="20"/>
        </w:rPr>
      </w:pPr>
      <w:r w:rsidRPr="00584C3B">
        <w:rPr>
          <w:rFonts w:ascii="Arial" w:hAnsi="Arial" w:cs="Arial"/>
          <w:b/>
          <w:sz w:val="20"/>
          <w:szCs w:val="20"/>
        </w:rPr>
        <w:t>WHEREAS</w:t>
      </w:r>
      <w:r w:rsidRPr="00584C3B">
        <w:rPr>
          <w:rFonts w:ascii="Arial" w:hAnsi="Arial" w:cs="Arial"/>
          <w:sz w:val="20"/>
          <w:szCs w:val="20"/>
        </w:rPr>
        <w:t>, This Board of Education in accordance with the provisions of law has previously adopted a Tax Budget for the next succeeding  fiscal year commencing July 1, 2019 and</w:t>
      </w:r>
    </w:p>
    <w:p w14:paraId="1AA4FB9D" w14:textId="77777777" w:rsidR="00CC1F5C" w:rsidRPr="00584C3B" w:rsidRDefault="00CC1F5C" w:rsidP="00CC1F5C">
      <w:pPr>
        <w:rPr>
          <w:rFonts w:ascii="Arial" w:hAnsi="Arial" w:cs="Arial"/>
          <w:sz w:val="20"/>
          <w:szCs w:val="20"/>
        </w:rPr>
      </w:pPr>
    </w:p>
    <w:p w14:paraId="46558443" w14:textId="77777777" w:rsidR="00CC1F5C" w:rsidRPr="00584C3B" w:rsidRDefault="00CC1F5C" w:rsidP="00CC1F5C">
      <w:pPr>
        <w:ind w:left="1440"/>
        <w:jc w:val="both"/>
        <w:rPr>
          <w:rFonts w:ascii="Arial" w:hAnsi="Arial" w:cs="Arial"/>
          <w:sz w:val="20"/>
          <w:szCs w:val="20"/>
        </w:rPr>
      </w:pPr>
      <w:r w:rsidRPr="00584C3B">
        <w:rPr>
          <w:rFonts w:ascii="Arial" w:hAnsi="Arial" w:cs="Arial"/>
          <w:b/>
          <w:sz w:val="20"/>
          <w:szCs w:val="20"/>
        </w:rPr>
        <w:t>WHEREAS</w:t>
      </w:r>
      <w:r w:rsidRPr="00584C3B">
        <w:rPr>
          <w:rFonts w:ascii="Arial" w:hAnsi="Arial" w:cs="Arial"/>
          <w:sz w:val="20"/>
          <w:szCs w:val="20"/>
        </w:rPr>
        <w:t>, The Budget Commission of Marion County, Ohio has certified its action thereon to this Board together with an estimate by the County Auditor of the rate of each tax necessary to be levied by this Board, and what part thereof is without, and what part within, the ten mill tax limitation; therefore, be it</w:t>
      </w:r>
    </w:p>
    <w:p w14:paraId="59BFD598" w14:textId="77777777" w:rsidR="00CC1F5C" w:rsidRPr="00584C3B" w:rsidRDefault="00CC1F5C" w:rsidP="00CC1F5C">
      <w:pPr>
        <w:rPr>
          <w:rFonts w:ascii="Arial" w:hAnsi="Arial" w:cs="Arial"/>
          <w:sz w:val="20"/>
          <w:szCs w:val="20"/>
        </w:rPr>
      </w:pPr>
    </w:p>
    <w:p w14:paraId="2F7202E2" w14:textId="77777777" w:rsidR="00CC1F5C" w:rsidRPr="00584C3B" w:rsidRDefault="00CC1F5C" w:rsidP="00CC1F5C">
      <w:pPr>
        <w:ind w:left="1440"/>
        <w:jc w:val="both"/>
        <w:rPr>
          <w:rFonts w:ascii="Arial" w:hAnsi="Arial" w:cs="Arial"/>
          <w:sz w:val="20"/>
          <w:szCs w:val="20"/>
        </w:rPr>
      </w:pPr>
      <w:r w:rsidRPr="00584C3B">
        <w:rPr>
          <w:rFonts w:ascii="Arial" w:hAnsi="Arial" w:cs="Arial"/>
          <w:b/>
          <w:sz w:val="20"/>
          <w:szCs w:val="20"/>
        </w:rPr>
        <w:t>RESOLVED</w:t>
      </w:r>
      <w:r w:rsidRPr="00584C3B">
        <w:rPr>
          <w:rFonts w:ascii="Arial" w:hAnsi="Arial" w:cs="Arial"/>
          <w:sz w:val="20"/>
          <w:szCs w:val="20"/>
        </w:rPr>
        <w:t>, By the Board of Education of the Tri-Rivers Joint Vocational School District, Marion County, Ohio, that the amounts and rates, as determined by the Budget Commission in its certification, be and the same are hereby accepted; and be it further</w:t>
      </w:r>
    </w:p>
    <w:p w14:paraId="43E569B3" w14:textId="77777777" w:rsidR="00CC1F5C" w:rsidRPr="00584C3B" w:rsidRDefault="00CC1F5C" w:rsidP="00CC1F5C">
      <w:pPr>
        <w:rPr>
          <w:rFonts w:ascii="Arial" w:hAnsi="Arial" w:cs="Arial"/>
          <w:sz w:val="20"/>
          <w:szCs w:val="20"/>
        </w:rPr>
      </w:pPr>
    </w:p>
    <w:p w14:paraId="756EE999" w14:textId="77777777" w:rsidR="001E6932" w:rsidRDefault="00CC1F5C" w:rsidP="001E6932">
      <w:pPr>
        <w:ind w:left="1440"/>
        <w:jc w:val="both"/>
        <w:rPr>
          <w:rFonts w:ascii="Arial" w:hAnsi="Arial" w:cs="Arial"/>
          <w:sz w:val="20"/>
          <w:szCs w:val="20"/>
        </w:rPr>
      </w:pPr>
      <w:r w:rsidRPr="00584C3B">
        <w:rPr>
          <w:rFonts w:ascii="Arial" w:hAnsi="Arial" w:cs="Arial"/>
          <w:b/>
          <w:sz w:val="20"/>
          <w:szCs w:val="20"/>
        </w:rPr>
        <w:t>RESOLVED</w:t>
      </w:r>
      <w:r w:rsidRPr="00584C3B">
        <w:rPr>
          <w:rFonts w:ascii="Arial" w:hAnsi="Arial" w:cs="Arial"/>
          <w:sz w:val="20"/>
          <w:szCs w:val="20"/>
        </w:rPr>
        <w:t>, That there be and is hereby levied on the tax duplicate of said School District the rate of each tax necessary to be levied within and without the ten mill limitation as follows:</w:t>
      </w:r>
    </w:p>
    <w:p w14:paraId="6FE6E909" w14:textId="77777777" w:rsidR="001E6932" w:rsidRDefault="001E6932" w:rsidP="001E6932">
      <w:pPr>
        <w:ind w:left="1440"/>
        <w:jc w:val="both"/>
        <w:rPr>
          <w:b/>
          <w:sz w:val="20"/>
          <w:szCs w:val="20"/>
        </w:rPr>
      </w:pPr>
    </w:p>
    <w:p w14:paraId="5501C0DC" w14:textId="2D02FB00" w:rsidR="00CC1F5C" w:rsidRPr="001E6932" w:rsidRDefault="001E6932" w:rsidP="001E6932">
      <w:pPr>
        <w:ind w:left="1440"/>
        <w:jc w:val="center"/>
        <w:rPr>
          <w:rFonts w:ascii="Arial" w:hAnsi="Arial" w:cs="Arial"/>
          <w:sz w:val="20"/>
          <w:szCs w:val="20"/>
        </w:rPr>
      </w:pPr>
      <w:r>
        <w:rPr>
          <w:b/>
          <w:sz w:val="20"/>
          <w:szCs w:val="20"/>
        </w:rPr>
        <w:t>SC</w:t>
      </w:r>
      <w:r w:rsidR="00CC1F5C" w:rsidRPr="00584C3B">
        <w:rPr>
          <w:b/>
          <w:sz w:val="20"/>
          <w:szCs w:val="20"/>
        </w:rPr>
        <w:t>HEDULE A</w:t>
      </w:r>
    </w:p>
    <w:p w14:paraId="3F50AD69" w14:textId="77777777" w:rsidR="00CC1F5C" w:rsidRPr="00584C3B" w:rsidRDefault="00CC1F5C" w:rsidP="001E6932">
      <w:pPr>
        <w:ind w:left="720" w:firstLine="720"/>
        <w:jc w:val="center"/>
        <w:rPr>
          <w:b/>
          <w:sz w:val="20"/>
          <w:szCs w:val="20"/>
        </w:rPr>
      </w:pPr>
      <w:r w:rsidRPr="00584C3B">
        <w:rPr>
          <w:b/>
          <w:sz w:val="20"/>
          <w:szCs w:val="20"/>
        </w:rPr>
        <w:t xml:space="preserve">LEVIES OUTSIDE 10 MILL LIMITATION, </w:t>
      </w:r>
    </w:p>
    <w:p w14:paraId="151967CB" w14:textId="77777777" w:rsidR="00CC1F5C" w:rsidRPr="00584C3B" w:rsidRDefault="00CC1F5C" w:rsidP="001E6932">
      <w:pPr>
        <w:ind w:left="720" w:firstLine="720"/>
        <w:jc w:val="center"/>
        <w:rPr>
          <w:b/>
          <w:sz w:val="20"/>
          <w:szCs w:val="20"/>
        </w:rPr>
      </w:pPr>
      <w:r w:rsidRPr="00584C3B">
        <w:rPr>
          <w:b/>
          <w:sz w:val="20"/>
          <w:szCs w:val="20"/>
        </w:rPr>
        <w:t>EXCLUSIVE OF DEBT LEVIES</w:t>
      </w:r>
    </w:p>
    <w:p w14:paraId="0AAF97A3" w14:textId="77777777" w:rsidR="00CC1F5C" w:rsidRPr="00584C3B" w:rsidRDefault="00CC1F5C" w:rsidP="00CC1F5C">
      <w:pPr>
        <w:rPr>
          <w:sz w:val="20"/>
          <w:szCs w:val="20"/>
        </w:rPr>
      </w:pPr>
    </w:p>
    <w:p w14:paraId="0D59073C" w14:textId="00B75C7F" w:rsidR="00CC1F5C" w:rsidRPr="00584C3B" w:rsidRDefault="00CC1F5C" w:rsidP="00CC1F5C">
      <w:pPr>
        <w:rPr>
          <w:b/>
          <w:sz w:val="20"/>
          <w:szCs w:val="20"/>
        </w:rPr>
      </w:pPr>
      <w:r w:rsidRPr="00584C3B">
        <w:rPr>
          <w:b/>
          <w:sz w:val="20"/>
          <w:szCs w:val="20"/>
        </w:rPr>
        <w:tab/>
      </w:r>
      <w:r w:rsidRPr="00584C3B">
        <w:rPr>
          <w:b/>
          <w:sz w:val="20"/>
          <w:szCs w:val="20"/>
        </w:rPr>
        <w:tab/>
      </w:r>
      <w:r w:rsidRPr="00584C3B">
        <w:rPr>
          <w:b/>
          <w:sz w:val="20"/>
          <w:szCs w:val="20"/>
        </w:rPr>
        <w:tab/>
      </w:r>
      <w:r w:rsidRPr="00584C3B">
        <w:rPr>
          <w:b/>
          <w:sz w:val="20"/>
          <w:szCs w:val="20"/>
        </w:rPr>
        <w:tab/>
      </w:r>
      <w:r w:rsidRPr="00584C3B">
        <w:rPr>
          <w:b/>
          <w:sz w:val="20"/>
          <w:szCs w:val="20"/>
        </w:rPr>
        <w:tab/>
        <w:t xml:space="preserve">           </w:t>
      </w:r>
      <w:r w:rsidRPr="00584C3B">
        <w:rPr>
          <w:b/>
          <w:sz w:val="20"/>
          <w:szCs w:val="20"/>
        </w:rPr>
        <w:tab/>
      </w:r>
      <w:r w:rsidRPr="00584C3B">
        <w:rPr>
          <w:b/>
          <w:sz w:val="20"/>
          <w:szCs w:val="20"/>
        </w:rPr>
        <w:tab/>
        <w:t>Maximum Rate</w:t>
      </w:r>
      <w:r w:rsidRPr="00584C3B">
        <w:rPr>
          <w:b/>
          <w:sz w:val="20"/>
          <w:szCs w:val="20"/>
        </w:rPr>
        <w:tab/>
        <w:t xml:space="preserve">  </w:t>
      </w:r>
      <w:r w:rsidR="001E6932">
        <w:rPr>
          <w:b/>
          <w:sz w:val="20"/>
          <w:szCs w:val="20"/>
        </w:rPr>
        <w:tab/>
      </w:r>
      <w:r w:rsidRPr="00584C3B">
        <w:rPr>
          <w:b/>
          <w:sz w:val="20"/>
          <w:szCs w:val="20"/>
        </w:rPr>
        <w:t>County Auditor’s</w:t>
      </w:r>
    </w:p>
    <w:p w14:paraId="2B77330F" w14:textId="77777777" w:rsidR="00CC1F5C" w:rsidRPr="00584C3B" w:rsidRDefault="00CC1F5C" w:rsidP="00CC1F5C">
      <w:pPr>
        <w:rPr>
          <w:b/>
          <w:sz w:val="20"/>
          <w:szCs w:val="20"/>
        </w:rPr>
      </w:pPr>
      <w:r w:rsidRPr="00584C3B">
        <w:rPr>
          <w:b/>
          <w:sz w:val="20"/>
          <w:szCs w:val="20"/>
        </w:rPr>
        <w:tab/>
      </w:r>
      <w:r w:rsidRPr="00584C3B">
        <w:rPr>
          <w:b/>
          <w:sz w:val="20"/>
          <w:szCs w:val="20"/>
        </w:rPr>
        <w:tab/>
      </w:r>
      <w:r w:rsidRPr="00584C3B">
        <w:rPr>
          <w:b/>
          <w:sz w:val="20"/>
          <w:szCs w:val="20"/>
        </w:rPr>
        <w:tab/>
      </w:r>
      <w:r w:rsidRPr="00584C3B">
        <w:rPr>
          <w:b/>
          <w:sz w:val="20"/>
          <w:szCs w:val="20"/>
        </w:rPr>
        <w:tab/>
      </w:r>
      <w:r w:rsidRPr="00584C3B">
        <w:rPr>
          <w:b/>
          <w:sz w:val="20"/>
          <w:szCs w:val="20"/>
        </w:rPr>
        <w:tab/>
      </w:r>
      <w:r w:rsidRPr="00584C3B">
        <w:rPr>
          <w:b/>
          <w:sz w:val="20"/>
          <w:szCs w:val="20"/>
        </w:rPr>
        <w:tab/>
        <w:t xml:space="preserve">  </w:t>
      </w:r>
      <w:r w:rsidRPr="00584C3B">
        <w:rPr>
          <w:b/>
          <w:sz w:val="20"/>
          <w:szCs w:val="20"/>
        </w:rPr>
        <w:tab/>
        <w:t xml:space="preserve">  Authorized</w:t>
      </w:r>
      <w:r w:rsidRPr="00584C3B">
        <w:rPr>
          <w:b/>
          <w:sz w:val="20"/>
          <w:szCs w:val="20"/>
        </w:rPr>
        <w:tab/>
      </w:r>
      <w:r w:rsidRPr="00584C3B">
        <w:rPr>
          <w:b/>
          <w:sz w:val="20"/>
          <w:szCs w:val="20"/>
        </w:rPr>
        <w:tab/>
        <w:t xml:space="preserve">      Estimate of</w:t>
      </w:r>
    </w:p>
    <w:p w14:paraId="16EE8B03" w14:textId="77777777" w:rsidR="00CC1F5C" w:rsidRPr="00584C3B" w:rsidRDefault="00CC1F5C" w:rsidP="00CC1F5C">
      <w:pPr>
        <w:rPr>
          <w:b/>
          <w:sz w:val="20"/>
          <w:szCs w:val="20"/>
        </w:rPr>
      </w:pPr>
      <w:r w:rsidRPr="00584C3B">
        <w:rPr>
          <w:b/>
          <w:sz w:val="20"/>
          <w:szCs w:val="20"/>
        </w:rPr>
        <w:tab/>
      </w:r>
      <w:r w:rsidRPr="00584C3B">
        <w:rPr>
          <w:b/>
          <w:sz w:val="20"/>
          <w:szCs w:val="20"/>
        </w:rPr>
        <w:tab/>
      </w:r>
      <w:r w:rsidRPr="00584C3B">
        <w:rPr>
          <w:b/>
          <w:sz w:val="20"/>
          <w:szCs w:val="20"/>
        </w:rPr>
        <w:tab/>
      </w:r>
      <w:r w:rsidRPr="00584C3B">
        <w:rPr>
          <w:b/>
          <w:sz w:val="20"/>
          <w:szCs w:val="20"/>
        </w:rPr>
        <w:tab/>
      </w:r>
      <w:r w:rsidRPr="00584C3B">
        <w:rPr>
          <w:b/>
          <w:sz w:val="20"/>
          <w:szCs w:val="20"/>
        </w:rPr>
        <w:tab/>
      </w:r>
      <w:r w:rsidRPr="00584C3B">
        <w:rPr>
          <w:b/>
          <w:sz w:val="20"/>
          <w:szCs w:val="20"/>
        </w:rPr>
        <w:tab/>
        <w:t xml:space="preserve"> </w:t>
      </w:r>
      <w:r w:rsidRPr="00584C3B">
        <w:rPr>
          <w:b/>
          <w:sz w:val="20"/>
          <w:szCs w:val="20"/>
        </w:rPr>
        <w:tab/>
        <w:t xml:space="preserve"> To Be Levied</w:t>
      </w:r>
      <w:r w:rsidRPr="00584C3B">
        <w:rPr>
          <w:b/>
          <w:sz w:val="20"/>
          <w:szCs w:val="20"/>
        </w:rPr>
        <w:tab/>
      </w:r>
      <w:r w:rsidRPr="00584C3B">
        <w:rPr>
          <w:b/>
          <w:sz w:val="20"/>
          <w:szCs w:val="20"/>
        </w:rPr>
        <w:tab/>
        <w:t xml:space="preserve">    Yield of Levy</w:t>
      </w:r>
      <w:r w:rsidRPr="00584C3B">
        <w:rPr>
          <w:sz w:val="20"/>
          <w:szCs w:val="20"/>
        </w:rPr>
        <w:tab/>
      </w:r>
      <w:r w:rsidRPr="00584C3B">
        <w:rPr>
          <w:sz w:val="20"/>
          <w:szCs w:val="20"/>
        </w:rPr>
        <w:tab/>
      </w:r>
      <w:r w:rsidRPr="00584C3B">
        <w:rPr>
          <w:sz w:val="20"/>
          <w:szCs w:val="20"/>
        </w:rPr>
        <w:tab/>
      </w:r>
      <w:r w:rsidRPr="00584C3B">
        <w:rPr>
          <w:b/>
          <w:sz w:val="20"/>
          <w:szCs w:val="20"/>
        </w:rPr>
        <w:t>GENERAL FUND:</w:t>
      </w:r>
    </w:p>
    <w:p w14:paraId="5857AD48" w14:textId="77777777" w:rsidR="00CC1F5C" w:rsidRPr="00584C3B" w:rsidRDefault="00CC1F5C" w:rsidP="00CC1F5C">
      <w:pPr>
        <w:rPr>
          <w:b/>
          <w:sz w:val="20"/>
          <w:szCs w:val="20"/>
        </w:rPr>
      </w:pPr>
    </w:p>
    <w:p w14:paraId="369F9007" w14:textId="77777777" w:rsidR="00CC1F5C" w:rsidRPr="00584C3B" w:rsidRDefault="00CC1F5C" w:rsidP="00CC1F5C">
      <w:pPr>
        <w:rPr>
          <w:rFonts w:ascii="Arial" w:hAnsi="Arial" w:cs="Arial"/>
          <w:sz w:val="20"/>
          <w:szCs w:val="20"/>
          <w:u w:val="single"/>
        </w:rPr>
      </w:pPr>
      <w:r w:rsidRPr="00584C3B">
        <w:rPr>
          <w:sz w:val="20"/>
          <w:szCs w:val="20"/>
        </w:rPr>
        <w:t xml:space="preserve">     </w:t>
      </w:r>
      <w:r w:rsidRPr="00584C3B">
        <w:rPr>
          <w:sz w:val="20"/>
          <w:szCs w:val="20"/>
        </w:rPr>
        <w:tab/>
      </w:r>
      <w:r w:rsidRPr="00584C3B">
        <w:rPr>
          <w:sz w:val="20"/>
          <w:szCs w:val="20"/>
        </w:rPr>
        <w:tab/>
      </w:r>
      <w:r w:rsidRPr="00584C3B">
        <w:rPr>
          <w:rFonts w:ascii="Arial" w:hAnsi="Arial" w:cs="Arial"/>
          <w:sz w:val="20"/>
          <w:szCs w:val="20"/>
        </w:rPr>
        <w:t xml:space="preserve">Current expense levy authorized </w:t>
      </w:r>
      <w:r w:rsidRPr="00584C3B">
        <w:rPr>
          <w:rFonts w:ascii="Arial" w:hAnsi="Arial" w:cs="Arial"/>
          <w:sz w:val="20"/>
          <w:szCs w:val="20"/>
        </w:rPr>
        <w:tab/>
        <w:t xml:space="preserve">         2.10</w:t>
      </w:r>
      <w:r w:rsidRPr="00584C3B">
        <w:rPr>
          <w:rFonts w:ascii="Arial" w:hAnsi="Arial" w:cs="Arial"/>
          <w:sz w:val="20"/>
          <w:szCs w:val="20"/>
        </w:rPr>
        <w:tab/>
      </w:r>
      <w:r w:rsidRPr="00584C3B">
        <w:rPr>
          <w:rFonts w:ascii="Arial" w:hAnsi="Arial" w:cs="Arial"/>
          <w:sz w:val="20"/>
          <w:szCs w:val="20"/>
        </w:rPr>
        <w:tab/>
        <w:t xml:space="preserve">        2,039,294</w:t>
      </w:r>
    </w:p>
    <w:p w14:paraId="22653376" w14:textId="77777777" w:rsidR="00CC1F5C" w:rsidRPr="00584C3B" w:rsidRDefault="00CC1F5C" w:rsidP="00CC1F5C">
      <w:pPr>
        <w:rPr>
          <w:rFonts w:ascii="Arial" w:hAnsi="Arial" w:cs="Arial"/>
          <w:sz w:val="20"/>
          <w:szCs w:val="20"/>
        </w:rPr>
      </w:pPr>
      <w:r w:rsidRPr="00584C3B">
        <w:rPr>
          <w:rFonts w:ascii="Arial" w:hAnsi="Arial" w:cs="Arial"/>
          <w:sz w:val="20"/>
          <w:szCs w:val="20"/>
        </w:rPr>
        <w:tab/>
      </w:r>
      <w:r w:rsidRPr="00584C3B">
        <w:rPr>
          <w:rFonts w:ascii="Arial" w:hAnsi="Arial" w:cs="Arial"/>
          <w:sz w:val="20"/>
          <w:szCs w:val="20"/>
        </w:rPr>
        <w:tab/>
        <w:t xml:space="preserve">by voters on 06/06/78, not to </w:t>
      </w:r>
    </w:p>
    <w:p w14:paraId="1F740452" w14:textId="77777777" w:rsidR="00CC1F5C" w:rsidRPr="00584C3B" w:rsidRDefault="00CC1F5C" w:rsidP="00CC1F5C">
      <w:pPr>
        <w:ind w:left="720" w:firstLine="720"/>
        <w:rPr>
          <w:rFonts w:ascii="Arial" w:hAnsi="Arial" w:cs="Arial"/>
          <w:sz w:val="20"/>
          <w:szCs w:val="20"/>
        </w:rPr>
      </w:pPr>
      <w:r w:rsidRPr="00584C3B">
        <w:rPr>
          <w:rFonts w:ascii="Arial" w:hAnsi="Arial" w:cs="Arial"/>
          <w:sz w:val="20"/>
          <w:szCs w:val="20"/>
        </w:rPr>
        <w:t xml:space="preserve">exceed </w:t>
      </w:r>
      <w:r w:rsidRPr="00584C3B">
        <w:rPr>
          <w:rFonts w:ascii="Arial" w:hAnsi="Arial" w:cs="Arial"/>
          <w:b/>
          <w:sz w:val="20"/>
          <w:szCs w:val="20"/>
          <w:u w:val="single"/>
        </w:rPr>
        <w:t>continuing</w:t>
      </w:r>
      <w:r w:rsidRPr="00584C3B">
        <w:rPr>
          <w:rFonts w:ascii="Arial" w:hAnsi="Arial" w:cs="Arial"/>
          <w:sz w:val="20"/>
          <w:szCs w:val="20"/>
        </w:rPr>
        <w:t xml:space="preserve"> years.</w:t>
      </w:r>
    </w:p>
    <w:p w14:paraId="40D67815" w14:textId="77777777" w:rsidR="00CC1F5C" w:rsidRPr="00584C3B" w:rsidRDefault="00CC1F5C" w:rsidP="00CC1F5C">
      <w:pPr>
        <w:rPr>
          <w:rFonts w:ascii="Arial" w:hAnsi="Arial" w:cs="Arial"/>
          <w:sz w:val="20"/>
          <w:szCs w:val="20"/>
        </w:rPr>
      </w:pPr>
    </w:p>
    <w:p w14:paraId="7EC9A39A" w14:textId="64DC6D38" w:rsidR="00CC1F5C" w:rsidRPr="00584C3B" w:rsidRDefault="00CC1F5C" w:rsidP="00CC1F5C">
      <w:pPr>
        <w:rPr>
          <w:rFonts w:ascii="Arial" w:hAnsi="Arial" w:cs="Arial"/>
          <w:sz w:val="20"/>
          <w:szCs w:val="20"/>
          <w:u w:val="single"/>
        </w:rPr>
      </w:pPr>
      <w:r w:rsidRPr="00584C3B">
        <w:rPr>
          <w:rFonts w:ascii="Arial" w:hAnsi="Arial" w:cs="Arial"/>
          <w:sz w:val="20"/>
          <w:szCs w:val="20"/>
        </w:rPr>
        <w:t xml:space="preserve">     </w:t>
      </w:r>
      <w:r w:rsidRPr="00584C3B">
        <w:rPr>
          <w:rFonts w:ascii="Arial" w:hAnsi="Arial" w:cs="Arial"/>
          <w:sz w:val="20"/>
          <w:szCs w:val="20"/>
        </w:rPr>
        <w:tab/>
      </w:r>
      <w:r w:rsidRPr="00584C3B">
        <w:rPr>
          <w:rFonts w:ascii="Arial" w:hAnsi="Arial" w:cs="Arial"/>
          <w:sz w:val="20"/>
          <w:szCs w:val="20"/>
        </w:rPr>
        <w:tab/>
        <w:t>Current expense levy authorized</w:t>
      </w:r>
      <w:r w:rsidRPr="00584C3B">
        <w:rPr>
          <w:rFonts w:ascii="Arial" w:hAnsi="Arial" w:cs="Arial"/>
          <w:sz w:val="20"/>
          <w:szCs w:val="20"/>
        </w:rPr>
        <w:tab/>
        <w:t xml:space="preserve">      </w:t>
      </w:r>
      <w:r w:rsidR="00584C3B">
        <w:rPr>
          <w:rFonts w:ascii="Arial" w:hAnsi="Arial" w:cs="Arial"/>
          <w:sz w:val="20"/>
          <w:szCs w:val="20"/>
        </w:rPr>
        <w:tab/>
      </w:r>
      <w:r w:rsidRPr="00584C3B">
        <w:rPr>
          <w:rFonts w:ascii="Arial" w:hAnsi="Arial" w:cs="Arial"/>
          <w:sz w:val="20"/>
          <w:szCs w:val="20"/>
        </w:rPr>
        <w:t xml:space="preserve">   </w:t>
      </w:r>
      <w:r w:rsidR="00584C3B">
        <w:rPr>
          <w:rFonts w:ascii="Arial" w:hAnsi="Arial" w:cs="Arial"/>
          <w:sz w:val="20"/>
          <w:szCs w:val="20"/>
        </w:rPr>
        <w:t xml:space="preserve">      </w:t>
      </w:r>
      <w:r w:rsidRPr="00584C3B">
        <w:rPr>
          <w:rFonts w:ascii="Arial" w:hAnsi="Arial" w:cs="Arial"/>
          <w:sz w:val="20"/>
          <w:szCs w:val="20"/>
        </w:rPr>
        <w:t>1.00</w:t>
      </w:r>
      <w:r w:rsidRPr="00584C3B">
        <w:rPr>
          <w:rFonts w:ascii="Arial" w:hAnsi="Arial" w:cs="Arial"/>
          <w:sz w:val="20"/>
          <w:szCs w:val="20"/>
        </w:rPr>
        <w:tab/>
      </w:r>
      <w:r w:rsidRPr="00584C3B">
        <w:rPr>
          <w:rFonts w:ascii="Arial" w:hAnsi="Arial" w:cs="Arial"/>
          <w:sz w:val="20"/>
          <w:szCs w:val="20"/>
        </w:rPr>
        <w:tab/>
        <w:t xml:space="preserve">           980,018     </w:t>
      </w:r>
      <w:r w:rsidRPr="00584C3B">
        <w:rPr>
          <w:rFonts w:ascii="Arial" w:hAnsi="Arial" w:cs="Arial"/>
          <w:sz w:val="20"/>
          <w:szCs w:val="20"/>
        </w:rPr>
        <w:tab/>
      </w:r>
    </w:p>
    <w:p w14:paraId="18965351" w14:textId="77777777" w:rsidR="00CC1F5C" w:rsidRPr="00584C3B" w:rsidRDefault="00CC1F5C" w:rsidP="00CC1F5C">
      <w:pPr>
        <w:rPr>
          <w:rFonts w:ascii="Arial" w:hAnsi="Arial" w:cs="Arial"/>
          <w:sz w:val="20"/>
          <w:szCs w:val="20"/>
        </w:rPr>
      </w:pPr>
      <w:r w:rsidRPr="00584C3B">
        <w:rPr>
          <w:rFonts w:ascii="Arial" w:hAnsi="Arial" w:cs="Arial"/>
          <w:sz w:val="20"/>
          <w:szCs w:val="20"/>
        </w:rPr>
        <w:tab/>
      </w:r>
      <w:r w:rsidRPr="00584C3B">
        <w:rPr>
          <w:rFonts w:ascii="Arial" w:hAnsi="Arial" w:cs="Arial"/>
          <w:sz w:val="20"/>
          <w:szCs w:val="20"/>
        </w:rPr>
        <w:tab/>
        <w:t xml:space="preserve">by voters on 05/6/14, not to </w:t>
      </w:r>
    </w:p>
    <w:p w14:paraId="5A071461" w14:textId="77777777" w:rsidR="00CC1F5C" w:rsidRPr="00584C3B" w:rsidRDefault="00CC1F5C" w:rsidP="00CC1F5C">
      <w:pPr>
        <w:ind w:left="720" w:firstLine="720"/>
        <w:rPr>
          <w:rFonts w:ascii="Arial" w:hAnsi="Arial" w:cs="Arial"/>
          <w:sz w:val="20"/>
          <w:szCs w:val="20"/>
        </w:rPr>
      </w:pPr>
      <w:r w:rsidRPr="00584C3B">
        <w:rPr>
          <w:rFonts w:ascii="Arial" w:hAnsi="Arial" w:cs="Arial"/>
          <w:sz w:val="20"/>
          <w:szCs w:val="20"/>
        </w:rPr>
        <w:t xml:space="preserve">exceed </w:t>
      </w:r>
      <w:r w:rsidRPr="00584C3B">
        <w:rPr>
          <w:rFonts w:ascii="Arial" w:hAnsi="Arial" w:cs="Arial"/>
          <w:b/>
          <w:sz w:val="20"/>
          <w:szCs w:val="20"/>
          <w:u w:val="single"/>
        </w:rPr>
        <w:t>continuing</w:t>
      </w:r>
      <w:r w:rsidRPr="00584C3B">
        <w:rPr>
          <w:rFonts w:ascii="Arial" w:hAnsi="Arial" w:cs="Arial"/>
          <w:sz w:val="20"/>
          <w:szCs w:val="20"/>
        </w:rPr>
        <w:t xml:space="preserve"> years.</w:t>
      </w:r>
    </w:p>
    <w:p w14:paraId="5CA5B1CA" w14:textId="77777777" w:rsidR="00CC1F5C" w:rsidRPr="00584C3B" w:rsidRDefault="00CC1F5C" w:rsidP="00CC1F5C">
      <w:pPr>
        <w:rPr>
          <w:rFonts w:ascii="Arial" w:hAnsi="Arial" w:cs="Arial"/>
          <w:sz w:val="20"/>
          <w:szCs w:val="20"/>
        </w:rPr>
      </w:pPr>
    </w:p>
    <w:p w14:paraId="5BA28971" w14:textId="5A8BE254" w:rsidR="00CC1F5C" w:rsidRPr="00584C3B" w:rsidRDefault="00CC1F5C" w:rsidP="00CC1F5C">
      <w:pPr>
        <w:ind w:left="720" w:firstLine="720"/>
        <w:rPr>
          <w:rFonts w:ascii="Arial" w:hAnsi="Arial" w:cs="Arial"/>
          <w:sz w:val="20"/>
          <w:szCs w:val="20"/>
        </w:rPr>
      </w:pPr>
      <w:r w:rsidRPr="00584C3B">
        <w:rPr>
          <w:rFonts w:ascii="Arial" w:hAnsi="Arial" w:cs="Arial"/>
          <w:sz w:val="20"/>
          <w:szCs w:val="20"/>
        </w:rPr>
        <w:t>Current expense levy authorized</w:t>
      </w:r>
      <w:r w:rsidRPr="00584C3B">
        <w:rPr>
          <w:rFonts w:ascii="Arial" w:hAnsi="Arial" w:cs="Arial"/>
          <w:sz w:val="20"/>
          <w:szCs w:val="20"/>
        </w:rPr>
        <w:tab/>
        <w:t xml:space="preserve">        </w:t>
      </w:r>
      <w:r w:rsidR="00584C3B">
        <w:rPr>
          <w:rFonts w:ascii="Arial" w:hAnsi="Arial" w:cs="Arial"/>
          <w:sz w:val="20"/>
          <w:szCs w:val="20"/>
        </w:rPr>
        <w:tab/>
        <w:t xml:space="preserve">         </w:t>
      </w:r>
      <w:r w:rsidRPr="00584C3B">
        <w:rPr>
          <w:rFonts w:ascii="Arial" w:hAnsi="Arial" w:cs="Arial"/>
          <w:sz w:val="20"/>
          <w:szCs w:val="20"/>
        </w:rPr>
        <w:t>1.30</w:t>
      </w:r>
      <w:r w:rsidRPr="00584C3B">
        <w:rPr>
          <w:rFonts w:ascii="Arial" w:hAnsi="Arial" w:cs="Arial"/>
          <w:sz w:val="20"/>
          <w:szCs w:val="20"/>
        </w:rPr>
        <w:tab/>
      </w:r>
      <w:r w:rsidRPr="00584C3B">
        <w:rPr>
          <w:rFonts w:ascii="Arial" w:hAnsi="Arial" w:cs="Arial"/>
          <w:sz w:val="20"/>
          <w:szCs w:val="20"/>
        </w:rPr>
        <w:tab/>
        <w:t xml:space="preserve">        1,523,973      </w:t>
      </w:r>
      <w:r w:rsidRPr="00584C3B">
        <w:rPr>
          <w:rFonts w:ascii="Arial" w:hAnsi="Arial" w:cs="Arial"/>
          <w:sz w:val="20"/>
          <w:szCs w:val="20"/>
        </w:rPr>
        <w:tab/>
      </w:r>
    </w:p>
    <w:p w14:paraId="057FA5F2" w14:textId="77777777" w:rsidR="00CC1F5C" w:rsidRPr="00584C3B" w:rsidRDefault="00CC1F5C" w:rsidP="00CC1F5C">
      <w:pPr>
        <w:rPr>
          <w:rFonts w:ascii="Arial" w:hAnsi="Arial" w:cs="Arial"/>
          <w:sz w:val="20"/>
          <w:szCs w:val="20"/>
        </w:rPr>
      </w:pPr>
      <w:r w:rsidRPr="00584C3B">
        <w:rPr>
          <w:rFonts w:ascii="Arial" w:hAnsi="Arial" w:cs="Arial"/>
          <w:sz w:val="20"/>
          <w:szCs w:val="20"/>
        </w:rPr>
        <w:tab/>
      </w:r>
      <w:r w:rsidRPr="00584C3B">
        <w:rPr>
          <w:rFonts w:ascii="Arial" w:hAnsi="Arial" w:cs="Arial"/>
          <w:sz w:val="20"/>
          <w:szCs w:val="20"/>
        </w:rPr>
        <w:tab/>
        <w:t xml:space="preserve">by voters on 11/07/17, not to  </w:t>
      </w:r>
    </w:p>
    <w:p w14:paraId="0D0DEBFD" w14:textId="77777777" w:rsidR="00CC1F5C" w:rsidRPr="00584C3B" w:rsidRDefault="00CC1F5C" w:rsidP="00CC1F5C">
      <w:pPr>
        <w:ind w:left="720" w:firstLine="720"/>
        <w:rPr>
          <w:rFonts w:ascii="Arial" w:hAnsi="Arial" w:cs="Arial"/>
          <w:sz w:val="20"/>
          <w:szCs w:val="20"/>
        </w:rPr>
      </w:pPr>
      <w:r w:rsidRPr="00584C3B">
        <w:rPr>
          <w:rFonts w:ascii="Arial" w:hAnsi="Arial" w:cs="Arial"/>
          <w:sz w:val="20"/>
          <w:szCs w:val="20"/>
        </w:rPr>
        <w:t xml:space="preserve">exceed </w:t>
      </w:r>
      <w:r w:rsidRPr="00584C3B">
        <w:rPr>
          <w:rFonts w:ascii="Arial" w:hAnsi="Arial" w:cs="Arial"/>
          <w:b/>
          <w:sz w:val="20"/>
          <w:szCs w:val="20"/>
          <w:u w:val="single"/>
        </w:rPr>
        <w:t>five (5)</w:t>
      </w:r>
      <w:r w:rsidRPr="00584C3B">
        <w:rPr>
          <w:rFonts w:ascii="Arial" w:hAnsi="Arial" w:cs="Arial"/>
          <w:b/>
          <w:sz w:val="20"/>
          <w:szCs w:val="20"/>
        </w:rPr>
        <w:t xml:space="preserve"> </w:t>
      </w:r>
      <w:r w:rsidRPr="00584C3B">
        <w:rPr>
          <w:rFonts w:ascii="Arial" w:hAnsi="Arial" w:cs="Arial"/>
          <w:sz w:val="20"/>
          <w:szCs w:val="20"/>
        </w:rPr>
        <w:t>years.</w:t>
      </w:r>
    </w:p>
    <w:p w14:paraId="6A230FCA" w14:textId="77777777" w:rsidR="00CC1F5C" w:rsidRPr="00584C3B" w:rsidRDefault="00CC1F5C" w:rsidP="00CC1F5C">
      <w:pPr>
        <w:rPr>
          <w:sz w:val="20"/>
          <w:szCs w:val="20"/>
        </w:rPr>
      </w:pPr>
    </w:p>
    <w:p w14:paraId="5E21B224" w14:textId="77777777" w:rsidR="00CC1F5C" w:rsidRPr="00584C3B" w:rsidRDefault="00CC1F5C" w:rsidP="00CC1F5C">
      <w:pPr>
        <w:rPr>
          <w:b/>
          <w:sz w:val="20"/>
          <w:szCs w:val="20"/>
        </w:rPr>
      </w:pPr>
      <w:r w:rsidRPr="00584C3B">
        <w:rPr>
          <w:sz w:val="20"/>
          <w:szCs w:val="20"/>
        </w:rPr>
        <w:t xml:space="preserve">    </w:t>
      </w:r>
      <w:r w:rsidRPr="00584C3B">
        <w:rPr>
          <w:sz w:val="20"/>
          <w:szCs w:val="20"/>
        </w:rPr>
        <w:tab/>
      </w:r>
    </w:p>
    <w:p w14:paraId="4DBBEF49" w14:textId="77777777" w:rsidR="00CC1F5C" w:rsidRPr="00584C3B" w:rsidRDefault="00CC1F5C" w:rsidP="00CC1F5C">
      <w:pPr>
        <w:ind w:left="720"/>
        <w:jc w:val="both"/>
        <w:rPr>
          <w:rFonts w:ascii="Arial" w:hAnsi="Arial" w:cs="Arial"/>
          <w:sz w:val="20"/>
          <w:szCs w:val="20"/>
        </w:rPr>
      </w:pPr>
      <w:r w:rsidRPr="00584C3B">
        <w:rPr>
          <w:rFonts w:ascii="Arial" w:hAnsi="Arial" w:cs="Arial"/>
          <w:b/>
          <w:sz w:val="20"/>
          <w:szCs w:val="20"/>
        </w:rPr>
        <w:t>AND BE IT FURTHER RESOLVED</w:t>
      </w:r>
      <w:r w:rsidRPr="00584C3B">
        <w:rPr>
          <w:rFonts w:ascii="Arial" w:hAnsi="Arial" w:cs="Arial"/>
          <w:i/>
          <w:sz w:val="20"/>
          <w:szCs w:val="20"/>
        </w:rPr>
        <w:t xml:space="preserve">, </w:t>
      </w:r>
      <w:r w:rsidRPr="00584C3B">
        <w:rPr>
          <w:rFonts w:ascii="Arial" w:hAnsi="Arial" w:cs="Arial"/>
          <w:sz w:val="20"/>
          <w:szCs w:val="20"/>
        </w:rPr>
        <w:t>That the Treasurer of this Board be and he is hereby directed to certify a copy of this Resolution to the County Auditor of said County.</w:t>
      </w:r>
    </w:p>
    <w:p w14:paraId="3DD7A60D" w14:textId="77777777" w:rsidR="00CC1F5C" w:rsidRPr="00584C3B" w:rsidRDefault="00CC1F5C" w:rsidP="00CC1F5C">
      <w:pPr>
        <w:widowControl/>
        <w:autoSpaceDE/>
        <w:autoSpaceDN/>
        <w:adjustRightInd/>
        <w:jc w:val="both"/>
        <w:rPr>
          <w:rFonts w:ascii="Arial" w:hAnsi="Arial" w:cs="Arial"/>
          <w:sz w:val="20"/>
          <w:szCs w:val="20"/>
        </w:rPr>
      </w:pPr>
      <w:r w:rsidRPr="00584C3B">
        <w:rPr>
          <w:rFonts w:ascii="Arial" w:hAnsi="Arial" w:cs="Arial"/>
          <w:sz w:val="20"/>
          <w:szCs w:val="20"/>
        </w:rPr>
        <w:tab/>
      </w:r>
    </w:p>
    <w:p w14:paraId="3ED8016D" w14:textId="77777777" w:rsidR="00CC1F5C" w:rsidRPr="00584C3B" w:rsidRDefault="00CC1F5C" w:rsidP="00CC1F5C">
      <w:pPr>
        <w:tabs>
          <w:tab w:val="left" w:pos="-1200"/>
          <w:tab w:val="left" w:pos="-72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ascii="Arial" w:hAnsi="Arial" w:cs="Arial"/>
          <w:sz w:val="20"/>
          <w:szCs w:val="20"/>
        </w:rPr>
      </w:pPr>
    </w:p>
    <w:p w14:paraId="7FBB85EA" w14:textId="51A91BE6" w:rsidR="00CC1F5C" w:rsidRPr="00584C3B" w:rsidRDefault="00CC1F5C" w:rsidP="001E6932">
      <w:pPr>
        <w:ind w:left="720" w:hanging="630"/>
        <w:jc w:val="both"/>
        <w:rPr>
          <w:rFonts w:ascii="Arial" w:hAnsi="Arial" w:cs="Arial"/>
          <w:b/>
          <w:iCs/>
          <w:sz w:val="20"/>
          <w:szCs w:val="20"/>
        </w:rPr>
      </w:pPr>
      <w:r w:rsidRPr="00584C3B">
        <w:rPr>
          <w:rFonts w:ascii="Arial" w:hAnsi="Arial" w:cs="Arial"/>
          <w:b/>
          <w:iCs/>
          <w:sz w:val="20"/>
          <w:szCs w:val="20"/>
        </w:rPr>
        <w:t xml:space="preserve"> 9.</w:t>
      </w:r>
      <w:r w:rsidRPr="00584C3B">
        <w:rPr>
          <w:rFonts w:ascii="Arial" w:hAnsi="Arial" w:cs="Arial"/>
          <w:b/>
          <w:iCs/>
          <w:sz w:val="20"/>
          <w:szCs w:val="20"/>
        </w:rPr>
        <w:tab/>
      </w:r>
      <w:r w:rsidRPr="00584C3B">
        <w:rPr>
          <w:rFonts w:ascii="Arial" w:hAnsi="Arial" w:cs="Arial"/>
          <w:b/>
          <w:iCs/>
          <w:sz w:val="20"/>
          <w:szCs w:val="20"/>
          <w:u w:val="single"/>
        </w:rPr>
        <w:t>Chief Instructional Officer Report</w:t>
      </w:r>
      <w:r w:rsidRPr="00584C3B">
        <w:rPr>
          <w:rFonts w:ascii="Arial" w:hAnsi="Arial" w:cs="Arial"/>
          <w:b/>
          <w:iCs/>
          <w:sz w:val="20"/>
          <w:szCs w:val="20"/>
        </w:rPr>
        <w:t xml:space="preserve"> –</w:t>
      </w:r>
      <w:r w:rsidR="001E6932">
        <w:rPr>
          <w:rFonts w:ascii="Arial" w:hAnsi="Arial" w:cs="Arial"/>
          <w:b/>
          <w:iCs/>
          <w:sz w:val="20"/>
          <w:szCs w:val="20"/>
        </w:rPr>
        <w:t xml:space="preserve"> </w:t>
      </w:r>
      <w:r w:rsidR="001E6932">
        <w:rPr>
          <w:rFonts w:ascii="Arial" w:hAnsi="Arial" w:cs="Arial"/>
          <w:iCs/>
          <w:sz w:val="20"/>
          <w:szCs w:val="20"/>
        </w:rPr>
        <w:t>Jodi Gaietto and Sherrie Dunn reported on graduation requirements.</w:t>
      </w:r>
    </w:p>
    <w:p w14:paraId="580D619C" w14:textId="77777777" w:rsidR="00CC1F5C" w:rsidRPr="00584C3B" w:rsidRDefault="00CC1F5C" w:rsidP="00CC1F5C">
      <w:pPr>
        <w:jc w:val="both"/>
        <w:rPr>
          <w:rFonts w:ascii="Arial" w:hAnsi="Arial" w:cs="Arial"/>
          <w:iCs/>
          <w:sz w:val="20"/>
          <w:szCs w:val="20"/>
        </w:rPr>
      </w:pPr>
    </w:p>
    <w:p w14:paraId="14668467" w14:textId="77777777" w:rsidR="00CC1F5C" w:rsidRPr="00584C3B" w:rsidRDefault="00CC1F5C" w:rsidP="00CC1F5C">
      <w:pPr>
        <w:jc w:val="both"/>
        <w:rPr>
          <w:rFonts w:ascii="Arial" w:hAnsi="Arial" w:cs="Arial"/>
          <w:b/>
          <w:iCs/>
          <w:sz w:val="20"/>
          <w:szCs w:val="20"/>
        </w:rPr>
      </w:pPr>
      <w:r w:rsidRPr="00584C3B">
        <w:rPr>
          <w:rFonts w:ascii="Arial" w:hAnsi="Arial" w:cs="Arial"/>
          <w:iCs/>
          <w:sz w:val="20"/>
          <w:szCs w:val="20"/>
        </w:rPr>
        <w:tab/>
      </w:r>
    </w:p>
    <w:p w14:paraId="3BF21805" w14:textId="77777777" w:rsidR="00CC1F5C" w:rsidRPr="00584C3B" w:rsidRDefault="00CC1F5C" w:rsidP="00CC1F5C">
      <w:pPr>
        <w:widowControl/>
        <w:autoSpaceDE/>
        <w:autoSpaceDN/>
        <w:adjustRightInd/>
        <w:jc w:val="both"/>
        <w:rPr>
          <w:rFonts w:ascii="Arial" w:hAnsi="Arial" w:cs="Arial"/>
          <w:b/>
          <w:sz w:val="20"/>
          <w:szCs w:val="20"/>
        </w:rPr>
      </w:pPr>
      <w:r w:rsidRPr="00584C3B">
        <w:rPr>
          <w:rFonts w:ascii="Arial" w:hAnsi="Arial" w:cs="Arial"/>
          <w:b/>
          <w:sz w:val="20"/>
          <w:szCs w:val="20"/>
        </w:rPr>
        <w:t xml:space="preserve"> 10.</w:t>
      </w:r>
      <w:r w:rsidRPr="00584C3B">
        <w:rPr>
          <w:rFonts w:ascii="Arial" w:hAnsi="Arial" w:cs="Arial"/>
          <w:b/>
          <w:sz w:val="20"/>
          <w:szCs w:val="20"/>
        </w:rPr>
        <w:tab/>
      </w:r>
      <w:r w:rsidRPr="00584C3B">
        <w:rPr>
          <w:rFonts w:ascii="Arial" w:hAnsi="Arial" w:cs="Arial"/>
          <w:b/>
          <w:sz w:val="20"/>
          <w:szCs w:val="20"/>
          <w:u w:val="single"/>
        </w:rPr>
        <w:t>Superintendent's Report and Recommendations</w:t>
      </w:r>
    </w:p>
    <w:p w14:paraId="51903EEC" w14:textId="77777777" w:rsidR="00CC1F5C" w:rsidRPr="00584C3B" w:rsidRDefault="00CC1F5C"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p>
    <w:p w14:paraId="25CACC09" w14:textId="77777777" w:rsidR="00CC1F5C" w:rsidRPr="00584C3B" w:rsidRDefault="00CC1F5C"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Arial" w:hAnsi="Arial" w:cs="Arial"/>
          <w:i/>
          <w:sz w:val="20"/>
          <w:szCs w:val="20"/>
        </w:rPr>
      </w:pPr>
      <w:r w:rsidRPr="00584C3B">
        <w:rPr>
          <w:rFonts w:ascii="Arial" w:hAnsi="Arial" w:cs="Arial"/>
          <w:i/>
          <w:sz w:val="20"/>
          <w:szCs w:val="20"/>
        </w:rPr>
        <w:t>Items 10A through 10C listed below under the Consent Agenda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 removed from the Consent Agenda. The Superintendent and administrative staff recommend approval of all Consent Agenda items.</w:t>
      </w:r>
    </w:p>
    <w:p w14:paraId="7002491D" w14:textId="77777777" w:rsidR="00CC1F5C" w:rsidRPr="00584C3B" w:rsidRDefault="00CC1F5C" w:rsidP="00CC1F5C">
      <w:pPr>
        <w:widowControl/>
        <w:autoSpaceDE/>
        <w:autoSpaceDN/>
        <w:adjustRightInd/>
        <w:rPr>
          <w:rFonts w:ascii="Arial" w:hAnsi="Arial" w:cs="Arial"/>
          <w:b/>
          <w:sz w:val="20"/>
          <w:szCs w:val="20"/>
        </w:rPr>
      </w:pPr>
    </w:p>
    <w:p w14:paraId="22BBC131" w14:textId="00D74049" w:rsidR="00CC1F5C" w:rsidRPr="00584C3B" w:rsidRDefault="00CC1F5C" w:rsidP="00CC1F5C">
      <w:pPr>
        <w:widowControl/>
        <w:autoSpaceDE/>
        <w:autoSpaceDN/>
        <w:adjustRightInd/>
        <w:rPr>
          <w:rFonts w:ascii="Arial" w:hAnsi="Arial" w:cs="Arial"/>
          <w:b/>
          <w:sz w:val="20"/>
          <w:szCs w:val="20"/>
        </w:rPr>
      </w:pPr>
      <w:r w:rsidRPr="00584C3B">
        <w:rPr>
          <w:rFonts w:ascii="Arial" w:hAnsi="Arial" w:cs="Arial"/>
          <w:b/>
          <w:sz w:val="20"/>
          <w:szCs w:val="20"/>
        </w:rPr>
        <w:tab/>
      </w:r>
      <w:r w:rsidR="001E6932">
        <w:rPr>
          <w:rFonts w:ascii="Arial" w:hAnsi="Arial" w:cs="Arial"/>
          <w:sz w:val="20"/>
          <w:szCs w:val="20"/>
        </w:rPr>
        <w:t>Mr. Ted McKinniss</w:t>
      </w:r>
      <w:r w:rsidRPr="00584C3B">
        <w:rPr>
          <w:rFonts w:ascii="Arial" w:hAnsi="Arial" w:cs="Arial"/>
          <w:sz w:val="20"/>
          <w:szCs w:val="20"/>
        </w:rPr>
        <w:t xml:space="preserve"> moved to approve the following items as outlined in 10A – 10C.</w:t>
      </w:r>
      <w:r w:rsidRPr="00584C3B">
        <w:rPr>
          <w:rFonts w:ascii="Arial" w:hAnsi="Arial" w:cs="Arial"/>
          <w:b/>
          <w:sz w:val="20"/>
          <w:szCs w:val="20"/>
        </w:rPr>
        <w:tab/>
      </w:r>
    </w:p>
    <w:p w14:paraId="17EF3EC2" w14:textId="409F5E95" w:rsidR="00CC1F5C" w:rsidRPr="00584C3B" w:rsidRDefault="00CC1F5C" w:rsidP="00CC1F5C">
      <w:pPr>
        <w:widowControl/>
        <w:autoSpaceDE/>
        <w:autoSpaceDN/>
        <w:adjustRightInd/>
        <w:rPr>
          <w:rFonts w:ascii="Arial" w:hAnsi="Arial" w:cs="Arial"/>
          <w:sz w:val="20"/>
          <w:szCs w:val="20"/>
        </w:rPr>
      </w:pPr>
      <w:r w:rsidRPr="00584C3B">
        <w:rPr>
          <w:rFonts w:ascii="Arial" w:hAnsi="Arial" w:cs="Arial"/>
          <w:b/>
          <w:sz w:val="20"/>
          <w:szCs w:val="20"/>
        </w:rPr>
        <w:tab/>
      </w:r>
      <w:r w:rsidR="001E6932">
        <w:rPr>
          <w:rFonts w:ascii="Arial" w:hAnsi="Arial" w:cs="Arial"/>
          <w:sz w:val="20"/>
          <w:szCs w:val="20"/>
        </w:rPr>
        <w:t xml:space="preserve">Mr. Gary Sims </w:t>
      </w:r>
      <w:r w:rsidRPr="00584C3B">
        <w:rPr>
          <w:rFonts w:ascii="Arial" w:hAnsi="Arial" w:cs="Arial"/>
          <w:sz w:val="20"/>
          <w:szCs w:val="20"/>
        </w:rPr>
        <w:t>seconded the motion.</w:t>
      </w:r>
    </w:p>
    <w:p w14:paraId="504756AB" w14:textId="77777777" w:rsidR="00CC1F5C" w:rsidRPr="00584C3B" w:rsidRDefault="00CC1F5C"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sz w:val="20"/>
          <w:szCs w:val="20"/>
        </w:rPr>
      </w:pPr>
      <w:r w:rsidRPr="00584C3B">
        <w:rPr>
          <w:rFonts w:ascii="Arial" w:hAnsi="Arial" w:cs="Arial"/>
          <w:sz w:val="20"/>
          <w:szCs w:val="20"/>
        </w:rPr>
        <w:tab/>
        <w:t>Discussion</w:t>
      </w:r>
    </w:p>
    <w:p w14:paraId="101BD5AB" w14:textId="17F6F3E1" w:rsidR="00CC1F5C" w:rsidRPr="00584C3B" w:rsidRDefault="00CC1F5C" w:rsidP="001E6932">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584C3B">
        <w:rPr>
          <w:rFonts w:ascii="Arial" w:hAnsi="Arial" w:cs="Arial"/>
          <w:sz w:val="20"/>
          <w:szCs w:val="20"/>
        </w:rPr>
        <w:t>Roll Call:</w:t>
      </w:r>
      <w:r w:rsidRPr="00584C3B">
        <w:rPr>
          <w:rFonts w:ascii="Arial" w:hAnsi="Arial" w:cs="Arial"/>
          <w:b/>
          <w:sz w:val="20"/>
          <w:szCs w:val="20"/>
        </w:rPr>
        <w:tab/>
      </w:r>
      <w:r w:rsidR="001E6932">
        <w:rPr>
          <w:rFonts w:ascii="Arial" w:hAnsi="Arial" w:cs="Arial"/>
          <w:sz w:val="20"/>
          <w:szCs w:val="20"/>
        </w:rPr>
        <w:t>Mr. McKinniss yes, Mr. Sims yes, Mrs. Ehret yes, Mrs. Good yes, Dr. Haas yes, Mr. Landon yes, Mr. McFarland yes, Mr. Patterson yes, Mrs. Plotts yes, Mr. Rogers yes.</w:t>
      </w:r>
    </w:p>
    <w:p w14:paraId="16E0C8E8" w14:textId="430C066A" w:rsidR="00CC1F5C" w:rsidRPr="00584C3B" w:rsidRDefault="00CC1F5C" w:rsidP="00CC1F5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rFonts w:ascii="Arial" w:hAnsi="Arial" w:cs="Arial"/>
          <w:sz w:val="20"/>
          <w:szCs w:val="20"/>
        </w:rPr>
      </w:pPr>
      <w:r w:rsidRPr="00584C3B">
        <w:rPr>
          <w:rFonts w:ascii="Arial" w:hAnsi="Arial" w:cs="Arial"/>
          <w:sz w:val="20"/>
          <w:szCs w:val="20"/>
        </w:rPr>
        <w:t xml:space="preserve">Motion declared </w:t>
      </w:r>
      <w:r w:rsidR="001E6932">
        <w:rPr>
          <w:rFonts w:ascii="Arial" w:hAnsi="Arial" w:cs="Arial"/>
          <w:sz w:val="20"/>
          <w:szCs w:val="20"/>
        </w:rPr>
        <w:t>passed</w:t>
      </w:r>
      <w:r w:rsidRPr="00584C3B">
        <w:rPr>
          <w:rFonts w:ascii="Arial" w:hAnsi="Arial" w:cs="Arial"/>
          <w:sz w:val="20"/>
          <w:szCs w:val="20"/>
        </w:rPr>
        <w:t>.</w:t>
      </w:r>
    </w:p>
    <w:p w14:paraId="598C3189" w14:textId="10A24139" w:rsidR="00CC1F5C" w:rsidRPr="001E6932" w:rsidRDefault="00CC1F5C" w:rsidP="00CC1F5C">
      <w:pPr>
        <w:widowControl/>
        <w:autoSpaceDE/>
        <w:autoSpaceDN/>
        <w:adjustRightInd/>
        <w:rPr>
          <w:rFonts w:ascii="Arial" w:hAnsi="Arial" w:cs="Arial"/>
          <w:sz w:val="20"/>
          <w:szCs w:val="20"/>
        </w:rPr>
      </w:pPr>
      <w:r w:rsidRPr="00584C3B">
        <w:rPr>
          <w:rFonts w:ascii="Arial" w:hAnsi="Arial" w:cs="Arial"/>
          <w:sz w:val="20"/>
          <w:szCs w:val="20"/>
        </w:rPr>
        <w:tab/>
      </w:r>
    </w:p>
    <w:p w14:paraId="72554B9A" w14:textId="77777777" w:rsidR="00CC1F5C" w:rsidRPr="001E6932" w:rsidRDefault="00CC1F5C" w:rsidP="00CC1F5C">
      <w:pPr>
        <w:pStyle w:val="ListParagraph"/>
        <w:widowControl/>
        <w:numPr>
          <w:ilvl w:val="0"/>
          <w:numId w:val="16"/>
        </w:numPr>
        <w:autoSpaceDE/>
        <w:autoSpaceDN/>
        <w:adjustRightInd/>
        <w:ind w:left="720" w:firstLine="0"/>
        <w:jc w:val="both"/>
        <w:rPr>
          <w:rFonts w:ascii="Arial" w:hAnsi="Arial" w:cs="Arial"/>
          <w:sz w:val="20"/>
          <w:szCs w:val="20"/>
        </w:rPr>
      </w:pPr>
      <w:r w:rsidRPr="001E6932">
        <w:rPr>
          <w:rFonts w:ascii="Arial" w:hAnsi="Arial" w:cs="Arial"/>
          <w:b/>
          <w:sz w:val="20"/>
          <w:szCs w:val="20"/>
          <w:u w:val="single"/>
        </w:rPr>
        <w:t xml:space="preserve">Employment </w:t>
      </w:r>
    </w:p>
    <w:p w14:paraId="4D42564B" w14:textId="77777777" w:rsidR="00CC1F5C" w:rsidRPr="001E6932" w:rsidRDefault="00CC1F5C" w:rsidP="00CC1F5C">
      <w:pPr>
        <w:pStyle w:val="ListParagraph"/>
        <w:widowControl/>
        <w:autoSpaceDE/>
        <w:autoSpaceDN/>
        <w:adjustRightInd/>
        <w:jc w:val="both"/>
        <w:rPr>
          <w:rFonts w:ascii="Arial" w:hAnsi="Arial" w:cs="Arial"/>
          <w:sz w:val="20"/>
          <w:szCs w:val="20"/>
        </w:rPr>
      </w:pPr>
    </w:p>
    <w:p w14:paraId="04F56520" w14:textId="77777777" w:rsidR="00CC1F5C" w:rsidRPr="001E6932" w:rsidRDefault="00CC1F5C" w:rsidP="00CC1F5C">
      <w:pPr>
        <w:pStyle w:val="ListParagraph"/>
        <w:widowControl/>
        <w:autoSpaceDE/>
        <w:autoSpaceDN/>
        <w:adjustRightInd/>
        <w:ind w:left="1440"/>
        <w:jc w:val="both"/>
        <w:rPr>
          <w:rFonts w:ascii="Arial" w:hAnsi="Arial" w:cs="Arial"/>
          <w:sz w:val="20"/>
          <w:szCs w:val="20"/>
        </w:rPr>
      </w:pPr>
      <w:r w:rsidRPr="001E6932">
        <w:rPr>
          <w:rFonts w:ascii="Arial" w:hAnsi="Arial" w:cs="Arial"/>
          <w:b/>
          <w:sz w:val="20"/>
          <w:szCs w:val="20"/>
          <w:u w:val="single"/>
        </w:rPr>
        <w:t>Administration</w:t>
      </w:r>
    </w:p>
    <w:p w14:paraId="553522FD" w14:textId="77777777" w:rsidR="00CC1F5C" w:rsidRPr="001E6932" w:rsidRDefault="00CC1F5C" w:rsidP="00CC1F5C">
      <w:pPr>
        <w:pStyle w:val="ListParagraph"/>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p>
    <w:p w14:paraId="728C1DBF" w14:textId="24518210" w:rsidR="00CC1F5C" w:rsidRPr="001E6932" w:rsidRDefault="00CC1F5C" w:rsidP="00CC1F5C">
      <w:pPr>
        <w:pStyle w:val="ListParagraph"/>
        <w:numPr>
          <w:ilvl w:val="0"/>
          <w:numId w:val="17"/>
        </w:num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1E6932">
        <w:rPr>
          <w:rFonts w:ascii="Arial" w:hAnsi="Arial" w:cs="Arial"/>
          <w:sz w:val="20"/>
          <w:szCs w:val="20"/>
        </w:rPr>
        <w:t>To approve a one year contract for Larry Hickman*, Chief Instructional Officer, 173 day contract, 07/01/19 – 06/30/20.</w:t>
      </w:r>
    </w:p>
    <w:p w14:paraId="045E206D" w14:textId="77777777" w:rsidR="00CC1F5C" w:rsidRPr="001E6932" w:rsidRDefault="00CC1F5C" w:rsidP="00CC1F5C">
      <w:pPr>
        <w:pStyle w:val="ListParagraph"/>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p>
    <w:p w14:paraId="2A0EA8C6" w14:textId="77777777" w:rsidR="00CC1F5C" w:rsidRPr="001E6932" w:rsidRDefault="00CC1F5C" w:rsidP="00CC1F5C">
      <w:pPr>
        <w:pStyle w:val="ListParagraph"/>
        <w:numPr>
          <w:ilvl w:val="0"/>
          <w:numId w:val="17"/>
        </w:num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1E6932">
        <w:rPr>
          <w:rFonts w:ascii="Arial" w:hAnsi="Arial" w:cs="Arial"/>
          <w:sz w:val="20"/>
          <w:szCs w:val="20"/>
        </w:rPr>
        <w:t>To approve a three year contract for Mike Wellin, Director of Technology, 234 day contract, 08/01/19 – 07/31/22.</w:t>
      </w:r>
    </w:p>
    <w:p w14:paraId="0F6D9018" w14:textId="77777777" w:rsidR="00CC1F5C" w:rsidRPr="001E6932" w:rsidRDefault="00CC1F5C" w:rsidP="00CC1F5C">
      <w:p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jc w:val="both"/>
        <w:rPr>
          <w:rFonts w:ascii="Arial" w:hAnsi="Arial" w:cs="Arial"/>
          <w:sz w:val="20"/>
          <w:szCs w:val="20"/>
        </w:rPr>
      </w:pPr>
    </w:p>
    <w:p w14:paraId="793DAC3A" w14:textId="77777777" w:rsidR="00CC1F5C" w:rsidRPr="001E6932" w:rsidRDefault="00CC1F5C" w:rsidP="00CC1F5C">
      <w:pPr>
        <w:tabs>
          <w:tab w:val="left" w:pos="-1080"/>
          <w:tab w:val="left" w:pos="-720"/>
          <w:tab w:val="left" w:pos="0"/>
          <w:tab w:val="left" w:pos="72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rFonts w:ascii="Arial" w:hAnsi="Arial" w:cs="Arial"/>
          <w:sz w:val="20"/>
          <w:szCs w:val="20"/>
        </w:rPr>
      </w:pPr>
      <w:r w:rsidRPr="001E6932">
        <w:rPr>
          <w:rFonts w:ascii="Arial" w:hAnsi="Arial" w:cs="Arial"/>
          <w:sz w:val="20"/>
          <w:szCs w:val="20"/>
        </w:rPr>
        <w:t>*Retire/Rehire</w:t>
      </w:r>
    </w:p>
    <w:p w14:paraId="4E052029" w14:textId="77777777" w:rsidR="00CC1F5C" w:rsidRPr="001E6932" w:rsidRDefault="00CC1F5C" w:rsidP="00CC1F5C">
      <w:pPr>
        <w:widowControl/>
        <w:autoSpaceDE/>
        <w:autoSpaceDN/>
        <w:adjustRightInd/>
        <w:jc w:val="both"/>
        <w:rPr>
          <w:rFonts w:ascii="Arial" w:hAnsi="Arial" w:cs="Arial"/>
          <w:sz w:val="20"/>
          <w:szCs w:val="20"/>
        </w:rPr>
      </w:pPr>
    </w:p>
    <w:p w14:paraId="35AF9EBC" w14:textId="77777777" w:rsidR="00CC1F5C" w:rsidRPr="001E6932" w:rsidRDefault="00CC1F5C" w:rsidP="00CC1F5C">
      <w:pPr>
        <w:widowControl/>
        <w:autoSpaceDE/>
        <w:autoSpaceDN/>
        <w:adjustRightInd/>
        <w:jc w:val="both"/>
        <w:rPr>
          <w:rFonts w:ascii="Arial" w:hAnsi="Arial" w:cs="Arial"/>
          <w:b/>
          <w:sz w:val="20"/>
          <w:szCs w:val="20"/>
          <w:u w:val="single"/>
        </w:rPr>
      </w:pPr>
      <w:r w:rsidRPr="001E6932">
        <w:rPr>
          <w:rFonts w:ascii="Arial" w:hAnsi="Arial" w:cs="Arial"/>
          <w:sz w:val="20"/>
          <w:szCs w:val="20"/>
        </w:rPr>
        <w:tab/>
      </w:r>
      <w:r w:rsidRPr="001E6932">
        <w:rPr>
          <w:rFonts w:ascii="Arial" w:hAnsi="Arial" w:cs="Arial"/>
          <w:sz w:val="20"/>
          <w:szCs w:val="20"/>
        </w:rPr>
        <w:tab/>
      </w:r>
      <w:r w:rsidRPr="001E6932">
        <w:rPr>
          <w:rFonts w:ascii="Arial" w:hAnsi="Arial" w:cs="Arial"/>
          <w:b/>
          <w:sz w:val="20"/>
          <w:szCs w:val="20"/>
          <w:u w:val="single"/>
        </w:rPr>
        <w:t>Adult Education</w:t>
      </w:r>
    </w:p>
    <w:p w14:paraId="2D6963F8" w14:textId="77777777" w:rsidR="00CC1F5C" w:rsidRPr="001E6932" w:rsidRDefault="00CC1F5C" w:rsidP="00CC1F5C">
      <w:pPr>
        <w:widowControl/>
        <w:autoSpaceDE/>
        <w:autoSpaceDN/>
        <w:adjustRightInd/>
        <w:jc w:val="both"/>
        <w:rPr>
          <w:rFonts w:ascii="Arial" w:hAnsi="Arial" w:cs="Arial"/>
          <w:b/>
          <w:sz w:val="20"/>
          <w:szCs w:val="20"/>
          <w:u w:val="single"/>
        </w:rPr>
      </w:pPr>
    </w:p>
    <w:p w14:paraId="3F2CFA7C" w14:textId="77777777" w:rsidR="00CC1F5C" w:rsidRPr="001E6932" w:rsidRDefault="00CC1F5C" w:rsidP="00CC1F5C">
      <w:pPr>
        <w:pStyle w:val="ListParagraph"/>
        <w:widowControl/>
        <w:numPr>
          <w:ilvl w:val="1"/>
          <w:numId w:val="19"/>
        </w:numPr>
        <w:autoSpaceDE/>
        <w:autoSpaceDN/>
        <w:adjustRightInd/>
        <w:ind w:left="1800"/>
        <w:jc w:val="both"/>
        <w:rPr>
          <w:rFonts w:ascii="Arial" w:hAnsi="Arial" w:cs="Arial"/>
          <w:sz w:val="20"/>
          <w:szCs w:val="20"/>
        </w:rPr>
      </w:pPr>
      <w:r w:rsidRPr="001E6932">
        <w:rPr>
          <w:rFonts w:ascii="Arial" w:hAnsi="Arial" w:cs="Arial"/>
          <w:sz w:val="20"/>
          <w:szCs w:val="20"/>
        </w:rPr>
        <w:t>Chris Harriman, Skilled Trades Instructor moving from part-time employment to full-time employment; Industrial Maintenance Coordinator/Skilled Trades Instructor; Class 1, Step 7, Full-Time Certified Healthcare &amp; Skilled Trades Staff Schedule, 86 days, 602 hours. Contract begins April 1, 2019 – July 31, 2019.</w:t>
      </w:r>
    </w:p>
    <w:p w14:paraId="3B923546" w14:textId="77777777" w:rsidR="00CC1F5C" w:rsidRPr="001E6932" w:rsidRDefault="00CC1F5C" w:rsidP="00CC1F5C">
      <w:pPr>
        <w:widowControl/>
        <w:autoSpaceDE/>
        <w:autoSpaceDN/>
        <w:adjustRightInd/>
        <w:jc w:val="both"/>
        <w:rPr>
          <w:rFonts w:ascii="Arial" w:hAnsi="Arial" w:cs="Arial"/>
          <w:sz w:val="20"/>
          <w:szCs w:val="20"/>
        </w:rPr>
      </w:pPr>
    </w:p>
    <w:p w14:paraId="73128A2E" w14:textId="77777777" w:rsidR="00CC1F5C" w:rsidRPr="001E6932" w:rsidRDefault="00CC1F5C" w:rsidP="00CC1F5C">
      <w:pPr>
        <w:pStyle w:val="ListParagraph"/>
        <w:widowControl/>
        <w:numPr>
          <w:ilvl w:val="0"/>
          <w:numId w:val="16"/>
        </w:numPr>
        <w:autoSpaceDE/>
        <w:autoSpaceDN/>
        <w:adjustRightInd/>
        <w:ind w:left="1440" w:hanging="720"/>
        <w:rPr>
          <w:rFonts w:ascii="Arial" w:hAnsi="Arial" w:cs="Arial"/>
          <w:sz w:val="20"/>
          <w:szCs w:val="20"/>
        </w:rPr>
      </w:pPr>
      <w:r w:rsidRPr="001E6932">
        <w:rPr>
          <w:rFonts w:ascii="Arial" w:hAnsi="Arial" w:cs="Arial"/>
          <w:b/>
          <w:sz w:val="20"/>
          <w:szCs w:val="20"/>
          <w:u w:val="single"/>
        </w:rPr>
        <w:t>Resignation – Attachment 10B</w:t>
      </w:r>
    </w:p>
    <w:p w14:paraId="294BF90E" w14:textId="77777777" w:rsidR="00CC1F5C" w:rsidRPr="001E6932" w:rsidRDefault="00CC1F5C" w:rsidP="00CC1F5C">
      <w:pPr>
        <w:pStyle w:val="ListParagraph"/>
        <w:widowControl/>
        <w:autoSpaceDE/>
        <w:autoSpaceDN/>
        <w:adjustRightInd/>
        <w:ind w:left="1440"/>
        <w:jc w:val="both"/>
        <w:rPr>
          <w:rFonts w:ascii="Arial" w:hAnsi="Arial" w:cs="Arial"/>
          <w:b/>
          <w:sz w:val="20"/>
          <w:szCs w:val="20"/>
          <w:u w:val="single"/>
        </w:rPr>
      </w:pPr>
    </w:p>
    <w:p w14:paraId="629E48C1" w14:textId="4294471E" w:rsidR="001E6932" w:rsidRDefault="00CC1F5C" w:rsidP="00CC1F5C">
      <w:pPr>
        <w:pStyle w:val="ListParagraph"/>
        <w:widowControl/>
        <w:numPr>
          <w:ilvl w:val="1"/>
          <w:numId w:val="19"/>
        </w:numPr>
        <w:autoSpaceDE/>
        <w:autoSpaceDN/>
        <w:adjustRightInd/>
        <w:ind w:left="1800"/>
        <w:jc w:val="both"/>
        <w:rPr>
          <w:rFonts w:ascii="Arial" w:hAnsi="Arial" w:cs="Arial"/>
          <w:sz w:val="20"/>
          <w:szCs w:val="20"/>
        </w:rPr>
      </w:pPr>
      <w:r w:rsidRPr="001E6932">
        <w:rPr>
          <w:rFonts w:ascii="Arial" w:hAnsi="Arial" w:cs="Arial"/>
          <w:sz w:val="20"/>
          <w:szCs w:val="20"/>
        </w:rPr>
        <w:t>To approve a resignation from Lisa Lavery, Cafeteria Cashier, effective March 1, 2019.</w:t>
      </w:r>
    </w:p>
    <w:p w14:paraId="6D59F691" w14:textId="77777777" w:rsidR="00CC1F5C" w:rsidRPr="001E6932" w:rsidRDefault="00CC1F5C" w:rsidP="00CC1F5C">
      <w:pPr>
        <w:widowControl/>
        <w:autoSpaceDE/>
        <w:autoSpaceDN/>
        <w:adjustRightInd/>
        <w:jc w:val="both"/>
        <w:rPr>
          <w:rFonts w:ascii="Arial" w:hAnsi="Arial" w:cs="Arial"/>
          <w:sz w:val="20"/>
          <w:szCs w:val="20"/>
        </w:rPr>
      </w:pPr>
    </w:p>
    <w:p w14:paraId="2F550C71" w14:textId="77777777" w:rsidR="00CC1F5C" w:rsidRPr="001E6932" w:rsidRDefault="00CC1F5C" w:rsidP="00CC1F5C">
      <w:pPr>
        <w:pStyle w:val="ListParagraph"/>
        <w:widowControl/>
        <w:numPr>
          <w:ilvl w:val="0"/>
          <w:numId w:val="16"/>
        </w:numPr>
        <w:autoSpaceDE/>
        <w:autoSpaceDN/>
        <w:adjustRightInd/>
        <w:ind w:left="720" w:firstLine="0"/>
        <w:jc w:val="both"/>
        <w:rPr>
          <w:rFonts w:ascii="Arial" w:hAnsi="Arial" w:cs="Arial"/>
          <w:b/>
          <w:sz w:val="20"/>
          <w:szCs w:val="20"/>
        </w:rPr>
      </w:pPr>
      <w:r w:rsidRPr="001E6932">
        <w:rPr>
          <w:rFonts w:ascii="Arial" w:hAnsi="Arial" w:cs="Arial"/>
          <w:b/>
          <w:sz w:val="20"/>
          <w:szCs w:val="20"/>
          <w:u w:val="single"/>
        </w:rPr>
        <w:t>Calendar for 2020-2021 – Attachment 10C</w:t>
      </w:r>
    </w:p>
    <w:p w14:paraId="6CCB16F3" w14:textId="77777777" w:rsidR="00CC1F5C" w:rsidRPr="001E6932" w:rsidRDefault="00CC1F5C" w:rsidP="00CC1F5C">
      <w:pPr>
        <w:pStyle w:val="ListParagraph"/>
        <w:widowControl/>
        <w:autoSpaceDE/>
        <w:autoSpaceDN/>
        <w:adjustRightInd/>
        <w:jc w:val="both"/>
        <w:rPr>
          <w:rFonts w:ascii="Arial" w:hAnsi="Arial" w:cs="Arial"/>
          <w:b/>
          <w:sz w:val="20"/>
          <w:szCs w:val="20"/>
          <w:u w:val="single"/>
        </w:rPr>
      </w:pPr>
    </w:p>
    <w:p w14:paraId="463C688E" w14:textId="77777777" w:rsidR="00CC1F5C" w:rsidRPr="001E6932" w:rsidRDefault="00CC1F5C" w:rsidP="00CC1F5C">
      <w:pPr>
        <w:pStyle w:val="ListParagraph"/>
        <w:widowControl/>
        <w:numPr>
          <w:ilvl w:val="0"/>
          <w:numId w:val="18"/>
        </w:numPr>
        <w:autoSpaceDE/>
        <w:autoSpaceDN/>
        <w:adjustRightInd/>
        <w:ind w:left="1800"/>
        <w:jc w:val="both"/>
        <w:rPr>
          <w:rFonts w:ascii="Arial" w:hAnsi="Arial" w:cs="Arial"/>
          <w:sz w:val="20"/>
          <w:szCs w:val="20"/>
        </w:rPr>
      </w:pPr>
      <w:r w:rsidRPr="001E6932">
        <w:rPr>
          <w:rFonts w:ascii="Arial" w:hAnsi="Arial" w:cs="Arial"/>
          <w:sz w:val="20"/>
          <w:szCs w:val="20"/>
        </w:rPr>
        <w:t>To approve the calendar for school year 2020-2021.</w:t>
      </w:r>
    </w:p>
    <w:p w14:paraId="1683E83B" w14:textId="77777777" w:rsidR="00CC1F5C" w:rsidRPr="001E6932" w:rsidRDefault="00CC1F5C" w:rsidP="00CC1F5C">
      <w:pPr>
        <w:pStyle w:val="ListParagraph"/>
        <w:widowControl/>
        <w:autoSpaceDE/>
        <w:autoSpaceDN/>
        <w:adjustRightInd/>
        <w:ind w:left="1800"/>
        <w:jc w:val="both"/>
        <w:rPr>
          <w:rFonts w:ascii="Arial" w:hAnsi="Arial" w:cs="Arial"/>
          <w:sz w:val="20"/>
          <w:szCs w:val="20"/>
        </w:rPr>
      </w:pPr>
    </w:p>
    <w:p w14:paraId="5D70CE56" w14:textId="77777777" w:rsidR="00CC1F5C" w:rsidRPr="001E6932" w:rsidRDefault="00CC1F5C" w:rsidP="00CC1F5C">
      <w:pPr>
        <w:widowControl/>
        <w:autoSpaceDE/>
        <w:autoSpaceDN/>
        <w:adjustRightInd/>
        <w:ind w:left="720"/>
        <w:rPr>
          <w:rFonts w:ascii="Arial" w:hAnsi="Arial" w:cs="Arial"/>
          <w:sz w:val="20"/>
          <w:szCs w:val="20"/>
        </w:rPr>
      </w:pPr>
      <w:r w:rsidRPr="001E6932">
        <w:rPr>
          <w:rFonts w:ascii="Arial" w:hAnsi="Arial" w:cs="Arial"/>
          <w:b/>
          <w:sz w:val="20"/>
          <w:szCs w:val="20"/>
          <w:u w:val="single"/>
        </w:rPr>
        <w:t xml:space="preserve"> </w:t>
      </w:r>
    </w:p>
    <w:p w14:paraId="4BA8AE34" w14:textId="77777777" w:rsidR="00CC1F5C" w:rsidRPr="001E6932" w:rsidRDefault="00CC1F5C" w:rsidP="00CC1F5C">
      <w:pPr>
        <w:widowControl/>
        <w:autoSpaceDE/>
        <w:autoSpaceDN/>
        <w:adjustRightInd/>
        <w:jc w:val="both"/>
        <w:rPr>
          <w:rFonts w:ascii="Arial" w:hAnsi="Arial" w:cs="Arial"/>
          <w:sz w:val="20"/>
          <w:szCs w:val="20"/>
        </w:rPr>
      </w:pPr>
    </w:p>
    <w:p w14:paraId="212FEF7D" w14:textId="77777777" w:rsidR="00CC1F5C" w:rsidRPr="001E6932" w:rsidRDefault="00CC1F5C" w:rsidP="00CC1F5C">
      <w:pPr>
        <w:widowControl/>
        <w:autoSpaceDE/>
        <w:autoSpaceDN/>
        <w:adjustRightInd/>
        <w:rPr>
          <w:rFonts w:ascii="Arial" w:hAnsi="Arial" w:cs="Arial"/>
          <w:b/>
          <w:sz w:val="20"/>
          <w:szCs w:val="20"/>
          <w:u w:val="single"/>
        </w:rPr>
      </w:pPr>
      <w:r w:rsidRPr="001E6932">
        <w:rPr>
          <w:rFonts w:ascii="Arial" w:hAnsi="Arial" w:cs="Arial"/>
          <w:b/>
          <w:sz w:val="20"/>
          <w:szCs w:val="20"/>
          <w:u w:val="single"/>
        </w:rPr>
        <w:t xml:space="preserve">                                                        END OF CONSENT AGENDA</w:t>
      </w:r>
      <w:r w:rsidRPr="001E6932">
        <w:rPr>
          <w:rFonts w:ascii="Arial" w:hAnsi="Arial" w:cs="Arial"/>
          <w:b/>
          <w:sz w:val="20"/>
          <w:szCs w:val="20"/>
          <w:u w:val="single"/>
        </w:rPr>
        <w:tab/>
      </w:r>
      <w:r w:rsidRPr="001E6932">
        <w:rPr>
          <w:rFonts w:ascii="Arial" w:hAnsi="Arial" w:cs="Arial"/>
          <w:b/>
          <w:sz w:val="20"/>
          <w:szCs w:val="20"/>
          <w:u w:val="single"/>
        </w:rPr>
        <w:tab/>
      </w:r>
      <w:r w:rsidRPr="001E6932">
        <w:rPr>
          <w:rFonts w:ascii="Arial" w:hAnsi="Arial" w:cs="Arial"/>
          <w:b/>
          <w:sz w:val="20"/>
          <w:szCs w:val="20"/>
          <w:u w:val="single"/>
        </w:rPr>
        <w:tab/>
      </w:r>
      <w:r w:rsidRPr="001E6932">
        <w:rPr>
          <w:rFonts w:ascii="Arial" w:hAnsi="Arial" w:cs="Arial"/>
          <w:b/>
          <w:sz w:val="20"/>
          <w:szCs w:val="20"/>
          <w:u w:val="single"/>
        </w:rPr>
        <w:tab/>
      </w:r>
      <w:r w:rsidRPr="001E6932">
        <w:rPr>
          <w:rFonts w:ascii="Arial" w:hAnsi="Arial" w:cs="Arial"/>
          <w:b/>
          <w:sz w:val="20"/>
          <w:szCs w:val="20"/>
          <w:u w:val="single"/>
        </w:rPr>
        <w:tab/>
      </w:r>
    </w:p>
    <w:p w14:paraId="470345C8" w14:textId="677DC3AA" w:rsidR="00CC1F5C" w:rsidRDefault="00CC1F5C" w:rsidP="00CC1F5C">
      <w:pPr>
        <w:jc w:val="both"/>
        <w:rPr>
          <w:rFonts w:ascii="Arial" w:hAnsi="Arial" w:cs="Arial"/>
          <w:sz w:val="20"/>
          <w:szCs w:val="20"/>
        </w:rPr>
      </w:pPr>
    </w:p>
    <w:p w14:paraId="5EC82F51" w14:textId="77777777" w:rsidR="00431EE9" w:rsidRPr="001E6932" w:rsidRDefault="00431EE9" w:rsidP="00CC1F5C">
      <w:pPr>
        <w:jc w:val="both"/>
        <w:rPr>
          <w:rFonts w:ascii="Arial" w:hAnsi="Arial" w:cs="Arial"/>
          <w:sz w:val="20"/>
          <w:szCs w:val="20"/>
        </w:rPr>
      </w:pPr>
    </w:p>
    <w:p w14:paraId="6398EC69" w14:textId="77777777" w:rsidR="00CC1F5C" w:rsidRPr="001E6932" w:rsidRDefault="00CC1F5C" w:rsidP="00CC1F5C">
      <w:pPr>
        <w:jc w:val="both"/>
        <w:rPr>
          <w:rFonts w:ascii="Arial" w:hAnsi="Arial" w:cs="Arial"/>
          <w:sz w:val="20"/>
          <w:szCs w:val="20"/>
        </w:rPr>
      </w:pPr>
    </w:p>
    <w:p w14:paraId="7CB2616A" w14:textId="77777777" w:rsidR="00CC1F5C" w:rsidRPr="001E6932" w:rsidRDefault="00CC1F5C" w:rsidP="00CC1F5C">
      <w:pPr>
        <w:pStyle w:val="ListParagraph"/>
        <w:widowControl/>
        <w:numPr>
          <w:ilvl w:val="0"/>
          <w:numId w:val="16"/>
        </w:numPr>
        <w:autoSpaceDE/>
        <w:autoSpaceDN/>
        <w:adjustRightInd/>
        <w:spacing w:after="160" w:line="259" w:lineRule="auto"/>
        <w:ind w:left="1440" w:hanging="720"/>
        <w:rPr>
          <w:rFonts w:ascii="Arial" w:hAnsi="Arial" w:cs="Arial"/>
          <w:b/>
          <w:sz w:val="20"/>
          <w:szCs w:val="20"/>
          <w:u w:val="single"/>
        </w:rPr>
      </w:pPr>
      <w:r w:rsidRPr="001E6932">
        <w:rPr>
          <w:rFonts w:ascii="Arial" w:hAnsi="Arial" w:cs="Arial"/>
          <w:b/>
          <w:sz w:val="20"/>
          <w:szCs w:val="20"/>
          <w:u w:val="single"/>
        </w:rPr>
        <w:t>Superintendent’s Contract</w:t>
      </w:r>
    </w:p>
    <w:p w14:paraId="62502793" w14:textId="3F72362F" w:rsidR="00CC1F5C" w:rsidRPr="001E6932" w:rsidRDefault="00CC1F5C" w:rsidP="00CC1F5C">
      <w:pPr>
        <w:pStyle w:val="ListParagraph"/>
        <w:ind w:left="1440"/>
        <w:jc w:val="both"/>
        <w:rPr>
          <w:rFonts w:ascii="Arial" w:hAnsi="Arial" w:cs="Arial"/>
          <w:sz w:val="20"/>
          <w:szCs w:val="20"/>
        </w:rPr>
      </w:pPr>
      <w:r w:rsidRPr="001E6932">
        <w:rPr>
          <w:rFonts w:ascii="Arial" w:hAnsi="Arial" w:cs="Arial"/>
          <w:sz w:val="20"/>
          <w:szCs w:val="20"/>
        </w:rPr>
        <w:t xml:space="preserve">To approve the contract of Charles A. Speelman, Superintendent, as fully outlined in </w:t>
      </w:r>
      <w:r w:rsidR="001A7A4F">
        <w:rPr>
          <w:rFonts w:ascii="Arial" w:hAnsi="Arial" w:cs="Arial"/>
          <w:sz w:val="20"/>
          <w:szCs w:val="20"/>
        </w:rPr>
        <w:t>Attachment 10D</w:t>
      </w:r>
      <w:r w:rsidRPr="001E6932">
        <w:rPr>
          <w:rFonts w:ascii="Arial" w:hAnsi="Arial" w:cs="Arial"/>
          <w:sz w:val="20"/>
          <w:szCs w:val="20"/>
        </w:rPr>
        <w:t>.</w:t>
      </w:r>
    </w:p>
    <w:p w14:paraId="380B2D36" w14:textId="77777777" w:rsidR="00CC1F5C" w:rsidRPr="001E6932" w:rsidRDefault="00CC1F5C" w:rsidP="00CC1F5C">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080"/>
        <w:jc w:val="both"/>
        <w:rPr>
          <w:rFonts w:ascii="Arial" w:hAnsi="Arial" w:cs="Arial"/>
          <w:sz w:val="20"/>
          <w:szCs w:val="20"/>
        </w:rPr>
      </w:pPr>
      <w:r w:rsidRPr="001E6932">
        <w:rPr>
          <w:rFonts w:ascii="Arial" w:hAnsi="Arial" w:cs="Arial"/>
          <w:sz w:val="20"/>
          <w:szCs w:val="20"/>
        </w:rPr>
        <w:tab/>
      </w:r>
    </w:p>
    <w:p w14:paraId="1FD23F4B" w14:textId="565AFEAC" w:rsidR="00CC1F5C" w:rsidRPr="001E6932" w:rsidRDefault="001E6932" w:rsidP="00CC1F5C">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440"/>
        <w:jc w:val="both"/>
        <w:rPr>
          <w:rFonts w:ascii="Arial" w:hAnsi="Arial" w:cs="Arial"/>
          <w:sz w:val="20"/>
          <w:szCs w:val="20"/>
        </w:rPr>
      </w:pPr>
      <w:r>
        <w:rPr>
          <w:rFonts w:ascii="Arial" w:hAnsi="Arial" w:cs="Arial"/>
          <w:sz w:val="20"/>
          <w:szCs w:val="20"/>
        </w:rPr>
        <w:t xml:space="preserve">Mr. Mickey Landon </w:t>
      </w:r>
      <w:r w:rsidR="00CC1F5C" w:rsidRPr="001E6932">
        <w:rPr>
          <w:rFonts w:ascii="Arial" w:hAnsi="Arial" w:cs="Arial"/>
          <w:sz w:val="20"/>
          <w:szCs w:val="20"/>
        </w:rPr>
        <w:t>moved to approve the contract of Charles A. Speelman, Superintendent.</w:t>
      </w:r>
    </w:p>
    <w:p w14:paraId="5FD2EF72" w14:textId="764E12DE" w:rsidR="00CC1F5C" w:rsidRPr="001E6932" w:rsidRDefault="00CC1F5C" w:rsidP="00CC1F5C">
      <w:pPr>
        <w:pStyle w:val="ListParagraph"/>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080"/>
        <w:rPr>
          <w:rFonts w:ascii="Arial" w:hAnsi="Arial" w:cs="Arial"/>
          <w:sz w:val="20"/>
          <w:szCs w:val="20"/>
        </w:rPr>
      </w:pPr>
      <w:r w:rsidRPr="001E6932">
        <w:rPr>
          <w:rFonts w:ascii="Arial" w:hAnsi="Arial" w:cs="Arial"/>
          <w:sz w:val="20"/>
          <w:szCs w:val="20"/>
        </w:rPr>
        <w:tab/>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r>
      <w:r w:rsidR="001E6932">
        <w:rPr>
          <w:rFonts w:ascii="Arial" w:hAnsi="Arial" w:cs="Arial"/>
          <w:sz w:val="20"/>
          <w:szCs w:val="20"/>
        </w:rPr>
        <w:softHyphen/>
        <w:t xml:space="preserve">Dr. Bob Haas </w:t>
      </w:r>
      <w:r w:rsidRPr="001E6932">
        <w:rPr>
          <w:rFonts w:ascii="Arial" w:hAnsi="Arial" w:cs="Arial"/>
          <w:sz w:val="20"/>
          <w:szCs w:val="20"/>
        </w:rPr>
        <w:t>seconded the motion.</w:t>
      </w:r>
    </w:p>
    <w:p w14:paraId="3A38C207" w14:textId="77777777" w:rsidR="00CC1F5C" w:rsidRPr="001E6932" w:rsidRDefault="00CC1F5C" w:rsidP="00CC1F5C">
      <w:pPr>
        <w:pStyle w:val="ListParagraph"/>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080"/>
        <w:rPr>
          <w:rFonts w:ascii="Arial" w:hAnsi="Arial" w:cs="Arial"/>
          <w:sz w:val="20"/>
          <w:szCs w:val="20"/>
        </w:rPr>
      </w:pPr>
      <w:r w:rsidRPr="001E6932">
        <w:rPr>
          <w:rFonts w:ascii="Arial" w:hAnsi="Arial" w:cs="Arial"/>
          <w:sz w:val="20"/>
          <w:szCs w:val="20"/>
        </w:rPr>
        <w:tab/>
        <w:t>Discussion</w:t>
      </w:r>
    </w:p>
    <w:p w14:paraId="228ABE77" w14:textId="0526F91C" w:rsidR="00CC1F5C" w:rsidRPr="001E6932" w:rsidRDefault="00CC1F5C" w:rsidP="00182EA4">
      <w:pPr>
        <w:pStyle w:val="ListParagraph"/>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700" w:hanging="1260"/>
        <w:jc w:val="both"/>
        <w:outlineLvl w:val="0"/>
        <w:rPr>
          <w:rFonts w:ascii="Arial" w:hAnsi="Arial" w:cs="Arial"/>
          <w:sz w:val="20"/>
          <w:szCs w:val="20"/>
        </w:rPr>
      </w:pPr>
      <w:r w:rsidRPr="001E6932">
        <w:rPr>
          <w:rFonts w:ascii="Arial" w:hAnsi="Arial" w:cs="Arial"/>
          <w:sz w:val="20"/>
          <w:szCs w:val="20"/>
        </w:rPr>
        <w:t>Roll Call:</w:t>
      </w:r>
      <w:r w:rsidRPr="001E6932">
        <w:rPr>
          <w:rFonts w:ascii="Arial" w:hAnsi="Arial" w:cs="Arial"/>
          <w:b/>
          <w:sz w:val="20"/>
          <w:szCs w:val="20"/>
        </w:rPr>
        <w:tab/>
      </w:r>
      <w:r w:rsidR="001E6932">
        <w:rPr>
          <w:rFonts w:ascii="Arial" w:hAnsi="Arial" w:cs="Arial"/>
          <w:sz w:val="20"/>
          <w:szCs w:val="20"/>
        </w:rPr>
        <w:t xml:space="preserve">Mr. Landon yes, Dr. Haas yes, Mrs. Ehret yes, Mrs. Good yes, </w:t>
      </w:r>
      <w:r w:rsidR="00182EA4">
        <w:rPr>
          <w:rFonts w:ascii="Arial" w:hAnsi="Arial" w:cs="Arial"/>
          <w:sz w:val="20"/>
          <w:szCs w:val="20"/>
        </w:rPr>
        <w:t xml:space="preserve">Mr. McFarland yes, Mr. McKinniss yes, Mr. Patterson yes, Mrs. Plotts </w:t>
      </w:r>
      <w:r w:rsidR="001A7A4F">
        <w:rPr>
          <w:rFonts w:ascii="Arial" w:hAnsi="Arial" w:cs="Arial"/>
          <w:sz w:val="20"/>
          <w:szCs w:val="20"/>
        </w:rPr>
        <w:t xml:space="preserve">yes, Mr. Rogers yes, Mr. </w:t>
      </w:r>
      <w:r w:rsidR="00182EA4">
        <w:rPr>
          <w:rFonts w:ascii="Arial" w:hAnsi="Arial" w:cs="Arial"/>
          <w:sz w:val="20"/>
          <w:szCs w:val="20"/>
        </w:rPr>
        <w:t>Sims yes.</w:t>
      </w:r>
    </w:p>
    <w:p w14:paraId="3FB99035" w14:textId="77777777" w:rsidR="00CC1F5C" w:rsidRPr="001E6932" w:rsidRDefault="00CC1F5C" w:rsidP="00182EA4">
      <w:pPr>
        <w:pStyle w:val="ListParagraph"/>
        <w:ind w:left="1080" w:firstLine="360"/>
        <w:jc w:val="both"/>
        <w:rPr>
          <w:rFonts w:ascii="Arial" w:hAnsi="Arial" w:cs="Arial"/>
          <w:sz w:val="20"/>
          <w:szCs w:val="20"/>
        </w:rPr>
      </w:pPr>
      <w:r w:rsidRPr="001E6932">
        <w:rPr>
          <w:rFonts w:ascii="Arial" w:hAnsi="Arial" w:cs="Arial"/>
          <w:sz w:val="20"/>
          <w:szCs w:val="20"/>
        </w:rPr>
        <w:t>Motion declared passed.</w:t>
      </w:r>
    </w:p>
    <w:p w14:paraId="4CDE04D7" w14:textId="77777777" w:rsidR="00CC1F5C" w:rsidRPr="001E6932" w:rsidRDefault="00CC1F5C" w:rsidP="00CC1F5C">
      <w:pPr>
        <w:jc w:val="both"/>
        <w:rPr>
          <w:rFonts w:ascii="Arial" w:hAnsi="Arial" w:cs="Arial"/>
          <w:sz w:val="20"/>
          <w:szCs w:val="20"/>
        </w:rPr>
      </w:pPr>
    </w:p>
    <w:p w14:paraId="696FB130" w14:textId="54DC874A" w:rsidR="00CC1F5C" w:rsidRPr="00182EA4" w:rsidRDefault="00182EA4" w:rsidP="00182EA4">
      <w:pPr>
        <w:pStyle w:val="ListParagraph"/>
        <w:widowControl/>
        <w:numPr>
          <w:ilvl w:val="0"/>
          <w:numId w:val="16"/>
        </w:numPr>
        <w:autoSpaceDE/>
        <w:autoSpaceDN/>
        <w:adjustRightInd/>
        <w:spacing w:after="160" w:line="259" w:lineRule="auto"/>
        <w:rPr>
          <w:rFonts w:ascii="Arial" w:hAnsi="Arial" w:cs="Arial"/>
          <w:b/>
          <w:sz w:val="20"/>
          <w:szCs w:val="20"/>
          <w:u w:val="single"/>
        </w:rPr>
      </w:pPr>
      <w:r>
        <w:t xml:space="preserve"> </w:t>
      </w:r>
      <w:r>
        <w:tab/>
      </w:r>
      <w:r w:rsidR="001A7A4F">
        <w:rPr>
          <w:rFonts w:ascii="Arial" w:hAnsi="Arial" w:cs="Arial"/>
          <w:b/>
          <w:sz w:val="20"/>
          <w:szCs w:val="20"/>
          <w:u w:val="single"/>
        </w:rPr>
        <w:t>Note R</w:t>
      </w:r>
      <w:r w:rsidR="00CC1F5C" w:rsidRPr="00182EA4">
        <w:rPr>
          <w:rFonts w:ascii="Arial" w:hAnsi="Arial" w:cs="Arial"/>
          <w:b/>
          <w:sz w:val="20"/>
          <w:szCs w:val="20"/>
          <w:u w:val="single"/>
        </w:rPr>
        <w:t xml:space="preserve">esolution </w:t>
      </w:r>
    </w:p>
    <w:p w14:paraId="7CED76D8" w14:textId="53F96640" w:rsidR="00CC1F5C" w:rsidRDefault="001A7A4F" w:rsidP="00CC1F5C">
      <w:pPr>
        <w:pStyle w:val="ListParagraph"/>
        <w:ind w:left="1440"/>
        <w:jc w:val="both"/>
        <w:rPr>
          <w:rFonts w:ascii="Arial" w:hAnsi="Arial" w:cs="Arial"/>
          <w:sz w:val="20"/>
          <w:szCs w:val="20"/>
        </w:rPr>
      </w:pPr>
      <w:r>
        <w:rPr>
          <w:rFonts w:ascii="Arial" w:hAnsi="Arial" w:cs="Arial"/>
          <w:sz w:val="20"/>
          <w:szCs w:val="20"/>
        </w:rPr>
        <w:t>Mr. Mickey Landon moved t</w:t>
      </w:r>
      <w:r w:rsidR="00CC1F5C" w:rsidRPr="001E6932">
        <w:rPr>
          <w:rFonts w:ascii="Arial" w:hAnsi="Arial" w:cs="Arial"/>
          <w:sz w:val="20"/>
          <w:szCs w:val="20"/>
        </w:rPr>
        <w:t xml:space="preserve">o approve </w:t>
      </w:r>
      <w:r w:rsidR="002B3987">
        <w:rPr>
          <w:rFonts w:ascii="Arial" w:hAnsi="Arial" w:cs="Arial"/>
          <w:sz w:val="20"/>
          <w:szCs w:val="20"/>
        </w:rPr>
        <w:t>the attached</w:t>
      </w:r>
      <w:r w:rsidR="00CC1F5C" w:rsidRPr="001E6932">
        <w:rPr>
          <w:rFonts w:ascii="Arial" w:hAnsi="Arial" w:cs="Arial"/>
          <w:sz w:val="20"/>
          <w:szCs w:val="20"/>
        </w:rPr>
        <w:t xml:space="preserve"> </w:t>
      </w:r>
      <w:r w:rsidR="00182EA4">
        <w:rPr>
          <w:rFonts w:ascii="Arial" w:hAnsi="Arial" w:cs="Arial"/>
          <w:sz w:val="20"/>
          <w:szCs w:val="20"/>
        </w:rPr>
        <w:t>Note Resolution</w:t>
      </w:r>
      <w:r w:rsidR="00CC1F5C" w:rsidRPr="001E6932">
        <w:rPr>
          <w:rFonts w:ascii="Arial" w:hAnsi="Arial" w:cs="Arial"/>
          <w:sz w:val="20"/>
          <w:szCs w:val="20"/>
        </w:rPr>
        <w:t xml:space="preserve"> for the purchase/renovations of the future Adult Education facil</w:t>
      </w:r>
      <w:r w:rsidR="00182EA4">
        <w:rPr>
          <w:rFonts w:ascii="Arial" w:hAnsi="Arial" w:cs="Arial"/>
          <w:sz w:val="20"/>
          <w:szCs w:val="20"/>
        </w:rPr>
        <w:t>ity</w:t>
      </w:r>
      <w:r w:rsidR="002B3987">
        <w:rPr>
          <w:rFonts w:ascii="Arial" w:hAnsi="Arial" w:cs="Arial"/>
          <w:sz w:val="20"/>
          <w:szCs w:val="20"/>
        </w:rPr>
        <w:t>.  Please see Attachment 10E for the complete Resolution.</w:t>
      </w:r>
    </w:p>
    <w:p w14:paraId="41A3CF79" w14:textId="77777777" w:rsidR="002B3987" w:rsidRPr="001E6932" w:rsidRDefault="002B3987" w:rsidP="00CC1F5C">
      <w:pPr>
        <w:pStyle w:val="ListParagraph"/>
        <w:ind w:left="1440"/>
        <w:jc w:val="both"/>
        <w:rPr>
          <w:rFonts w:ascii="Arial" w:hAnsi="Arial" w:cs="Arial"/>
          <w:sz w:val="20"/>
          <w:szCs w:val="20"/>
        </w:rPr>
      </w:pPr>
    </w:p>
    <w:p w14:paraId="4DB84D8F" w14:textId="42CA2537" w:rsidR="00182EA4" w:rsidRPr="00B25C1E" w:rsidRDefault="00182EA4" w:rsidP="008A7DB5">
      <w:pPr>
        <w:keepNext/>
        <w:keepLines/>
        <w:suppressAutoHyphens/>
        <w:ind w:left="720" w:firstLine="720"/>
        <w:jc w:val="both"/>
        <w:rPr>
          <w:rFonts w:ascii="Arial" w:hAnsi="Arial" w:cs="Arial"/>
          <w:spacing w:val="-2"/>
          <w:sz w:val="20"/>
          <w:szCs w:val="20"/>
        </w:rPr>
      </w:pPr>
      <w:r w:rsidRPr="00B25C1E">
        <w:rPr>
          <w:rFonts w:ascii="Arial" w:hAnsi="Arial" w:cs="Arial"/>
          <w:spacing w:val="-2"/>
          <w:sz w:val="20"/>
          <w:szCs w:val="20"/>
        </w:rPr>
        <w:t>Mr. Keith Rogers seconded the motion</w:t>
      </w:r>
      <w:r w:rsidR="00B25C1E" w:rsidRPr="00B25C1E">
        <w:rPr>
          <w:rFonts w:ascii="Arial" w:hAnsi="Arial" w:cs="Arial"/>
          <w:spacing w:val="-2"/>
          <w:sz w:val="20"/>
          <w:szCs w:val="20"/>
        </w:rPr>
        <w:t>.</w:t>
      </w:r>
    </w:p>
    <w:p w14:paraId="60028F56" w14:textId="2070B157" w:rsidR="00B25C1E" w:rsidRDefault="00B25C1E" w:rsidP="008A7DB5">
      <w:pPr>
        <w:keepNext/>
        <w:keepLines/>
        <w:suppressAutoHyphens/>
        <w:ind w:left="2880" w:hanging="1440"/>
        <w:jc w:val="both"/>
        <w:rPr>
          <w:rFonts w:ascii="Arial" w:hAnsi="Arial" w:cs="Arial"/>
          <w:spacing w:val="-2"/>
          <w:sz w:val="20"/>
          <w:szCs w:val="20"/>
        </w:rPr>
      </w:pPr>
      <w:r w:rsidRPr="00B25C1E">
        <w:rPr>
          <w:rFonts w:ascii="Arial" w:hAnsi="Arial" w:cs="Arial"/>
          <w:spacing w:val="-2"/>
          <w:sz w:val="20"/>
          <w:szCs w:val="20"/>
        </w:rPr>
        <w:t>Roll Call:</w:t>
      </w:r>
      <w:r w:rsidRPr="00B25C1E">
        <w:rPr>
          <w:rFonts w:ascii="Arial" w:hAnsi="Arial" w:cs="Arial"/>
          <w:spacing w:val="-2"/>
          <w:sz w:val="20"/>
          <w:szCs w:val="20"/>
        </w:rPr>
        <w:tab/>
        <w:t>Mr. Landon yes, Mr. Rogers yes, Mrs. Ehret yes, Mrs. Good yes, Dr. Haas yes, Mr. McFarland yes</w:t>
      </w:r>
      <w:r w:rsidR="001A7A4F">
        <w:rPr>
          <w:rFonts w:ascii="Arial" w:hAnsi="Arial" w:cs="Arial"/>
          <w:spacing w:val="-2"/>
          <w:sz w:val="20"/>
          <w:szCs w:val="20"/>
        </w:rPr>
        <w:t>,</w:t>
      </w:r>
      <w:r w:rsidRPr="00B25C1E">
        <w:rPr>
          <w:rFonts w:ascii="Arial" w:hAnsi="Arial" w:cs="Arial"/>
          <w:spacing w:val="-2"/>
          <w:sz w:val="20"/>
          <w:szCs w:val="20"/>
        </w:rPr>
        <w:t xml:space="preserve"> Mr. McKinniss yes, Mr. Patterson yes, Mrs. Plotts yes, Mr. Sims yes. </w:t>
      </w:r>
    </w:p>
    <w:p w14:paraId="4A069D02" w14:textId="65C9B6C2" w:rsidR="00CC1F5C" w:rsidRPr="001E6932" w:rsidRDefault="00B25C1E" w:rsidP="008A7DB5">
      <w:pPr>
        <w:keepNext/>
        <w:keepLines/>
        <w:suppressAutoHyphens/>
        <w:ind w:left="2880" w:hanging="1440"/>
        <w:jc w:val="both"/>
        <w:rPr>
          <w:rFonts w:ascii="Arial" w:hAnsi="Arial" w:cs="Arial"/>
          <w:sz w:val="20"/>
          <w:szCs w:val="20"/>
        </w:rPr>
      </w:pPr>
      <w:r>
        <w:rPr>
          <w:rFonts w:ascii="Arial" w:hAnsi="Arial" w:cs="Arial"/>
          <w:spacing w:val="-2"/>
          <w:sz w:val="20"/>
          <w:szCs w:val="20"/>
        </w:rPr>
        <w:t>Motion declared passed.</w:t>
      </w:r>
      <w:r>
        <w:rPr>
          <w:spacing w:val="-2"/>
          <w:sz w:val="22"/>
          <w:szCs w:val="22"/>
        </w:rPr>
        <w:t xml:space="preserve"> </w:t>
      </w:r>
    </w:p>
    <w:p w14:paraId="5AC3C09E" w14:textId="0EFB7492" w:rsidR="00CC1F5C" w:rsidRDefault="00CC1F5C" w:rsidP="00CC1F5C">
      <w:pPr>
        <w:widowControl/>
        <w:autoSpaceDE/>
        <w:autoSpaceDN/>
        <w:adjustRightInd/>
        <w:ind w:right="-180"/>
        <w:rPr>
          <w:rFonts w:ascii="Arial" w:hAnsi="Arial" w:cs="Arial"/>
          <w:b/>
          <w:sz w:val="20"/>
          <w:szCs w:val="20"/>
        </w:rPr>
      </w:pPr>
    </w:p>
    <w:p w14:paraId="5FB3C194" w14:textId="77777777" w:rsidR="002B3987" w:rsidRPr="001E6932" w:rsidRDefault="002B3987" w:rsidP="00CC1F5C">
      <w:pPr>
        <w:widowControl/>
        <w:autoSpaceDE/>
        <w:autoSpaceDN/>
        <w:adjustRightInd/>
        <w:ind w:right="-180"/>
        <w:rPr>
          <w:rFonts w:ascii="Arial" w:hAnsi="Arial" w:cs="Arial"/>
          <w:b/>
          <w:sz w:val="20"/>
          <w:szCs w:val="20"/>
        </w:rPr>
      </w:pPr>
    </w:p>
    <w:p w14:paraId="732068FF" w14:textId="77777777" w:rsidR="00CC1F5C" w:rsidRPr="001E6932" w:rsidRDefault="00CC1F5C" w:rsidP="00CC1F5C">
      <w:pPr>
        <w:widowControl/>
        <w:autoSpaceDE/>
        <w:autoSpaceDN/>
        <w:adjustRightInd/>
        <w:spacing w:after="160" w:line="259" w:lineRule="auto"/>
        <w:rPr>
          <w:rStyle w:val="Strong"/>
          <w:rFonts w:ascii="Arial" w:hAnsi="Arial" w:cs="Arial"/>
          <w:sz w:val="20"/>
          <w:szCs w:val="20"/>
          <w:u w:val="single"/>
        </w:rPr>
      </w:pPr>
      <w:r w:rsidRPr="001E6932">
        <w:rPr>
          <w:rStyle w:val="Strong"/>
          <w:rFonts w:ascii="Arial" w:hAnsi="Arial" w:cs="Arial"/>
          <w:sz w:val="20"/>
          <w:szCs w:val="20"/>
        </w:rPr>
        <w:t>11.</w:t>
      </w:r>
      <w:r w:rsidRPr="001E6932">
        <w:rPr>
          <w:rStyle w:val="Strong"/>
          <w:rFonts w:ascii="Arial" w:hAnsi="Arial" w:cs="Arial"/>
          <w:sz w:val="20"/>
          <w:szCs w:val="20"/>
        </w:rPr>
        <w:tab/>
      </w:r>
      <w:r w:rsidRPr="001E6932">
        <w:rPr>
          <w:rStyle w:val="Strong"/>
          <w:rFonts w:ascii="Arial" w:hAnsi="Arial" w:cs="Arial"/>
          <w:sz w:val="20"/>
          <w:szCs w:val="20"/>
          <w:u w:val="single"/>
        </w:rPr>
        <w:t>Executive Session – (if needed)</w:t>
      </w:r>
    </w:p>
    <w:p w14:paraId="3D6902A9" w14:textId="77777777" w:rsidR="00CC1F5C" w:rsidRPr="001E6932" w:rsidRDefault="00CC1F5C" w:rsidP="00CC1F5C">
      <w:pPr>
        <w:ind w:left="1440"/>
        <w:jc w:val="both"/>
        <w:rPr>
          <w:rFonts w:ascii="Arial" w:hAnsi="Arial" w:cs="Arial"/>
          <w:bCs/>
          <w:sz w:val="20"/>
          <w:szCs w:val="20"/>
        </w:rPr>
      </w:pPr>
    </w:p>
    <w:p w14:paraId="0097E956" w14:textId="5A475F2F" w:rsidR="00CC1F5C" w:rsidRPr="001E6932" w:rsidRDefault="00773505" w:rsidP="00CC1F5C">
      <w:pPr>
        <w:ind w:left="720"/>
        <w:jc w:val="both"/>
        <w:rPr>
          <w:rFonts w:ascii="Arial" w:hAnsi="Arial" w:cs="Arial"/>
          <w:bCs/>
          <w:sz w:val="20"/>
          <w:szCs w:val="20"/>
        </w:rPr>
      </w:pPr>
      <w:r>
        <w:rPr>
          <w:rFonts w:ascii="Arial" w:hAnsi="Arial" w:cs="Arial"/>
          <w:bCs/>
          <w:sz w:val="20"/>
          <w:szCs w:val="20"/>
        </w:rPr>
        <w:t xml:space="preserve">Dr. Bob Haas </w:t>
      </w:r>
      <w:r w:rsidR="00CC1F5C" w:rsidRPr="001E6932">
        <w:rPr>
          <w:rFonts w:ascii="Arial" w:hAnsi="Arial" w:cs="Arial"/>
          <w:bCs/>
          <w:sz w:val="20"/>
          <w:szCs w:val="20"/>
        </w:rPr>
        <w:t>moved to enter into Executive Session for the purpose of:</w:t>
      </w:r>
    </w:p>
    <w:p w14:paraId="5EDF36D9" w14:textId="77777777" w:rsidR="00CC1F5C" w:rsidRPr="001E6932" w:rsidRDefault="00CC1F5C" w:rsidP="00CC1F5C">
      <w:pPr>
        <w:widowControl/>
        <w:autoSpaceDE/>
        <w:autoSpaceDN/>
        <w:adjustRightInd/>
        <w:jc w:val="both"/>
        <w:rPr>
          <w:rFonts w:ascii="Arial" w:hAnsi="Arial" w:cs="Arial"/>
          <w:bCs/>
          <w:sz w:val="20"/>
          <w:szCs w:val="20"/>
        </w:rPr>
      </w:pPr>
    </w:p>
    <w:p w14:paraId="3447FBED" w14:textId="77777777" w:rsidR="00CC1F5C" w:rsidRPr="001E6932" w:rsidRDefault="00CC1F5C" w:rsidP="00CC1F5C">
      <w:pPr>
        <w:widowControl/>
        <w:autoSpaceDE/>
        <w:autoSpaceDN/>
        <w:adjustRightInd/>
        <w:ind w:left="1440" w:hanging="720"/>
        <w:jc w:val="both"/>
        <w:rPr>
          <w:rFonts w:ascii="Arial" w:hAnsi="Arial" w:cs="Arial"/>
          <w:bCs/>
          <w:sz w:val="20"/>
          <w:szCs w:val="20"/>
        </w:rPr>
      </w:pPr>
      <w:r w:rsidRPr="001E6932">
        <w:rPr>
          <w:rFonts w:ascii="Arial" w:hAnsi="Arial" w:cs="Arial"/>
          <w:b/>
          <w:bCs/>
          <w:sz w:val="20"/>
          <w:szCs w:val="20"/>
        </w:rPr>
        <w:t xml:space="preserve">__ 1.  </w:t>
      </w:r>
      <w:r w:rsidRPr="001E6932">
        <w:rPr>
          <w:rFonts w:ascii="Arial" w:hAnsi="Arial" w:cs="Arial"/>
          <w:b/>
          <w:bCs/>
          <w:sz w:val="20"/>
          <w:szCs w:val="20"/>
        </w:rPr>
        <w:tab/>
        <w:t xml:space="preserve">In accordance with ORC 121.22G1 – </w:t>
      </w:r>
      <w:r w:rsidRPr="001E6932">
        <w:rPr>
          <w:rFonts w:ascii="Arial" w:hAnsi="Arial" w:cs="Arial"/>
          <w:bCs/>
          <w:sz w:val="20"/>
          <w:szCs w:val="20"/>
        </w:rPr>
        <w:t>The appointment, employment, dismissal, discipline, promotion, demotion or compensation of a public employee or official, or the investigation of charges or complaints against a public employee, official, licensee, or regulated individual.</w:t>
      </w:r>
    </w:p>
    <w:p w14:paraId="489870EA" w14:textId="77777777" w:rsidR="00CC1F5C" w:rsidRPr="001E6932" w:rsidRDefault="00CC1F5C" w:rsidP="00CC1F5C">
      <w:pPr>
        <w:widowControl/>
        <w:autoSpaceDE/>
        <w:autoSpaceDN/>
        <w:adjustRightInd/>
        <w:ind w:left="1440" w:hanging="720"/>
        <w:jc w:val="both"/>
        <w:rPr>
          <w:rFonts w:ascii="Arial" w:hAnsi="Arial" w:cs="Arial"/>
          <w:bCs/>
          <w:sz w:val="20"/>
          <w:szCs w:val="20"/>
        </w:rPr>
      </w:pPr>
    </w:p>
    <w:p w14:paraId="1B30953B" w14:textId="5DA88540" w:rsidR="00CC1F5C" w:rsidRPr="001E6932" w:rsidRDefault="00773505" w:rsidP="00CC1F5C">
      <w:pPr>
        <w:widowControl/>
        <w:autoSpaceDE/>
        <w:autoSpaceDN/>
        <w:adjustRightInd/>
        <w:ind w:left="1440" w:hanging="720"/>
        <w:jc w:val="both"/>
        <w:rPr>
          <w:rFonts w:ascii="Arial" w:hAnsi="Arial" w:cs="Arial"/>
          <w:bCs/>
          <w:sz w:val="20"/>
          <w:szCs w:val="20"/>
        </w:rPr>
      </w:pPr>
      <w:r w:rsidRPr="00A62B98">
        <w:rPr>
          <w:rFonts w:ascii="Arial" w:hAnsi="Arial" w:cs="Arial"/>
          <w:b/>
          <w:bCs/>
          <w:sz w:val="20"/>
          <w:szCs w:val="20"/>
          <w:u w:val="single"/>
        </w:rPr>
        <w:t xml:space="preserve">  </w:t>
      </w:r>
      <w:r w:rsidRPr="00A62B98">
        <w:rPr>
          <w:rFonts w:ascii="Segoe UI Symbol" w:hAnsi="Segoe UI Symbol" w:cs="Segoe UI Symbol"/>
          <w:b/>
          <w:bCs/>
          <w:sz w:val="20"/>
          <w:szCs w:val="20"/>
          <w:u w:val="single"/>
        </w:rPr>
        <w:t>✓</w:t>
      </w:r>
      <w:r>
        <w:rPr>
          <w:rFonts w:ascii="Segoe UI Symbol" w:hAnsi="Segoe UI Symbol" w:cs="Segoe UI Symbol"/>
          <w:b/>
          <w:bCs/>
          <w:sz w:val="20"/>
          <w:szCs w:val="20"/>
          <w:u w:val="single"/>
        </w:rPr>
        <w:t xml:space="preserve"> </w:t>
      </w:r>
      <w:r w:rsidR="00CC1F5C" w:rsidRPr="00773505">
        <w:rPr>
          <w:rFonts w:ascii="Arial" w:hAnsi="Arial" w:cs="Arial"/>
          <w:bCs/>
          <w:sz w:val="20"/>
          <w:szCs w:val="20"/>
        </w:rPr>
        <w:t>2</w:t>
      </w:r>
      <w:r w:rsidR="00CC1F5C" w:rsidRPr="001E6932">
        <w:rPr>
          <w:rFonts w:ascii="Arial" w:hAnsi="Arial" w:cs="Arial"/>
          <w:b/>
          <w:bCs/>
          <w:sz w:val="20"/>
          <w:szCs w:val="20"/>
        </w:rPr>
        <w:t xml:space="preserve">. </w:t>
      </w:r>
      <w:r w:rsidR="00CC1F5C" w:rsidRPr="001E6932">
        <w:rPr>
          <w:rFonts w:ascii="Arial" w:hAnsi="Arial" w:cs="Arial"/>
          <w:b/>
          <w:bCs/>
          <w:sz w:val="20"/>
          <w:szCs w:val="20"/>
        </w:rPr>
        <w:tab/>
        <w:t xml:space="preserve">In accordance with ORC 121.22G2 – </w:t>
      </w:r>
      <w:r w:rsidR="00CC1F5C" w:rsidRPr="001E6932">
        <w:rPr>
          <w:rFonts w:ascii="Arial" w:hAnsi="Arial" w:cs="Arial"/>
          <w:bCs/>
          <w:sz w:val="20"/>
          <w:szCs w:val="20"/>
        </w:rPr>
        <w:t>The purchase of property for public purposes, or for the sale of property at competitive bidding.</w:t>
      </w:r>
    </w:p>
    <w:p w14:paraId="31D9B234" w14:textId="77777777" w:rsidR="00CC1F5C" w:rsidRPr="001E6932" w:rsidRDefault="00CC1F5C" w:rsidP="00CC1F5C">
      <w:pPr>
        <w:widowControl/>
        <w:autoSpaceDE/>
        <w:autoSpaceDN/>
        <w:adjustRightInd/>
        <w:ind w:left="1440" w:hanging="720"/>
        <w:jc w:val="both"/>
        <w:rPr>
          <w:rFonts w:ascii="Arial" w:hAnsi="Arial" w:cs="Arial"/>
          <w:bCs/>
          <w:sz w:val="20"/>
          <w:szCs w:val="20"/>
        </w:rPr>
      </w:pPr>
    </w:p>
    <w:p w14:paraId="07965075" w14:textId="77777777" w:rsidR="00CC1F5C" w:rsidRPr="001E6932" w:rsidRDefault="00CC1F5C" w:rsidP="00CC1F5C">
      <w:pPr>
        <w:widowControl/>
        <w:autoSpaceDE/>
        <w:autoSpaceDN/>
        <w:adjustRightInd/>
        <w:ind w:left="1440" w:hanging="720"/>
        <w:jc w:val="both"/>
        <w:rPr>
          <w:rFonts w:ascii="Arial" w:hAnsi="Arial" w:cs="Arial"/>
          <w:sz w:val="20"/>
          <w:szCs w:val="20"/>
        </w:rPr>
      </w:pPr>
      <w:r w:rsidRPr="001E6932">
        <w:rPr>
          <w:rFonts w:ascii="Arial" w:hAnsi="Arial" w:cs="Arial"/>
          <w:b/>
          <w:bCs/>
          <w:sz w:val="20"/>
          <w:szCs w:val="20"/>
        </w:rPr>
        <w:t>__ 3.</w:t>
      </w:r>
      <w:r w:rsidRPr="001E6932">
        <w:rPr>
          <w:rFonts w:ascii="Arial" w:hAnsi="Arial" w:cs="Arial"/>
          <w:b/>
          <w:bCs/>
          <w:sz w:val="20"/>
          <w:szCs w:val="20"/>
        </w:rPr>
        <w:tab/>
        <w:t xml:space="preserve">In accordance with ORC 121.22G3 </w:t>
      </w:r>
      <w:r w:rsidRPr="001E6932">
        <w:rPr>
          <w:rFonts w:ascii="Arial" w:hAnsi="Arial" w:cs="Arial"/>
          <w:sz w:val="20"/>
          <w:szCs w:val="20"/>
        </w:rPr>
        <w:t xml:space="preserve">- Conferences with an attorney for the public body concerning disputes involving the public body that are the subject of pending or imminent court action; </w:t>
      </w:r>
    </w:p>
    <w:p w14:paraId="2C994AA2" w14:textId="77777777" w:rsidR="00CC1F5C" w:rsidRPr="001E6932" w:rsidRDefault="00CC1F5C" w:rsidP="00CC1F5C">
      <w:pPr>
        <w:widowControl/>
        <w:autoSpaceDE/>
        <w:autoSpaceDN/>
        <w:adjustRightInd/>
        <w:ind w:left="1440" w:hanging="720"/>
        <w:jc w:val="both"/>
        <w:rPr>
          <w:rFonts w:ascii="Arial" w:hAnsi="Arial" w:cs="Arial"/>
          <w:sz w:val="20"/>
          <w:szCs w:val="20"/>
        </w:rPr>
      </w:pPr>
    </w:p>
    <w:p w14:paraId="0FD0F030" w14:textId="77777777" w:rsidR="00CC1F5C" w:rsidRPr="001E6932" w:rsidRDefault="00CC1F5C" w:rsidP="00CC1F5C">
      <w:pPr>
        <w:widowControl/>
        <w:autoSpaceDE/>
        <w:autoSpaceDN/>
        <w:adjustRightInd/>
        <w:ind w:left="1440" w:hanging="720"/>
        <w:jc w:val="both"/>
        <w:rPr>
          <w:rFonts w:ascii="Arial" w:hAnsi="Arial" w:cs="Arial"/>
          <w:bCs/>
          <w:sz w:val="20"/>
          <w:szCs w:val="20"/>
        </w:rPr>
      </w:pPr>
      <w:r w:rsidRPr="001E6932">
        <w:rPr>
          <w:rFonts w:ascii="Arial" w:hAnsi="Arial" w:cs="Arial"/>
          <w:b/>
          <w:sz w:val="20"/>
          <w:szCs w:val="20"/>
        </w:rPr>
        <w:t>__ 4</w:t>
      </w:r>
      <w:r w:rsidRPr="001E6932">
        <w:rPr>
          <w:rFonts w:ascii="Arial" w:hAnsi="Arial" w:cs="Arial"/>
          <w:sz w:val="20"/>
          <w:szCs w:val="20"/>
        </w:rPr>
        <w:t>.</w:t>
      </w:r>
      <w:r w:rsidRPr="001E6932">
        <w:rPr>
          <w:rFonts w:ascii="Arial" w:hAnsi="Arial" w:cs="Arial"/>
          <w:sz w:val="20"/>
          <w:szCs w:val="20"/>
        </w:rPr>
        <w:tab/>
      </w:r>
      <w:r w:rsidRPr="001E6932">
        <w:rPr>
          <w:rFonts w:ascii="Arial" w:hAnsi="Arial" w:cs="Arial"/>
          <w:b/>
          <w:bCs/>
          <w:sz w:val="20"/>
          <w:szCs w:val="20"/>
        </w:rPr>
        <w:t xml:space="preserve">In accordance with ORC 121.22G4 – </w:t>
      </w:r>
      <w:r w:rsidRPr="001E6932">
        <w:rPr>
          <w:rFonts w:ascii="Arial" w:hAnsi="Arial" w:cs="Arial"/>
          <w:bCs/>
          <w:sz w:val="20"/>
          <w:szCs w:val="20"/>
        </w:rPr>
        <w:t>Preparing for, conducting, or reviewing negotiations or bargaining sessions with public employees concerning their compensation.</w:t>
      </w:r>
    </w:p>
    <w:p w14:paraId="5D9B11EA" w14:textId="77777777" w:rsidR="00CC1F5C" w:rsidRPr="001E6932" w:rsidRDefault="00CC1F5C" w:rsidP="00CC1F5C">
      <w:pPr>
        <w:widowControl/>
        <w:autoSpaceDE/>
        <w:autoSpaceDN/>
        <w:adjustRightInd/>
        <w:ind w:left="1440" w:hanging="720"/>
        <w:jc w:val="both"/>
        <w:rPr>
          <w:rFonts w:ascii="Arial" w:hAnsi="Arial" w:cs="Arial"/>
          <w:bCs/>
          <w:sz w:val="20"/>
          <w:szCs w:val="20"/>
        </w:rPr>
      </w:pPr>
    </w:p>
    <w:p w14:paraId="210B2BDB" w14:textId="77777777" w:rsidR="00CC1F5C" w:rsidRPr="001E6932" w:rsidRDefault="00CC1F5C" w:rsidP="00CC1F5C">
      <w:pPr>
        <w:widowControl/>
        <w:autoSpaceDE/>
        <w:autoSpaceDN/>
        <w:adjustRightInd/>
        <w:ind w:left="1440" w:hanging="720"/>
        <w:jc w:val="both"/>
        <w:rPr>
          <w:rFonts w:ascii="Arial" w:hAnsi="Arial" w:cs="Arial"/>
          <w:b/>
          <w:bCs/>
          <w:sz w:val="20"/>
          <w:szCs w:val="20"/>
        </w:rPr>
      </w:pPr>
      <w:r w:rsidRPr="001E6932">
        <w:rPr>
          <w:rFonts w:ascii="Arial" w:hAnsi="Arial" w:cs="Arial"/>
          <w:b/>
          <w:bCs/>
          <w:sz w:val="20"/>
          <w:szCs w:val="20"/>
        </w:rPr>
        <w:t>__ 5.</w:t>
      </w:r>
      <w:r w:rsidRPr="001E6932">
        <w:rPr>
          <w:rFonts w:ascii="Arial" w:hAnsi="Arial" w:cs="Arial"/>
          <w:b/>
          <w:bCs/>
          <w:sz w:val="20"/>
          <w:szCs w:val="20"/>
        </w:rPr>
        <w:tab/>
        <w:t xml:space="preserve">In accordance with ORC 121.22G5 – </w:t>
      </w:r>
      <w:r w:rsidRPr="001E6932">
        <w:rPr>
          <w:rFonts w:ascii="Arial" w:hAnsi="Arial" w:cs="Arial"/>
          <w:bCs/>
          <w:sz w:val="20"/>
          <w:szCs w:val="20"/>
        </w:rPr>
        <w:t>Matters required to be kept confidential by federal law or regulations or state statues</w:t>
      </w:r>
      <w:r w:rsidRPr="001E6932">
        <w:rPr>
          <w:rFonts w:ascii="Arial" w:hAnsi="Arial" w:cs="Arial"/>
          <w:b/>
          <w:bCs/>
          <w:sz w:val="20"/>
          <w:szCs w:val="20"/>
        </w:rPr>
        <w:t>.</w:t>
      </w:r>
    </w:p>
    <w:p w14:paraId="449E2EF9" w14:textId="77777777" w:rsidR="00CC1F5C" w:rsidRPr="001E6932" w:rsidRDefault="00CC1F5C" w:rsidP="00CC1F5C">
      <w:pPr>
        <w:widowControl/>
        <w:autoSpaceDE/>
        <w:autoSpaceDN/>
        <w:adjustRightInd/>
        <w:ind w:left="1440" w:hanging="720"/>
        <w:jc w:val="both"/>
        <w:rPr>
          <w:rFonts w:ascii="Arial" w:hAnsi="Arial" w:cs="Arial"/>
          <w:bCs/>
          <w:sz w:val="20"/>
          <w:szCs w:val="20"/>
        </w:rPr>
      </w:pPr>
    </w:p>
    <w:p w14:paraId="037CEC10" w14:textId="77777777" w:rsidR="00CC1F5C" w:rsidRPr="001E6932" w:rsidRDefault="00CC1F5C" w:rsidP="00CC1F5C">
      <w:pPr>
        <w:widowControl/>
        <w:autoSpaceDE/>
        <w:autoSpaceDN/>
        <w:adjustRightInd/>
        <w:ind w:left="1440" w:hanging="720"/>
        <w:jc w:val="both"/>
        <w:rPr>
          <w:rFonts w:ascii="Arial" w:hAnsi="Arial" w:cs="Arial"/>
          <w:bCs/>
          <w:sz w:val="20"/>
          <w:szCs w:val="20"/>
        </w:rPr>
      </w:pPr>
      <w:r w:rsidRPr="001E6932">
        <w:rPr>
          <w:rFonts w:ascii="Arial" w:hAnsi="Arial" w:cs="Arial"/>
          <w:b/>
          <w:bCs/>
          <w:sz w:val="20"/>
          <w:szCs w:val="20"/>
        </w:rPr>
        <w:t>__ 6.</w:t>
      </w:r>
      <w:r w:rsidRPr="001E6932">
        <w:rPr>
          <w:rFonts w:ascii="Arial" w:hAnsi="Arial" w:cs="Arial"/>
          <w:b/>
          <w:bCs/>
          <w:sz w:val="20"/>
          <w:szCs w:val="20"/>
        </w:rPr>
        <w:tab/>
        <w:t>In accordance with ORC 121.22G6 –</w:t>
      </w:r>
      <w:r w:rsidRPr="001E6932">
        <w:rPr>
          <w:rFonts w:ascii="Arial" w:hAnsi="Arial" w:cs="Arial"/>
          <w:bCs/>
          <w:sz w:val="20"/>
          <w:szCs w:val="20"/>
        </w:rPr>
        <w:t xml:space="preserve"> Details relative to the security arrangements and emergency response protocols for a public body or a public office.</w:t>
      </w:r>
    </w:p>
    <w:p w14:paraId="6A78E0FA" w14:textId="77777777" w:rsidR="00CC1F5C" w:rsidRPr="001E6932" w:rsidRDefault="00CC1F5C" w:rsidP="00CC1F5C">
      <w:pPr>
        <w:widowControl/>
        <w:autoSpaceDE/>
        <w:autoSpaceDN/>
        <w:adjustRightInd/>
        <w:ind w:left="1440" w:hanging="720"/>
        <w:jc w:val="both"/>
        <w:rPr>
          <w:rFonts w:ascii="Arial" w:hAnsi="Arial" w:cs="Arial"/>
          <w:bCs/>
          <w:sz w:val="20"/>
          <w:szCs w:val="20"/>
        </w:rPr>
      </w:pPr>
    </w:p>
    <w:p w14:paraId="3A5BB561" w14:textId="0617C947" w:rsidR="00CC1F5C" w:rsidRPr="001E6932" w:rsidRDefault="00773505" w:rsidP="00CC1F5C">
      <w:pPr>
        <w:widowControl/>
        <w:autoSpaceDE/>
        <w:autoSpaceDN/>
        <w:adjustRightInd/>
        <w:ind w:firstLine="720"/>
        <w:jc w:val="both"/>
        <w:rPr>
          <w:rStyle w:val="Strong"/>
          <w:rFonts w:ascii="Arial" w:hAnsi="Arial" w:cs="Arial"/>
          <w:b w:val="0"/>
          <w:sz w:val="20"/>
          <w:szCs w:val="20"/>
        </w:rPr>
      </w:pPr>
      <w:r>
        <w:rPr>
          <w:rStyle w:val="Strong"/>
          <w:rFonts w:ascii="Arial" w:hAnsi="Arial" w:cs="Arial"/>
          <w:b w:val="0"/>
          <w:sz w:val="20"/>
          <w:szCs w:val="20"/>
        </w:rPr>
        <w:t xml:space="preserve">Mr. Gary Sims </w:t>
      </w:r>
      <w:r w:rsidR="00CC1F5C" w:rsidRPr="00773505">
        <w:rPr>
          <w:rStyle w:val="Strong"/>
          <w:rFonts w:ascii="Arial" w:hAnsi="Arial" w:cs="Arial"/>
          <w:b w:val="0"/>
          <w:sz w:val="20"/>
          <w:szCs w:val="20"/>
        </w:rPr>
        <w:t>seconded the motion.</w:t>
      </w:r>
    </w:p>
    <w:p w14:paraId="1C3EA239" w14:textId="0708BBFF" w:rsidR="00CC1F5C" w:rsidRPr="001E6932" w:rsidRDefault="00CC1F5C" w:rsidP="00773505">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jc w:val="both"/>
        <w:outlineLvl w:val="0"/>
        <w:rPr>
          <w:rFonts w:ascii="Arial" w:hAnsi="Arial" w:cs="Arial"/>
          <w:sz w:val="20"/>
          <w:szCs w:val="20"/>
        </w:rPr>
      </w:pPr>
      <w:r w:rsidRPr="001E6932">
        <w:rPr>
          <w:rFonts w:ascii="Arial" w:hAnsi="Arial" w:cs="Arial"/>
          <w:sz w:val="20"/>
          <w:szCs w:val="20"/>
        </w:rPr>
        <w:t>Roll Call:</w:t>
      </w:r>
      <w:r w:rsidRPr="001E6932">
        <w:rPr>
          <w:rFonts w:ascii="Arial" w:hAnsi="Arial" w:cs="Arial"/>
          <w:b/>
          <w:sz w:val="20"/>
          <w:szCs w:val="20"/>
        </w:rPr>
        <w:tab/>
      </w:r>
      <w:r w:rsidR="00773505">
        <w:rPr>
          <w:rFonts w:ascii="Arial" w:hAnsi="Arial" w:cs="Arial"/>
          <w:sz w:val="20"/>
          <w:szCs w:val="20"/>
        </w:rPr>
        <w:t xml:space="preserve">Dr. Haas yes, Mr. Sims yes, Mrs. Ehret yes, Mrs. Good yes, Mr. Landon yes, Mr. McFarland yes, Mr. McKinniss yes, Mr. Patterson yes, </w:t>
      </w:r>
      <w:r w:rsidR="001A7A4F">
        <w:rPr>
          <w:rFonts w:ascii="Arial" w:hAnsi="Arial" w:cs="Arial"/>
          <w:sz w:val="20"/>
          <w:szCs w:val="20"/>
        </w:rPr>
        <w:t>Mrs. Plotts yes, Mr. Rogers yes.</w:t>
      </w:r>
      <w:r w:rsidR="00773505">
        <w:rPr>
          <w:rFonts w:ascii="Arial" w:hAnsi="Arial" w:cs="Arial"/>
          <w:sz w:val="20"/>
          <w:szCs w:val="20"/>
        </w:rPr>
        <w:t xml:space="preserve"> </w:t>
      </w:r>
    </w:p>
    <w:p w14:paraId="793F42DF" w14:textId="4CD28D39" w:rsidR="001A7A4F" w:rsidRDefault="00CC1F5C" w:rsidP="00CC1F5C">
      <w:pPr>
        <w:widowControl/>
        <w:autoSpaceDE/>
        <w:autoSpaceDN/>
        <w:adjustRightInd/>
        <w:ind w:firstLine="720"/>
        <w:rPr>
          <w:rFonts w:ascii="Arial" w:hAnsi="Arial" w:cs="Arial"/>
          <w:sz w:val="20"/>
          <w:szCs w:val="20"/>
        </w:rPr>
      </w:pPr>
      <w:r w:rsidRPr="001E6932">
        <w:rPr>
          <w:rFonts w:ascii="Arial" w:hAnsi="Arial" w:cs="Arial"/>
          <w:sz w:val="20"/>
          <w:szCs w:val="20"/>
        </w:rPr>
        <w:t xml:space="preserve">Motion declared </w:t>
      </w:r>
      <w:r w:rsidR="00773505">
        <w:rPr>
          <w:rFonts w:ascii="Arial" w:hAnsi="Arial" w:cs="Arial"/>
          <w:sz w:val="20"/>
          <w:szCs w:val="20"/>
        </w:rPr>
        <w:t>passed</w:t>
      </w:r>
      <w:r w:rsidR="001A7A4F">
        <w:rPr>
          <w:rFonts w:ascii="Arial" w:hAnsi="Arial" w:cs="Arial"/>
          <w:sz w:val="20"/>
          <w:szCs w:val="20"/>
        </w:rPr>
        <w:t>.</w:t>
      </w:r>
    </w:p>
    <w:p w14:paraId="0075A08C" w14:textId="77777777" w:rsidR="001A7A4F" w:rsidRDefault="001A7A4F">
      <w:pPr>
        <w:widowControl/>
        <w:autoSpaceDE/>
        <w:autoSpaceDN/>
        <w:adjustRightInd/>
        <w:rPr>
          <w:rFonts w:ascii="Arial" w:hAnsi="Arial" w:cs="Arial"/>
          <w:sz w:val="20"/>
          <w:szCs w:val="20"/>
        </w:rPr>
      </w:pPr>
      <w:r>
        <w:rPr>
          <w:rFonts w:ascii="Arial" w:hAnsi="Arial" w:cs="Arial"/>
          <w:sz w:val="20"/>
          <w:szCs w:val="20"/>
        </w:rPr>
        <w:br w:type="page"/>
      </w:r>
    </w:p>
    <w:p w14:paraId="29E23435" w14:textId="638E4D40" w:rsidR="00CC1F5C" w:rsidRDefault="00CC1F5C" w:rsidP="00CC1F5C">
      <w:pPr>
        <w:widowControl/>
        <w:autoSpaceDE/>
        <w:autoSpaceDN/>
        <w:adjustRightInd/>
        <w:ind w:firstLine="720"/>
        <w:rPr>
          <w:rFonts w:ascii="Arial" w:hAnsi="Arial" w:cs="Arial"/>
          <w:sz w:val="20"/>
          <w:szCs w:val="20"/>
        </w:rPr>
      </w:pPr>
    </w:p>
    <w:p w14:paraId="653684E9" w14:textId="77777777" w:rsidR="001A7A4F" w:rsidRPr="001E6932" w:rsidRDefault="001A7A4F" w:rsidP="00CC1F5C">
      <w:pPr>
        <w:widowControl/>
        <w:autoSpaceDE/>
        <w:autoSpaceDN/>
        <w:adjustRightInd/>
        <w:ind w:firstLine="720"/>
        <w:rPr>
          <w:rFonts w:ascii="Arial" w:hAnsi="Arial" w:cs="Arial"/>
          <w:sz w:val="20"/>
          <w:szCs w:val="20"/>
        </w:rPr>
      </w:pPr>
    </w:p>
    <w:p w14:paraId="65F9A460" w14:textId="71E2B564" w:rsidR="00CC1F5C" w:rsidRDefault="00CC1F5C" w:rsidP="00CC1F5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sz w:val="20"/>
          <w:szCs w:val="20"/>
        </w:rPr>
      </w:pPr>
      <w:r w:rsidRPr="001E6932">
        <w:rPr>
          <w:rStyle w:val="Strong"/>
          <w:rFonts w:ascii="Arial" w:hAnsi="Arial" w:cs="Arial"/>
          <w:sz w:val="20"/>
          <w:szCs w:val="20"/>
        </w:rPr>
        <w:t xml:space="preserve">The Board entered into executive session at </w:t>
      </w:r>
      <w:r w:rsidR="00773505">
        <w:rPr>
          <w:rStyle w:val="Strong"/>
          <w:rFonts w:ascii="Arial" w:hAnsi="Arial" w:cs="Arial"/>
          <w:sz w:val="20"/>
          <w:szCs w:val="20"/>
        </w:rPr>
        <w:t>7:56 pm.</w:t>
      </w:r>
      <w:r w:rsidRPr="001E6932">
        <w:rPr>
          <w:rStyle w:val="Strong"/>
          <w:rFonts w:ascii="Arial" w:hAnsi="Arial" w:cs="Arial"/>
          <w:sz w:val="20"/>
          <w:szCs w:val="20"/>
        </w:rPr>
        <w:t xml:space="preserve"> </w:t>
      </w:r>
    </w:p>
    <w:p w14:paraId="2155A422" w14:textId="77777777" w:rsidR="001A7A4F" w:rsidRPr="001E6932" w:rsidRDefault="001A7A4F" w:rsidP="00CC1F5C">
      <w:pPr>
        <w:pStyle w:val="ListParagraph"/>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rPr>
          <w:rStyle w:val="Strong"/>
          <w:rFonts w:ascii="Arial" w:hAnsi="Arial" w:cs="Arial"/>
          <w:b w:val="0"/>
          <w:sz w:val="20"/>
          <w:szCs w:val="20"/>
        </w:rPr>
      </w:pPr>
    </w:p>
    <w:p w14:paraId="3523EFE3" w14:textId="44C73F7E" w:rsidR="00CC1F5C" w:rsidRPr="001E6932" w:rsidRDefault="00CC1F5C" w:rsidP="00CC1F5C">
      <w:pPr>
        <w:tabs>
          <w:tab w:val="left" w:pos="-1440"/>
        </w:tabs>
        <w:ind w:left="720"/>
        <w:rPr>
          <w:rStyle w:val="Strong"/>
          <w:rFonts w:ascii="Arial" w:hAnsi="Arial" w:cs="Arial"/>
          <w:b w:val="0"/>
          <w:sz w:val="20"/>
          <w:szCs w:val="20"/>
        </w:rPr>
      </w:pPr>
      <w:r w:rsidRPr="001E6932">
        <w:rPr>
          <w:rStyle w:val="Strong"/>
          <w:rFonts w:ascii="Arial" w:hAnsi="Arial" w:cs="Arial"/>
          <w:sz w:val="20"/>
          <w:szCs w:val="20"/>
        </w:rPr>
        <w:t xml:space="preserve">President McFarland declared the meeting back in regular session at </w:t>
      </w:r>
      <w:r w:rsidR="00773505">
        <w:rPr>
          <w:rStyle w:val="Strong"/>
          <w:rFonts w:ascii="Arial" w:hAnsi="Arial" w:cs="Arial"/>
          <w:sz w:val="20"/>
          <w:szCs w:val="20"/>
        </w:rPr>
        <w:t>8:04 pm</w:t>
      </w:r>
      <w:r w:rsidRPr="001E6932">
        <w:rPr>
          <w:rStyle w:val="Strong"/>
          <w:rFonts w:ascii="Arial" w:hAnsi="Arial" w:cs="Arial"/>
          <w:sz w:val="20"/>
          <w:szCs w:val="20"/>
        </w:rPr>
        <w:t>.</w:t>
      </w:r>
    </w:p>
    <w:p w14:paraId="3EB6985A" w14:textId="77777777" w:rsidR="00CC1F5C" w:rsidRPr="001E6932" w:rsidRDefault="00CC1F5C" w:rsidP="00CC1F5C">
      <w:pPr>
        <w:widowControl/>
        <w:autoSpaceDE/>
        <w:autoSpaceDN/>
        <w:adjustRightInd/>
        <w:spacing w:after="160" w:line="259" w:lineRule="auto"/>
        <w:rPr>
          <w:rStyle w:val="Strong"/>
          <w:rFonts w:ascii="Arial" w:hAnsi="Arial" w:cs="Arial"/>
          <w:sz w:val="20"/>
          <w:szCs w:val="20"/>
        </w:rPr>
      </w:pPr>
    </w:p>
    <w:p w14:paraId="7DFF9A12" w14:textId="4BC19B2B" w:rsidR="00CC1F5C" w:rsidRPr="001E6932" w:rsidRDefault="00CC1F5C" w:rsidP="00CC1F5C">
      <w:pPr>
        <w:widowControl/>
        <w:autoSpaceDE/>
        <w:autoSpaceDN/>
        <w:adjustRightInd/>
        <w:rPr>
          <w:rStyle w:val="Strong"/>
          <w:rFonts w:ascii="Arial" w:hAnsi="Arial" w:cs="Arial"/>
          <w:sz w:val="20"/>
          <w:szCs w:val="20"/>
          <w:u w:val="single"/>
        </w:rPr>
      </w:pPr>
      <w:bookmarkStart w:id="0" w:name="_GoBack"/>
      <w:bookmarkEnd w:id="0"/>
      <w:r w:rsidRPr="001E6932">
        <w:rPr>
          <w:rStyle w:val="Strong"/>
          <w:rFonts w:ascii="Arial" w:hAnsi="Arial" w:cs="Arial"/>
          <w:sz w:val="20"/>
          <w:szCs w:val="20"/>
        </w:rPr>
        <w:t>12.</w:t>
      </w:r>
      <w:r w:rsidRPr="001E6932">
        <w:rPr>
          <w:rStyle w:val="Strong"/>
          <w:rFonts w:ascii="Arial" w:hAnsi="Arial" w:cs="Arial"/>
          <w:sz w:val="20"/>
          <w:szCs w:val="20"/>
        </w:rPr>
        <w:tab/>
      </w:r>
      <w:r w:rsidRPr="001E6932">
        <w:rPr>
          <w:rStyle w:val="Strong"/>
          <w:rFonts w:ascii="Arial" w:hAnsi="Arial" w:cs="Arial"/>
          <w:sz w:val="20"/>
          <w:szCs w:val="20"/>
          <w:u w:val="single"/>
        </w:rPr>
        <w:t>Adjourn</w:t>
      </w:r>
    </w:p>
    <w:p w14:paraId="51C69B86" w14:textId="77777777" w:rsidR="00CC1F5C" w:rsidRPr="001E6932" w:rsidRDefault="00CC1F5C" w:rsidP="00CC1F5C">
      <w:pPr>
        <w:widowControl/>
        <w:autoSpaceDE/>
        <w:autoSpaceDN/>
        <w:adjustRightInd/>
        <w:rPr>
          <w:rStyle w:val="Strong"/>
          <w:rFonts w:ascii="Arial" w:hAnsi="Arial" w:cs="Arial"/>
          <w:sz w:val="20"/>
          <w:szCs w:val="20"/>
        </w:rPr>
      </w:pPr>
    </w:p>
    <w:p w14:paraId="4B494E9A" w14:textId="7FF85BC9" w:rsidR="00CC1F5C" w:rsidRPr="00B05957" w:rsidRDefault="00773505"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Pr>
          <w:rStyle w:val="Strong"/>
          <w:rFonts w:ascii="Arial" w:hAnsi="Arial" w:cs="Arial"/>
          <w:b w:val="0"/>
          <w:sz w:val="20"/>
          <w:szCs w:val="20"/>
        </w:rPr>
        <w:t xml:space="preserve">Mrs. Shelly Ehret </w:t>
      </w:r>
      <w:r w:rsidR="00CC1F5C" w:rsidRPr="00773505">
        <w:rPr>
          <w:rStyle w:val="Strong"/>
          <w:rFonts w:ascii="Arial" w:hAnsi="Arial" w:cs="Arial"/>
          <w:b w:val="0"/>
          <w:sz w:val="20"/>
          <w:szCs w:val="20"/>
        </w:rPr>
        <w:t>m</w:t>
      </w:r>
      <w:r w:rsidR="00CC1F5C" w:rsidRPr="00B05957">
        <w:rPr>
          <w:rStyle w:val="Strong"/>
          <w:rFonts w:ascii="Arial" w:hAnsi="Arial" w:cs="Arial"/>
          <w:b w:val="0"/>
          <w:sz w:val="20"/>
          <w:szCs w:val="20"/>
        </w:rPr>
        <w:t>oved to adjourn.</w:t>
      </w:r>
    </w:p>
    <w:p w14:paraId="56594B80" w14:textId="62BE770D" w:rsidR="00CC1F5C" w:rsidRPr="00B05957" w:rsidRDefault="00B05957"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B05957">
        <w:rPr>
          <w:rStyle w:val="Strong"/>
          <w:rFonts w:ascii="Arial" w:hAnsi="Arial" w:cs="Arial"/>
          <w:b w:val="0"/>
          <w:sz w:val="20"/>
          <w:szCs w:val="20"/>
        </w:rPr>
        <w:t xml:space="preserve">Mr. Mickey Landon </w:t>
      </w:r>
      <w:r w:rsidR="00CC1F5C" w:rsidRPr="00B05957">
        <w:rPr>
          <w:rStyle w:val="Strong"/>
          <w:rFonts w:ascii="Arial" w:hAnsi="Arial" w:cs="Arial"/>
          <w:b w:val="0"/>
          <w:sz w:val="20"/>
          <w:szCs w:val="20"/>
        </w:rPr>
        <w:t>seconded the motion.</w:t>
      </w:r>
    </w:p>
    <w:p w14:paraId="3AB25A5F" w14:textId="77777777" w:rsidR="00CC1F5C" w:rsidRPr="00B05957" w:rsidRDefault="00CC1F5C"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rFonts w:ascii="Arial" w:hAnsi="Arial" w:cs="Arial"/>
          <w:b w:val="0"/>
          <w:sz w:val="20"/>
          <w:szCs w:val="20"/>
        </w:rPr>
      </w:pPr>
      <w:r w:rsidRPr="00B05957">
        <w:rPr>
          <w:rStyle w:val="Strong"/>
          <w:rFonts w:ascii="Arial" w:hAnsi="Arial" w:cs="Arial"/>
          <w:b w:val="0"/>
          <w:sz w:val="20"/>
          <w:szCs w:val="20"/>
        </w:rPr>
        <w:t>Discussion</w:t>
      </w:r>
    </w:p>
    <w:p w14:paraId="6741C56D" w14:textId="41AB9702" w:rsidR="00B05957" w:rsidRDefault="00CC1F5C" w:rsidP="00B05957">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outlineLvl w:val="0"/>
        <w:rPr>
          <w:rFonts w:ascii="Arial" w:hAnsi="Arial" w:cs="Arial"/>
          <w:sz w:val="20"/>
          <w:szCs w:val="20"/>
        </w:rPr>
      </w:pPr>
      <w:r w:rsidRPr="001E6932">
        <w:rPr>
          <w:rFonts w:ascii="Arial" w:hAnsi="Arial" w:cs="Arial"/>
          <w:sz w:val="20"/>
          <w:szCs w:val="20"/>
        </w:rPr>
        <w:t>Roll Call:</w:t>
      </w:r>
      <w:r w:rsidRPr="001E6932">
        <w:rPr>
          <w:rFonts w:ascii="Arial" w:hAnsi="Arial" w:cs="Arial"/>
          <w:b/>
          <w:sz w:val="20"/>
          <w:szCs w:val="20"/>
        </w:rPr>
        <w:tab/>
      </w:r>
      <w:r w:rsidR="00B05957">
        <w:rPr>
          <w:rFonts w:ascii="Arial" w:hAnsi="Arial" w:cs="Arial"/>
          <w:sz w:val="20"/>
          <w:szCs w:val="20"/>
        </w:rPr>
        <w:t>Mrs. Ehret yes, Mr. Landon yes, Mrs. Good yes, Dr. Haas yes, Mr. McFarland yes, Mr. McKinniss yes Mr. Patterson yes, Mrs. Plotts yes, Mr. Rogers yes, Mr. Sims yes.</w:t>
      </w:r>
    </w:p>
    <w:p w14:paraId="6ECD02D7" w14:textId="77777777" w:rsidR="00B05957" w:rsidRPr="00B05957" w:rsidRDefault="00B05957" w:rsidP="00B05957">
      <w:pPr>
        <w:tabs>
          <w:tab w:val="left" w:pos="-1080"/>
          <w:tab w:val="left" w:pos="-720"/>
          <w:tab w:val="left" w:pos="0"/>
          <w:tab w:val="left" w:pos="720"/>
          <w:tab w:val="left" w:pos="1440"/>
          <w:tab w:val="left" w:pos="2160"/>
          <w:tab w:val="left" w:pos="2700"/>
          <w:tab w:val="left" w:pos="3600"/>
          <w:tab w:val="left" w:pos="4590"/>
          <w:tab w:val="left" w:pos="5130"/>
          <w:tab w:val="left" w:pos="5760"/>
          <w:tab w:val="left" w:pos="6480"/>
          <w:tab w:val="left" w:pos="7020"/>
          <w:tab w:val="left" w:pos="7560"/>
          <w:tab w:val="left" w:pos="8460"/>
        </w:tabs>
        <w:ind w:left="2160" w:hanging="1440"/>
        <w:outlineLvl w:val="0"/>
        <w:rPr>
          <w:rStyle w:val="Strong"/>
          <w:rFonts w:ascii="Arial" w:hAnsi="Arial" w:cs="Arial"/>
          <w:b w:val="0"/>
          <w:sz w:val="20"/>
          <w:szCs w:val="20"/>
        </w:rPr>
      </w:pPr>
    </w:p>
    <w:p w14:paraId="46C60ACA" w14:textId="123A6C25" w:rsidR="00CC1F5C" w:rsidRPr="001E6932" w:rsidRDefault="00CC1F5C"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sidRPr="001E6932">
        <w:rPr>
          <w:rStyle w:val="Strong"/>
          <w:rFonts w:ascii="Arial" w:hAnsi="Arial" w:cs="Arial"/>
          <w:sz w:val="20"/>
          <w:szCs w:val="20"/>
        </w:rPr>
        <w:tab/>
        <w:t xml:space="preserve">Meeting adjourned at </w:t>
      </w:r>
      <w:r w:rsidR="00B05957">
        <w:rPr>
          <w:rStyle w:val="Strong"/>
          <w:rFonts w:ascii="Arial" w:hAnsi="Arial" w:cs="Arial"/>
          <w:sz w:val="20"/>
          <w:szCs w:val="20"/>
        </w:rPr>
        <w:t xml:space="preserve">8:04 </w:t>
      </w:r>
      <w:r w:rsidRPr="001E6932">
        <w:rPr>
          <w:rStyle w:val="Strong"/>
          <w:rFonts w:ascii="Arial" w:hAnsi="Arial" w:cs="Arial"/>
          <w:sz w:val="20"/>
          <w:szCs w:val="20"/>
        </w:rPr>
        <w:t>p.m.</w:t>
      </w:r>
    </w:p>
    <w:p w14:paraId="0BFB111F" w14:textId="77777777" w:rsidR="00B05957" w:rsidRDefault="00CC1F5C"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sz w:val="20"/>
          <w:szCs w:val="20"/>
        </w:rPr>
      </w:pPr>
      <w:r w:rsidRPr="001E6932">
        <w:rPr>
          <w:rStyle w:val="Strong"/>
          <w:rFonts w:ascii="Arial" w:hAnsi="Arial" w:cs="Arial"/>
          <w:sz w:val="20"/>
          <w:szCs w:val="20"/>
        </w:rPr>
        <w:tab/>
      </w:r>
    </w:p>
    <w:p w14:paraId="3698B2E9" w14:textId="16A8B8A3" w:rsidR="00CC1F5C" w:rsidRPr="001E6932" w:rsidRDefault="00B05957" w:rsidP="00CC1F5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rFonts w:ascii="Arial" w:hAnsi="Arial" w:cs="Arial"/>
          <w:b w:val="0"/>
          <w:sz w:val="20"/>
          <w:szCs w:val="20"/>
        </w:rPr>
      </w:pPr>
      <w:r>
        <w:rPr>
          <w:rStyle w:val="Strong"/>
          <w:rFonts w:ascii="Arial" w:hAnsi="Arial" w:cs="Arial"/>
          <w:sz w:val="20"/>
          <w:szCs w:val="20"/>
        </w:rPr>
        <w:tab/>
      </w:r>
      <w:r w:rsidR="00CC1F5C" w:rsidRPr="001E6932">
        <w:rPr>
          <w:rStyle w:val="Strong"/>
          <w:rFonts w:ascii="Arial" w:hAnsi="Arial" w:cs="Arial"/>
          <w:sz w:val="20"/>
          <w:szCs w:val="20"/>
        </w:rPr>
        <w:t>Next Meeting is Wednesday, April 17, 2019.</w:t>
      </w:r>
    </w:p>
    <w:p w14:paraId="1B147215" w14:textId="77777777" w:rsidR="00CC1F5C" w:rsidRPr="001E6932" w:rsidRDefault="00CC1F5C" w:rsidP="00CC1F5C">
      <w:pPr>
        <w:widowControl/>
        <w:autoSpaceDE/>
        <w:autoSpaceDN/>
        <w:adjustRightInd/>
        <w:spacing w:after="160" w:line="259" w:lineRule="auto"/>
        <w:rPr>
          <w:rFonts w:ascii="Arial" w:hAnsi="Arial" w:cs="Arial"/>
          <w:sz w:val="20"/>
          <w:szCs w:val="20"/>
        </w:rPr>
      </w:pPr>
    </w:p>
    <w:p w14:paraId="7A695682" w14:textId="77777777" w:rsidR="00CC1F5C" w:rsidRPr="001E6932" w:rsidRDefault="00CC1F5C" w:rsidP="00CC1F5C">
      <w:pPr>
        <w:widowControl/>
        <w:autoSpaceDE/>
        <w:autoSpaceDN/>
        <w:adjustRightInd/>
        <w:rPr>
          <w:rFonts w:ascii="Arial" w:hAnsi="Arial" w:cs="Arial"/>
          <w:sz w:val="20"/>
          <w:szCs w:val="20"/>
        </w:rPr>
      </w:pPr>
    </w:p>
    <w:p w14:paraId="1ED0F011" w14:textId="77777777" w:rsidR="00C5452F" w:rsidRPr="00F73585" w:rsidRDefault="00C5452F" w:rsidP="001660E7">
      <w:pPr>
        <w:widowControl/>
        <w:autoSpaceDE/>
        <w:autoSpaceDN/>
        <w:adjustRightInd/>
        <w:rPr>
          <w:rFonts w:asciiTheme="minorHAnsi" w:hAnsiTheme="minorHAnsi" w:cstheme="minorHAnsi"/>
          <w:sz w:val="20"/>
          <w:szCs w:val="20"/>
        </w:rPr>
      </w:pPr>
    </w:p>
    <w:p w14:paraId="2FFAA3AF" w14:textId="2F5D1813" w:rsidR="0034548C" w:rsidRPr="00B5007A" w:rsidRDefault="0034548C" w:rsidP="001660E7">
      <w:pPr>
        <w:widowControl/>
        <w:autoSpaceDE/>
        <w:autoSpaceDN/>
        <w:adjustRightInd/>
        <w:spacing w:line="259" w:lineRule="auto"/>
        <w:rPr>
          <w:rFonts w:ascii="Arial" w:hAnsi="Arial" w:cs="Arial"/>
          <w:b/>
          <w:sz w:val="20"/>
          <w:szCs w:val="20"/>
        </w:rPr>
      </w:pP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u w:val="single"/>
        </w:rPr>
        <w:tab/>
      </w:r>
      <w:r w:rsidRPr="00B5007A">
        <w:rPr>
          <w:rFonts w:ascii="Arial" w:hAnsi="Arial" w:cs="Arial"/>
          <w:b/>
          <w:sz w:val="20"/>
          <w:szCs w:val="20"/>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r w:rsidR="007C2A85" w:rsidRPr="00B5007A">
        <w:rPr>
          <w:rFonts w:ascii="Arial" w:hAnsi="Arial" w:cs="Arial"/>
          <w:b/>
          <w:sz w:val="20"/>
          <w:szCs w:val="20"/>
          <w:u w:val="single"/>
        </w:rPr>
        <w:tab/>
      </w:r>
    </w:p>
    <w:p w14:paraId="3D664D69" w14:textId="2D283E97" w:rsidR="0034548C" w:rsidRDefault="0034548C"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ascii="Arial" w:hAnsi="Arial" w:cs="Arial"/>
          <w:b/>
          <w:sz w:val="20"/>
          <w:szCs w:val="20"/>
        </w:rPr>
      </w:pPr>
      <w:r w:rsidRPr="00B5007A">
        <w:rPr>
          <w:rFonts w:ascii="Arial" w:hAnsi="Arial" w:cs="Arial"/>
          <w:b/>
          <w:sz w:val="20"/>
          <w:szCs w:val="20"/>
        </w:rPr>
        <w:t>Jim McFarland, President</w:t>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Pr="00B5007A">
        <w:rPr>
          <w:rFonts w:ascii="Arial" w:hAnsi="Arial" w:cs="Arial"/>
          <w:b/>
          <w:sz w:val="20"/>
          <w:szCs w:val="20"/>
        </w:rPr>
        <w:tab/>
      </w:r>
      <w:r w:rsidR="002B3987">
        <w:rPr>
          <w:rFonts w:ascii="Arial" w:hAnsi="Arial" w:cs="Arial"/>
          <w:b/>
          <w:sz w:val="20"/>
          <w:szCs w:val="20"/>
        </w:rPr>
        <w:t>Stephen J. Earnest, Treasurer</w:t>
      </w:r>
    </w:p>
    <w:p w14:paraId="6239A2EC" w14:textId="3196530B" w:rsidR="004B10F2"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6EFC930D" w14:textId="4AE7E572" w:rsidR="004B10F2"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p>
    <w:p w14:paraId="3D5A3635" w14:textId="651B3740" w:rsidR="004B10F2" w:rsidRPr="00B5007A" w:rsidRDefault="004B10F2" w:rsidP="001660E7">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Style w:val="Strong"/>
          <w:rFonts w:ascii="Arial" w:hAnsi="Arial" w:cs="Arial"/>
          <w:bCs w:val="0"/>
          <w:sz w:val="20"/>
          <w:szCs w:val="20"/>
        </w:rPr>
      </w:pP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r>
        <w:rPr>
          <w:rStyle w:val="Strong"/>
          <w:rFonts w:ascii="Arial" w:hAnsi="Arial" w:cs="Arial"/>
          <w:bCs w:val="0"/>
          <w:sz w:val="20"/>
          <w:szCs w:val="20"/>
        </w:rPr>
        <w:tab/>
      </w:r>
    </w:p>
    <w:sectPr w:rsidR="004B10F2" w:rsidRPr="00B5007A" w:rsidSect="007961B5">
      <w:footerReference w:type="default" r:id="rId11"/>
      <w:pgSz w:w="12240" w:h="15840"/>
      <w:pgMar w:top="1152"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56E9" w14:textId="77777777" w:rsidR="00CB5F03" w:rsidRDefault="00CB5F03" w:rsidP="00FF3908">
      <w:r>
        <w:separator/>
      </w:r>
    </w:p>
  </w:endnote>
  <w:endnote w:type="continuationSeparator" w:id="0">
    <w:p w14:paraId="4434B6F6" w14:textId="77777777" w:rsidR="00CB5F03" w:rsidRDefault="00CB5F03"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14:paraId="60AEE41D" w14:textId="2F73212B" w:rsidR="00CB5F03" w:rsidRDefault="00CB5F03">
            <w:pPr>
              <w:pStyle w:val="Footer"/>
              <w:jc w:val="center"/>
            </w:pPr>
            <w:r>
              <w:t xml:space="preserve">Page </w:t>
            </w:r>
            <w:r>
              <w:rPr>
                <w:b/>
                <w:bCs/>
              </w:rPr>
              <w:fldChar w:fldCharType="begin"/>
            </w:r>
            <w:r>
              <w:rPr>
                <w:b/>
                <w:bCs/>
              </w:rPr>
              <w:instrText xml:space="preserve"> PAGE </w:instrText>
            </w:r>
            <w:r>
              <w:rPr>
                <w:b/>
                <w:bCs/>
              </w:rPr>
              <w:fldChar w:fldCharType="separate"/>
            </w:r>
            <w:r w:rsidR="001A7A4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1A7A4F">
              <w:rPr>
                <w:b/>
                <w:bCs/>
                <w:noProof/>
              </w:rPr>
              <w:t>5</w:t>
            </w:r>
            <w:r>
              <w:rPr>
                <w:b/>
                <w:bCs/>
              </w:rPr>
              <w:fldChar w:fldCharType="end"/>
            </w:r>
          </w:p>
        </w:sdtContent>
      </w:sdt>
    </w:sdtContent>
  </w:sdt>
  <w:p w14:paraId="60AEE41E" w14:textId="77777777" w:rsidR="00CB5F03" w:rsidRDefault="00CB5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F3DE6" w14:textId="77777777" w:rsidR="00CB5F03" w:rsidRDefault="00CB5F03" w:rsidP="00FF3908">
      <w:r>
        <w:separator/>
      </w:r>
    </w:p>
  </w:footnote>
  <w:footnote w:type="continuationSeparator" w:id="0">
    <w:p w14:paraId="23106567" w14:textId="77777777" w:rsidR="00CB5F03" w:rsidRDefault="00CB5F03" w:rsidP="00FF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015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2" w15:restartNumberingAfterBreak="0">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singleLevel"/>
    <w:tmpl w:val="B8DC4E84"/>
    <w:lvl w:ilvl="0">
      <w:start w:val="1"/>
      <w:numFmt w:val="upperLetter"/>
      <w:pStyle w:val="QuickA"/>
      <w:lvlText w:val="%1."/>
      <w:lvlJc w:val="left"/>
      <w:pPr>
        <w:tabs>
          <w:tab w:val="num" w:pos="1440"/>
        </w:tabs>
      </w:pPr>
    </w:lvl>
  </w:abstractNum>
  <w:abstractNum w:abstractNumId="4" w15:restartNumberingAfterBreak="0">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A186AAC"/>
    <w:multiLevelType w:val="hybridMultilevel"/>
    <w:tmpl w:val="268E86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68A54F4"/>
    <w:multiLevelType w:val="hybridMultilevel"/>
    <w:tmpl w:val="CE46F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E20262"/>
    <w:multiLevelType w:val="hybridMultilevel"/>
    <w:tmpl w:val="134A3F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79D221F"/>
    <w:multiLevelType w:val="hybridMultilevel"/>
    <w:tmpl w:val="94BA32FE"/>
    <w:lvl w:ilvl="0" w:tplc="98E27F00">
      <w:start w:val="1"/>
      <w:numFmt w:val="upp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0E2218"/>
    <w:multiLevelType w:val="hybridMultilevel"/>
    <w:tmpl w:val="E6E8D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C326986"/>
    <w:multiLevelType w:val="hybridMultilevel"/>
    <w:tmpl w:val="B8087BFC"/>
    <w:lvl w:ilvl="0" w:tplc="98E27F00">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5974EC7"/>
    <w:multiLevelType w:val="hybridMultilevel"/>
    <w:tmpl w:val="37900A5C"/>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806221C"/>
    <w:multiLevelType w:val="hybridMultilevel"/>
    <w:tmpl w:val="93F6F2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EB5780A"/>
    <w:multiLevelType w:val="hybridMultilevel"/>
    <w:tmpl w:val="BF64D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E05DD4"/>
    <w:multiLevelType w:val="hybridMultilevel"/>
    <w:tmpl w:val="D1A689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B31F1C"/>
    <w:multiLevelType w:val="hybridMultilevel"/>
    <w:tmpl w:val="A97EBE98"/>
    <w:lvl w:ilvl="0" w:tplc="0F709A78">
      <w:start w:val="1"/>
      <w:numFmt w:val="decimal"/>
      <w:lvlText w:val="%1."/>
      <w:lvlJc w:val="left"/>
      <w:pPr>
        <w:ind w:left="750" w:hanging="480"/>
      </w:pPr>
      <w:rPr>
        <w:rFonts w:hint="default"/>
      </w:rPr>
    </w:lvl>
    <w:lvl w:ilvl="1" w:tplc="04090001">
      <w:start w:val="1"/>
      <w:numFmt w:val="bullet"/>
      <w:lvlText w:val=""/>
      <w:lvlJc w:val="left"/>
      <w:pPr>
        <w:ind w:left="1320" w:hanging="360"/>
      </w:pPr>
      <w:rPr>
        <w:rFonts w:ascii="Symbol" w:hAnsi="Symbol" w:hint="default"/>
      </w:rPr>
    </w:lvl>
    <w:lvl w:ilvl="2" w:tplc="04090001">
      <w:start w:val="1"/>
      <w:numFmt w:val="bullet"/>
      <w:lvlText w:val=""/>
      <w:lvlJc w:val="left"/>
      <w:pPr>
        <w:ind w:left="2040" w:hanging="180"/>
      </w:pPr>
      <w:rPr>
        <w:rFonts w:ascii="Symbol" w:hAnsi="Symbol" w:hint="default"/>
      </w:r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15:restartNumberingAfterBreak="0">
    <w:nsid w:val="6151373D"/>
    <w:multiLevelType w:val="hybridMultilevel"/>
    <w:tmpl w:val="BF3AA61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6F374D66"/>
    <w:multiLevelType w:val="hybridMultilevel"/>
    <w:tmpl w:val="44561D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22925"/>
    <w:multiLevelType w:val="hybridMultilevel"/>
    <w:tmpl w:val="2056C7C6"/>
    <w:lvl w:ilvl="0" w:tplc="E2DA49D0">
      <w:start w:val="1"/>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A61DFB"/>
    <w:multiLevelType w:val="hybridMultilevel"/>
    <w:tmpl w:val="2AEACE7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46273A"/>
    <w:multiLevelType w:val="hybridMultilevel"/>
    <w:tmpl w:val="280E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2"/>
      <w:lvl w:ilvl="0">
        <w:start w:val="2"/>
        <w:numFmt w:val="decimal"/>
        <w:pStyle w:val="Quick1"/>
        <w:lvlText w:val="%1."/>
        <w:lvlJc w:val="left"/>
      </w:lvl>
    </w:lvlOverride>
  </w:num>
  <w:num w:numId="2">
    <w:abstractNumId w:val="3"/>
    <w:lvlOverride w:ilvl="0">
      <w:startOverride w:val="5"/>
      <w:lvl w:ilvl="0">
        <w:start w:val="5"/>
        <w:numFmt w:val="upperLetter"/>
        <w:pStyle w:val="QuickA"/>
        <w:lvlText w:val="%1."/>
        <w:lvlJc w:val="left"/>
      </w:lvl>
    </w:lvlOverride>
  </w:num>
  <w:num w:numId="3">
    <w:abstractNumId w:val="0"/>
  </w:num>
  <w:num w:numId="4">
    <w:abstractNumId w:val="15"/>
  </w:num>
  <w:num w:numId="5">
    <w:abstractNumId w:val="22"/>
  </w:num>
  <w:num w:numId="6">
    <w:abstractNumId w:val="11"/>
  </w:num>
  <w:num w:numId="7">
    <w:abstractNumId w:val="24"/>
  </w:num>
  <w:num w:numId="8">
    <w:abstractNumId w:val="14"/>
  </w:num>
  <w:num w:numId="9">
    <w:abstractNumId w:val="19"/>
  </w:num>
  <w:num w:numId="10">
    <w:abstractNumId w:val="21"/>
  </w:num>
  <w:num w:numId="11">
    <w:abstractNumId w:val="12"/>
  </w:num>
  <w:num w:numId="12">
    <w:abstractNumId w:val="17"/>
  </w:num>
  <w:num w:numId="13">
    <w:abstractNumId w:val="10"/>
  </w:num>
  <w:num w:numId="14">
    <w:abstractNumId w:val="23"/>
  </w:num>
  <w:num w:numId="15">
    <w:abstractNumId w:val="20"/>
  </w:num>
  <w:num w:numId="16">
    <w:abstractNumId w:val="13"/>
  </w:num>
  <w:num w:numId="17">
    <w:abstractNumId w:val="25"/>
  </w:num>
  <w:num w:numId="18">
    <w:abstractNumId w:val="18"/>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42"/>
    <w:rsid w:val="00001597"/>
    <w:rsid w:val="00004FA2"/>
    <w:rsid w:val="0000566C"/>
    <w:rsid w:val="0000682C"/>
    <w:rsid w:val="00007E2D"/>
    <w:rsid w:val="0001107F"/>
    <w:rsid w:val="000112C2"/>
    <w:rsid w:val="00011756"/>
    <w:rsid w:val="000142E1"/>
    <w:rsid w:val="00014EE1"/>
    <w:rsid w:val="000165B2"/>
    <w:rsid w:val="00016EEC"/>
    <w:rsid w:val="00020C40"/>
    <w:rsid w:val="00021E59"/>
    <w:rsid w:val="0002468A"/>
    <w:rsid w:val="00025EB5"/>
    <w:rsid w:val="00030AFE"/>
    <w:rsid w:val="00030D43"/>
    <w:rsid w:val="00031ADF"/>
    <w:rsid w:val="000321FA"/>
    <w:rsid w:val="00032505"/>
    <w:rsid w:val="00035B8D"/>
    <w:rsid w:val="000360E3"/>
    <w:rsid w:val="000364AC"/>
    <w:rsid w:val="00037187"/>
    <w:rsid w:val="000372AD"/>
    <w:rsid w:val="0003743D"/>
    <w:rsid w:val="00040146"/>
    <w:rsid w:val="000429AB"/>
    <w:rsid w:val="00042E28"/>
    <w:rsid w:val="0004314D"/>
    <w:rsid w:val="00044F6B"/>
    <w:rsid w:val="00045CDF"/>
    <w:rsid w:val="00045D2A"/>
    <w:rsid w:val="00050D9F"/>
    <w:rsid w:val="00051979"/>
    <w:rsid w:val="000539B9"/>
    <w:rsid w:val="00054901"/>
    <w:rsid w:val="00057083"/>
    <w:rsid w:val="00061221"/>
    <w:rsid w:val="000627CF"/>
    <w:rsid w:val="0006328B"/>
    <w:rsid w:val="00063EA6"/>
    <w:rsid w:val="00065611"/>
    <w:rsid w:val="000660CD"/>
    <w:rsid w:val="00067B20"/>
    <w:rsid w:val="000708BE"/>
    <w:rsid w:val="00071790"/>
    <w:rsid w:val="00072CEF"/>
    <w:rsid w:val="00072D28"/>
    <w:rsid w:val="00076453"/>
    <w:rsid w:val="0008019D"/>
    <w:rsid w:val="000815C1"/>
    <w:rsid w:val="00082143"/>
    <w:rsid w:val="00084CFD"/>
    <w:rsid w:val="0008612F"/>
    <w:rsid w:val="000862B1"/>
    <w:rsid w:val="00086BE0"/>
    <w:rsid w:val="00092A7E"/>
    <w:rsid w:val="0009702D"/>
    <w:rsid w:val="000A01C1"/>
    <w:rsid w:val="000A12D0"/>
    <w:rsid w:val="000A1ED2"/>
    <w:rsid w:val="000A2535"/>
    <w:rsid w:val="000A3DF8"/>
    <w:rsid w:val="000A4A7D"/>
    <w:rsid w:val="000A4B3F"/>
    <w:rsid w:val="000A5465"/>
    <w:rsid w:val="000A583D"/>
    <w:rsid w:val="000A5B45"/>
    <w:rsid w:val="000B005F"/>
    <w:rsid w:val="000B4959"/>
    <w:rsid w:val="000C0142"/>
    <w:rsid w:val="000C3D6E"/>
    <w:rsid w:val="000C4E97"/>
    <w:rsid w:val="000C4EA5"/>
    <w:rsid w:val="000C602F"/>
    <w:rsid w:val="000C76B6"/>
    <w:rsid w:val="000D02B1"/>
    <w:rsid w:val="000D20B6"/>
    <w:rsid w:val="000D30F9"/>
    <w:rsid w:val="000D3D43"/>
    <w:rsid w:val="000D4556"/>
    <w:rsid w:val="000D7400"/>
    <w:rsid w:val="000E7ADA"/>
    <w:rsid w:val="000F0A80"/>
    <w:rsid w:val="000F2DE2"/>
    <w:rsid w:val="000F34B4"/>
    <w:rsid w:val="000F3F92"/>
    <w:rsid w:val="000F6B52"/>
    <w:rsid w:val="000F7100"/>
    <w:rsid w:val="0010098A"/>
    <w:rsid w:val="00100BA8"/>
    <w:rsid w:val="001031BA"/>
    <w:rsid w:val="00103C8D"/>
    <w:rsid w:val="001041F7"/>
    <w:rsid w:val="001045BB"/>
    <w:rsid w:val="00104DCB"/>
    <w:rsid w:val="00105A04"/>
    <w:rsid w:val="0010691F"/>
    <w:rsid w:val="00111F55"/>
    <w:rsid w:val="00112C74"/>
    <w:rsid w:val="0011422B"/>
    <w:rsid w:val="00114F2D"/>
    <w:rsid w:val="001173F8"/>
    <w:rsid w:val="00117997"/>
    <w:rsid w:val="00122331"/>
    <w:rsid w:val="001228C1"/>
    <w:rsid w:val="001241A4"/>
    <w:rsid w:val="00124EF4"/>
    <w:rsid w:val="00125151"/>
    <w:rsid w:val="00125CB8"/>
    <w:rsid w:val="00126C66"/>
    <w:rsid w:val="00130A2F"/>
    <w:rsid w:val="00131093"/>
    <w:rsid w:val="00133770"/>
    <w:rsid w:val="0013397C"/>
    <w:rsid w:val="001342BA"/>
    <w:rsid w:val="00134BDE"/>
    <w:rsid w:val="0013570C"/>
    <w:rsid w:val="00136079"/>
    <w:rsid w:val="00136AC8"/>
    <w:rsid w:val="00137983"/>
    <w:rsid w:val="001409BD"/>
    <w:rsid w:val="00141299"/>
    <w:rsid w:val="00141AFE"/>
    <w:rsid w:val="00141FFD"/>
    <w:rsid w:val="00142247"/>
    <w:rsid w:val="00143B9C"/>
    <w:rsid w:val="001455CE"/>
    <w:rsid w:val="00145701"/>
    <w:rsid w:val="001459A1"/>
    <w:rsid w:val="00145D60"/>
    <w:rsid w:val="00145DC7"/>
    <w:rsid w:val="00147AB5"/>
    <w:rsid w:val="00151BE0"/>
    <w:rsid w:val="00151E8D"/>
    <w:rsid w:val="001539D1"/>
    <w:rsid w:val="0015434A"/>
    <w:rsid w:val="00154D1F"/>
    <w:rsid w:val="0015691F"/>
    <w:rsid w:val="00160CA6"/>
    <w:rsid w:val="001649FE"/>
    <w:rsid w:val="001660E7"/>
    <w:rsid w:val="0016746F"/>
    <w:rsid w:val="001674FA"/>
    <w:rsid w:val="00167AD6"/>
    <w:rsid w:val="00170270"/>
    <w:rsid w:val="00170885"/>
    <w:rsid w:val="00170FB3"/>
    <w:rsid w:val="001720AC"/>
    <w:rsid w:val="00172443"/>
    <w:rsid w:val="0017280A"/>
    <w:rsid w:val="00172B4E"/>
    <w:rsid w:val="00177297"/>
    <w:rsid w:val="00181242"/>
    <w:rsid w:val="001814CA"/>
    <w:rsid w:val="00182CC3"/>
    <w:rsid w:val="00182EA4"/>
    <w:rsid w:val="00183350"/>
    <w:rsid w:val="00183E5A"/>
    <w:rsid w:val="001848D2"/>
    <w:rsid w:val="00184C6D"/>
    <w:rsid w:val="00187C91"/>
    <w:rsid w:val="00193FB3"/>
    <w:rsid w:val="00193FD2"/>
    <w:rsid w:val="001947FB"/>
    <w:rsid w:val="00197A61"/>
    <w:rsid w:val="001A0A7D"/>
    <w:rsid w:val="001A1B19"/>
    <w:rsid w:val="001A539F"/>
    <w:rsid w:val="001A54A4"/>
    <w:rsid w:val="001A72F9"/>
    <w:rsid w:val="001A73A0"/>
    <w:rsid w:val="001A7A4F"/>
    <w:rsid w:val="001B0A15"/>
    <w:rsid w:val="001B1DCC"/>
    <w:rsid w:val="001B268B"/>
    <w:rsid w:val="001B4387"/>
    <w:rsid w:val="001B4D4E"/>
    <w:rsid w:val="001B57A4"/>
    <w:rsid w:val="001B7087"/>
    <w:rsid w:val="001B720C"/>
    <w:rsid w:val="001B772C"/>
    <w:rsid w:val="001B7743"/>
    <w:rsid w:val="001C0157"/>
    <w:rsid w:val="001C02CC"/>
    <w:rsid w:val="001C1645"/>
    <w:rsid w:val="001C17AF"/>
    <w:rsid w:val="001C4ADB"/>
    <w:rsid w:val="001C4B07"/>
    <w:rsid w:val="001C6A97"/>
    <w:rsid w:val="001C6D1F"/>
    <w:rsid w:val="001D2739"/>
    <w:rsid w:val="001D4742"/>
    <w:rsid w:val="001D511C"/>
    <w:rsid w:val="001D6424"/>
    <w:rsid w:val="001D6746"/>
    <w:rsid w:val="001D7B44"/>
    <w:rsid w:val="001E0F4C"/>
    <w:rsid w:val="001E14CC"/>
    <w:rsid w:val="001E2066"/>
    <w:rsid w:val="001E2CA9"/>
    <w:rsid w:val="001E59AD"/>
    <w:rsid w:val="001E6932"/>
    <w:rsid w:val="001E69B4"/>
    <w:rsid w:val="001E6DED"/>
    <w:rsid w:val="001F1916"/>
    <w:rsid w:val="001F1D37"/>
    <w:rsid w:val="001F1DB3"/>
    <w:rsid w:val="001F1E28"/>
    <w:rsid w:val="001F2A5F"/>
    <w:rsid w:val="001F3CFB"/>
    <w:rsid w:val="001F5EA1"/>
    <w:rsid w:val="001F7721"/>
    <w:rsid w:val="0020178D"/>
    <w:rsid w:val="00201CB7"/>
    <w:rsid w:val="002029E4"/>
    <w:rsid w:val="0020375C"/>
    <w:rsid w:val="00203BC8"/>
    <w:rsid w:val="00204862"/>
    <w:rsid w:val="00205374"/>
    <w:rsid w:val="002100FE"/>
    <w:rsid w:val="00210A23"/>
    <w:rsid w:val="00210CE9"/>
    <w:rsid w:val="00210EDA"/>
    <w:rsid w:val="00211D9F"/>
    <w:rsid w:val="00212F72"/>
    <w:rsid w:val="00214199"/>
    <w:rsid w:val="00214B33"/>
    <w:rsid w:val="00215392"/>
    <w:rsid w:val="00216589"/>
    <w:rsid w:val="00221A64"/>
    <w:rsid w:val="002223CF"/>
    <w:rsid w:val="00225DEA"/>
    <w:rsid w:val="00227A4A"/>
    <w:rsid w:val="002310F4"/>
    <w:rsid w:val="002331C2"/>
    <w:rsid w:val="0023351B"/>
    <w:rsid w:val="00233AEA"/>
    <w:rsid w:val="00234696"/>
    <w:rsid w:val="002349AE"/>
    <w:rsid w:val="002371BC"/>
    <w:rsid w:val="00237F8E"/>
    <w:rsid w:val="00243CB8"/>
    <w:rsid w:val="0024448E"/>
    <w:rsid w:val="00246946"/>
    <w:rsid w:val="00247628"/>
    <w:rsid w:val="00247D9C"/>
    <w:rsid w:val="00250629"/>
    <w:rsid w:val="00250D01"/>
    <w:rsid w:val="00251247"/>
    <w:rsid w:val="0025354A"/>
    <w:rsid w:val="00253941"/>
    <w:rsid w:val="002543EE"/>
    <w:rsid w:val="00255A0D"/>
    <w:rsid w:val="00256217"/>
    <w:rsid w:val="00256FE7"/>
    <w:rsid w:val="002603AC"/>
    <w:rsid w:val="00260983"/>
    <w:rsid w:val="00264751"/>
    <w:rsid w:val="00267674"/>
    <w:rsid w:val="00270EF6"/>
    <w:rsid w:val="00275BC6"/>
    <w:rsid w:val="00276126"/>
    <w:rsid w:val="0027642C"/>
    <w:rsid w:val="00277BB4"/>
    <w:rsid w:val="00277CCC"/>
    <w:rsid w:val="00280759"/>
    <w:rsid w:val="00280B87"/>
    <w:rsid w:val="00280DEB"/>
    <w:rsid w:val="00280F7C"/>
    <w:rsid w:val="00281CF1"/>
    <w:rsid w:val="002832BF"/>
    <w:rsid w:val="00284287"/>
    <w:rsid w:val="002860E8"/>
    <w:rsid w:val="002864CD"/>
    <w:rsid w:val="00290024"/>
    <w:rsid w:val="00290454"/>
    <w:rsid w:val="002908D0"/>
    <w:rsid w:val="00292EDC"/>
    <w:rsid w:val="00296722"/>
    <w:rsid w:val="00296DFA"/>
    <w:rsid w:val="002A04FB"/>
    <w:rsid w:val="002A1CDC"/>
    <w:rsid w:val="002A22F0"/>
    <w:rsid w:val="002A597C"/>
    <w:rsid w:val="002A6C7A"/>
    <w:rsid w:val="002A7E76"/>
    <w:rsid w:val="002B3987"/>
    <w:rsid w:val="002C0541"/>
    <w:rsid w:val="002C2C44"/>
    <w:rsid w:val="002C5DE2"/>
    <w:rsid w:val="002C72DD"/>
    <w:rsid w:val="002D0574"/>
    <w:rsid w:val="002D0B38"/>
    <w:rsid w:val="002D27AE"/>
    <w:rsid w:val="002D2BD1"/>
    <w:rsid w:val="002D3337"/>
    <w:rsid w:val="002D3EE4"/>
    <w:rsid w:val="002D3F72"/>
    <w:rsid w:val="002D445B"/>
    <w:rsid w:val="002D50ED"/>
    <w:rsid w:val="002D557A"/>
    <w:rsid w:val="002D561A"/>
    <w:rsid w:val="002D5D49"/>
    <w:rsid w:val="002D7DAC"/>
    <w:rsid w:val="002E0382"/>
    <w:rsid w:val="002E22FF"/>
    <w:rsid w:val="002E6A27"/>
    <w:rsid w:val="002E6D81"/>
    <w:rsid w:val="002E7224"/>
    <w:rsid w:val="002E7816"/>
    <w:rsid w:val="002F11B1"/>
    <w:rsid w:val="002F29EA"/>
    <w:rsid w:val="002F3FE0"/>
    <w:rsid w:val="002F45B0"/>
    <w:rsid w:val="002F7544"/>
    <w:rsid w:val="0030067A"/>
    <w:rsid w:val="0030197F"/>
    <w:rsid w:val="003020C9"/>
    <w:rsid w:val="00307791"/>
    <w:rsid w:val="00307D08"/>
    <w:rsid w:val="0031468D"/>
    <w:rsid w:val="00314EFD"/>
    <w:rsid w:val="00317D7B"/>
    <w:rsid w:val="00317F11"/>
    <w:rsid w:val="00321405"/>
    <w:rsid w:val="00322332"/>
    <w:rsid w:val="003226A3"/>
    <w:rsid w:val="003228A1"/>
    <w:rsid w:val="00322CE3"/>
    <w:rsid w:val="00323F41"/>
    <w:rsid w:val="00325212"/>
    <w:rsid w:val="00332372"/>
    <w:rsid w:val="00333409"/>
    <w:rsid w:val="00333B08"/>
    <w:rsid w:val="0033471D"/>
    <w:rsid w:val="00334DEF"/>
    <w:rsid w:val="003350DC"/>
    <w:rsid w:val="00335636"/>
    <w:rsid w:val="003368BD"/>
    <w:rsid w:val="0033706E"/>
    <w:rsid w:val="00343238"/>
    <w:rsid w:val="003446EF"/>
    <w:rsid w:val="0034548C"/>
    <w:rsid w:val="003454D7"/>
    <w:rsid w:val="00350398"/>
    <w:rsid w:val="00351C9D"/>
    <w:rsid w:val="003527E3"/>
    <w:rsid w:val="003553C0"/>
    <w:rsid w:val="003563BF"/>
    <w:rsid w:val="003579AB"/>
    <w:rsid w:val="00357CED"/>
    <w:rsid w:val="00357EED"/>
    <w:rsid w:val="00360762"/>
    <w:rsid w:val="00360930"/>
    <w:rsid w:val="0036102A"/>
    <w:rsid w:val="0036408B"/>
    <w:rsid w:val="00365850"/>
    <w:rsid w:val="0036646E"/>
    <w:rsid w:val="00366570"/>
    <w:rsid w:val="0037006D"/>
    <w:rsid w:val="0037026B"/>
    <w:rsid w:val="00370CCF"/>
    <w:rsid w:val="003714FA"/>
    <w:rsid w:val="00371915"/>
    <w:rsid w:val="003719E3"/>
    <w:rsid w:val="0037319A"/>
    <w:rsid w:val="003731CD"/>
    <w:rsid w:val="003735CB"/>
    <w:rsid w:val="00373A6A"/>
    <w:rsid w:val="00374145"/>
    <w:rsid w:val="00374FCA"/>
    <w:rsid w:val="00377C0B"/>
    <w:rsid w:val="0038000C"/>
    <w:rsid w:val="003814D5"/>
    <w:rsid w:val="00381A2F"/>
    <w:rsid w:val="00383548"/>
    <w:rsid w:val="003850AE"/>
    <w:rsid w:val="003860C0"/>
    <w:rsid w:val="00386F26"/>
    <w:rsid w:val="00387239"/>
    <w:rsid w:val="0039044B"/>
    <w:rsid w:val="00391B22"/>
    <w:rsid w:val="00393B71"/>
    <w:rsid w:val="003962E8"/>
    <w:rsid w:val="00397F53"/>
    <w:rsid w:val="003A1503"/>
    <w:rsid w:val="003A207C"/>
    <w:rsid w:val="003B0AE0"/>
    <w:rsid w:val="003B17EE"/>
    <w:rsid w:val="003B1851"/>
    <w:rsid w:val="003B2091"/>
    <w:rsid w:val="003B3EB6"/>
    <w:rsid w:val="003B559E"/>
    <w:rsid w:val="003B56AF"/>
    <w:rsid w:val="003C0027"/>
    <w:rsid w:val="003C0F63"/>
    <w:rsid w:val="003C38C5"/>
    <w:rsid w:val="003C3E3F"/>
    <w:rsid w:val="003C4CEF"/>
    <w:rsid w:val="003D1395"/>
    <w:rsid w:val="003D1551"/>
    <w:rsid w:val="003D1E24"/>
    <w:rsid w:val="003D262A"/>
    <w:rsid w:val="003D3807"/>
    <w:rsid w:val="003D4571"/>
    <w:rsid w:val="003D51F1"/>
    <w:rsid w:val="003D6AD9"/>
    <w:rsid w:val="003D758A"/>
    <w:rsid w:val="003E0516"/>
    <w:rsid w:val="003E1D0C"/>
    <w:rsid w:val="003E2641"/>
    <w:rsid w:val="003E45CE"/>
    <w:rsid w:val="003E4903"/>
    <w:rsid w:val="003E5844"/>
    <w:rsid w:val="003E5874"/>
    <w:rsid w:val="003E62B2"/>
    <w:rsid w:val="003E6EDE"/>
    <w:rsid w:val="003F0C2C"/>
    <w:rsid w:val="003F3E04"/>
    <w:rsid w:val="003F709A"/>
    <w:rsid w:val="003F7426"/>
    <w:rsid w:val="00403D91"/>
    <w:rsid w:val="0040425A"/>
    <w:rsid w:val="00404B19"/>
    <w:rsid w:val="00406253"/>
    <w:rsid w:val="00406A2B"/>
    <w:rsid w:val="004072CF"/>
    <w:rsid w:val="004119FE"/>
    <w:rsid w:val="00413505"/>
    <w:rsid w:val="004154FE"/>
    <w:rsid w:val="00417048"/>
    <w:rsid w:val="0041748A"/>
    <w:rsid w:val="00417E6E"/>
    <w:rsid w:val="004204CF"/>
    <w:rsid w:val="00421656"/>
    <w:rsid w:val="00422120"/>
    <w:rsid w:val="00422C4C"/>
    <w:rsid w:val="00423F71"/>
    <w:rsid w:val="0042404F"/>
    <w:rsid w:val="0042476F"/>
    <w:rsid w:val="0042513B"/>
    <w:rsid w:val="004303C4"/>
    <w:rsid w:val="00431EE9"/>
    <w:rsid w:val="0043253A"/>
    <w:rsid w:val="00433CC5"/>
    <w:rsid w:val="0043481B"/>
    <w:rsid w:val="00443B00"/>
    <w:rsid w:val="00443DF8"/>
    <w:rsid w:val="00444DC4"/>
    <w:rsid w:val="00444E9B"/>
    <w:rsid w:val="004459C7"/>
    <w:rsid w:val="00445F2A"/>
    <w:rsid w:val="00446290"/>
    <w:rsid w:val="0044699B"/>
    <w:rsid w:val="0045281D"/>
    <w:rsid w:val="00452962"/>
    <w:rsid w:val="00452C5C"/>
    <w:rsid w:val="00454943"/>
    <w:rsid w:val="00454B41"/>
    <w:rsid w:val="0045544B"/>
    <w:rsid w:val="00456277"/>
    <w:rsid w:val="00461E47"/>
    <w:rsid w:val="00462176"/>
    <w:rsid w:val="004627C2"/>
    <w:rsid w:val="004627F3"/>
    <w:rsid w:val="00462CC5"/>
    <w:rsid w:val="004656F6"/>
    <w:rsid w:val="004668E5"/>
    <w:rsid w:val="00470C9E"/>
    <w:rsid w:val="00470F7E"/>
    <w:rsid w:val="004714DF"/>
    <w:rsid w:val="00471830"/>
    <w:rsid w:val="004725CA"/>
    <w:rsid w:val="00472660"/>
    <w:rsid w:val="004727F7"/>
    <w:rsid w:val="00472EAA"/>
    <w:rsid w:val="00473BDB"/>
    <w:rsid w:val="00473E19"/>
    <w:rsid w:val="00474186"/>
    <w:rsid w:val="004753DE"/>
    <w:rsid w:val="00476D7C"/>
    <w:rsid w:val="004775E5"/>
    <w:rsid w:val="0048111C"/>
    <w:rsid w:val="0048204D"/>
    <w:rsid w:val="00483E05"/>
    <w:rsid w:val="0048526A"/>
    <w:rsid w:val="00485AB8"/>
    <w:rsid w:val="004862E7"/>
    <w:rsid w:val="00487ABC"/>
    <w:rsid w:val="00490D1D"/>
    <w:rsid w:val="0049114D"/>
    <w:rsid w:val="00491C2D"/>
    <w:rsid w:val="0049236D"/>
    <w:rsid w:val="00492542"/>
    <w:rsid w:val="004941ED"/>
    <w:rsid w:val="0049464E"/>
    <w:rsid w:val="00496127"/>
    <w:rsid w:val="00496FFE"/>
    <w:rsid w:val="004A4568"/>
    <w:rsid w:val="004A4C3F"/>
    <w:rsid w:val="004A5888"/>
    <w:rsid w:val="004A66E8"/>
    <w:rsid w:val="004B0874"/>
    <w:rsid w:val="004B0D0F"/>
    <w:rsid w:val="004B10F2"/>
    <w:rsid w:val="004B157E"/>
    <w:rsid w:val="004B198B"/>
    <w:rsid w:val="004B1A84"/>
    <w:rsid w:val="004B2A6F"/>
    <w:rsid w:val="004B44F3"/>
    <w:rsid w:val="004B548E"/>
    <w:rsid w:val="004B7D9F"/>
    <w:rsid w:val="004C0A5F"/>
    <w:rsid w:val="004C0B88"/>
    <w:rsid w:val="004C11AE"/>
    <w:rsid w:val="004C1731"/>
    <w:rsid w:val="004C33DB"/>
    <w:rsid w:val="004C4025"/>
    <w:rsid w:val="004C50BD"/>
    <w:rsid w:val="004C74BD"/>
    <w:rsid w:val="004C7C15"/>
    <w:rsid w:val="004C7EB8"/>
    <w:rsid w:val="004D4251"/>
    <w:rsid w:val="004D602F"/>
    <w:rsid w:val="004D6527"/>
    <w:rsid w:val="004D696C"/>
    <w:rsid w:val="004D6F63"/>
    <w:rsid w:val="004E392B"/>
    <w:rsid w:val="004E470E"/>
    <w:rsid w:val="004E5A78"/>
    <w:rsid w:val="004E5FDE"/>
    <w:rsid w:val="004F1C2B"/>
    <w:rsid w:val="004F3079"/>
    <w:rsid w:val="004F3AA9"/>
    <w:rsid w:val="004F457D"/>
    <w:rsid w:val="004F4817"/>
    <w:rsid w:val="004F58E3"/>
    <w:rsid w:val="004F667A"/>
    <w:rsid w:val="004F6ADA"/>
    <w:rsid w:val="004F6D5E"/>
    <w:rsid w:val="004F7F90"/>
    <w:rsid w:val="00502368"/>
    <w:rsid w:val="0050320F"/>
    <w:rsid w:val="00504596"/>
    <w:rsid w:val="00504963"/>
    <w:rsid w:val="00504FE7"/>
    <w:rsid w:val="00506B21"/>
    <w:rsid w:val="0051075F"/>
    <w:rsid w:val="005118C0"/>
    <w:rsid w:val="00511D0D"/>
    <w:rsid w:val="00511E2A"/>
    <w:rsid w:val="00512255"/>
    <w:rsid w:val="005122E5"/>
    <w:rsid w:val="00512DF9"/>
    <w:rsid w:val="005139E7"/>
    <w:rsid w:val="00515748"/>
    <w:rsid w:val="00517381"/>
    <w:rsid w:val="00517F23"/>
    <w:rsid w:val="00520B2D"/>
    <w:rsid w:val="00523825"/>
    <w:rsid w:val="00524F0D"/>
    <w:rsid w:val="005258E7"/>
    <w:rsid w:val="00525DBE"/>
    <w:rsid w:val="0052607C"/>
    <w:rsid w:val="005277B7"/>
    <w:rsid w:val="00527C09"/>
    <w:rsid w:val="00527D4B"/>
    <w:rsid w:val="00536152"/>
    <w:rsid w:val="00536231"/>
    <w:rsid w:val="00536238"/>
    <w:rsid w:val="00536BCC"/>
    <w:rsid w:val="00537192"/>
    <w:rsid w:val="0054003F"/>
    <w:rsid w:val="00540C4E"/>
    <w:rsid w:val="0054251B"/>
    <w:rsid w:val="00542786"/>
    <w:rsid w:val="0054367D"/>
    <w:rsid w:val="00544386"/>
    <w:rsid w:val="005448B1"/>
    <w:rsid w:val="005454B6"/>
    <w:rsid w:val="00545545"/>
    <w:rsid w:val="00547EA9"/>
    <w:rsid w:val="00551402"/>
    <w:rsid w:val="005515E6"/>
    <w:rsid w:val="00552B9D"/>
    <w:rsid w:val="00554A13"/>
    <w:rsid w:val="0055687D"/>
    <w:rsid w:val="005574E2"/>
    <w:rsid w:val="005625BF"/>
    <w:rsid w:val="00563367"/>
    <w:rsid w:val="00563905"/>
    <w:rsid w:val="005655B5"/>
    <w:rsid w:val="00565B93"/>
    <w:rsid w:val="00567173"/>
    <w:rsid w:val="00570380"/>
    <w:rsid w:val="005718E6"/>
    <w:rsid w:val="00574176"/>
    <w:rsid w:val="0057425C"/>
    <w:rsid w:val="00574A0D"/>
    <w:rsid w:val="00575A3E"/>
    <w:rsid w:val="00576657"/>
    <w:rsid w:val="005840AA"/>
    <w:rsid w:val="00584279"/>
    <w:rsid w:val="00584C3B"/>
    <w:rsid w:val="00585C1F"/>
    <w:rsid w:val="005866EF"/>
    <w:rsid w:val="0058682E"/>
    <w:rsid w:val="00587138"/>
    <w:rsid w:val="00590530"/>
    <w:rsid w:val="00590AA6"/>
    <w:rsid w:val="0059184E"/>
    <w:rsid w:val="00591CDF"/>
    <w:rsid w:val="00591E96"/>
    <w:rsid w:val="00592AA8"/>
    <w:rsid w:val="00593149"/>
    <w:rsid w:val="005934F4"/>
    <w:rsid w:val="00594B6E"/>
    <w:rsid w:val="00595A3E"/>
    <w:rsid w:val="00597C73"/>
    <w:rsid w:val="005A0A21"/>
    <w:rsid w:val="005A0DDC"/>
    <w:rsid w:val="005A13FD"/>
    <w:rsid w:val="005A2224"/>
    <w:rsid w:val="005A4975"/>
    <w:rsid w:val="005A519D"/>
    <w:rsid w:val="005A59E4"/>
    <w:rsid w:val="005A6BAB"/>
    <w:rsid w:val="005A7014"/>
    <w:rsid w:val="005B02C9"/>
    <w:rsid w:val="005B3C3D"/>
    <w:rsid w:val="005B6806"/>
    <w:rsid w:val="005B71D2"/>
    <w:rsid w:val="005C196B"/>
    <w:rsid w:val="005C1C72"/>
    <w:rsid w:val="005C425E"/>
    <w:rsid w:val="005C5F08"/>
    <w:rsid w:val="005C60DF"/>
    <w:rsid w:val="005D078F"/>
    <w:rsid w:val="005D0C66"/>
    <w:rsid w:val="005D0F58"/>
    <w:rsid w:val="005D0F84"/>
    <w:rsid w:val="005D1341"/>
    <w:rsid w:val="005D3586"/>
    <w:rsid w:val="005D359E"/>
    <w:rsid w:val="005D4B72"/>
    <w:rsid w:val="005D613F"/>
    <w:rsid w:val="005D7C0A"/>
    <w:rsid w:val="005D7E0A"/>
    <w:rsid w:val="005E0071"/>
    <w:rsid w:val="005E04D9"/>
    <w:rsid w:val="005E05B1"/>
    <w:rsid w:val="005E06C6"/>
    <w:rsid w:val="005E23E9"/>
    <w:rsid w:val="005E2D56"/>
    <w:rsid w:val="005E332F"/>
    <w:rsid w:val="005E4843"/>
    <w:rsid w:val="005E63A4"/>
    <w:rsid w:val="005E71BF"/>
    <w:rsid w:val="005F004F"/>
    <w:rsid w:val="005F29EA"/>
    <w:rsid w:val="005F3732"/>
    <w:rsid w:val="005F4285"/>
    <w:rsid w:val="005F5520"/>
    <w:rsid w:val="005F69FA"/>
    <w:rsid w:val="005F7449"/>
    <w:rsid w:val="006021E8"/>
    <w:rsid w:val="00603021"/>
    <w:rsid w:val="00605325"/>
    <w:rsid w:val="00606249"/>
    <w:rsid w:val="0061001E"/>
    <w:rsid w:val="00610A1E"/>
    <w:rsid w:val="00611D3F"/>
    <w:rsid w:val="006143BE"/>
    <w:rsid w:val="00614B97"/>
    <w:rsid w:val="0062422A"/>
    <w:rsid w:val="00624DCE"/>
    <w:rsid w:val="00625408"/>
    <w:rsid w:val="00625DFF"/>
    <w:rsid w:val="00630384"/>
    <w:rsid w:val="00631AEA"/>
    <w:rsid w:val="006321ED"/>
    <w:rsid w:val="006344F9"/>
    <w:rsid w:val="00635EEE"/>
    <w:rsid w:val="0063706D"/>
    <w:rsid w:val="00637515"/>
    <w:rsid w:val="0063751A"/>
    <w:rsid w:val="00637721"/>
    <w:rsid w:val="00637A12"/>
    <w:rsid w:val="00637BBC"/>
    <w:rsid w:val="00640A4E"/>
    <w:rsid w:val="006416B2"/>
    <w:rsid w:val="00641B5B"/>
    <w:rsid w:val="00644E61"/>
    <w:rsid w:val="00646474"/>
    <w:rsid w:val="00650E6B"/>
    <w:rsid w:val="00650F4C"/>
    <w:rsid w:val="006525A9"/>
    <w:rsid w:val="00655577"/>
    <w:rsid w:val="00656388"/>
    <w:rsid w:val="00656DAA"/>
    <w:rsid w:val="006633FA"/>
    <w:rsid w:val="00664713"/>
    <w:rsid w:val="00665336"/>
    <w:rsid w:val="00666AFF"/>
    <w:rsid w:val="006700E2"/>
    <w:rsid w:val="0067318E"/>
    <w:rsid w:val="006737AA"/>
    <w:rsid w:val="00682472"/>
    <w:rsid w:val="00683BF2"/>
    <w:rsid w:val="00683C34"/>
    <w:rsid w:val="00685B0F"/>
    <w:rsid w:val="00685DDC"/>
    <w:rsid w:val="00687FB3"/>
    <w:rsid w:val="00691BB4"/>
    <w:rsid w:val="006927A0"/>
    <w:rsid w:val="0069329E"/>
    <w:rsid w:val="00693ECA"/>
    <w:rsid w:val="00695F40"/>
    <w:rsid w:val="006973CF"/>
    <w:rsid w:val="006A192F"/>
    <w:rsid w:val="006A1A3D"/>
    <w:rsid w:val="006A1E79"/>
    <w:rsid w:val="006A30AE"/>
    <w:rsid w:val="006A31C6"/>
    <w:rsid w:val="006A370C"/>
    <w:rsid w:val="006A432A"/>
    <w:rsid w:val="006A4AD3"/>
    <w:rsid w:val="006A7755"/>
    <w:rsid w:val="006B1CBE"/>
    <w:rsid w:val="006B2A13"/>
    <w:rsid w:val="006B35B9"/>
    <w:rsid w:val="006B40F8"/>
    <w:rsid w:val="006B5F0D"/>
    <w:rsid w:val="006B6390"/>
    <w:rsid w:val="006B7125"/>
    <w:rsid w:val="006C00B3"/>
    <w:rsid w:val="006C0B79"/>
    <w:rsid w:val="006C0FAE"/>
    <w:rsid w:val="006C5A89"/>
    <w:rsid w:val="006C61D1"/>
    <w:rsid w:val="006C7EBA"/>
    <w:rsid w:val="006D05F8"/>
    <w:rsid w:val="006D37C1"/>
    <w:rsid w:val="006D4828"/>
    <w:rsid w:val="006D4A39"/>
    <w:rsid w:val="006D6FBE"/>
    <w:rsid w:val="006D731B"/>
    <w:rsid w:val="006D7807"/>
    <w:rsid w:val="006D7820"/>
    <w:rsid w:val="006D7D69"/>
    <w:rsid w:val="006E033E"/>
    <w:rsid w:val="006E0559"/>
    <w:rsid w:val="006E0B93"/>
    <w:rsid w:val="006E159A"/>
    <w:rsid w:val="006E1B36"/>
    <w:rsid w:val="006E322B"/>
    <w:rsid w:val="006E6029"/>
    <w:rsid w:val="006E7287"/>
    <w:rsid w:val="006F0DFD"/>
    <w:rsid w:val="006F2CF6"/>
    <w:rsid w:val="006F3987"/>
    <w:rsid w:val="00700716"/>
    <w:rsid w:val="00701D51"/>
    <w:rsid w:val="00702F8B"/>
    <w:rsid w:val="007054F1"/>
    <w:rsid w:val="00705768"/>
    <w:rsid w:val="00705918"/>
    <w:rsid w:val="007066B7"/>
    <w:rsid w:val="00706B9C"/>
    <w:rsid w:val="00707580"/>
    <w:rsid w:val="00707EC0"/>
    <w:rsid w:val="007102F4"/>
    <w:rsid w:val="00710736"/>
    <w:rsid w:val="00710BC4"/>
    <w:rsid w:val="00712E91"/>
    <w:rsid w:val="00712EE8"/>
    <w:rsid w:val="00712EFC"/>
    <w:rsid w:val="00713198"/>
    <w:rsid w:val="00715AC0"/>
    <w:rsid w:val="00724C85"/>
    <w:rsid w:val="007301AF"/>
    <w:rsid w:val="007321ED"/>
    <w:rsid w:val="007324EF"/>
    <w:rsid w:val="00737629"/>
    <w:rsid w:val="00737BFC"/>
    <w:rsid w:val="00740DC4"/>
    <w:rsid w:val="007412F6"/>
    <w:rsid w:val="00742486"/>
    <w:rsid w:val="00744CB1"/>
    <w:rsid w:val="00745D59"/>
    <w:rsid w:val="0074691B"/>
    <w:rsid w:val="00753733"/>
    <w:rsid w:val="00753EA3"/>
    <w:rsid w:val="00753F80"/>
    <w:rsid w:val="007548B1"/>
    <w:rsid w:val="007554DB"/>
    <w:rsid w:val="0076216C"/>
    <w:rsid w:val="007647B1"/>
    <w:rsid w:val="00764CD3"/>
    <w:rsid w:val="00765291"/>
    <w:rsid w:val="0076636B"/>
    <w:rsid w:val="00767A54"/>
    <w:rsid w:val="00767BBA"/>
    <w:rsid w:val="00770130"/>
    <w:rsid w:val="00772005"/>
    <w:rsid w:val="007729D9"/>
    <w:rsid w:val="00773505"/>
    <w:rsid w:val="00776BC6"/>
    <w:rsid w:val="00777121"/>
    <w:rsid w:val="00780222"/>
    <w:rsid w:val="00780AB2"/>
    <w:rsid w:val="00781F23"/>
    <w:rsid w:val="007833E2"/>
    <w:rsid w:val="00786103"/>
    <w:rsid w:val="00786956"/>
    <w:rsid w:val="00790129"/>
    <w:rsid w:val="007957FD"/>
    <w:rsid w:val="00795BA3"/>
    <w:rsid w:val="007961B5"/>
    <w:rsid w:val="007969BC"/>
    <w:rsid w:val="00796B6B"/>
    <w:rsid w:val="007973DB"/>
    <w:rsid w:val="00797C21"/>
    <w:rsid w:val="00797C6C"/>
    <w:rsid w:val="00797E3E"/>
    <w:rsid w:val="007A2136"/>
    <w:rsid w:val="007A6154"/>
    <w:rsid w:val="007A6902"/>
    <w:rsid w:val="007A6E91"/>
    <w:rsid w:val="007B13ED"/>
    <w:rsid w:val="007B1433"/>
    <w:rsid w:val="007B5532"/>
    <w:rsid w:val="007B553C"/>
    <w:rsid w:val="007B6502"/>
    <w:rsid w:val="007B7187"/>
    <w:rsid w:val="007C13C0"/>
    <w:rsid w:val="007C2A85"/>
    <w:rsid w:val="007C332E"/>
    <w:rsid w:val="007C4491"/>
    <w:rsid w:val="007C5372"/>
    <w:rsid w:val="007C5BB5"/>
    <w:rsid w:val="007C6A0F"/>
    <w:rsid w:val="007C7EC5"/>
    <w:rsid w:val="007D0268"/>
    <w:rsid w:val="007D0C80"/>
    <w:rsid w:val="007D6D4A"/>
    <w:rsid w:val="007D7F45"/>
    <w:rsid w:val="007E0C8C"/>
    <w:rsid w:val="007E1EED"/>
    <w:rsid w:val="007E3610"/>
    <w:rsid w:val="007E6A53"/>
    <w:rsid w:val="007E6D1E"/>
    <w:rsid w:val="007E7187"/>
    <w:rsid w:val="007E7AD1"/>
    <w:rsid w:val="007F070F"/>
    <w:rsid w:val="007F0EBA"/>
    <w:rsid w:val="007F1192"/>
    <w:rsid w:val="007F22B4"/>
    <w:rsid w:val="007F2423"/>
    <w:rsid w:val="007F25D8"/>
    <w:rsid w:val="007F3221"/>
    <w:rsid w:val="007F4168"/>
    <w:rsid w:val="007F56A2"/>
    <w:rsid w:val="007F593E"/>
    <w:rsid w:val="007F623E"/>
    <w:rsid w:val="007F693F"/>
    <w:rsid w:val="007F6B77"/>
    <w:rsid w:val="007F7D72"/>
    <w:rsid w:val="008013FF"/>
    <w:rsid w:val="00802179"/>
    <w:rsid w:val="00803AEC"/>
    <w:rsid w:val="0080419D"/>
    <w:rsid w:val="008059C7"/>
    <w:rsid w:val="00806E7A"/>
    <w:rsid w:val="00807318"/>
    <w:rsid w:val="00812420"/>
    <w:rsid w:val="008126A7"/>
    <w:rsid w:val="00812866"/>
    <w:rsid w:val="00812A69"/>
    <w:rsid w:val="00813E1C"/>
    <w:rsid w:val="008148C7"/>
    <w:rsid w:val="00815787"/>
    <w:rsid w:val="00815DE7"/>
    <w:rsid w:val="008203BF"/>
    <w:rsid w:val="00820616"/>
    <w:rsid w:val="008216C9"/>
    <w:rsid w:val="008218F1"/>
    <w:rsid w:val="008246EC"/>
    <w:rsid w:val="00824AFB"/>
    <w:rsid w:val="00824B72"/>
    <w:rsid w:val="00824F03"/>
    <w:rsid w:val="00826005"/>
    <w:rsid w:val="008261A0"/>
    <w:rsid w:val="00830000"/>
    <w:rsid w:val="008307B5"/>
    <w:rsid w:val="008308A7"/>
    <w:rsid w:val="00831694"/>
    <w:rsid w:val="00831B0B"/>
    <w:rsid w:val="00833DA1"/>
    <w:rsid w:val="00834856"/>
    <w:rsid w:val="00837989"/>
    <w:rsid w:val="00840DAB"/>
    <w:rsid w:val="00842295"/>
    <w:rsid w:val="0084298A"/>
    <w:rsid w:val="00845241"/>
    <w:rsid w:val="00845DE0"/>
    <w:rsid w:val="008461F8"/>
    <w:rsid w:val="00846892"/>
    <w:rsid w:val="008515B9"/>
    <w:rsid w:val="0085192F"/>
    <w:rsid w:val="00851E91"/>
    <w:rsid w:val="00853264"/>
    <w:rsid w:val="00853ED8"/>
    <w:rsid w:val="00854063"/>
    <w:rsid w:val="0085466A"/>
    <w:rsid w:val="008555CF"/>
    <w:rsid w:val="00855835"/>
    <w:rsid w:val="00855BFC"/>
    <w:rsid w:val="00856AFD"/>
    <w:rsid w:val="00857189"/>
    <w:rsid w:val="008601A8"/>
    <w:rsid w:val="0086089D"/>
    <w:rsid w:val="0086207B"/>
    <w:rsid w:val="008627EF"/>
    <w:rsid w:val="00862D9F"/>
    <w:rsid w:val="00864CDE"/>
    <w:rsid w:val="00867E87"/>
    <w:rsid w:val="00870887"/>
    <w:rsid w:val="00870DF1"/>
    <w:rsid w:val="0087372E"/>
    <w:rsid w:val="00873F5F"/>
    <w:rsid w:val="0087666F"/>
    <w:rsid w:val="00880920"/>
    <w:rsid w:val="00880A8B"/>
    <w:rsid w:val="00881013"/>
    <w:rsid w:val="00881687"/>
    <w:rsid w:val="00881FB1"/>
    <w:rsid w:val="008831B8"/>
    <w:rsid w:val="0088440C"/>
    <w:rsid w:val="008845AA"/>
    <w:rsid w:val="0088628D"/>
    <w:rsid w:val="0088680C"/>
    <w:rsid w:val="00886ABC"/>
    <w:rsid w:val="00887D2A"/>
    <w:rsid w:val="00891078"/>
    <w:rsid w:val="00893975"/>
    <w:rsid w:val="008940A9"/>
    <w:rsid w:val="00894CB1"/>
    <w:rsid w:val="00895879"/>
    <w:rsid w:val="00897BE9"/>
    <w:rsid w:val="008A03B9"/>
    <w:rsid w:val="008A2B55"/>
    <w:rsid w:val="008A4182"/>
    <w:rsid w:val="008A522A"/>
    <w:rsid w:val="008A5E74"/>
    <w:rsid w:val="008A7DB5"/>
    <w:rsid w:val="008B0835"/>
    <w:rsid w:val="008B0EAD"/>
    <w:rsid w:val="008B1BB7"/>
    <w:rsid w:val="008B21EC"/>
    <w:rsid w:val="008B377F"/>
    <w:rsid w:val="008B38F8"/>
    <w:rsid w:val="008B423F"/>
    <w:rsid w:val="008B479E"/>
    <w:rsid w:val="008B491A"/>
    <w:rsid w:val="008B5401"/>
    <w:rsid w:val="008B58C3"/>
    <w:rsid w:val="008B5AEB"/>
    <w:rsid w:val="008C18AF"/>
    <w:rsid w:val="008C3692"/>
    <w:rsid w:val="008C3CCA"/>
    <w:rsid w:val="008C4210"/>
    <w:rsid w:val="008C52CC"/>
    <w:rsid w:val="008C5405"/>
    <w:rsid w:val="008C7168"/>
    <w:rsid w:val="008C773F"/>
    <w:rsid w:val="008D1D23"/>
    <w:rsid w:val="008D1FAB"/>
    <w:rsid w:val="008D2C13"/>
    <w:rsid w:val="008D4568"/>
    <w:rsid w:val="008D4C0C"/>
    <w:rsid w:val="008E08A0"/>
    <w:rsid w:val="008E1200"/>
    <w:rsid w:val="008E21E2"/>
    <w:rsid w:val="008E3741"/>
    <w:rsid w:val="008E4ADD"/>
    <w:rsid w:val="008E63E0"/>
    <w:rsid w:val="008F74E4"/>
    <w:rsid w:val="008F79C6"/>
    <w:rsid w:val="00900A2E"/>
    <w:rsid w:val="00900CD1"/>
    <w:rsid w:val="009044B9"/>
    <w:rsid w:val="00904F75"/>
    <w:rsid w:val="0090535F"/>
    <w:rsid w:val="00905E99"/>
    <w:rsid w:val="00910EC3"/>
    <w:rsid w:val="009117FC"/>
    <w:rsid w:val="00911806"/>
    <w:rsid w:val="00912B69"/>
    <w:rsid w:val="009137BB"/>
    <w:rsid w:val="00913D15"/>
    <w:rsid w:val="00914C15"/>
    <w:rsid w:val="00916E69"/>
    <w:rsid w:val="009171B5"/>
    <w:rsid w:val="00917EE9"/>
    <w:rsid w:val="00921522"/>
    <w:rsid w:val="00923246"/>
    <w:rsid w:val="0092462D"/>
    <w:rsid w:val="00925498"/>
    <w:rsid w:val="00925D64"/>
    <w:rsid w:val="00926C2C"/>
    <w:rsid w:val="009302FD"/>
    <w:rsid w:val="00936DA2"/>
    <w:rsid w:val="00940A96"/>
    <w:rsid w:val="00940E5A"/>
    <w:rsid w:val="009421BE"/>
    <w:rsid w:val="009429C2"/>
    <w:rsid w:val="00944D95"/>
    <w:rsid w:val="009450F7"/>
    <w:rsid w:val="00945224"/>
    <w:rsid w:val="00947530"/>
    <w:rsid w:val="009528AD"/>
    <w:rsid w:val="00954625"/>
    <w:rsid w:val="0095477A"/>
    <w:rsid w:val="00955337"/>
    <w:rsid w:val="009562B9"/>
    <w:rsid w:val="00957150"/>
    <w:rsid w:val="009572F1"/>
    <w:rsid w:val="009573E2"/>
    <w:rsid w:val="00961329"/>
    <w:rsid w:val="0096143D"/>
    <w:rsid w:val="00961B50"/>
    <w:rsid w:val="009639C7"/>
    <w:rsid w:val="00966662"/>
    <w:rsid w:val="00966F40"/>
    <w:rsid w:val="00967E86"/>
    <w:rsid w:val="00972666"/>
    <w:rsid w:val="0097273D"/>
    <w:rsid w:val="0097341D"/>
    <w:rsid w:val="00974CCE"/>
    <w:rsid w:val="00976876"/>
    <w:rsid w:val="0097775D"/>
    <w:rsid w:val="0098010B"/>
    <w:rsid w:val="00980720"/>
    <w:rsid w:val="00980D57"/>
    <w:rsid w:val="00982D80"/>
    <w:rsid w:val="00986130"/>
    <w:rsid w:val="00986742"/>
    <w:rsid w:val="00990BEE"/>
    <w:rsid w:val="00991A73"/>
    <w:rsid w:val="009935F6"/>
    <w:rsid w:val="00993A4D"/>
    <w:rsid w:val="00995A4B"/>
    <w:rsid w:val="00995A8E"/>
    <w:rsid w:val="00995D56"/>
    <w:rsid w:val="0099605A"/>
    <w:rsid w:val="009979E4"/>
    <w:rsid w:val="009A0365"/>
    <w:rsid w:val="009A0637"/>
    <w:rsid w:val="009A1A66"/>
    <w:rsid w:val="009A4D0B"/>
    <w:rsid w:val="009A704F"/>
    <w:rsid w:val="009B1535"/>
    <w:rsid w:val="009B2C3C"/>
    <w:rsid w:val="009B5722"/>
    <w:rsid w:val="009B5F48"/>
    <w:rsid w:val="009B6C37"/>
    <w:rsid w:val="009B7496"/>
    <w:rsid w:val="009B7DAE"/>
    <w:rsid w:val="009C3FE8"/>
    <w:rsid w:val="009D0417"/>
    <w:rsid w:val="009D195F"/>
    <w:rsid w:val="009D371F"/>
    <w:rsid w:val="009D4F41"/>
    <w:rsid w:val="009E0A9C"/>
    <w:rsid w:val="009E1790"/>
    <w:rsid w:val="009E2A2B"/>
    <w:rsid w:val="009E2B25"/>
    <w:rsid w:val="009E2C25"/>
    <w:rsid w:val="009E3FAE"/>
    <w:rsid w:val="009E43E5"/>
    <w:rsid w:val="009E494C"/>
    <w:rsid w:val="009E5105"/>
    <w:rsid w:val="009E5274"/>
    <w:rsid w:val="009E52C9"/>
    <w:rsid w:val="009E6646"/>
    <w:rsid w:val="009E6A45"/>
    <w:rsid w:val="009E6D81"/>
    <w:rsid w:val="009E739D"/>
    <w:rsid w:val="009E73FE"/>
    <w:rsid w:val="009E74B5"/>
    <w:rsid w:val="009E7E81"/>
    <w:rsid w:val="009F022F"/>
    <w:rsid w:val="009F09E7"/>
    <w:rsid w:val="009F1CF0"/>
    <w:rsid w:val="009F1F3A"/>
    <w:rsid w:val="009F2389"/>
    <w:rsid w:val="009F3370"/>
    <w:rsid w:val="009F60E5"/>
    <w:rsid w:val="009F6384"/>
    <w:rsid w:val="009F6946"/>
    <w:rsid w:val="009F7F5B"/>
    <w:rsid w:val="00A00105"/>
    <w:rsid w:val="00A016E6"/>
    <w:rsid w:val="00A01D30"/>
    <w:rsid w:val="00A0229F"/>
    <w:rsid w:val="00A0458C"/>
    <w:rsid w:val="00A055B5"/>
    <w:rsid w:val="00A10350"/>
    <w:rsid w:val="00A12502"/>
    <w:rsid w:val="00A1263B"/>
    <w:rsid w:val="00A12A92"/>
    <w:rsid w:val="00A12BED"/>
    <w:rsid w:val="00A12F4A"/>
    <w:rsid w:val="00A13BF6"/>
    <w:rsid w:val="00A16B90"/>
    <w:rsid w:val="00A25003"/>
    <w:rsid w:val="00A254E3"/>
    <w:rsid w:val="00A256C5"/>
    <w:rsid w:val="00A27B3E"/>
    <w:rsid w:val="00A3002C"/>
    <w:rsid w:val="00A30F7F"/>
    <w:rsid w:val="00A32D0E"/>
    <w:rsid w:val="00A32FA7"/>
    <w:rsid w:val="00A33145"/>
    <w:rsid w:val="00A36632"/>
    <w:rsid w:val="00A36DA5"/>
    <w:rsid w:val="00A3706F"/>
    <w:rsid w:val="00A37AE6"/>
    <w:rsid w:val="00A414A5"/>
    <w:rsid w:val="00A4179F"/>
    <w:rsid w:val="00A46683"/>
    <w:rsid w:val="00A4677F"/>
    <w:rsid w:val="00A468EF"/>
    <w:rsid w:val="00A473F6"/>
    <w:rsid w:val="00A47BE6"/>
    <w:rsid w:val="00A47D82"/>
    <w:rsid w:val="00A53398"/>
    <w:rsid w:val="00A53D84"/>
    <w:rsid w:val="00A54793"/>
    <w:rsid w:val="00A56A8D"/>
    <w:rsid w:val="00A60D51"/>
    <w:rsid w:val="00A61473"/>
    <w:rsid w:val="00A620DB"/>
    <w:rsid w:val="00A62AB0"/>
    <w:rsid w:val="00A632BA"/>
    <w:rsid w:val="00A63828"/>
    <w:rsid w:val="00A64EE8"/>
    <w:rsid w:val="00A677B6"/>
    <w:rsid w:val="00A70AF3"/>
    <w:rsid w:val="00A70FE5"/>
    <w:rsid w:val="00A7143C"/>
    <w:rsid w:val="00A80471"/>
    <w:rsid w:val="00A80723"/>
    <w:rsid w:val="00A811F9"/>
    <w:rsid w:val="00A81BDC"/>
    <w:rsid w:val="00A823A4"/>
    <w:rsid w:val="00A84335"/>
    <w:rsid w:val="00A859B3"/>
    <w:rsid w:val="00A86837"/>
    <w:rsid w:val="00A90045"/>
    <w:rsid w:val="00A90232"/>
    <w:rsid w:val="00A90F1F"/>
    <w:rsid w:val="00A911F7"/>
    <w:rsid w:val="00A919E9"/>
    <w:rsid w:val="00A941CF"/>
    <w:rsid w:val="00A94717"/>
    <w:rsid w:val="00A956E9"/>
    <w:rsid w:val="00A96E92"/>
    <w:rsid w:val="00A9760E"/>
    <w:rsid w:val="00AA05AE"/>
    <w:rsid w:val="00AA1960"/>
    <w:rsid w:val="00AA1AC3"/>
    <w:rsid w:val="00AA3037"/>
    <w:rsid w:val="00AA364B"/>
    <w:rsid w:val="00AA4CE7"/>
    <w:rsid w:val="00AA5BE3"/>
    <w:rsid w:val="00AB3EB5"/>
    <w:rsid w:val="00AB4109"/>
    <w:rsid w:val="00AB445F"/>
    <w:rsid w:val="00AB4805"/>
    <w:rsid w:val="00AB54B7"/>
    <w:rsid w:val="00AB54C5"/>
    <w:rsid w:val="00AB5E0E"/>
    <w:rsid w:val="00AC01DE"/>
    <w:rsid w:val="00AC0282"/>
    <w:rsid w:val="00AC18F1"/>
    <w:rsid w:val="00AC1F55"/>
    <w:rsid w:val="00AC3239"/>
    <w:rsid w:val="00AC3456"/>
    <w:rsid w:val="00AC5F36"/>
    <w:rsid w:val="00AC6450"/>
    <w:rsid w:val="00AD005E"/>
    <w:rsid w:val="00AD3C31"/>
    <w:rsid w:val="00AD564E"/>
    <w:rsid w:val="00AD5778"/>
    <w:rsid w:val="00AD7203"/>
    <w:rsid w:val="00AE01C9"/>
    <w:rsid w:val="00AE25F6"/>
    <w:rsid w:val="00AF26E9"/>
    <w:rsid w:val="00AF5C77"/>
    <w:rsid w:val="00AF73AB"/>
    <w:rsid w:val="00B0050D"/>
    <w:rsid w:val="00B01919"/>
    <w:rsid w:val="00B0284E"/>
    <w:rsid w:val="00B0427F"/>
    <w:rsid w:val="00B0449F"/>
    <w:rsid w:val="00B049B9"/>
    <w:rsid w:val="00B05957"/>
    <w:rsid w:val="00B05FEE"/>
    <w:rsid w:val="00B0613F"/>
    <w:rsid w:val="00B07E57"/>
    <w:rsid w:val="00B1019F"/>
    <w:rsid w:val="00B110EC"/>
    <w:rsid w:val="00B11836"/>
    <w:rsid w:val="00B11E8A"/>
    <w:rsid w:val="00B1243A"/>
    <w:rsid w:val="00B13F54"/>
    <w:rsid w:val="00B1474E"/>
    <w:rsid w:val="00B14C9C"/>
    <w:rsid w:val="00B151EF"/>
    <w:rsid w:val="00B1599A"/>
    <w:rsid w:val="00B15C16"/>
    <w:rsid w:val="00B16BB6"/>
    <w:rsid w:val="00B16C0B"/>
    <w:rsid w:val="00B2025F"/>
    <w:rsid w:val="00B20C93"/>
    <w:rsid w:val="00B213F8"/>
    <w:rsid w:val="00B22F7A"/>
    <w:rsid w:val="00B236A4"/>
    <w:rsid w:val="00B2505E"/>
    <w:rsid w:val="00B25C1E"/>
    <w:rsid w:val="00B26089"/>
    <w:rsid w:val="00B264AC"/>
    <w:rsid w:val="00B30932"/>
    <w:rsid w:val="00B309DC"/>
    <w:rsid w:val="00B313DA"/>
    <w:rsid w:val="00B3194F"/>
    <w:rsid w:val="00B31F59"/>
    <w:rsid w:val="00B3405E"/>
    <w:rsid w:val="00B35BC7"/>
    <w:rsid w:val="00B363DE"/>
    <w:rsid w:val="00B367F9"/>
    <w:rsid w:val="00B36DDB"/>
    <w:rsid w:val="00B374C0"/>
    <w:rsid w:val="00B41619"/>
    <w:rsid w:val="00B4164A"/>
    <w:rsid w:val="00B41C1B"/>
    <w:rsid w:val="00B449E4"/>
    <w:rsid w:val="00B455C7"/>
    <w:rsid w:val="00B4613A"/>
    <w:rsid w:val="00B47C22"/>
    <w:rsid w:val="00B5007A"/>
    <w:rsid w:val="00B50864"/>
    <w:rsid w:val="00B5139F"/>
    <w:rsid w:val="00B547C4"/>
    <w:rsid w:val="00B55437"/>
    <w:rsid w:val="00B55922"/>
    <w:rsid w:val="00B55936"/>
    <w:rsid w:val="00B55B1A"/>
    <w:rsid w:val="00B578C4"/>
    <w:rsid w:val="00B638CC"/>
    <w:rsid w:val="00B65811"/>
    <w:rsid w:val="00B65F5F"/>
    <w:rsid w:val="00B6731E"/>
    <w:rsid w:val="00B7149F"/>
    <w:rsid w:val="00B7163F"/>
    <w:rsid w:val="00B72370"/>
    <w:rsid w:val="00B7246E"/>
    <w:rsid w:val="00B735D6"/>
    <w:rsid w:val="00B73DA0"/>
    <w:rsid w:val="00B744E1"/>
    <w:rsid w:val="00B76325"/>
    <w:rsid w:val="00B81BEC"/>
    <w:rsid w:val="00B82A87"/>
    <w:rsid w:val="00B837E7"/>
    <w:rsid w:val="00B8562F"/>
    <w:rsid w:val="00B870FC"/>
    <w:rsid w:val="00B914C2"/>
    <w:rsid w:val="00B91B0B"/>
    <w:rsid w:val="00B920F9"/>
    <w:rsid w:val="00B952B6"/>
    <w:rsid w:val="00B9673E"/>
    <w:rsid w:val="00B97933"/>
    <w:rsid w:val="00BA02EE"/>
    <w:rsid w:val="00BA043E"/>
    <w:rsid w:val="00BA16C7"/>
    <w:rsid w:val="00BA2C50"/>
    <w:rsid w:val="00BA379E"/>
    <w:rsid w:val="00BA51FF"/>
    <w:rsid w:val="00BA5FD5"/>
    <w:rsid w:val="00BB1C49"/>
    <w:rsid w:val="00BB246D"/>
    <w:rsid w:val="00BB2552"/>
    <w:rsid w:val="00BB2873"/>
    <w:rsid w:val="00BB797D"/>
    <w:rsid w:val="00BC0E8D"/>
    <w:rsid w:val="00BC16BF"/>
    <w:rsid w:val="00BC3AFA"/>
    <w:rsid w:val="00BC54C0"/>
    <w:rsid w:val="00BC586B"/>
    <w:rsid w:val="00BD0679"/>
    <w:rsid w:val="00BD15D5"/>
    <w:rsid w:val="00BD2D63"/>
    <w:rsid w:val="00BD469F"/>
    <w:rsid w:val="00BD4902"/>
    <w:rsid w:val="00BE24A5"/>
    <w:rsid w:val="00BE27D5"/>
    <w:rsid w:val="00BE2C4A"/>
    <w:rsid w:val="00BE5489"/>
    <w:rsid w:val="00BE70C4"/>
    <w:rsid w:val="00BE7A92"/>
    <w:rsid w:val="00BE7DBA"/>
    <w:rsid w:val="00BF3905"/>
    <w:rsid w:val="00BF4E83"/>
    <w:rsid w:val="00BF5F5D"/>
    <w:rsid w:val="00BF662E"/>
    <w:rsid w:val="00C008BF"/>
    <w:rsid w:val="00C00B3D"/>
    <w:rsid w:val="00C00EE7"/>
    <w:rsid w:val="00C017B6"/>
    <w:rsid w:val="00C01C19"/>
    <w:rsid w:val="00C0314E"/>
    <w:rsid w:val="00C06238"/>
    <w:rsid w:val="00C06341"/>
    <w:rsid w:val="00C1126C"/>
    <w:rsid w:val="00C11B6E"/>
    <w:rsid w:val="00C11BD1"/>
    <w:rsid w:val="00C12CBC"/>
    <w:rsid w:val="00C13B16"/>
    <w:rsid w:val="00C13C42"/>
    <w:rsid w:val="00C13C90"/>
    <w:rsid w:val="00C14272"/>
    <w:rsid w:val="00C1712C"/>
    <w:rsid w:val="00C1773B"/>
    <w:rsid w:val="00C204F6"/>
    <w:rsid w:val="00C21887"/>
    <w:rsid w:val="00C21CAC"/>
    <w:rsid w:val="00C22C61"/>
    <w:rsid w:val="00C323E1"/>
    <w:rsid w:val="00C33868"/>
    <w:rsid w:val="00C35A0A"/>
    <w:rsid w:val="00C36734"/>
    <w:rsid w:val="00C36BB9"/>
    <w:rsid w:val="00C37508"/>
    <w:rsid w:val="00C41CB6"/>
    <w:rsid w:val="00C42C04"/>
    <w:rsid w:val="00C43692"/>
    <w:rsid w:val="00C44097"/>
    <w:rsid w:val="00C4510C"/>
    <w:rsid w:val="00C45772"/>
    <w:rsid w:val="00C45A97"/>
    <w:rsid w:val="00C45D3E"/>
    <w:rsid w:val="00C4712D"/>
    <w:rsid w:val="00C50775"/>
    <w:rsid w:val="00C5106B"/>
    <w:rsid w:val="00C51477"/>
    <w:rsid w:val="00C51F87"/>
    <w:rsid w:val="00C52759"/>
    <w:rsid w:val="00C53447"/>
    <w:rsid w:val="00C5367B"/>
    <w:rsid w:val="00C53701"/>
    <w:rsid w:val="00C5452F"/>
    <w:rsid w:val="00C55350"/>
    <w:rsid w:val="00C5636E"/>
    <w:rsid w:val="00C62538"/>
    <w:rsid w:val="00C644E2"/>
    <w:rsid w:val="00C6650F"/>
    <w:rsid w:val="00C67308"/>
    <w:rsid w:val="00C67415"/>
    <w:rsid w:val="00C67B5F"/>
    <w:rsid w:val="00C707D8"/>
    <w:rsid w:val="00C71726"/>
    <w:rsid w:val="00C7332E"/>
    <w:rsid w:val="00C73C4C"/>
    <w:rsid w:val="00C762FF"/>
    <w:rsid w:val="00C76972"/>
    <w:rsid w:val="00C77BBA"/>
    <w:rsid w:val="00C77FF7"/>
    <w:rsid w:val="00C81003"/>
    <w:rsid w:val="00C81F93"/>
    <w:rsid w:val="00C82017"/>
    <w:rsid w:val="00C86222"/>
    <w:rsid w:val="00C86860"/>
    <w:rsid w:val="00C86DA1"/>
    <w:rsid w:val="00C870B5"/>
    <w:rsid w:val="00C903AA"/>
    <w:rsid w:val="00C93752"/>
    <w:rsid w:val="00C9449B"/>
    <w:rsid w:val="00CA2665"/>
    <w:rsid w:val="00CA2DCF"/>
    <w:rsid w:val="00CA3DB7"/>
    <w:rsid w:val="00CA5694"/>
    <w:rsid w:val="00CA60CE"/>
    <w:rsid w:val="00CA6928"/>
    <w:rsid w:val="00CB0C88"/>
    <w:rsid w:val="00CB0C89"/>
    <w:rsid w:val="00CB0EFC"/>
    <w:rsid w:val="00CB1511"/>
    <w:rsid w:val="00CB1BE3"/>
    <w:rsid w:val="00CB2219"/>
    <w:rsid w:val="00CB34A1"/>
    <w:rsid w:val="00CB584E"/>
    <w:rsid w:val="00CB5F03"/>
    <w:rsid w:val="00CB5FBA"/>
    <w:rsid w:val="00CB60A8"/>
    <w:rsid w:val="00CC0421"/>
    <w:rsid w:val="00CC0BEF"/>
    <w:rsid w:val="00CC1F5C"/>
    <w:rsid w:val="00CC20CF"/>
    <w:rsid w:val="00CC59BD"/>
    <w:rsid w:val="00CC65D3"/>
    <w:rsid w:val="00CC6826"/>
    <w:rsid w:val="00CD03D6"/>
    <w:rsid w:val="00CD1073"/>
    <w:rsid w:val="00CD270F"/>
    <w:rsid w:val="00CD7C32"/>
    <w:rsid w:val="00CE1B71"/>
    <w:rsid w:val="00CE4717"/>
    <w:rsid w:val="00CE4A1E"/>
    <w:rsid w:val="00CE4DB2"/>
    <w:rsid w:val="00CE6640"/>
    <w:rsid w:val="00CF0408"/>
    <w:rsid w:val="00CF0631"/>
    <w:rsid w:val="00CF2A7F"/>
    <w:rsid w:val="00CF37D8"/>
    <w:rsid w:val="00CF3F69"/>
    <w:rsid w:val="00CF41E8"/>
    <w:rsid w:val="00CF5052"/>
    <w:rsid w:val="00CF592C"/>
    <w:rsid w:val="00CF6875"/>
    <w:rsid w:val="00CF6B06"/>
    <w:rsid w:val="00CF6F79"/>
    <w:rsid w:val="00CF769E"/>
    <w:rsid w:val="00D005E1"/>
    <w:rsid w:val="00D00C1E"/>
    <w:rsid w:val="00D02E01"/>
    <w:rsid w:val="00D036E2"/>
    <w:rsid w:val="00D04571"/>
    <w:rsid w:val="00D04F64"/>
    <w:rsid w:val="00D05532"/>
    <w:rsid w:val="00D07F46"/>
    <w:rsid w:val="00D108BB"/>
    <w:rsid w:val="00D120AC"/>
    <w:rsid w:val="00D13083"/>
    <w:rsid w:val="00D1347A"/>
    <w:rsid w:val="00D14D9D"/>
    <w:rsid w:val="00D14EDD"/>
    <w:rsid w:val="00D2022D"/>
    <w:rsid w:val="00D21DB9"/>
    <w:rsid w:val="00D22DF0"/>
    <w:rsid w:val="00D25275"/>
    <w:rsid w:val="00D25656"/>
    <w:rsid w:val="00D26CE6"/>
    <w:rsid w:val="00D301EF"/>
    <w:rsid w:val="00D30443"/>
    <w:rsid w:val="00D3142D"/>
    <w:rsid w:val="00D31B82"/>
    <w:rsid w:val="00D320B8"/>
    <w:rsid w:val="00D33040"/>
    <w:rsid w:val="00D33473"/>
    <w:rsid w:val="00D33871"/>
    <w:rsid w:val="00D348A8"/>
    <w:rsid w:val="00D36076"/>
    <w:rsid w:val="00D422CB"/>
    <w:rsid w:val="00D43139"/>
    <w:rsid w:val="00D44595"/>
    <w:rsid w:val="00D4488C"/>
    <w:rsid w:val="00D44A45"/>
    <w:rsid w:val="00D45101"/>
    <w:rsid w:val="00D45C89"/>
    <w:rsid w:val="00D474FB"/>
    <w:rsid w:val="00D47ADD"/>
    <w:rsid w:val="00D507D4"/>
    <w:rsid w:val="00D50C73"/>
    <w:rsid w:val="00D5210F"/>
    <w:rsid w:val="00D5308D"/>
    <w:rsid w:val="00D5335D"/>
    <w:rsid w:val="00D5381E"/>
    <w:rsid w:val="00D53CEE"/>
    <w:rsid w:val="00D54150"/>
    <w:rsid w:val="00D554C7"/>
    <w:rsid w:val="00D569AC"/>
    <w:rsid w:val="00D607B6"/>
    <w:rsid w:val="00D62087"/>
    <w:rsid w:val="00D65D42"/>
    <w:rsid w:val="00D66450"/>
    <w:rsid w:val="00D70317"/>
    <w:rsid w:val="00D70AB9"/>
    <w:rsid w:val="00D71809"/>
    <w:rsid w:val="00D72E49"/>
    <w:rsid w:val="00D746CA"/>
    <w:rsid w:val="00D74A8E"/>
    <w:rsid w:val="00D74F75"/>
    <w:rsid w:val="00D75A19"/>
    <w:rsid w:val="00D77640"/>
    <w:rsid w:val="00D80B8D"/>
    <w:rsid w:val="00D81EB3"/>
    <w:rsid w:val="00D82AF7"/>
    <w:rsid w:val="00D82EDD"/>
    <w:rsid w:val="00D84D56"/>
    <w:rsid w:val="00D84DCF"/>
    <w:rsid w:val="00D908AD"/>
    <w:rsid w:val="00D914DE"/>
    <w:rsid w:val="00D934BB"/>
    <w:rsid w:val="00D93807"/>
    <w:rsid w:val="00D93BAF"/>
    <w:rsid w:val="00D9405E"/>
    <w:rsid w:val="00D941A7"/>
    <w:rsid w:val="00D94C79"/>
    <w:rsid w:val="00D975DF"/>
    <w:rsid w:val="00D97826"/>
    <w:rsid w:val="00D97B84"/>
    <w:rsid w:val="00DA1446"/>
    <w:rsid w:val="00DA1997"/>
    <w:rsid w:val="00DA3395"/>
    <w:rsid w:val="00DA596E"/>
    <w:rsid w:val="00DA5970"/>
    <w:rsid w:val="00DA5C79"/>
    <w:rsid w:val="00DA78C5"/>
    <w:rsid w:val="00DA7C30"/>
    <w:rsid w:val="00DB1097"/>
    <w:rsid w:val="00DB1FF6"/>
    <w:rsid w:val="00DB3194"/>
    <w:rsid w:val="00DB338A"/>
    <w:rsid w:val="00DB39A1"/>
    <w:rsid w:val="00DB5A64"/>
    <w:rsid w:val="00DB6042"/>
    <w:rsid w:val="00DB61A9"/>
    <w:rsid w:val="00DB6E85"/>
    <w:rsid w:val="00DB7677"/>
    <w:rsid w:val="00DB784A"/>
    <w:rsid w:val="00DB7AE3"/>
    <w:rsid w:val="00DC1083"/>
    <w:rsid w:val="00DC3135"/>
    <w:rsid w:val="00DC630D"/>
    <w:rsid w:val="00DC7D40"/>
    <w:rsid w:val="00DD001E"/>
    <w:rsid w:val="00DD3180"/>
    <w:rsid w:val="00DD5A39"/>
    <w:rsid w:val="00DD60EC"/>
    <w:rsid w:val="00DD614E"/>
    <w:rsid w:val="00DD664A"/>
    <w:rsid w:val="00DD6915"/>
    <w:rsid w:val="00DD7232"/>
    <w:rsid w:val="00DD7FB2"/>
    <w:rsid w:val="00DE0DC3"/>
    <w:rsid w:val="00DE41E2"/>
    <w:rsid w:val="00DE5257"/>
    <w:rsid w:val="00DE57E7"/>
    <w:rsid w:val="00DE6E7D"/>
    <w:rsid w:val="00DF1224"/>
    <w:rsid w:val="00DF1F17"/>
    <w:rsid w:val="00DF2084"/>
    <w:rsid w:val="00DF37C4"/>
    <w:rsid w:val="00DF4890"/>
    <w:rsid w:val="00DF6166"/>
    <w:rsid w:val="00DF6471"/>
    <w:rsid w:val="00DF7913"/>
    <w:rsid w:val="00E014AD"/>
    <w:rsid w:val="00E01760"/>
    <w:rsid w:val="00E01F2F"/>
    <w:rsid w:val="00E01F8F"/>
    <w:rsid w:val="00E04D3C"/>
    <w:rsid w:val="00E060E0"/>
    <w:rsid w:val="00E06A1B"/>
    <w:rsid w:val="00E06B24"/>
    <w:rsid w:val="00E06F5A"/>
    <w:rsid w:val="00E07774"/>
    <w:rsid w:val="00E11D26"/>
    <w:rsid w:val="00E12392"/>
    <w:rsid w:val="00E131A9"/>
    <w:rsid w:val="00E13953"/>
    <w:rsid w:val="00E146CC"/>
    <w:rsid w:val="00E16964"/>
    <w:rsid w:val="00E17756"/>
    <w:rsid w:val="00E20B58"/>
    <w:rsid w:val="00E22514"/>
    <w:rsid w:val="00E24792"/>
    <w:rsid w:val="00E2539B"/>
    <w:rsid w:val="00E2724A"/>
    <w:rsid w:val="00E27421"/>
    <w:rsid w:val="00E27668"/>
    <w:rsid w:val="00E279C7"/>
    <w:rsid w:val="00E27E8F"/>
    <w:rsid w:val="00E30456"/>
    <w:rsid w:val="00E33DF1"/>
    <w:rsid w:val="00E33FD0"/>
    <w:rsid w:val="00E37C01"/>
    <w:rsid w:val="00E40DEC"/>
    <w:rsid w:val="00E42351"/>
    <w:rsid w:val="00E44ED8"/>
    <w:rsid w:val="00E50097"/>
    <w:rsid w:val="00E5056F"/>
    <w:rsid w:val="00E51977"/>
    <w:rsid w:val="00E51BA5"/>
    <w:rsid w:val="00E51F96"/>
    <w:rsid w:val="00E52D61"/>
    <w:rsid w:val="00E52EBA"/>
    <w:rsid w:val="00E52EC4"/>
    <w:rsid w:val="00E54FC0"/>
    <w:rsid w:val="00E554C1"/>
    <w:rsid w:val="00E557F7"/>
    <w:rsid w:val="00E5650E"/>
    <w:rsid w:val="00E56967"/>
    <w:rsid w:val="00E57F7E"/>
    <w:rsid w:val="00E6079F"/>
    <w:rsid w:val="00E60F47"/>
    <w:rsid w:val="00E62073"/>
    <w:rsid w:val="00E62133"/>
    <w:rsid w:val="00E66126"/>
    <w:rsid w:val="00E66D34"/>
    <w:rsid w:val="00E672EC"/>
    <w:rsid w:val="00E703E4"/>
    <w:rsid w:val="00E706C7"/>
    <w:rsid w:val="00E710D3"/>
    <w:rsid w:val="00E71BA0"/>
    <w:rsid w:val="00E73314"/>
    <w:rsid w:val="00E74C56"/>
    <w:rsid w:val="00E76395"/>
    <w:rsid w:val="00E7693A"/>
    <w:rsid w:val="00E76BB7"/>
    <w:rsid w:val="00E81167"/>
    <w:rsid w:val="00E81517"/>
    <w:rsid w:val="00E82229"/>
    <w:rsid w:val="00E83CEF"/>
    <w:rsid w:val="00E841CB"/>
    <w:rsid w:val="00E855DD"/>
    <w:rsid w:val="00E858AD"/>
    <w:rsid w:val="00E8786B"/>
    <w:rsid w:val="00E90BFB"/>
    <w:rsid w:val="00E91F12"/>
    <w:rsid w:val="00E93089"/>
    <w:rsid w:val="00EA04FF"/>
    <w:rsid w:val="00EA10BC"/>
    <w:rsid w:val="00EA145B"/>
    <w:rsid w:val="00EA588E"/>
    <w:rsid w:val="00EA7295"/>
    <w:rsid w:val="00EA7F4A"/>
    <w:rsid w:val="00EB0DCE"/>
    <w:rsid w:val="00EB0E16"/>
    <w:rsid w:val="00EB21BE"/>
    <w:rsid w:val="00EB3B02"/>
    <w:rsid w:val="00EB5DEF"/>
    <w:rsid w:val="00EB7388"/>
    <w:rsid w:val="00EC0820"/>
    <w:rsid w:val="00EC2C0A"/>
    <w:rsid w:val="00EC309B"/>
    <w:rsid w:val="00EC3612"/>
    <w:rsid w:val="00ED052B"/>
    <w:rsid w:val="00ED142F"/>
    <w:rsid w:val="00ED2620"/>
    <w:rsid w:val="00ED2CA0"/>
    <w:rsid w:val="00ED3940"/>
    <w:rsid w:val="00ED3A95"/>
    <w:rsid w:val="00ED3E17"/>
    <w:rsid w:val="00ED67D4"/>
    <w:rsid w:val="00ED7825"/>
    <w:rsid w:val="00EE0F29"/>
    <w:rsid w:val="00EE26C8"/>
    <w:rsid w:val="00EE2721"/>
    <w:rsid w:val="00EE29C2"/>
    <w:rsid w:val="00EE3059"/>
    <w:rsid w:val="00EE30FC"/>
    <w:rsid w:val="00EE389B"/>
    <w:rsid w:val="00EE3BEC"/>
    <w:rsid w:val="00EE5062"/>
    <w:rsid w:val="00EE5621"/>
    <w:rsid w:val="00EE5DA3"/>
    <w:rsid w:val="00EF0BB6"/>
    <w:rsid w:val="00EF221F"/>
    <w:rsid w:val="00EF4AE4"/>
    <w:rsid w:val="00EF5875"/>
    <w:rsid w:val="00F02A5B"/>
    <w:rsid w:val="00F0442B"/>
    <w:rsid w:val="00F05686"/>
    <w:rsid w:val="00F05F5C"/>
    <w:rsid w:val="00F0762C"/>
    <w:rsid w:val="00F07863"/>
    <w:rsid w:val="00F106F9"/>
    <w:rsid w:val="00F11DC9"/>
    <w:rsid w:val="00F12624"/>
    <w:rsid w:val="00F13779"/>
    <w:rsid w:val="00F13B5C"/>
    <w:rsid w:val="00F146E8"/>
    <w:rsid w:val="00F17879"/>
    <w:rsid w:val="00F2003B"/>
    <w:rsid w:val="00F20B28"/>
    <w:rsid w:val="00F20FCD"/>
    <w:rsid w:val="00F210DF"/>
    <w:rsid w:val="00F21209"/>
    <w:rsid w:val="00F21359"/>
    <w:rsid w:val="00F21587"/>
    <w:rsid w:val="00F218F9"/>
    <w:rsid w:val="00F225E0"/>
    <w:rsid w:val="00F22ED4"/>
    <w:rsid w:val="00F2443F"/>
    <w:rsid w:val="00F253AF"/>
    <w:rsid w:val="00F2592C"/>
    <w:rsid w:val="00F31DCC"/>
    <w:rsid w:val="00F31EE7"/>
    <w:rsid w:val="00F3641D"/>
    <w:rsid w:val="00F36EA4"/>
    <w:rsid w:val="00F37A7C"/>
    <w:rsid w:val="00F408ED"/>
    <w:rsid w:val="00F418E8"/>
    <w:rsid w:val="00F4338B"/>
    <w:rsid w:val="00F43C39"/>
    <w:rsid w:val="00F442A3"/>
    <w:rsid w:val="00F45C0E"/>
    <w:rsid w:val="00F46A67"/>
    <w:rsid w:val="00F4726E"/>
    <w:rsid w:val="00F50BEB"/>
    <w:rsid w:val="00F56C99"/>
    <w:rsid w:val="00F5704C"/>
    <w:rsid w:val="00F57219"/>
    <w:rsid w:val="00F64ADD"/>
    <w:rsid w:val="00F662C7"/>
    <w:rsid w:val="00F67292"/>
    <w:rsid w:val="00F70DD0"/>
    <w:rsid w:val="00F71744"/>
    <w:rsid w:val="00F7256A"/>
    <w:rsid w:val="00F72FCD"/>
    <w:rsid w:val="00F73585"/>
    <w:rsid w:val="00F75719"/>
    <w:rsid w:val="00F757CD"/>
    <w:rsid w:val="00F804D8"/>
    <w:rsid w:val="00F80C86"/>
    <w:rsid w:val="00F8186C"/>
    <w:rsid w:val="00F83EF0"/>
    <w:rsid w:val="00F84B8E"/>
    <w:rsid w:val="00F851B0"/>
    <w:rsid w:val="00F8542F"/>
    <w:rsid w:val="00F85531"/>
    <w:rsid w:val="00F863FE"/>
    <w:rsid w:val="00F86BCE"/>
    <w:rsid w:val="00F86DF1"/>
    <w:rsid w:val="00F8769A"/>
    <w:rsid w:val="00F924F9"/>
    <w:rsid w:val="00F95C2E"/>
    <w:rsid w:val="00FA05DE"/>
    <w:rsid w:val="00FA1C0D"/>
    <w:rsid w:val="00FA21C3"/>
    <w:rsid w:val="00FA5637"/>
    <w:rsid w:val="00FA755B"/>
    <w:rsid w:val="00FB25F9"/>
    <w:rsid w:val="00FB6C10"/>
    <w:rsid w:val="00FC1BE5"/>
    <w:rsid w:val="00FC434E"/>
    <w:rsid w:val="00FC6B1E"/>
    <w:rsid w:val="00FC6BDD"/>
    <w:rsid w:val="00FC7200"/>
    <w:rsid w:val="00FD1543"/>
    <w:rsid w:val="00FD16B8"/>
    <w:rsid w:val="00FD626E"/>
    <w:rsid w:val="00FD6DF3"/>
    <w:rsid w:val="00FD72C2"/>
    <w:rsid w:val="00FD743B"/>
    <w:rsid w:val="00FD77CA"/>
    <w:rsid w:val="00FE2320"/>
    <w:rsid w:val="00FE64A4"/>
    <w:rsid w:val="00FE7672"/>
    <w:rsid w:val="00FF0385"/>
    <w:rsid w:val="00FF3908"/>
    <w:rsid w:val="00FF4490"/>
    <w:rsid w:val="00FF5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AEE395"/>
  <w15:docId w15:val="{3FD4C67C-6CA4-47E9-B1CA-18FE2473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uiPriority w:val="9"/>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link w:val="BalloonTextChar"/>
    <w:uiPriority w:val="99"/>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uiPriority w:val="9"/>
    <w:rsid w:val="00B0050D"/>
    <w:rPr>
      <w:rFonts w:ascii="Cambria" w:hAnsi="Cambria"/>
      <w:b/>
      <w:bCs/>
      <w:kern w:val="32"/>
      <w:sz w:val="32"/>
      <w:szCs w:val="32"/>
    </w:rPr>
  </w:style>
  <w:style w:type="paragraph" w:styleId="Header">
    <w:name w:val="header"/>
    <w:basedOn w:val="Normal"/>
    <w:link w:val="HeaderChar"/>
    <w:uiPriority w:val="99"/>
    <w:rsid w:val="00FF3908"/>
    <w:pPr>
      <w:tabs>
        <w:tab w:val="center" w:pos="4680"/>
        <w:tab w:val="right" w:pos="9360"/>
      </w:tabs>
    </w:pPr>
  </w:style>
  <w:style w:type="character" w:customStyle="1" w:styleId="HeaderChar">
    <w:name w:val="Header Char"/>
    <w:basedOn w:val="DefaultParagraphFont"/>
    <w:link w:val="Header"/>
    <w:uiPriority w:val="99"/>
    <w:rsid w:val="00FF3908"/>
    <w:rPr>
      <w:rFonts w:ascii="Univers" w:hAnsi="Univers"/>
      <w:sz w:val="24"/>
      <w:szCs w:val="24"/>
    </w:rPr>
  </w:style>
  <w:style w:type="paragraph" w:styleId="Footer">
    <w:name w:val="footer"/>
    <w:basedOn w:val="Normal"/>
    <w:link w:val="FooterChar"/>
    <w:rsid w:val="00FF3908"/>
    <w:pPr>
      <w:tabs>
        <w:tab w:val="center" w:pos="4680"/>
        <w:tab w:val="right" w:pos="9360"/>
      </w:tabs>
    </w:pPr>
  </w:style>
  <w:style w:type="character" w:customStyle="1" w:styleId="FooterChar">
    <w:name w:val="Footer Char"/>
    <w:basedOn w:val="DefaultParagraphFont"/>
    <w:link w:val="Footer"/>
    <w:rsid w:val="00FF3908"/>
    <w:rPr>
      <w:rFonts w:ascii="Univers" w:hAnsi="Univers"/>
      <w:sz w:val="24"/>
      <w:szCs w:val="24"/>
    </w:rPr>
  </w:style>
  <w:style w:type="paragraph" w:styleId="NormalWeb">
    <w:name w:val="Normal (Web)"/>
    <w:basedOn w:val="Normal"/>
    <w:uiPriority w:val="99"/>
    <w:rsid w:val="00A620DB"/>
    <w:pPr>
      <w:widowControl/>
      <w:autoSpaceDE/>
      <w:autoSpaceDN/>
      <w:adjustRightInd/>
      <w:spacing w:before="100" w:beforeAutospacing="1" w:after="100" w:afterAutospacing="1"/>
    </w:pPr>
    <w:rPr>
      <w:rFonts w:ascii="Times New Roman" w:hAnsi="Times New Roman"/>
    </w:rPr>
  </w:style>
  <w:style w:type="paragraph" w:styleId="ListBullet">
    <w:name w:val="List Bullet"/>
    <w:basedOn w:val="Normal"/>
    <w:rsid w:val="00D45C89"/>
    <w:pPr>
      <w:numPr>
        <w:numId w:val="3"/>
      </w:numPr>
      <w:contextualSpacing/>
    </w:pPr>
  </w:style>
  <w:style w:type="table" w:styleId="TableGrid">
    <w:name w:val="Table Grid"/>
    <w:basedOn w:val="TableNormal"/>
    <w:rsid w:val="001455C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F5875"/>
    <w:pPr>
      <w:widowControl/>
      <w:tabs>
        <w:tab w:val="left" w:pos="342"/>
        <w:tab w:val="left" w:pos="741"/>
        <w:tab w:val="left" w:pos="1083"/>
      </w:tabs>
      <w:autoSpaceDE/>
      <w:autoSpaceDN/>
      <w:adjustRightInd/>
      <w:ind w:left="1083" w:hanging="1083"/>
    </w:pPr>
    <w:rPr>
      <w:rFonts w:ascii="Arial" w:hAnsi="Arial" w:cs="Arial"/>
    </w:rPr>
  </w:style>
  <w:style w:type="character" w:customStyle="1" w:styleId="BodyTextIndentChar">
    <w:name w:val="Body Text Indent Char"/>
    <w:basedOn w:val="DefaultParagraphFont"/>
    <w:link w:val="BodyTextIndent"/>
    <w:rsid w:val="00EF5875"/>
    <w:rPr>
      <w:rFonts w:ascii="Arial" w:hAnsi="Arial" w:cs="Arial"/>
      <w:sz w:val="24"/>
      <w:szCs w:val="24"/>
    </w:rPr>
  </w:style>
  <w:style w:type="paragraph" w:customStyle="1" w:styleId="space">
    <w:name w:val="space"/>
    <w:basedOn w:val="Normal"/>
    <w:rsid w:val="00EF5875"/>
    <w:pPr>
      <w:widowControl/>
      <w:autoSpaceDE/>
      <w:autoSpaceDN/>
      <w:adjustRightInd/>
      <w:spacing w:before="105" w:after="100" w:afterAutospacing="1"/>
    </w:pPr>
    <w:rPr>
      <w:rFonts w:ascii="Times New Roman" w:hAnsi="Times New Roman"/>
    </w:rPr>
  </w:style>
  <w:style w:type="paragraph" w:styleId="CommentText">
    <w:name w:val="annotation text"/>
    <w:basedOn w:val="Normal"/>
    <w:link w:val="CommentTextChar"/>
    <w:semiHidden/>
    <w:rsid w:val="00EF5875"/>
    <w:pPr>
      <w:widowControl/>
      <w:overflowPunct w:val="0"/>
      <w:textAlignment w:val="baseline"/>
    </w:pPr>
    <w:rPr>
      <w:rFonts w:ascii="Times New Roman" w:hAnsi="Times New Roman"/>
      <w:szCs w:val="20"/>
    </w:rPr>
  </w:style>
  <w:style w:type="character" w:customStyle="1" w:styleId="CommentTextChar">
    <w:name w:val="Comment Text Char"/>
    <w:basedOn w:val="DefaultParagraphFont"/>
    <w:link w:val="CommentText"/>
    <w:semiHidden/>
    <w:rsid w:val="00EF5875"/>
    <w:rPr>
      <w:sz w:val="24"/>
    </w:rPr>
  </w:style>
  <w:style w:type="character" w:styleId="Hyperlink">
    <w:name w:val="Hyperlink"/>
    <w:basedOn w:val="DefaultParagraphFont"/>
    <w:rsid w:val="00EF5875"/>
    <w:rPr>
      <w:color w:val="0000FF"/>
      <w:u w:val="single"/>
    </w:rPr>
  </w:style>
  <w:style w:type="character" w:styleId="FollowedHyperlink">
    <w:name w:val="FollowedHyperlink"/>
    <w:basedOn w:val="DefaultParagraphFont"/>
    <w:rsid w:val="00EF5875"/>
    <w:rPr>
      <w:color w:val="800080"/>
      <w:u w:val="single"/>
    </w:rPr>
  </w:style>
  <w:style w:type="paragraph" w:customStyle="1" w:styleId="xl32">
    <w:name w:val="xl32"/>
    <w:basedOn w:val="Normal"/>
    <w:rsid w:val="00EF5875"/>
    <w:pPr>
      <w:widowControl/>
      <w:pBdr>
        <w:bottom w:val="single" w:sz="8" w:space="0" w:color="auto"/>
      </w:pBdr>
      <w:autoSpaceDE/>
      <w:autoSpaceDN/>
      <w:adjustRightInd/>
      <w:spacing w:before="100" w:beforeAutospacing="1" w:after="100" w:afterAutospacing="1"/>
    </w:pPr>
    <w:rPr>
      <w:rFonts w:ascii="Arial" w:hAnsi="Arial" w:cs="Arial"/>
      <w:b/>
      <w:bCs/>
    </w:rPr>
  </w:style>
  <w:style w:type="paragraph" w:customStyle="1" w:styleId="xl33">
    <w:name w:val="xl3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4">
    <w:name w:val="xl34"/>
    <w:basedOn w:val="Normal"/>
    <w:rsid w:val="00EF5875"/>
    <w:pPr>
      <w:widowControl/>
      <w:pBdr>
        <w:right w:val="single" w:sz="4" w:space="0" w:color="auto"/>
      </w:pBdr>
      <w:autoSpaceDE/>
      <w:autoSpaceDN/>
      <w:adjustRightInd/>
      <w:spacing w:before="100" w:beforeAutospacing="1" w:after="100" w:afterAutospacing="1"/>
    </w:pPr>
    <w:rPr>
      <w:rFonts w:ascii="Arial" w:hAnsi="Arial" w:cs="Arial"/>
      <w:b/>
      <w:bCs/>
    </w:rPr>
  </w:style>
  <w:style w:type="paragraph" w:customStyle="1" w:styleId="xl35">
    <w:name w:val="xl3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6">
    <w:name w:val="xl3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37">
    <w:name w:val="xl37"/>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8">
    <w:name w:val="xl38"/>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39">
    <w:name w:val="xl39"/>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40">
    <w:name w:val="xl4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1">
    <w:name w:val="xl4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2">
    <w:name w:val="xl4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3">
    <w:name w:val="xl4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4">
    <w:name w:val="xl4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5">
    <w:name w:val="xl4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6">
    <w:name w:val="xl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47">
    <w:name w:val="xl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48">
    <w:name w:val="xl4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49">
    <w:name w:val="xl49"/>
    <w:basedOn w:val="Normal"/>
    <w:rsid w:val="00EF5875"/>
    <w:pPr>
      <w:widowControl/>
      <w:autoSpaceDE/>
      <w:autoSpaceDN/>
      <w:adjustRightInd/>
      <w:spacing w:before="100" w:beforeAutospacing="1" w:after="100" w:afterAutospacing="1"/>
      <w:ind w:firstLineChars="300" w:firstLine="300"/>
    </w:pPr>
    <w:rPr>
      <w:rFonts w:ascii="Arial" w:hAnsi="Arial" w:cs="Arial"/>
    </w:rPr>
  </w:style>
  <w:style w:type="paragraph" w:customStyle="1" w:styleId="xl50">
    <w:name w:val="xl50"/>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51">
    <w:name w:val="xl51"/>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52">
    <w:name w:val="xl52"/>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53">
    <w:name w:val="xl53"/>
    <w:basedOn w:val="Normal"/>
    <w:rsid w:val="00EF5875"/>
    <w:pPr>
      <w:widowControl/>
      <w:autoSpaceDE/>
      <w:autoSpaceDN/>
      <w:adjustRightInd/>
      <w:spacing w:before="100" w:beforeAutospacing="1" w:after="100" w:afterAutospacing="1"/>
    </w:pPr>
    <w:rPr>
      <w:rFonts w:ascii="Arial" w:hAnsi="Arial" w:cs="Arial"/>
      <w:b/>
      <w:bCs/>
    </w:rPr>
  </w:style>
  <w:style w:type="paragraph" w:customStyle="1" w:styleId="xl54">
    <w:name w:val="xl54"/>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5">
    <w:name w:val="xl55"/>
    <w:basedOn w:val="Normal"/>
    <w:rsid w:val="00EF5875"/>
    <w:pPr>
      <w:widowControl/>
      <w:autoSpaceDE/>
      <w:autoSpaceDN/>
      <w:adjustRightInd/>
      <w:spacing w:before="100" w:beforeAutospacing="1" w:after="100" w:afterAutospacing="1"/>
    </w:pPr>
    <w:rPr>
      <w:rFonts w:ascii="Arial" w:hAnsi="Arial" w:cs="Arial"/>
    </w:rPr>
  </w:style>
  <w:style w:type="paragraph" w:customStyle="1" w:styleId="xl56">
    <w:name w:val="xl56"/>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57">
    <w:name w:val="xl57"/>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58">
    <w:name w:val="xl5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59">
    <w:name w:val="xl5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0">
    <w:name w:val="xl60"/>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1">
    <w:name w:val="xl61"/>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2">
    <w:name w:val="xl62"/>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3">
    <w:name w:val="xl63"/>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4">
    <w:name w:val="xl6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5">
    <w:name w:val="xl65"/>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66">
    <w:name w:val="xl6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67">
    <w:name w:val="xl6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68">
    <w:name w:val="xl68"/>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69">
    <w:name w:val="xl6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70">
    <w:name w:val="xl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71">
    <w:name w:val="xl7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72">
    <w:name w:val="xl72"/>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3">
    <w:name w:val="xl73"/>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74">
    <w:name w:val="xl74"/>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75">
    <w:name w:val="xl75"/>
    <w:basedOn w:val="Normal"/>
    <w:rsid w:val="00EF5875"/>
    <w:pPr>
      <w:widowControl/>
      <w:pBdr>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76">
    <w:name w:val="xl76"/>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77">
    <w:name w:val="xl7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78">
    <w:name w:val="xl78"/>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79">
    <w:name w:val="xl79"/>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0">
    <w:name w:val="xl80"/>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1">
    <w:name w:val="xl81"/>
    <w:basedOn w:val="Normal"/>
    <w:rsid w:val="00EF5875"/>
    <w:pPr>
      <w:widowControl/>
      <w:pBdr>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82">
    <w:name w:val="xl82"/>
    <w:basedOn w:val="Normal"/>
    <w:rsid w:val="00EF5875"/>
    <w:pPr>
      <w:widowControl/>
      <w:pBdr>
        <w:left w:val="single" w:sz="4" w:space="0" w:color="auto"/>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3">
    <w:name w:val="xl83"/>
    <w:basedOn w:val="Normal"/>
    <w:rsid w:val="00EF5875"/>
    <w:pPr>
      <w:widowControl/>
      <w:pBdr>
        <w:bottom w:val="single" w:sz="4" w:space="0" w:color="000000"/>
      </w:pBdr>
      <w:shd w:val="clear" w:color="auto" w:fill="CCFFCC"/>
      <w:autoSpaceDE/>
      <w:autoSpaceDN/>
      <w:adjustRightInd/>
      <w:spacing w:before="100" w:beforeAutospacing="1" w:after="100" w:afterAutospacing="1"/>
    </w:pPr>
    <w:rPr>
      <w:rFonts w:ascii="Arial" w:hAnsi="Arial" w:cs="Arial"/>
    </w:rPr>
  </w:style>
  <w:style w:type="paragraph" w:customStyle="1" w:styleId="xl84">
    <w:name w:val="xl84"/>
    <w:basedOn w:val="Normal"/>
    <w:rsid w:val="00EF5875"/>
    <w:pPr>
      <w:widowControl/>
      <w:pBdr>
        <w:bottom w:val="single" w:sz="4" w:space="0" w:color="000000"/>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85">
    <w:name w:val="xl85"/>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86">
    <w:name w:val="xl8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87">
    <w:name w:val="xl8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88">
    <w:name w:val="xl88"/>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89">
    <w:name w:val="xl89"/>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90">
    <w:name w:val="xl9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1">
    <w:name w:val="xl91"/>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2">
    <w:name w:val="xl92"/>
    <w:basedOn w:val="Normal"/>
    <w:rsid w:val="00EF5875"/>
    <w:pPr>
      <w:widowControl/>
      <w:autoSpaceDE/>
      <w:autoSpaceDN/>
      <w:adjustRightInd/>
      <w:spacing w:before="100" w:beforeAutospacing="1" w:after="100" w:afterAutospacing="1"/>
    </w:pPr>
    <w:rPr>
      <w:rFonts w:ascii="Arial" w:hAnsi="Arial" w:cs="Arial"/>
    </w:rPr>
  </w:style>
  <w:style w:type="paragraph" w:customStyle="1" w:styleId="xl93">
    <w:name w:val="xl93"/>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94">
    <w:name w:val="xl94"/>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95">
    <w:name w:val="xl9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6">
    <w:name w:val="xl9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7">
    <w:name w:val="xl9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98">
    <w:name w:val="xl9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99">
    <w:name w:val="xl9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00">
    <w:name w:val="xl10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1">
    <w:name w:val="xl101"/>
    <w:basedOn w:val="Normal"/>
    <w:rsid w:val="00EF5875"/>
    <w:pPr>
      <w:widowControl/>
      <w:pBdr>
        <w:bottom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02">
    <w:name w:val="xl10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3">
    <w:name w:val="xl103"/>
    <w:basedOn w:val="Normal"/>
    <w:rsid w:val="00EF5875"/>
    <w:pPr>
      <w:widowControl/>
      <w:shd w:val="clear" w:color="auto" w:fill="CCFFFF"/>
      <w:autoSpaceDE/>
      <w:autoSpaceDN/>
      <w:adjustRightInd/>
      <w:spacing w:before="100" w:beforeAutospacing="1" w:after="100" w:afterAutospacing="1"/>
    </w:pPr>
    <w:rPr>
      <w:rFonts w:ascii="Arial" w:hAnsi="Arial" w:cs="Arial"/>
    </w:rPr>
  </w:style>
  <w:style w:type="paragraph" w:customStyle="1" w:styleId="xl104">
    <w:name w:val="xl104"/>
    <w:basedOn w:val="Normal"/>
    <w:rsid w:val="00EF5875"/>
    <w:pPr>
      <w:widowControl/>
      <w:pBdr>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05">
    <w:name w:val="xl105"/>
    <w:basedOn w:val="Normal"/>
    <w:rsid w:val="00EF5875"/>
    <w:pPr>
      <w:widowControl/>
      <w:pBdr>
        <w:top w:val="single" w:sz="4" w:space="0" w:color="auto"/>
        <w:left w:val="single" w:sz="4" w:space="0" w:color="auto"/>
      </w:pBdr>
      <w:autoSpaceDE/>
      <w:autoSpaceDN/>
      <w:adjustRightInd/>
      <w:spacing w:before="100" w:beforeAutospacing="1" w:after="100" w:afterAutospacing="1"/>
    </w:pPr>
    <w:rPr>
      <w:rFonts w:ascii="Arial" w:hAnsi="Arial" w:cs="Arial"/>
    </w:rPr>
  </w:style>
  <w:style w:type="paragraph" w:customStyle="1" w:styleId="xl106">
    <w:name w:val="xl106"/>
    <w:basedOn w:val="Normal"/>
    <w:rsid w:val="00EF5875"/>
    <w:pPr>
      <w:widowControl/>
      <w:pBdr>
        <w:top w:val="single" w:sz="4" w:space="0" w:color="auto"/>
      </w:pBdr>
      <w:autoSpaceDE/>
      <w:autoSpaceDN/>
      <w:adjustRightInd/>
      <w:spacing w:before="100" w:beforeAutospacing="1" w:after="100" w:afterAutospacing="1"/>
    </w:pPr>
    <w:rPr>
      <w:rFonts w:ascii="Arial" w:hAnsi="Arial" w:cs="Arial"/>
    </w:rPr>
  </w:style>
  <w:style w:type="paragraph" w:customStyle="1" w:styleId="xl107">
    <w:name w:val="xl107"/>
    <w:basedOn w:val="Normal"/>
    <w:rsid w:val="00EF5875"/>
    <w:pPr>
      <w:widowControl/>
      <w:pBdr>
        <w:top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08">
    <w:name w:val="xl108"/>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09">
    <w:name w:val="xl109"/>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110">
    <w:name w:val="xl110"/>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11">
    <w:name w:val="xl11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12">
    <w:name w:val="xl112"/>
    <w:basedOn w:val="Normal"/>
    <w:rsid w:val="00EF5875"/>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3">
    <w:name w:val="xl113"/>
    <w:basedOn w:val="Normal"/>
    <w:rsid w:val="00EF5875"/>
    <w:pPr>
      <w:widowControl/>
      <w:pBdr>
        <w:top w:val="single" w:sz="4" w:space="0" w:color="auto"/>
        <w:bottom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4">
    <w:name w:val="xl114"/>
    <w:basedOn w:val="Normal"/>
    <w:rsid w:val="00EF5875"/>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15">
    <w:name w:val="xl115"/>
    <w:basedOn w:val="Normal"/>
    <w:rsid w:val="00EF5875"/>
    <w:pPr>
      <w:widowControl/>
      <w:pBdr>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6">
    <w:name w:val="xl116"/>
    <w:basedOn w:val="Normal"/>
    <w:rsid w:val="00EF5875"/>
    <w:pPr>
      <w:widowControl/>
      <w:pBdr>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7">
    <w:name w:val="xl117"/>
    <w:basedOn w:val="Normal"/>
    <w:rsid w:val="00EF5875"/>
    <w:pPr>
      <w:widowControl/>
      <w:pBdr>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18">
    <w:name w:val="xl118"/>
    <w:basedOn w:val="Normal"/>
    <w:rsid w:val="00EF5875"/>
    <w:pPr>
      <w:widowControl/>
      <w:pBdr>
        <w:left w:val="single" w:sz="4" w:space="0" w:color="auto"/>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19">
    <w:name w:val="xl119"/>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20">
    <w:name w:val="xl120"/>
    <w:basedOn w:val="Normal"/>
    <w:rsid w:val="00EF5875"/>
    <w:pPr>
      <w:widowControl/>
      <w:pBdr>
        <w:bottom w:val="single" w:sz="4" w:space="0" w:color="000000"/>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21">
    <w:name w:val="xl121"/>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22">
    <w:name w:val="xl122"/>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3">
    <w:name w:val="xl123"/>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24">
    <w:name w:val="xl124"/>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5">
    <w:name w:val="xl125"/>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26">
    <w:name w:val="xl126"/>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27">
    <w:name w:val="xl127"/>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28">
    <w:name w:val="xl12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29">
    <w:name w:val="xl129"/>
    <w:basedOn w:val="Normal"/>
    <w:rsid w:val="00EF5875"/>
    <w:pPr>
      <w:widowControl/>
      <w:autoSpaceDE/>
      <w:autoSpaceDN/>
      <w:adjustRightInd/>
      <w:spacing w:before="100" w:beforeAutospacing="1" w:after="100" w:afterAutospacing="1"/>
      <w:jc w:val="right"/>
    </w:pPr>
    <w:rPr>
      <w:rFonts w:ascii="Arial" w:hAnsi="Arial" w:cs="Arial"/>
    </w:rPr>
  </w:style>
  <w:style w:type="paragraph" w:customStyle="1" w:styleId="xl130">
    <w:name w:val="xl130"/>
    <w:basedOn w:val="Normal"/>
    <w:rsid w:val="00EF5875"/>
    <w:pPr>
      <w:widowControl/>
      <w:pBdr>
        <w:left w:val="single" w:sz="4" w:space="0" w:color="auto"/>
        <w:bottom w:val="single" w:sz="4" w:space="0" w:color="000000"/>
      </w:pBdr>
      <w:autoSpaceDE/>
      <w:autoSpaceDN/>
      <w:adjustRightInd/>
      <w:spacing w:before="100" w:beforeAutospacing="1" w:after="100" w:afterAutospacing="1"/>
    </w:pPr>
    <w:rPr>
      <w:rFonts w:ascii="Arial" w:hAnsi="Arial" w:cs="Arial"/>
    </w:rPr>
  </w:style>
  <w:style w:type="paragraph" w:customStyle="1" w:styleId="xl131">
    <w:name w:val="xl131"/>
    <w:basedOn w:val="Normal"/>
    <w:rsid w:val="00EF5875"/>
    <w:pPr>
      <w:widowControl/>
      <w:pBdr>
        <w:bottom w:val="single" w:sz="4" w:space="0" w:color="000000"/>
      </w:pBdr>
      <w:autoSpaceDE/>
      <w:autoSpaceDN/>
      <w:adjustRightInd/>
      <w:spacing w:before="100" w:beforeAutospacing="1" w:after="100" w:afterAutospacing="1"/>
    </w:pPr>
    <w:rPr>
      <w:rFonts w:ascii="Arial" w:hAnsi="Arial" w:cs="Arial"/>
    </w:rPr>
  </w:style>
  <w:style w:type="paragraph" w:customStyle="1" w:styleId="xl132">
    <w:name w:val="xl132"/>
    <w:basedOn w:val="Normal"/>
    <w:rsid w:val="00EF5875"/>
    <w:pPr>
      <w:widowControl/>
      <w:pBdr>
        <w:bottom w:val="single" w:sz="4" w:space="0" w:color="000000"/>
        <w:right w:val="single" w:sz="4" w:space="0" w:color="auto"/>
      </w:pBdr>
      <w:autoSpaceDE/>
      <w:autoSpaceDN/>
      <w:adjustRightInd/>
      <w:spacing w:before="100" w:beforeAutospacing="1" w:after="100" w:afterAutospacing="1"/>
    </w:pPr>
    <w:rPr>
      <w:rFonts w:ascii="Arial" w:hAnsi="Arial" w:cs="Arial"/>
    </w:rPr>
  </w:style>
  <w:style w:type="paragraph" w:customStyle="1" w:styleId="xl133">
    <w:name w:val="xl133"/>
    <w:basedOn w:val="Normal"/>
    <w:rsid w:val="00EF5875"/>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4">
    <w:name w:val="xl134"/>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5">
    <w:name w:val="xl135"/>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6">
    <w:name w:val="xl136"/>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37">
    <w:name w:val="xl137"/>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38">
    <w:name w:val="xl138"/>
    <w:basedOn w:val="Normal"/>
    <w:rsid w:val="00EF5875"/>
    <w:pPr>
      <w:widowControl/>
      <w:pBdr>
        <w:right w:val="single" w:sz="4" w:space="0" w:color="auto"/>
      </w:pBdr>
      <w:autoSpaceDE/>
      <w:autoSpaceDN/>
      <w:adjustRightInd/>
      <w:spacing w:before="100" w:beforeAutospacing="1" w:after="100" w:afterAutospacing="1"/>
    </w:pPr>
    <w:rPr>
      <w:rFonts w:ascii="Arial" w:hAnsi="Arial" w:cs="Arial"/>
      <w:i/>
      <w:iCs/>
    </w:rPr>
  </w:style>
  <w:style w:type="paragraph" w:customStyle="1" w:styleId="xl139">
    <w:name w:val="xl139"/>
    <w:basedOn w:val="Normal"/>
    <w:rsid w:val="00EF5875"/>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rPr>
  </w:style>
  <w:style w:type="paragraph" w:customStyle="1" w:styleId="xl140">
    <w:name w:val="xl14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41">
    <w:name w:val="xl141"/>
    <w:basedOn w:val="Normal"/>
    <w:rsid w:val="00EF5875"/>
    <w:pPr>
      <w:widowControl/>
      <w:autoSpaceDE/>
      <w:autoSpaceDN/>
      <w:adjustRightInd/>
      <w:spacing w:before="100" w:beforeAutospacing="1" w:after="100" w:afterAutospacing="1"/>
    </w:pPr>
    <w:rPr>
      <w:rFonts w:ascii="Arial" w:hAnsi="Arial" w:cs="Arial"/>
      <w:i/>
      <w:iCs/>
    </w:rPr>
  </w:style>
  <w:style w:type="paragraph" w:customStyle="1" w:styleId="xl142">
    <w:name w:val="xl142"/>
    <w:basedOn w:val="Normal"/>
    <w:rsid w:val="00EF5875"/>
    <w:pPr>
      <w:widowControl/>
      <w:pBdr>
        <w:bottom w:val="single" w:sz="4" w:space="0" w:color="000000"/>
      </w:pBdr>
      <w:shd w:val="clear" w:color="auto" w:fill="CCFFFF"/>
      <w:autoSpaceDE/>
      <w:autoSpaceDN/>
      <w:adjustRightInd/>
      <w:spacing w:before="100" w:beforeAutospacing="1" w:after="100" w:afterAutospacing="1"/>
    </w:pPr>
    <w:rPr>
      <w:rFonts w:ascii="Arial" w:hAnsi="Arial" w:cs="Arial"/>
    </w:rPr>
  </w:style>
  <w:style w:type="paragraph" w:customStyle="1" w:styleId="xl143">
    <w:name w:val="xl143"/>
    <w:basedOn w:val="Normal"/>
    <w:rsid w:val="00EF5875"/>
    <w:pPr>
      <w:widowControl/>
      <w:shd w:val="clear" w:color="auto" w:fill="CCFFFF"/>
      <w:autoSpaceDE/>
      <w:autoSpaceDN/>
      <w:adjustRightInd/>
      <w:spacing w:before="100" w:beforeAutospacing="1" w:after="100" w:afterAutospacing="1"/>
      <w:jc w:val="right"/>
    </w:pPr>
    <w:rPr>
      <w:rFonts w:ascii="Arial" w:hAnsi="Arial" w:cs="Arial"/>
    </w:rPr>
  </w:style>
  <w:style w:type="paragraph" w:customStyle="1" w:styleId="xl144">
    <w:name w:val="xl144"/>
    <w:basedOn w:val="Normal"/>
    <w:rsid w:val="00EF5875"/>
    <w:pPr>
      <w:widowControl/>
      <w:pBdr>
        <w:top w:val="single" w:sz="4" w:space="0" w:color="auto"/>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5">
    <w:name w:val="xl145"/>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6">
    <w:name w:val="xl146"/>
    <w:basedOn w:val="Normal"/>
    <w:rsid w:val="00EF5875"/>
    <w:pPr>
      <w:widowControl/>
      <w:pBdr>
        <w:left w:val="single" w:sz="4" w:space="0" w:color="auto"/>
      </w:pBdr>
      <w:autoSpaceDE/>
      <w:autoSpaceDN/>
      <w:adjustRightInd/>
      <w:spacing w:before="100" w:beforeAutospacing="1" w:after="100" w:afterAutospacing="1"/>
    </w:pPr>
    <w:rPr>
      <w:rFonts w:ascii="Arial" w:hAnsi="Arial" w:cs="Arial"/>
    </w:rPr>
  </w:style>
  <w:style w:type="paragraph" w:customStyle="1" w:styleId="xl147">
    <w:name w:val="xl14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48">
    <w:name w:val="xl148"/>
    <w:basedOn w:val="Normal"/>
    <w:rsid w:val="00EF5875"/>
    <w:pPr>
      <w:widowControl/>
      <w:pBdr>
        <w:left w:val="single" w:sz="4" w:space="0" w:color="auto"/>
      </w:pBdr>
      <w:autoSpaceDE/>
      <w:autoSpaceDN/>
      <w:adjustRightInd/>
      <w:spacing w:before="100" w:beforeAutospacing="1" w:after="100" w:afterAutospacing="1"/>
      <w:jc w:val="right"/>
    </w:pPr>
    <w:rPr>
      <w:rFonts w:ascii="Arial" w:hAnsi="Arial" w:cs="Arial"/>
    </w:rPr>
  </w:style>
  <w:style w:type="paragraph" w:customStyle="1" w:styleId="xl149">
    <w:name w:val="xl149"/>
    <w:basedOn w:val="Normal"/>
    <w:rsid w:val="00EF5875"/>
    <w:pPr>
      <w:widowControl/>
      <w:pBdr>
        <w:left w:val="single" w:sz="4" w:space="0" w:color="auto"/>
        <w:bottom w:val="single" w:sz="4" w:space="0" w:color="auto"/>
      </w:pBdr>
      <w:autoSpaceDE/>
      <w:autoSpaceDN/>
      <w:adjustRightInd/>
      <w:spacing w:before="100" w:beforeAutospacing="1" w:after="100" w:afterAutospacing="1"/>
      <w:jc w:val="right"/>
    </w:pPr>
    <w:rPr>
      <w:rFonts w:ascii="Arial" w:hAnsi="Arial" w:cs="Arial"/>
    </w:rPr>
  </w:style>
  <w:style w:type="paragraph" w:customStyle="1" w:styleId="xl150">
    <w:name w:val="xl150"/>
    <w:basedOn w:val="Normal"/>
    <w:rsid w:val="00EF5875"/>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1">
    <w:name w:val="xl151"/>
    <w:basedOn w:val="Normal"/>
    <w:rsid w:val="00EF5875"/>
    <w:pPr>
      <w:widowControl/>
      <w:pBdr>
        <w:top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52">
    <w:name w:val="xl152"/>
    <w:basedOn w:val="Normal"/>
    <w:rsid w:val="00EF587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153">
    <w:name w:val="xl153"/>
    <w:basedOn w:val="Normal"/>
    <w:rsid w:val="00EF5875"/>
    <w:pPr>
      <w:widowControl/>
      <w:autoSpaceDE/>
      <w:autoSpaceDN/>
      <w:adjustRightInd/>
      <w:spacing w:before="100" w:beforeAutospacing="1" w:after="100" w:afterAutospacing="1"/>
      <w:textAlignment w:val="top"/>
    </w:pPr>
    <w:rPr>
      <w:rFonts w:ascii="Arial" w:hAnsi="Arial" w:cs="Arial"/>
      <w:i/>
      <w:iCs/>
    </w:rPr>
  </w:style>
  <w:style w:type="paragraph" w:customStyle="1" w:styleId="xl154">
    <w:name w:val="xl154"/>
    <w:basedOn w:val="Normal"/>
    <w:rsid w:val="00EF5875"/>
    <w:pPr>
      <w:widowControl/>
      <w:pBdr>
        <w:right w:val="single" w:sz="4" w:space="0" w:color="auto"/>
      </w:pBdr>
      <w:autoSpaceDE/>
      <w:autoSpaceDN/>
      <w:adjustRightInd/>
      <w:spacing w:before="100" w:beforeAutospacing="1" w:after="100" w:afterAutospacing="1"/>
    </w:pPr>
    <w:rPr>
      <w:rFonts w:ascii="Arial" w:hAnsi="Arial" w:cs="Arial"/>
    </w:rPr>
  </w:style>
  <w:style w:type="paragraph" w:customStyle="1" w:styleId="xl155">
    <w:name w:val="xl155"/>
    <w:basedOn w:val="Normal"/>
    <w:rsid w:val="00EF5875"/>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6">
    <w:name w:val="xl156"/>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7">
    <w:name w:val="xl157"/>
    <w:basedOn w:val="Normal"/>
    <w:rsid w:val="00EF5875"/>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Arial" w:hAnsi="Arial" w:cs="Arial"/>
    </w:rPr>
  </w:style>
  <w:style w:type="paragraph" w:customStyle="1" w:styleId="xl158">
    <w:name w:val="xl158"/>
    <w:basedOn w:val="Normal"/>
    <w:rsid w:val="00EF5875"/>
    <w:pPr>
      <w:widowControl/>
      <w:pBdr>
        <w:top w:val="single" w:sz="4" w:space="0" w:color="auto"/>
        <w:bottom w:val="single" w:sz="4" w:space="0" w:color="auto"/>
      </w:pBdr>
      <w:shd w:val="clear" w:color="auto" w:fill="CCFFCC"/>
      <w:autoSpaceDE/>
      <w:autoSpaceDN/>
      <w:adjustRightInd/>
      <w:spacing w:before="100" w:beforeAutospacing="1" w:after="100" w:afterAutospacing="1"/>
      <w:jc w:val="right"/>
    </w:pPr>
    <w:rPr>
      <w:rFonts w:ascii="Arial" w:hAnsi="Arial" w:cs="Arial"/>
    </w:rPr>
  </w:style>
  <w:style w:type="paragraph" w:customStyle="1" w:styleId="xl159">
    <w:name w:val="xl159"/>
    <w:basedOn w:val="Normal"/>
    <w:rsid w:val="00EF5875"/>
    <w:pPr>
      <w:widowControl/>
      <w:autoSpaceDE/>
      <w:autoSpaceDN/>
      <w:adjustRightInd/>
      <w:spacing w:before="100" w:beforeAutospacing="1" w:after="100" w:afterAutospacing="1"/>
      <w:jc w:val="center"/>
    </w:pPr>
    <w:rPr>
      <w:rFonts w:ascii="Arial" w:hAnsi="Arial" w:cs="Arial"/>
    </w:rPr>
  </w:style>
  <w:style w:type="paragraph" w:customStyle="1" w:styleId="xl160">
    <w:name w:val="xl160"/>
    <w:basedOn w:val="Normal"/>
    <w:rsid w:val="00EF5875"/>
    <w:pPr>
      <w:widowControl/>
      <w:pBdr>
        <w:left w:val="single" w:sz="4" w:space="0" w:color="auto"/>
        <w:bottom w:val="single" w:sz="4" w:space="0" w:color="auto"/>
      </w:pBdr>
      <w:autoSpaceDE/>
      <w:autoSpaceDN/>
      <w:adjustRightInd/>
      <w:spacing w:before="100" w:beforeAutospacing="1" w:after="100" w:afterAutospacing="1"/>
    </w:pPr>
    <w:rPr>
      <w:rFonts w:ascii="Arial" w:hAnsi="Arial" w:cs="Arial"/>
    </w:rPr>
  </w:style>
  <w:style w:type="paragraph" w:customStyle="1" w:styleId="xl161">
    <w:name w:val="xl161"/>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2">
    <w:name w:val="xl162"/>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3">
    <w:name w:val="xl163"/>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4">
    <w:name w:val="xl164"/>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65">
    <w:name w:val="xl165"/>
    <w:basedOn w:val="Normal"/>
    <w:rsid w:val="00EF5875"/>
    <w:pPr>
      <w:widowControl/>
      <w:pBdr>
        <w:top w:val="single" w:sz="4" w:space="0" w:color="auto"/>
        <w:left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6">
    <w:name w:val="xl166"/>
    <w:basedOn w:val="Normal"/>
    <w:rsid w:val="00EF5875"/>
    <w:pPr>
      <w:widowControl/>
      <w:pBdr>
        <w:top w:val="single" w:sz="4" w:space="0" w:color="auto"/>
        <w:bottom w:val="double" w:sz="6"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7">
    <w:name w:val="xl167"/>
    <w:basedOn w:val="Normal"/>
    <w:rsid w:val="00EF5875"/>
    <w:pPr>
      <w:widowControl/>
      <w:pBdr>
        <w:top w:val="single" w:sz="4" w:space="0" w:color="auto"/>
        <w:bottom w:val="double" w:sz="6" w:space="0" w:color="auto"/>
        <w:righ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68">
    <w:name w:val="xl16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69">
    <w:name w:val="xl169"/>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0">
    <w:name w:val="xl170"/>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71">
    <w:name w:val="xl171"/>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72">
    <w:name w:val="xl172"/>
    <w:basedOn w:val="Normal"/>
    <w:rsid w:val="00EF5875"/>
    <w:pPr>
      <w:widowControl/>
      <w:pBdr>
        <w:left w:val="single" w:sz="4" w:space="0" w:color="auto"/>
      </w:pBdr>
      <w:shd w:val="clear" w:color="auto" w:fill="CCFFFF"/>
      <w:autoSpaceDE/>
      <w:autoSpaceDN/>
      <w:adjustRightInd/>
      <w:spacing w:before="100" w:beforeAutospacing="1" w:after="100" w:afterAutospacing="1"/>
    </w:pPr>
    <w:rPr>
      <w:rFonts w:ascii="Arial" w:hAnsi="Arial" w:cs="Arial"/>
    </w:rPr>
  </w:style>
  <w:style w:type="paragraph" w:customStyle="1" w:styleId="xl173">
    <w:name w:val="xl173"/>
    <w:basedOn w:val="Normal"/>
    <w:rsid w:val="00EF5875"/>
    <w:pPr>
      <w:widowControl/>
      <w:pBdr>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4">
    <w:name w:val="xl174"/>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5">
    <w:name w:val="xl175"/>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6">
    <w:name w:val="xl176"/>
    <w:basedOn w:val="Normal"/>
    <w:rsid w:val="00EF5875"/>
    <w:pPr>
      <w:widowControl/>
      <w:pBdr>
        <w:lef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77">
    <w:name w:val="xl177"/>
    <w:basedOn w:val="Normal"/>
    <w:rsid w:val="00EF5875"/>
    <w:pPr>
      <w:widowControl/>
      <w:pBdr>
        <w:left w:val="single" w:sz="4" w:space="0" w:color="auto"/>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8">
    <w:name w:val="xl178"/>
    <w:basedOn w:val="Normal"/>
    <w:rsid w:val="00EF5875"/>
    <w:pPr>
      <w:widowControl/>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79">
    <w:name w:val="xl179"/>
    <w:basedOn w:val="Normal"/>
    <w:rsid w:val="00EF5875"/>
    <w:pPr>
      <w:widowControl/>
      <w:pBdr>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0">
    <w:name w:val="xl180"/>
    <w:basedOn w:val="Normal"/>
    <w:rsid w:val="00EF5875"/>
    <w:pPr>
      <w:widowControl/>
      <w:pBdr>
        <w:left w:val="single" w:sz="4" w:space="0" w:color="auto"/>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1">
    <w:name w:val="xl181"/>
    <w:basedOn w:val="Normal"/>
    <w:rsid w:val="00EF5875"/>
    <w:pPr>
      <w:widowControl/>
      <w:pBdr>
        <w:bottom w:val="single" w:sz="4" w:space="0" w:color="000000"/>
      </w:pBdr>
      <w:shd w:val="clear" w:color="FFFFFF" w:fill="FFFFFF"/>
      <w:autoSpaceDE/>
      <w:autoSpaceDN/>
      <w:adjustRightInd/>
      <w:spacing w:before="100" w:beforeAutospacing="1" w:after="100" w:afterAutospacing="1"/>
      <w:jc w:val="center"/>
    </w:pPr>
    <w:rPr>
      <w:rFonts w:ascii="Arial" w:hAnsi="Arial" w:cs="Arial"/>
      <w:b/>
      <w:bCs/>
    </w:rPr>
  </w:style>
  <w:style w:type="paragraph" w:customStyle="1" w:styleId="xl182">
    <w:name w:val="xl182"/>
    <w:basedOn w:val="Normal"/>
    <w:rsid w:val="00EF5875"/>
    <w:pPr>
      <w:widowControl/>
      <w:pBdr>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3">
    <w:name w:val="xl183"/>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4">
    <w:name w:val="xl184"/>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5">
    <w:name w:val="xl185"/>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6">
    <w:name w:val="xl186"/>
    <w:basedOn w:val="Normal"/>
    <w:rsid w:val="00EF5875"/>
    <w:pPr>
      <w:widowControl/>
      <w:pBdr>
        <w:top w:val="single" w:sz="4" w:space="0" w:color="auto"/>
        <w:left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b/>
      <w:bCs/>
    </w:rPr>
  </w:style>
  <w:style w:type="paragraph" w:customStyle="1" w:styleId="xl187">
    <w:name w:val="xl187"/>
    <w:basedOn w:val="Normal"/>
    <w:rsid w:val="00EF5875"/>
    <w:pPr>
      <w:widowControl/>
      <w:pBdr>
        <w:top w:val="single" w:sz="4" w:space="0" w:color="auto"/>
        <w:bottom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8">
    <w:name w:val="xl188"/>
    <w:basedOn w:val="Normal"/>
    <w:rsid w:val="00EF5875"/>
    <w:pPr>
      <w:widowControl/>
      <w:pBdr>
        <w:top w:val="single" w:sz="4" w:space="0" w:color="auto"/>
        <w:bottom w:val="single" w:sz="4" w:space="0" w:color="auto"/>
        <w:right w:val="single" w:sz="4" w:space="0" w:color="auto"/>
      </w:pBdr>
      <w:shd w:val="clear" w:color="FFFFFF" w:fill="FFFFFF"/>
      <w:autoSpaceDE/>
      <w:autoSpaceDN/>
      <w:adjustRightInd/>
      <w:spacing w:before="100" w:beforeAutospacing="1" w:after="100" w:afterAutospacing="1"/>
    </w:pPr>
    <w:rPr>
      <w:rFonts w:ascii="Arial" w:hAnsi="Arial" w:cs="Arial"/>
    </w:rPr>
  </w:style>
  <w:style w:type="paragraph" w:customStyle="1" w:styleId="xl189">
    <w:name w:val="xl189"/>
    <w:basedOn w:val="Normal"/>
    <w:rsid w:val="00EF5875"/>
    <w:pPr>
      <w:widowControl/>
      <w:autoSpaceDE/>
      <w:autoSpaceDN/>
      <w:adjustRightInd/>
      <w:spacing w:before="100" w:beforeAutospacing="1" w:after="100" w:afterAutospacing="1"/>
    </w:pPr>
    <w:rPr>
      <w:rFonts w:ascii="Arial" w:hAnsi="Arial" w:cs="Arial"/>
      <w:b/>
      <w:bCs/>
      <w:color w:val="0000FF"/>
    </w:rPr>
  </w:style>
  <w:style w:type="paragraph" w:customStyle="1" w:styleId="xl190">
    <w:name w:val="xl190"/>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191">
    <w:name w:val="xl191"/>
    <w:basedOn w:val="Normal"/>
    <w:rsid w:val="00EF5875"/>
    <w:pPr>
      <w:widowControl/>
      <w:pBdr>
        <w:right w:val="single" w:sz="4" w:space="0" w:color="auto"/>
      </w:pBdr>
      <w:autoSpaceDE/>
      <w:autoSpaceDN/>
      <w:adjustRightInd/>
      <w:spacing w:before="100" w:beforeAutospacing="1" w:after="100" w:afterAutospacing="1"/>
      <w:jc w:val="center"/>
    </w:pPr>
    <w:rPr>
      <w:rFonts w:ascii="Arial" w:hAnsi="Arial" w:cs="Arial"/>
      <w:b/>
      <w:bCs/>
    </w:rPr>
  </w:style>
  <w:style w:type="paragraph" w:customStyle="1" w:styleId="xl192">
    <w:name w:val="xl192"/>
    <w:basedOn w:val="Normal"/>
    <w:rsid w:val="00EF5875"/>
    <w:pPr>
      <w:widowControl/>
      <w:autoSpaceDE/>
      <w:autoSpaceDN/>
      <w:adjustRightInd/>
      <w:spacing w:before="100" w:beforeAutospacing="1" w:after="100" w:afterAutospacing="1"/>
    </w:pPr>
    <w:rPr>
      <w:rFonts w:ascii="Arial" w:hAnsi="Arial" w:cs="Arial"/>
      <w:color w:val="0000FF"/>
    </w:rPr>
  </w:style>
  <w:style w:type="paragraph" w:customStyle="1" w:styleId="xl193">
    <w:name w:val="xl193"/>
    <w:basedOn w:val="Normal"/>
    <w:rsid w:val="00EF5875"/>
    <w:pPr>
      <w:widowControl/>
      <w:pBdr>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4">
    <w:name w:val="xl194"/>
    <w:basedOn w:val="Normal"/>
    <w:rsid w:val="00EF5875"/>
    <w:pPr>
      <w:widowControl/>
      <w:pBdr>
        <w:bottom w:val="single" w:sz="8" w:space="0" w:color="auto"/>
        <w:right w:val="single" w:sz="4"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5">
    <w:name w:val="xl195"/>
    <w:basedOn w:val="Normal"/>
    <w:rsid w:val="00EF5875"/>
    <w:pPr>
      <w:widowControl/>
      <w:pBdr>
        <w:left w:val="single" w:sz="4" w:space="0" w:color="auto"/>
        <w:bottom w:val="single" w:sz="8" w:space="0" w:color="auto"/>
      </w:pBdr>
      <w:shd w:val="clear" w:color="auto" w:fill="CCFFFF"/>
      <w:autoSpaceDE/>
      <w:autoSpaceDN/>
      <w:adjustRightInd/>
      <w:spacing w:before="100" w:beforeAutospacing="1" w:after="100" w:afterAutospacing="1"/>
      <w:jc w:val="right"/>
    </w:pPr>
    <w:rPr>
      <w:rFonts w:ascii="Arial" w:hAnsi="Arial" w:cs="Arial"/>
    </w:rPr>
  </w:style>
  <w:style w:type="paragraph" w:customStyle="1" w:styleId="xl196">
    <w:name w:val="xl196"/>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7">
    <w:name w:val="xl197"/>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8">
    <w:name w:val="xl198"/>
    <w:basedOn w:val="Normal"/>
    <w:rsid w:val="00EF5875"/>
    <w:pPr>
      <w:widowControl/>
      <w:autoSpaceDE/>
      <w:autoSpaceDN/>
      <w:adjustRightInd/>
      <w:spacing w:before="100" w:beforeAutospacing="1" w:after="100" w:afterAutospacing="1"/>
    </w:pPr>
    <w:rPr>
      <w:rFonts w:ascii="Arial" w:hAnsi="Arial" w:cs="Arial"/>
    </w:rPr>
  </w:style>
  <w:style w:type="paragraph" w:customStyle="1" w:styleId="xl199">
    <w:name w:val="xl199"/>
    <w:basedOn w:val="Normal"/>
    <w:rsid w:val="00EF5875"/>
    <w:pPr>
      <w:widowControl/>
      <w:autoSpaceDE/>
      <w:autoSpaceDN/>
      <w:adjustRightInd/>
      <w:spacing w:before="100" w:beforeAutospacing="1" w:after="100" w:afterAutospacing="1"/>
    </w:pPr>
    <w:rPr>
      <w:rFonts w:ascii="Arial" w:hAnsi="Arial" w:cs="Arial"/>
      <w:b/>
      <w:bCs/>
      <w:color w:val="FF0000"/>
    </w:rPr>
  </w:style>
  <w:style w:type="paragraph" w:customStyle="1" w:styleId="xl200">
    <w:name w:val="xl200"/>
    <w:basedOn w:val="Normal"/>
    <w:rsid w:val="00EF5875"/>
    <w:pPr>
      <w:widowControl/>
      <w:autoSpaceDE/>
      <w:autoSpaceDN/>
      <w:adjustRightInd/>
      <w:spacing w:before="100" w:beforeAutospacing="1" w:after="100" w:afterAutospacing="1"/>
    </w:pPr>
    <w:rPr>
      <w:rFonts w:ascii="Arial" w:hAnsi="Arial" w:cs="Arial"/>
      <w:color w:val="FF0000"/>
    </w:rPr>
  </w:style>
  <w:style w:type="paragraph" w:customStyle="1" w:styleId="xl201">
    <w:name w:val="xl201"/>
    <w:basedOn w:val="Normal"/>
    <w:rsid w:val="00EF5875"/>
    <w:pPr>
      <w:widowControl/>
      <w:pBdr>
        <w:left w:val="single" w:sz="4" w:space="0" w:color="auto"/>
        <w:right w:val="single" w:sz="4" w:space="0" w:color="auto"/>
      </w:pBdr>
      <w:autoSpaceDE/>
      <w:autoSpaceDN/>
      <w:adjustRightInd/>
      <w:spacing w:before="100" w:beforeAutospacing="1" w:after="100" w:afterAutospacing="1"/>
      <w:jc w:val="right"/>
    </w:pPr>
    <w:rPr>
      <w:rFonts w:ascii="Arial" w:hAnsi="Arial" w:cs="Arial"/>
      <w:color w:val="99CC00"/>
    </w:rPr>
  </w:style>
  <w:style w:type="paragraph" w:customStyle="1" w:styleId="xl202">
    <w:name w:val="xl202"/>
    <w:basedOn w:val="Normal"/>
    <w:rsid w:val="00EF5875"/>
    <w:pPr>
      <w:widowControl/>
      <w:pBdr>
        <w:bottom w:val="single" w:sz="4" w:space="0" w:color="auto"/>
      </w:pBdr>
      <w:autoSpaceDE/>
      <w:autoSpaceDN/>
      <w:adjustRightInd/>
      <w:spacing w:before="100" w:beforeAutospacing="1" w:after="100" w:afterAutospacing="1"/>
    </w:pPr>
    <w:rPr>
      <w:rFonts w:ascii="Arial" w:hAnsi="Arial" w:cs="Arial"/>
    </w:rPr>
  </w:style>
  <w:style w:type="paragraph" w:customStyle="1" w:styleId="xl203">
    <w:name w:val="xl203"/>
    <w:basedOn w:val="Normal"/>
    <w:rsid w:val="00EF5875"/>
    <w:pPr>
      <w:widowControl/>
      <w:pBdr>
        <w:bottom w:val="single" w:sz="4" w:space="0" w:color="auto"/>
        <w:right w:val="single" w:sz="4" w:space="0" w:color="auto"/>
      </w:pBdr>
      <w:autoSpaceDE/>
      <w:autoSpaceDN/>
      <w:adjustRightInd/>
      <w:spacing w:before="100" w:beforeAutospacing="1" w:after="100" w:afterAutospacing="1"/>
    </w:pPr>
    <w:rPr>
      <w:rFonts w:ascii="Arial" w:hAnsi="Arial" w:cs="Arial"/>
    </w:rPr>
  </w:style>
  <w:style w:type="paragraph" w:customStyle="1" w:styleId="xl204">
    <w:name w:val="xl204"/>
    <w:basedOn w:val="Normal"/>
    <w:rsid w:val="00EF5875"/>
    <w:pPr>
      <w:widowControl/>
      <w:autoSpaceDE/>
      <w:autoSpaceDN/>
      <w:adjustRightInd/>
      <w:spacing w:before="100" w:beforeAutospacing="1" w:after="100" w:afterAutospacing="1"/>
    </w:pPr>
    <w:rPr>
      <w:rFonts w:ascii="Arial" w:hAnsi="Arial" w:cs="Arial"/>
    </w:rPr>
  </w:style>
  <w:style w:type="paragraph" w:styleId="EndnoteText">
    <w:name w:val="endnote text"/>
    <w:basedOn w:val="Normal"/>
    <w:link w:val="EndnoteTextChar"/>
    <w:semiHidden/>
    <w:rsid w:val="00EF5875"/>
    <w:pPr>
      <w:widowControl/>
      <w:autoSpaceDE/>
      <w:autoSpaceDN/>
      <w:adjustRightInd/>
    </w:pPr>
    <w:rPr>
      <w:rFonts w:ascii="Times New Roman" w:hAnsi="Times New Roman"/>
      <w:sz w:val="22"/>
      <w:szCs w:val="20"/>
    </w:rPr>
  </w:style>
  <w:style w:type="character" w:customStyle="1" w:styleId="EndnoteTextChar">
    <w:name w:val="Endnote Text Char"/>
    <w:basedOn w:val="DefaultParagraphFont"/>
    <w:link w:val="EndnoteText"/>
    <w:semiHidden/>
    <w:rsid w:val="00EF5875"/>
    <w:rPr>
      <w:sz w:val="22"/>
    </w:rPr>
  </w:style>
  <w:style w:type="paragraph" w:styleId="BodyText">
    <w:name w:val="Body Text"/>
    <w:basedOn w:val="Normal"/>
    <w:link w:val="BodyTextChar"/>
    <w:rsid w:val="00EF5875"/>
    <w:pPr>
      <w:spacing w:after="120"/>
    </w:pPr>
  </w:style>
  <w:style w:type="character" w:customStyle="1" w:styleId="BodyTextChar">
    <w:name w:val="Body Text Char"/>
    <w:basedOn w:val="DefaultParagraphFont"/>
    <w:link w:val="BodyText"/>
    <w:rsid w:val="00EF5875"/>
    <w:rPr>
      <w:rFonts w:ascii="Univers" w:hAnsi="Univers"/>
      <w:sz w:val="24"/>
      <w:szCs w:val="24"/>
    </w:rPr>
  </w:style>
  <w:style w:type="paragraph" w:styleId="DocumentMap">
    <w:name w:val="Document Map"/>
    <w:basedOn w:val="Normal"/>
    <w:link w:val="DocumentMapChar"/>
    <w:rsid w:val="00EF5875"/>
    <w:rPr>
      <w:rFonts w:ascii="Tahoma" w:hAnsi="Tahoma" w:cs="Tahoma"/>
      <w:sz w:val="16"/>
      <w:szCs w:val="16"/>
    </w:rPr>
  </w:style>
  <w:style w:type="character" w:customStyle="1" w:styleId="DocumentMapChar">
    <w:name w:val="Document Map Char"/>
    <w:basedOn w:val="DefaultParagraphFont"/>
    <w:link w:val="DocumentMap"/>
    <w:rsid w:val="00EF5875"/>
    <w:rPr>
      <w:rFonts w:ascii="Tahoma" w:hAnsi="Tahoma" w:cs="Tahoma"/>
      <w:sz w:val="16"/>
      <w:szCs w:val="16"/>
    </w:rPr>
  </w:style>
  <w:style w:type="character" w:styleId="PageNumber">
    <w:name w:val="page number"/>
    <w:basedOn w:val="DefaultParagraphFont"/>
    <w:rsid w:val="00EF5875"/>
  </w:style>
  <w:style w:type="paragraph" w:customStyle="1" w:styleId="zDocID">
    <w:name w:val="zDocID"/>
    <w:rsid w:val="00EF5875"/>
    <w:pPr>
      <w:framePr w:w="1440" w:wrap="around" w:vAnchor="text" w:hAnchor="page" w:x="577" w:y="321" w:anchorLock="1"/>
    </w:pPr>
    <w:rPr>
      <w:noProof/>
      <w:sz w:val="16"/>
    </w:rPr>
  </w:style>
  <w:style w:type="paragraph" w:styleId="NoSpacing">
    <w:name w:val="No Spacing"/>
    <w:qFormat/>
    <w:rsid w:val="00EF5875"/>
    <w:rPr>
      <w:rFonts w:eastAsia="Calibri"/>
      <w:sz w:val="22"/>
      <w:szCs w:val="22"/>
    </w:rPr>
  </w:style>
  <w:style w:type="paragraph" w:styleId="BlockText">
    <w:name w:val="Block Text"/>
    <w:basedOn w:val="Normal"/>
    <w:rsid w:val="00EF5875"/>
    <w:pPr>
      <w:widowControl/>
      <w:autoSpaceDE/>
      <w:autoSpaceDN/>
      <w:adjustRightInd/>
      <w:ind w:left="2016" w:right="2016"/>
      <w:jc w:val="center"/>
    </w:pPr>
    <w:rPr>
      <w:rFonts w:ascii="Times New Roman" w:hAnsi="Times New Roman"/>
      <w:szCs w:val="20"/>
    </w:rPr>
  </w:style>
  <w:style w:type="character" w:styleId="PlaceholderText">
    <w:name w:val="Placeholder Text"/>
    <w:basedOn w:val="DefaultParagraphFont"/>
    <w:uiPriority w:val="99"/>
    <w:semiHidden/>
    <w:rsid w:val="00EF5875"/>
    <w:rPr>
      <w:color w:val="808080"/>
    </w:rPr>
  </w:style>
  <w:style w:type="paragraph" w:customStyle="1" w:styleId="Document1">
    <w:name w:val="Document 1"/>
    <w:rsid w:val="00EF5875"/>
    <w:pPr>
      <w:keepNext/>
      <w:keepLines/>
      <w:tabs>
        <w:tab w:val="left" w:pos="-720"/>
      </w:tabs>
      <w:suppressAutoHyphens/>
      <w:overflowPunct w:val="0"/>
      <w:autoSpaceDE w:val="0"/>
      <w:autoSpaceDN w:val="0"/>
      <w:adjustRightInd w:val="0"/>
      <w:textAlignment w:val="baseline"/>
    </w:pPr>
    <w:rPr>
      <w:rFonts w:ascii="Courier New" w:hAnsi="Courier New"/>
      <w:sz w:val="24"/>
    </w:rPr>
  </w:style>
  <w:style w:type="numbering" w:customStyle="1" w:styleId="NoList1">
    <w:name w:val="No List1"/>
    <w:next w:val="NoList"/>
    <w:uiPriority w:val="99"/>
    <w:semiHidden/>
    <w:unhideWhenUsed/>
    <w:rsid w:val="00EF5875"/>
  </w:style>
  <w:style w:type="character" w:styleId="CommentReference">
    <w:name w:val="annotation reference"/>
    <w:basedOn w:val="DefaultParagraphFont"/>
    <w:semiHidden/>
    <w:unhideWhenUsed/>
    <w:rsid w:val="00EF5875"/>
    <w:rPr>
      <w:sz w:val="16"/>
      <w:szCs w:val="16"/>
    </w:rPr>
  </w:style>
  <w:style w:type="paragraph" w:styleId="CommentSubject">
    <w:name w:val="annotation subject"/>
    <w:basedOn w:val="CommentText"/>
    <w:next w:val="CommentText"/>
    <w:link w:val="CommentSubjectChar"/>
    <w:semiHidden/>
    <w:unhideWhenUsed/>
    <w:rsid w:val="00EF5875"/>
    <w:pPr>
      <w:widowControl w:val="0"/>
      <w:overflowPunct/>
      <w:textAlignment w:val="auto"/>
    </w:pPr>
    <w:rPr>
      <w:rFonts w:ascii="Univers" w:hAnsi="Univers"/>
      <w:b/>
      <w:bCs/>
      <w:sz w:val="20"/>
    </w:rPr>
  </w:style>
  <w:style w:type="character" w:customStyle="1" w:styleId="CommentSubjectChar">
    <w:name w:val="Comment Subject Char"/>
    <w:basedOn w:val="CommentTextChar"/>
    <w:link w:val="CommentSubject"/>
    <w:semiHidden/>
    <w:rsid w:val="00EF5875"/>
    <w:rPr>
      <w:rFonts w:ascii="Univers" w:hAnsi="Univers"/>
      <w:b/>
      <w:bCs/>
      <w:sz w:val="24"/>
    </w:rPr>
  </w:style>
  <w:style w:type="paragraph" w:customStyle="1" w:styleId="owapara">
    <w:name w:val="owapara"/>
    <w:basedOn w:val="Normal"/>
    <w:uiPriority w:val="99"/>
    <w:rsid w:val="00DD7FB2"/>
    <w:pPr>
      <w:widowControl/>
      <w:autoSpaceDE/>
      <w:autoSpaceDN/>
      <w:adjustRightInd/>
    </w:pPr>
    <w:rPr>
      <w:rFonts w:ascii="Times New Roman" w:eastAsiaTheme="minorHAnsi" w:hAnsi="Times New Roman"/>
    </w:rPr>
  </w:style>
  <w:style w:type="character" w:customStyle="1" w:styleId="DocID">
    <w:name w:val="DocID"/>
    <w:rsid w:val="001720AC"/>
    <w:rPr>
      <w:rFonts w:ascii="Times New Roman" w:hAnsi="Times New Roman" w:cs="Times New Roman"/>
      <w:b w:val="0"/>
      <w:i w:val="0"/>
      <w:caps w:val="0"/>
      <w:vanish w:val="0"/>
      <w:color w:val="000000"/>
      <w:sz w:val="16"/>
      <w:u w:val="none"/>
    </w:rPr>
  </w:style>
  <w:style w:type="table" w:customStyle="1" w:styleId="TableGrid1">
    <w:name w:val="Table Grid1"/>
    <w:basedOn w:val="TableNormal"/>
    <w:next w:val="TableGrid"/>
    <w:rsid w:val="003B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6">
    <w:name w:val="B6"/>
    <w:next w:val="Normal"/>
    <w:qFormat/>
    <w:rsid w:val="00BB2873"/>
    <w:pPr>
      <w:ind w:left="5040"/>
      <w:jc w:val="both"/>
    </w:pPr>
    <w:rPr>
      <w:sz w:val="24"/>
    </w:rPr>
  </w:style>
  <w:style w:type="paragraph" w:customStyle="1" w:styleId="DI">
    <w:name w:val="DI"/>
    <w:next w:val="Normal"/>
    <w:qFormat/>
    <w:rsid w:val="00BB2873"/>
    <w:pPr>
      <w:ind w:left="720" w:right="720"/>
      <w:jc w:val="both"/>
    </w:pPr>
    <w:rPr>
      <w:sz w:val="24"/>
    </w:rPr>
  </w:style>
  <w:style w:type="character" w:customStyle="1" w:styleId="BalloonTextChar">
    <w:name w:val="Balloon Text Char"/>
    <w:basedOn w:val="DefaultParagraphFont"/>
    <w:link w:val="BalloonText"/>
    <w:uiPriority w:val="99"/>
    <w:semiHidden/>
    <w:rsid w:val="00BB2873"/>
    <w:rPr>
      <w:rFonts w:ascii="Tahoma" w:hAnsi="Tahoma" w:cs="Tahoma"/>
      <w:sz w:val="16"/>
      <w:szCs w:val="16"/>
    </w:rPr>
  </w:style>
  <w:style w:type="paragraph" w:styleId="Title">
    <w:name w:val="Title"/>
    <w:basedOn w:val="Normal"/>
    <w:link w:val="TitleChar"/>
    <w:qFormat/>
    <w:rsid w:val="00BC16BF"/>
    <w:pPr>
      <w:widowControl/>
      <w:autoSpaceDE/>
      <w:autoSpaceDN/>
      <w:adjustRightInd/>
      <w:jc w:val="center"/>
    </w:pPr>
    <w:rPr>
      <w:rFonts w:ascii="Times New Roman" w:hAnsi="Times New Roman"/>
      <w:b/>
      <w:bCs/>
    </w:rPr>
  </w:style>
  <w:style w:type="character" w:customStyle="1" w:styleId="TitleChar">
    <w:name w:val="Title Char"/>
    <w:basedOn w:val="DefaultParagraphFont"/>
    <w:link w:val="Title"/>
    <w:rsid w:val="00BC16B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0862">
      <w:bodyDiv w:val="1"/>
      <w:marLeft w:val="0"/>
      <w:marRight w:val="0"/>
      <w:marTop w:val="0"/>
      <w:marBottom w:val="0"/>
      <w:divBdr>
        <w:top w:val="none" w:sz="0" w:space="0" w:color="auto"/>
        <w:left w:val="none" w:sz="0" w:space="0" w:color="auto"/>
        <w:bottom w:val="none" w:sz="0" w:space="0" w:color="auto"/>
        <w:right w:val="none" w:sz="0" w:space="0" w:color="auto"/>
      </w:divBdr>
    </w:div>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001356225">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 w:id="206663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70E17753EF064B95885E275D639CDE" ma:contentTypeVersion="0" ma:contentTypeDescription="Create a new document." ma:contentTypeScope="" ma:versionID="02c971dcf0a9b8a57339c0b1f54df40f">
  <xsd:schema xmlns:xsd="http://www.w3.org/2001/XMLSchema" xmlns:xs="http://www.w3.org/2001/XMLSchema" xmlns:p="http://schemas.microsoft.com/office/2006/metadata/properties" targetNamespace="http://schemas.microsoft.com/office/2006/metadata/properties" ma:root="true" ma:fieldsID="8f48189b183ee21c856d6f96df9f21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87776-D9D0-4C09-9BC2-2D8DD5367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24DA31-4F70-4B71-BD90-46CA5CC79C2C}">
  <ds:schemaRefs>
    <ds:schemaRef ds:uri="http://schemas.microsoft.com/sharepoint/v3/contenttype/forms"/>
  </ds:schemaRefs>
</ds:datastoreItem>
</file>

<file path=customXml/itemProps3.xml><?xml version="1.0" encoding="utf-8"?>
<ds:datastoreItem xmlns:ds="http://schemas.openxmlformats.org/officeDocument/2006/customXml" ds:itemID="{DF6A0255-6138-454E-9AEF-51C93A40D1C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15FFF5E-719A-4D0C-9053-368C1B8C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tcowell</dc:creator>
  <cp:lastModifiedBy>Debbie Curtis</cp:lastModifiedBy>
  <cp:revision>8</cp:revision>
  <cp:lastPrinted>2019-03-21T19:59:00Z</cp:lastPrinted>
  <dcterms:created xsi:type="dcterms:W3CDTF">2019-03-21T15:17:00Z</dcterms:created>
  <dcterms:modified xsi:type="dcterms:W3CDTF">2019-03-22T12:34:00Z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0x0101006370E17753EF064B95885E275D639CDE</vt:lpwstr>
  </property>
  <property fmtid="{D5CDD505-2E9C-101B-9397-08002B2CF9AE}" pid="3" name="IsMyDocuments">
    <vt:bool>true</vt:bool>
  </property>
</Properties>
</file>