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6C3F23A6" w:rsidR="009F022F" w:rsidRDefault="00F75126" w:rsidP="009F022F">
      <w:pPr>
        <w:tabs>
          <w:tab w:val="center" w:pos="4680"/>
        </w:tabs>
        <w:jc w:val="center"/>
        <w:outlineLvl w:val="0"/>
        <w:rPr>
          <w:b/>
          <w:bCs/>
        </w:rPr>
      </w:pPr>
      <w:r>
        <w:rPr>
          <w:b/>
          <w:bCs/>
        </w:rPr>
        <w:t>SPECIAL</w:t>
      </w:r>
      <w:r w:rsidR="009F022F">
        <w:rPr>
          <w:b/>
          <w:bCs/>
        </w:rPr>
        <w:t xml:space="preserve"> MEETING</w:t>
      </w:r>
    </w:p>
    <w:p w14:paraId="5C5DB31C" w14:textId="05575BFA" w:rsidR="00E35D17" w:rsidRPr="009B76CC" w:rsidRDefault="00E35D17" w:rsidP="00E35D17">
      <w:pPr>
        <w:tabs>
          <w:tab w:val="center" w:pos="4680"/>
        </w:tabs>
        <w:jc w:val="center"/>
        <w:outlineLvl w:val="0"/>
        <w:rPr>
          <w:rFonts w:ascii="Arial" w:hAnsi="Arial" w:cs="Arial"/>
          <w:b/>
          <w:bCs/>
          <w:sz w:val="22"/>
          <w:szCs w:val="22"/>
        </w:rPr>
      </w:pPr>
      <w:r>
        <w:rPr>
          <w:rFonts w:ascii="Arial" w:hAnsi="Arial" w:cs="Arial"/>
          <w:b/>
          <w:bCs/>
          <w:sz w:val="22"/>
          <w:szCs w:val="22"/>
        </w:rPr>
        <w:t>Ju</w:t>
      </w:r>
      <w:r w:rsidR="00F75126">
        <w:rPr>
          <w:rFonts w:ascii="Arial" w:hAnsi="Arial" w:cs="Arial"/>
          <w:b/>
          <w:bCs/>
          <w:sz w:val="22"/>
          <w:szCs w:val="22"/>
        </w:rPr>
        <w:t>ly 1</w:t>
      </w:r>
      <w:r>
        <w:rPr>
          <w:rFonts w:ascii="Arial" w:hAnsi="Arial" w:cs="Arial"/>
          <w:b/>
          <w:bCs/>
          <w:sz w:val="22"/>
          <w:szCs w:val="22"/>
        </w:rPr>
        <w:t>, 2019</w:t>
      </w:r>
      <w:r w:rsidRPr="009B76CC">
        <w:rPr>
          <w:rFonts w:ascii="Arial" w:hAnsi="Arial" w:cs="Arial"/>
          <w:b/>
          <w:bCs/>
          <w:sz w:val="22"/>
          <w:szCs w:val="22"/>
        </w:rPr>
        <w:t xml:space="preserve"> @ </w:t>
      </w:r>
      <w:r w:rsidR="00987D02">
        <w:rPr>
          <w:rFonts w:ascii="Arial" w:hAnsi="Arial" w:cs="Arial"/>
          <w:b/>
          <w:bCs/>
          <w:sz w:val="22"/>
          <w:szCs w:val="22"/>
        </w:rPr>
        <w:t>4</w:t>
      </w:r>
      <w:r w:rsidRPr="009B76CC">
        <w:rPr>
          <w:rFonts w:ascii="Arial" w:hAnsi="Arial" w:cs="Arial"/>
          <w:b/>
          <w:bCs/>
          <w:sz w:val="22"/>
          <w:szCs w:val="22"/>
        </w:rPr>
        <w:t>:30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47269B6A" w14:textId="77777777" w:rsidR="00F75126" w:rsidRPr="00F75126" w:rsidRDefault="00F75126" w:rsidP="00F75126">
      <w:pPr>
        <w:tabs>
          <w:tab w:val="center" w:pos="4680"/>
          <w:tab w:val="left" w:pos="7530"/>
        </w:tabs>
        <w:outlineLvl w:val="0"/>
        <w:rPr>
          <w:rFonts w:ascii="Arial" w:hAnsi="Arial" w:cs="Arial"/>
          <w:b/>
          <w:bCs/>
          <w:sz w:val="20"/>
          <w:szCs w:val="20"/>
        </w:rPr>
      </w:pP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p>
    <w:p w14:paraId="2F24FA57" w14:textId="77777777" w:rsidR="00F75126" w:rsidRPr="00F75126" w:rsidRDefault="00F75126" w:rsidP="00F75126">
      <w:pPr>
        <w:pStyle w:val="ListParagraph"/>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F75126">
        <w:rPr>
          <w:rFonts w:ascii="Arial" w:hAnsi="Arial" w:cs="Arial"/>
          <w:b/>
          <w:sz w:val="20"/>
          <w:szCs w:val="20"/>
          <w:u w:val="single"/>
        </w:rPr>
        <w:t>Call to Order</w:t>
      </w:r>
    </w:p>
    <w:p w14:paraId="38A4A45D" w14:textId="77777777" w:rsidR="00F75126" w:rsidRPr="00F75126" w:rsidRDefault="00F75126" w:rsidP="00F75126">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4454C0C3" w14:textId="77777777" w:rsidR="00F75126" w:rsidRPr="00F75126" w:rsidRDefault="00F75126" w:rsidP="00F75126">
      <w:pPr>
        <w:pStyle w:val="ListParagraph"/>
        <w:numPr>
          <w:ilvl w:val="0"/>
          <w:numId w:val="23"/>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outlineLvl w:val="0"/>
        <w:rPr>
          <w:rFonts w:ascii="Arial" w:hAnsi="Arial" w:cs="Arial"/>
          <w:b/>
          <w:sz w:val="20"/>
          <w:szCs w:val="20"/>
        </w:rPr>
      </w:pPr>
      <w:r w:rsidRPr="00F75126">
        <w:rPr>
          <w:rFonts w:ascii="Arial" w:hAnsi="Arial" w:cs="Arial"/>
          <w:b/>
          <w:sz w:val="20"/>
          <w:szCs w:val="20"/>
          <w:u w:val="single"/>
        </w:rPr>
        <w:t>Roll Call</w:t>
      </w:r>
      <w:r w:rsidRPr="00F75126">
        <w:rPr>
          <w:rFonts w:ascii="Arial" w:hAnsi="Arial" w:cs="Arial"/>
          <w:b/>
          <w:sz w:val="20"/>
          <w:szCs w:val="20"/>
        </w:rPr>
        <w:t>:</w:t>
      </w:r>
      <w:r w:rsidRPr="00F75126">
        <w:rPr>
          <w:rFonts w:ascii="Arial" w:hAnsi="Arial" w:cs="Arial"/>
          <w:b/>
          <w:sz w:val="20"/>
          <w:szCs w:val="20"/>
        </w:rPr>
        <w:tab/>
      </w:r>
    </w:p>
    <w:p w14:paraId="37FA42B6" w14:textId="77777777" w:rsidR="00F75126" w:rsidRPr="00F75126" w:rsidRDefault="00F75126" w:rsidP="00F75126">
      <w:pPr>
        <w:pStyle w:val="ListParagraph"/>
        <w:rPr>
          <w:rFonts w:ascii="Arial" w:hAnsi="Arial" w:cs="Arial"/>
          <w:b/>
          <w:sz w:val="20"/>
          <w:szCs w:val="20"/>
        </w:rPr>
      </w:pPr>
    </w:p>
    <w:p w14:paraId="154E441C" w14:textId="1EB91DBA" w:rsidR="00F75126" w:rsidRPr="00F75126" w:rsidRDefault="00F75126" w:rsidP="00F75126">
      <w:pPr>
        <w:pStyle w:val="ListParagraph"/>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460"/>
        </w:tabs>
        <w:ind w:left="2880" w:hanging="2130"/>
        <w:jc w:val="both"/>
        <w:rPr>
          <w:rFonts w:ascii="Arial" w:hAnsi="Arial" w:cs="Arial"/>
          <w:sz w:val="20"/>
          <w:szCs w:val="20"/>
        </w:rPr>
      </w:pPr>
      <w:r w:rsidRPr="00F75126">
        <w:rPr>
          <w:rFonts w:ascii="Arial" w:hAnsi="Arial" w:cs="Arial"/>
          <w:sz w:val="20"/>
          <w:szCs w:val="20"/>
        </w:rPr>
        <w:t>Members Present:</w:t>
      </w:r>
      <w:r w:rsidRPr="00F75126">
        <w:rPr>
          <w:rFonts w:ascii="Arial" w:hAnsi="Arial" w:cs="Arial"/>
          <w:sz w:val="20"/>
          <w:szCs w:val="20"/>
        </w:rPr>
        <w:tab/>
        <w:t xml:space="preserve">Mrs. Shelly Ehret, Dr. Bob Haas, Mr. Mickey Landon, Mr. Mike McCreary, Mr. Jim McFarland, Mr. Ted McKinniss, Mr. Eric Park, Mr. Michael Patterson, Mrs. Glenna Plotts, Mr. Gary Sims and Mr. </w:t>
      </w:r>
      <w:r>
        <w:rPr>
          <w:rFonts w:ascii="Arial" w:hAnsi="Arial" w:cs="Arial"/>
          <w:sz w:val="20"/>
          <w:szCs w:val="20"/>
        </w:rPr>
        <w:t>Gene Wiley</w:t>
      </w:r>
      <w:r w:rsidRPr="00F75126">
        <w:rPr>
          <w:rFonts w:ascii="Arial" w:hAnsi="Arial" w:cs="Arial"/>
          <w:sz w:val="20"/>
          <w:szCs w:val="20"/>
        </w:rPr>
        <w:t>.</w:t>
      </w:r>
    </w:p>
    <w:p w14:paraId="7697B225" w14:textId="77777777" w:rsidR="00F75126" w:rsidRPr="00F75126" w:rsidRDefault="00F75126" w:rsidP="00F75126">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50"/>
        <w:jc w:val="both"/>
        <w:rPr>
          <w:rFonts w:ascii="Arial" w:hAnsi="Arial" w:cs="Arial"/>
          <w:sz w:val="20"/>
          <w:szCs w:val="20"/>
        </w:rPr>
      </w:pPr>
    </w:p>
    <w:p w14:paraId="349A3CB0" w14:textId="52202F6E" w:rsidR="00F75126" w:rsidRPr="00F75126" w:rsidRDefault="00F75126" w:rsidP="00F75126">
      <w:pPr>
        <w:pStyle w:val="ListParagraph"/>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750"/>
        <w:jc w:val="both"/>
        <w:rPr>
          <w:rFonts w:ascii="Arial" w:hAnsi="Arial" w:cs="Arial"/>
          <w:sz w:val="20"/>
          <w:szCs w:val="20"/>
        </w:rPr>
      </w:pPr>
      <w:r w:rsidRPr="00F75126">
        <w:rPr>
          <w:rFonts w:ascii="Arial" w:hAnsi="Arial" w:cs="Arial"/>
          <w:sz w:val="20"/>
          <w:szCs w:val="20"/>
        </w:rPr>
        <w:t>Members Absent:</w:t>
      </w:r>
      <w:r w:rsidRPr="00F75126">
        <w:rPr>
          <w:rFonts w:ascii="Arial" w:hAnsi="Arial" w:cs="Arial"/>
          <w:sz w:val="20"/>
          <w:szCs w:val="20"/>
        </w:rPr>
        <w:tab/>
        <w:t>Mrs. Debbie Good</w:t>
      </w:r>
      <w:r>
        <w:rPr>
          <w:rFonts w:ascii="Arial" w:hAnsi="Arial" w:cs="Arial"/>
          <w:sz w:val="20"/>
          <w:szCs w:val="20"/>
        </w:rPr>
        <w:t xml:space="preserve"> and Mr. Keith Rogers.</w:t>
      </w:r>
      <w:r w:rsidRPr="00F75126">
        <w:rPr>
          <w:rFonts w:ascii="Arial" w:hAnsi="Arial" w:cs="Arial"/>
          <w:sz w:val="20"/>
          <w:szCs w:val="20"/>
        </w:rPr>
        <w:t xml:space="preserve"> </w:t>
      </w:r>
    </w:p>
    <w:p w14:paraId="1C170089" w14:textId="77777777" w:rsidR="00F75126" w:rsidRPr="00F75126" w:rsidRDefault="00F75126" w:rsidP="00F75126">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750"/>
        <w:jc w:val="both"/>
        <w:rPr>
          <w:rFonts w:ascii="Arial" w:hAnsi="Arial" w:cs="Arial"/>
          <w:sz w:val="20"/>
          <w:szCs w:val="20"/>
          <w:highlight w:val="yellow"/>
        </w:rPr>
      </w:pPr>
    </w:p>
    <w:p w14:paraId="05143D2B" w14:textId="77777777" w:rsidR="00F75126" w:rsidRPr="00F75126" w:rsidRDefault="00F75126" w:rsidP="00F75126">
      <w:pPr>
        <w:pStyle w:val="ListParagraph"/>
        <w:numPr>
          <w:ilvl w:val="0"/>
          <w:numId w:val="23"/>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F75126">
        <w:rPr>
          <w:rFonts w:ascii="Arial" w:hAnsi="Arial" w:cs="Arial"/>
          <w:b/>
          <w:sz w:val="20"/>
          <w:szCs w:val="20"/>
          <w:u w:val="single"/>
        </w:rPr>
        <w:t>Pledge of Allegiance</w:t>
      </w:r>
    </w:p>
    <w:p w14:paraId="747B3B49" w14:textId="77777777" w:rsidR="00F75126" w:rsidRPr="00F75126" w:rsidRDefault="00F75126" w:rsidP="00F75126">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spacing w:line="276" w:lineRule="auto"/>
        <w:jc w:val="both"/>
        <w:rPr>
          <w:rFonts w:ascii="Arial" w:hAnsi="Arial" w:cs="Arial"/>
          <w:b/>
          <w:sz w:val="20"/>
          <w:szCs w:val="20"/>
          <w:u w:val="single"/>
        </w:rPr>
      </w:pPr>
    </w:p>
    <w:p w14:paraId="369E6737" w14:textId="77777777" w:rsidR="00F75126" w:rsidRPr="00F75126" w:rsidRDefault="00F75126" w:rsidP="00F75126">
      <w:pPr>
        <w:widowControl/>
        <w:autoSpaceDE/>
        <w:autoSpaceDN/>
        <w:adjustRightInd/>
        <w:spacing w:after="160" w:line="259" w:lineRule="auto"/>
        <w:rPr>
          <w:rStyle w:val="Strong"/>
          <w:rFonts w:ascii="Arial" w:hAnsi="Arial" w:cs="Arial"/>
          <w:sz w:val="20"/>
          <w:szCs w:val="20"/>
          <w:u w:val="single"/>
        </w:rPr>
      </w:pPr>
      <w:r w:rsidRPr="00F75126">
        <w:rPr>
          <w:rStyle w:val="Strong"/>
          <w:rFonts w:ascii="Arial" w:hAnsi="Arial" w:cs="Arial"/>
          <w:sz w:val="20"/>
          <w:szCs w:val="20"/>
        </w:rPr>
        <w:t>4.</w:t>
      </w:r>
      <w:r w:rsidRPr="00F75126">
        <w:rPr>
          <w:rStyle w:val="Strong"/>
          <w:rFonts w:ascii="Arial" w:hAnsi="Arial" w:cs="Arial"/>
          <w:sz w:val="20"/>
          <w:szCs w:val="20"/>
        </w:rPr>
        <w:tab/>
      </w:r>
      <w:r w:rsidRPr="00F75126">
        <w:rPr>
          <w:rStyle w:val="Strong"/>
          <w:rFonts w:ascii="Arial" w:hAnsi="Arial" w:cs="Arial"/>
          <w:sz w:val="20"/>
          <w:szCs w:val="20"/>
          <w:u w:val="single"/>
        </w:rPr>
        <w:t>Executive Session</w:t>
      </w:r>
    </w:p>
    <w:p w14:paraId="75EA8105" w14:textId="77777777" w:rsidR="00F75126" w:rsidRPr="00F75126" w:rsidRDefault="00F75126" w:rsidP="00F75126">
      <w:pPr>
        <w:ind w:left="1440"/>
        <w:jc w:val="both"/>
        <w:rPr>
          <w:rFonts w:ascii="Arial" w:hAnsi="Arial" w:cs="Arial"/>
          <w:bCs/>
          <w:sz w:val="20"/>
          <w:szCs w:val="20"/>
        </w:rPr>
      </w:pPr>
    </w:p>
    <w:p w14:paraId="40648711" w14:textId="393ACF9B" w:rsidR="00F75126" w:rsidRPr="00F75126" w:rsidRDefault="00F75126" w:rsidP="00F75126">
      <w:pPr>
        <w:ind w:left="720"/>
        <w:jc w:val="both"/>
        <w:rPr>
          <w:rFonts w:ascii="Arial" w:hAnsi="Arial" w:cs="Arial"/>
          <w:bCs/>
          <w:sz w:val="20"/>
          <w:szCs w:val="20"/>
        </w:rPr>
      </w:pPr>
      <w:r>
        <w:rPr>
          <w:rFonts w:ascii="Arial" w:hAnsi="Arial" w:cs="Arial"/>
          <w:bCs/>
          <w:sz w:val="20"/>
          <w:szCs w:val="20"/>
        </w:rPr>
        <w:t xml:space="preserve">Mr. Ted McKinniss </w:t>
      </w:r>
      <w:r w:rsidRPr="00F75126">
        <w:rPr>
          <w:rFonts w:ascii="Arial" w:hAnsi="Arial" w:cs="Arial"/>
          <w:bCs/>
          <w:sz w:val="20"/>
          <w:szCs w:val="20"/>
        </w:rPr>
        <w:t>moved to enter into Executive Session for the purpose of:</w:t>
      </w:r>
    </w:p>
    <w:p w14:paraId="6B9E6087" w14:textId="77777777" w:rsidR="00F75126" w:rsidRPr="00F75126" w:rsidRDefault="00F75126" w:rsidP="00F75126">
      <w:pPr>
        <w:widowControl/>
        <w:autoSpaceDE/>
        <w:autoSpaceDN/>
        <w:adjustRightInd/>
        <w:jc w:val="both"/>
        <w:rPr>
          <w:rFonts w:ascii="Arial" w:hAnsi="Arial" w:cs="Arial"/>
          <w:bCs/>
          <w:sz w:val="20"/>
          <w:szCs w:val="20"/>
        </w:rPr>
      </w:pPr>
    </w:p>
    <w:p w14:paraId="35EA1494" w14:textId="77777777" w:rsidR="00F75126" w:rsidRPr="00F75126" w:rsidRDefault="00F75126" w:rsidP="00F75126">
      <w:pPr>
        <w:widowControl/>
        <w:autoSpaceDE/>
        <w:autoSpaceDN/>
        <w:adjustRightInd/>
        <w:ind w:left="1440" w:hanging="720"/>
        <w:jc w:val="both"/>
        <w:rPr>
          <w:rFonts w:ascii="Arial" w:hAnsi="Arial" w:cs="Arial"/>
          <w:bCs/>
          <w:sz w:val="20"/>
          <w:szCs w:val="20"/>
        </w:rPr>
      </w:pPr>
      <w:r w:rsidRPr="00F75126">
        <w:rPr>
          <w:rFonts w:ascii="Arial" w:hAnsi="Arial" w:cs="Arial"/>
          <w:b/>
          <w:bCs/>
          <w:sz w:val="20"/>
          <w:szCs w:val="20"/>
          <w:u w:val="single"/>
        </w:rPr>
        <w:t xml:space="preserve">  </w:t>
      </w:r>
      <w:r w:rsidRPr="00F75126">
        <w:rPr>
          <w:rFonts w:ascii="Segoe UI Symbol" w:hAnsi="Segoe UI Symbol" w:cs="Segoe UI Symbol"/>
          <w:b/>
          <w:bCs/>
          <w:sz w:val="20"/>
          <w:szCs w:val="20"/>
          <w:u w:val="single"/>
        </w:rPr>
        <w:t>✓</w:t>
      </w:r>
      <w:r w:rsidRPr="00F75126">
        <w:rPr>
          <w:rFonts w:ascii="Arial" w:hAnsi="Arial" w:cs="Arial"/>
          <w:b/>
          <w:bCs/>
          <w:sz w:val="20"/>
          <w:szCs w:val="20"/>
          <w:u w:val="single"/>
        </w:rPr>
        <w:t xml:space="preserve"> </w:t>
      </w:r>
      <w:r w:rsidRPr="00F75126">
        <w:rPr>
          <w:rFonts w:ascii="Arial" w:hAnsi="Arial" w:cs="Arial"/>
          <w:b/>
          <w:bCs/>
          <w:sz w:val="20"/>
          <w:szCs w:val="20"/>
        </w:rPr>
        <w:t xml:space="preserve">1.  </w:t>
      </w:r>
      <w:r w:rsidRPr="00F75126">
        <w:rPr>
          <w:rFonts w:ascii="Arial" w:hAnsi="Arial" w:cs="Arial"/>
          <w:b/>
          <w:bCs/>
          <w:sz w:val="20"/>
          <w:szCs w:val="20"/>
        </w:rPr>
        <w:tab/>
        <w:t xml:space="preserve">In accordance with ORC 121.22G1 – </w:t>
      </w:r>
      <w:r w:rsidRPr="00F75126">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70243D37" w14:textId="77777777" w:rsidR="00F75126" w:rsidRPr="00F75126" w:rsidRDefault="00F75126" w:rsidP="00F75126">
      <w:pPr>
        <w:widowControl/>
        <w:autoSpaceDE/>
        <w:autoSpaceDN/>
        <w:adjustRightInd/>
        <w:ind w:left="1440" w:hanging="720"/>
        <w:jc w:val="both"/>
        <w:rPr>
          <w:rFonts w:ascii="Arial" w:hAnsi="Arial" w:cs="Arial"/>
          <w:bCs/>
          <w:sz w:val="20"/>
          <w:szCs w:val="20"/>
        </w:rPr>
      </w:pPr>
    </w:p>
    <w:p w14:paraId="394D63D0" w14:textId="77777777" w:rsidR="00F75126" w:rsidRPr="00F75126" w:rsidRDefault="00F75126" w:rsidP="00F75126">
      <w:pPr>
        <w:widowControl/>
        <w:autoSpaceDE/>
        <w:autoSpaceDN/>
        <w:adjustRightInd/>
        <w:ind w:left="1440" w:hanging="720"/>
        <w:jc w:val="both"/>
        <w:rPr>
          <w:rFonts w:ascii="Arial" w:hAnsi="Arial" w:cs="Arial"/>
          <w:bCs/>
          <w:sz w:val="20"/>
          <w:szCs w:val="20"/>
        </w:rPr>
      </w:pPr>
      <w:r w:rsidRPr="00F75126">
        <w:rPr>
          <w:rFonts w:ascii="Arial" w:hAnsi="Arial" w:cs="Arial"/>
          <w:b/>
          <w:bCs/>
          <w:sz w:val="20"/>
          <w:szCs w:val="20"/>
        </w:rPr>
        <w:t xml:space="preserve">__ 2. </w:t>
      </w:r>
      <w:r w:rsidRPr="00F75126">
        <w:rPr>
          <w:rFonts w:ascii="Arial" w:hAnsi="Arial" w:cs="Arial"/>
          <w:b/>
          <w:bCs/>
          <w:sz w:val="20"/>
          <w:szCs w:val="20"/>
        </w:rPr>
        <w:tab/>
        <w:t xml:space="preserve">In accordance with ORC 121.22G2 – </w:t>
      </w:r>
      <w:r w:rsidRPr="00F75126">
        <w:rPr>
          <w:rFonts w:ascii="Arial" w:hAnsi="Arial" w:cs="Arial"/>
          <w:bCs/>
          <w:sz w:val="20"/>
          <w:szCs w:val="20"/>
        </w:rPr>
        <w:t>The purchase of property for public purposes, or for the sale of property at competitive bidding.</w:t>
      </w:r>
    </w:p>
    <w:p w14:paraId="68FAEDB7" w14:textId="77777777" w:rsidR="00F75126" w:rsidRPr="00F75126" w:rsidRDefault="00F75126" w:rsidP="00F75126">
      <w:pPr>
        <w:widowControl/>
        <w:autoSpaceDE/>
        <w:autoSpaceDN/>
        <w:adjustRightInd/>
        <w:ind w:left="1440" w:hanging="720"/>
        <w:jc w:val="both"/>
        <w:rPr>
          <w:rFonts w:ascii="Arial" w:hAnsi="Arial" w:cs="Arial"/>
          <w:bCs/>
          <w:sz w:val="20"/>
          <w:szCs w:val="20"/>
        </w:rPr>
      </w:pPr>
    </w:p>
    <w:p w14:paraId="7D7E666F" w14:textId="77777777" w:rsidR="00F75126" w:rsidRPr="00F75126" w:rsidRDefault="00F75126" w:rsidP="00F75126">
      <w:pPr>
        <w:widowControl/>
        <w:autoSpaceDE/>
        <w:autoSpaceDN/>
        <w:adjustRightInd/>
        <w:ind w:left="1440" w:hanging="720"/>
        <w:jc w:val="both"/>
        <w:rPr>
          <w:rFonts w:ascii="Arial" w:hAnsi="Arial" w:cs="Arial"/>
          <w:sz w:val="20"/>
          <w:szCs w:val="20"/>
        </w:rPr>
      </w:pPr>
      <w:r w:rsidRPr="00F75126">
        <w:rPr>
          <w:rFonts w:ascii="Arial" w:hAnsi="Arial" w:cs="Arial"/>
          <w:b/>
          <w:bCs/>
          <w:sz w:val="20"/>
          <w:szCs w:val="20"/>
        </w:rPr>
        <w:t>__ 3.</w:t>
      </w:r>
      <w:r w:rsidRPr="00F75126">
        <w:rPr>
          <w:rFonts w:ascii="Arial" w:hAnsi="Arial" w:cs="Arial"/>
          <w:b/>
          <w:bCs/>
          <w:sz w:val="20"/>
          <w:szCs w:val="20"/>
        </w:rPr>
        <w:tab/>
        <w:t xml:space="preserve">In accordance with ORC 121.22G3 </w:t>
      </w:r>
      <w:r w:rsidRPr="00F75126">
        <w:rPr>
          <w:rFonts w:ascii="Arial" w:hAnsi="Arial" w:cs="Arial"/>
          <w:sz w:val="20"/>
          <w:szCs w:val="20"/>
        </w:rPr>
        <w:t xml:space="preserve">- Conferences with an attorney for the public body concerning disputes involving the public body that are the subject of pending or imminent court action; </w:t>
      </w:r>
    </w:p>
    <w:p w14:paraId="752CB22C" w14:textId="77777777" w:rsidR="00F75126" w:rsidRPr="00F75126" w:rsidRDefault="00F75126" w:rsidP="00F75126">
      <w:pPr>
        <w:widowControl/>
        <w:autoSpaceDE/>
        <w:autoSpaceDN/>
        <w:adjustRightInd/>
        <w:ind w:left="1440" w:hanging="720"/>
        <w:jc w:val="both"/>
        <w:rPr>
          <w:rFonts w:ascii="Arial" w:hAnsi="Arial" w:cs="Arial"/>
          <w:sz w:val="20"/>
          <w:szCs w:val="20"/>
        </w:rPr>
      </w:pPr>
    </w:p>
    <w:p w14:paraId="4EBC39F2" w14:textId="77777777" w:rsidR="00F75126" w:rsidRPr="00F75126" w:rsidRDefault="00F75126" w:rsidP="00F75126">
      <w:pPr>
        <w:widowControl/>
        <w:autoSpaceDE/>
        <w:autoSpaceDN/>
        <w:adjustRightInd/>
        <w:ind w:left="1440" w:hanging="720"/>
        <w:jc w:val="both"/>
        <w:rPr>
          <w:rFonts w:ascii="Arial" w:hAnsi="Arial" w:cs="Arial"/>
          <w:bCs/>
          <w:sz w:val="20"/>
          <w:szCs w:val="20"/>
        </w:rPr>
      </w:pPr>
      <w:r w:rsidRPr="00F75126">
        <w:rPr>
          <w:rFonts w:ascii="Arial" w:hAnsi="Arial" w:cs="Arial"/>
          <w:b/>
          <w:sz w:val="20"/>
          <w:szCs w:val="20"/>
        </w:rPr>
        <w:t>__ 4</w:t>
      </w:r>
      <w:r w:rsidRPr="00F75126">
        <w:rPr>
          <w:rFonts w:ascii="Arial" w:hAnsi="Arial" w:cs="Arial"/>
          <w:sz w:val="20"/>
          <w:szCs w:val="20"/>
        </w:rPr>
        <w:t>.</w:t>
      </w:r>
      <w:r w:rsidRPr="00F75126">
        <w:rPr>
          <w:rFonts w:ascii="Arial" w:hAnsi="Arial" w:cs="Arial"/>
          <w:sz w:val="20"/>
          <w:szCs w:val="20"/>
        </w:rPr>
        <w:tab/>
      </w:r>
      <w:r w:rsidRPr="00F75126">
        <w:rPr>
          <w:rFonts w:ascii="Arial" w:hAnsi="Arial" w:cs="Arial"/>
          <w:b/>
          <w:bCs/>
          <w:sz w:val="20"/>
          <w:szCs w:val="20"/>
        </w:rPr>
        <w:t xml:space="preserve">In accordance with ORC 121.22G4 – </w:t>
      </w:r>
      <w:r w:rsidRPr="00F75126">
        <w:rPr>
          <w:rFonts w:ascii="Arial" w:hAnsi="Arial" w:cs="Arial"/>
          <w:bCs/>
          <w:sz w:val="20"/>
          <w:szCs w:val="20"/>
        </w:rPr>
        <w:t>Preparing for, conducting, or reviewing negotiations or bargaining sessions with public employees concerning their compensation.</w:t>
      </w:r>
    </w:p>
    <w:p w14:paraId="2607CB69" w14:textId="77777777" w:rsidR="00F75126" w:rsidRPr="00F75126" w:rsidRDefault="00F75126" w:rsidP="00F75126">
      <w:pPr>
        <w:widowControl/>
        <w:autoSpaceDE/>
        <w:autoSpaceDN/>
        <w:adjustRightInd/>
        <w:ind w:left="1440" w:hanging="720"/>
        <w:jc w:val="both"/>
        <w:rPr>
          <w:rFonts w:ascii="Arial" w:hAnsi="Arial" w:cs="Arial"/>
          <w:bCs/>
          <w:sz w:val="20"/>
          <w:szCs w:val="20"/>
        </w:rPr>
      </w:pPr>
    </w:p>
    <w:p w14:paraId="14135476" w14:textId="77777777" w:rsidR="00F75126" w:rsidRPr="00F75126" w:rsidRDefault="00F75126" w:rsidP="00F75126">
      <w:pPr>
        <w:widowControl/>
        <w:autoSpaceDE/>
        <w:autoSpaceDN/>
        <w:adjustRightInd/>
        <w:ind w:left="1440" w:hanging="720"/>
        <w:jc w:val="both"/>
        <w:rPr>
          <w:rFonts w:ascii="Arial" w:hAnsi="Arial" w:cs="Arial"/>
          <w:b/>
          <w:bCs/>
          <w:sz w:val="20"/>
          <w:szCs w:val="20"/>
        </w:rPr>
      </w:pPr>
      <w:r w:rsidRPr="00F75126">
        <w:rPr>
          <w:rFonts w:ascii="Arial" w:hAnsi="Arial" w:cs="Arial"/>
          <w:b/>
          <w:bCs/>
          <w:sz w:val="20"/>
          <w:szCs w:val="20"/>
        </w:rPr>
        <w:t>__ 5.</w:t>
      </w:r>
      <w:r w:rsidRPr="00F75126">
        <w:rPr>
          <w:rFonts w:ascii="Arial" w:hAnsi="Arial" w:cs="Arial"/>
          <w:b/>
          <w:bCs/>
          <w:sz w:val="20"/>
          <w:szCs w:val="20"/>
        </w:rPr>
        <w:tab/>
        <w:t xml:space="preserve">In accordance with ORC 121.22G5 – </w:t>
      </w:r>
      <w:r w:rsidRPr="00F75126">
        <w:rPr>
          <w:rFonts w:ascii="Arial" w:hAnsi="Arial" w:cs="Arial"/>
          <w:bCs/>
          <w:sz w:val="20"/>
          <w:szCs w:val="20"/>
        </w:rPr>
        <w:t>Matters required to be kept confidential by federal law or regulations or state statues</w:t>
      </w:r>
      <w:r w:rsidRPr="00F75126">
        <w:rPr>
          <w:rFonts w:ascii="Arial" w:hAnsi="Arial" w:cs="Arial"/>
          <w:b/>
          <w:bCs/>
          <w:sz w:val="20"/>
          <w:szCs w:val="20"/>
        </w:rPr>
        <w:t>.</w:t>
      </w:r>
    </w:p>
    <w:p w14:paraId="449BFA20" w14:textId="77777777" w:rsidR="00F75126" w:rsidRPr="00F75126" w:rsidRDefault="00F75126" w:rsidP="00F75126">
      <w:pPr>
        <w:widowControl/>
        <w:autoSpaceDE/>
        <w:autoSpaceDN/>
        <w:adjustRightInd/>
        <w:ind w:left="1440" w:hanging="720"/>
        <w:jc w:val="both"/>
        <w:rPr>
          <w:rFonts w:ascii="Arial" w:hAnsi="Arial" w:cs="Arial"/>
          <w:bCs/>
          <w:sz w:val="20"/>
          <w:szCs w:val="20"/>
        </w:rPr>
      </w:pPr>
    </w:p>
    <w:p w14:paraId="2ED76D80" w14:textId="77777777" w:rsidR="00F75126" w:rsidRPr="00F75126" w:rsidRDefault="00F75126" w:rsidP="00F75126">
      <w:pPr>
        <w:widowControl/>
        <w:autoSpaceDE/>
        <w:autoSpaceDN/>
        <w:adjustRightInd/>
        <w:ind w:left="1440" w:hanging="720"/>
        <w:jc w:val="both"/>
        <w:rPr>
          <w:rFonts w:ascii="Arial" w:hAnsi="Arial" w:cs="Arial"/>
          <w:bCs/>
          <w:sz w:val="20"/>
          <w:szCs w:val="20"/>
        </w:rPr>
      </w:pPr>
      <w:r w:rsidRPr="00F75126">
        <w:rPr>
          <w:rFonts w:ascii="Arial" w:hAnsi="Arial" w:cs="Arial"/>
          <w:b/>
          <w:bCs/>
          <w:sz w:val="20"/>
          <w:szCs w:val="20"/>
        </w:rPr>
        <w:t>__ 6.</w:t>
      </w:r>
      <w:r w:rsidRPr="00F75126">
        <w:rPr>
          <w:rFonts w:ascii="Arial" w:hAnsi="Arial" w:cs="Arial"/>
          <w:b/>
          <w:bCs/>
          <w:sz w:val="20"/>
          <w:szCs w:val="20"/>
        </w:rPr>
        <w:tab/>
        <w:t>In accordance with ORC 121.22G6 –</w:t>
      </w:r>
      <w:r w:rsidRPr="00F75126">
        <w:rPr>
          <w:rFonts w:ascii="Arial" w:hAnsi="Arial" w:cs="Arial"/>
          <w:bCs/>
          <w:sz w:val="20"/>
          <w:szCs w:val="20"/>
        </w:rPr>
        <w:t xml:space="preserve"> Details relative to the security arrangements and emergency response protocols for a public body or a public office.</w:t>
      </w:r>
    </w:p>
    <w:p w14:paraId="1990931B" w14:textId="77777777" w:rsidR="00F75126" w:rsidRPr="00F75126" w:rsidRDefault="00F75126" w:rsidP="00F75126">
      <w:pPr>
        <w:widowControl/>
        <w:autoSpaceDE/>
        <w:autoSpaceDN/>
        <w:adjustRightInd/>
        <w:ind w:left="1440" w:hanging="720"/>
        <w:jc w:val="both"/>
        <w:rPr>
          <w:rFonts w:ascii="Arial" w:hAnsi="Arial" w:cs="Arial"/>
          <w:bCs/>
          <w:sz w:val="20"/>
          <w:szCs w:val="20"/>
        </w:rPr>
      </w:pPr>
    </w:p>
    <w:p w14:paraId="5A6830D9" w14:textId="16A61122" w:rsidR="00F75126" w:rsidRPr="00F75126" w:rsidRDefault="00987D02" w:rsidP="00F75126">
      <w:pPr>
        <w:widowControl/>
        <w:autoSpaceDE/>
        <w:autoSpaceDN/>
        <w:adjustRightInd/>
        <w:ind w:firstLine="720"/>
        <w:jc w:val="both"/>
        <w:rPr>
          <w:rStyle w:val="Strong"/>
          <w:rFonts w:ascii="Arial" w:hAnsi="Arial" w:cs="Arial"/>
          <w:b w:val="0"/>
          <w:sz w:val="20"/>
          <w:szCs w:val="20"/>
        </w:rPr>
      </w:pPr>
      <w:r>
        <w:rPr>
          <w:rStyle w:val="Strong"/>
          <w:rFonts w:ascii="Arial" w:hAnsi="Arial" w:cs="Arial"/>
          <w:sz w:val="20"/>
          <w:szCs w:val="20"/>
        </w:rPr>
        <w:t xml:space="preserve">Dr. Bob Haas </w:t>
      </w:r>
      <w:r w:rsidR="00F75126" w:rsidRPr="00F75126">
        <w:rPr>
          <w:rStyle w:val="Strong"/>
          <w:rFonts w:ascii="Arial" w:hAnsi="Arial" w:cs="Arial"/>
          <w:sz w:val="20"/>
          <w:szCs w:val="20"/>
        </w:rPr>
        <w:t>seconded the motion.</w:t>
      </w:r>
    </w:p>
    <w:p w14:paraId="6A26DDF4" w14:textId="77777777" w:rsidR="00F75126" w:rsidRPr="00F75126" w:rsidRDefault="00F75126" w:rsidP="00F75126">
      <w:pPr>
        <w:widowControl/>
        <w:autoSpaceDE/>
        <w:autoSpaceDN/>
        <w:adjustRightInd/>
        <w:ind w:firstLine="720"/>
        <w:jc w:val="both"/>
        <w:rPr>
          <w:rStyle w:val="Strong"/>
          <w:rFonts w:ascii="Arial" w:hAnsi="Arial" w:cs="Arial"/>
          <w:b w:val="0"/>
          <w:sz w:val="20"/>
          <w:szCs w:val="20"/>
        </w:rPr>
      </w:pPr>
    </w:p>
    <w:p w14:paraId="701DD3C5" w14:textId="2E61DEC5" w:rsidR="00987D02" w:rsidRPr="00987D02" w:rsidRDefault="00F75126" w:rsidP="00AA4A7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F75126">
        <w:rPr>
          <w:rFonts w:ascii="Arial" w:hAnsi="Arial" w:cs="Arial"/>
          <w:sz w:val="20"/>
          <w:szCs w:val="20"/>
        </w:rPr>
        <w:t>Roll Call:</w:t>
      </w:r>
      <w:r w:rsidRPr="00F75126">
        <w:rPr>
          <w:rFonts w:ascii="Arial" w:hAnsi="Arial" w:cs="Arial"/>
          <w:b/>
          <w:sz w:val="20"/>
          <w:szCs w:val="20"/>
        </w:rPr>
        <w:tab/>
      </w:r>
      <w:r w:rsidR="00987D02">
        <w:rPr>
          <w:rFonts w:ascii="Arial" w:hAnsi="Arial" w:cs="Arial"/>
          <w:sz w:val="20"/>
          <w:szCs w:val="20"/>
        </w:rPr>
        <w:t>Mr. McKinniss yes, Dr. Haas yes, Mrs. Ehret yes, Mr. Landon yes, Mr. McCreary yes, Mr. McFarland yes, Mr. Park yes, Mr. Patterson yes, Mrs. Plotts yes, Mr. Sims yes, Mr. Wiley yes.</w:t>
      </w:r>
    </w:p>
    <w:p w14:paraId="67BB550B" w14:textId="545FC24A" w:rsidR="00F75126" w:rsidRPr="00F75126" w:rsidRDefault="00F75126" w:rsidP="00AA4A77">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jc w:val="both"/>
        <w:outlineLvl w:val="0"/>
        <w:rPr>
          <w:rFonts w:ascii="Arial" w:hAnsi="Arial" w:cs="Arial"/>
          <w:sz w:val="20"/>
          <w:szCs w:val="20"/>
        </w:rPr>
      </w:pP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r w:rsidRPr="00F75126">
        <w:rPr>
          <w:rFonts w:ascii="Arial" w:hAnsi="Arial" w:cs="Arial"/>
          <w:sz w:val="20"/>
          <w:szCs w:val="20"/>
        </w:rPr>
        <w:tab/>
      </w:r>
    </w:p>
    <w:p w14:paraId="18BA66D5" w14:textId="6DE177DC" w:rsidR="00F75126" w:rsidRPr="00F75126" w:rsidRDefault="00F75126" w:rsidP="00F75126">
      <w:pPr>
        <w:widowControl/>
        <w:autoSpaceDE/>
        <w:autoSpaceDN/>
        <w:adjustRightInd/>
        <w:ind w:firstLine="720"/>
        <w:rPr>
          <w:rFonts w:ascii="Arial" w:hAnsi="Arial" w:cs="Arial"/>
          <w:sz w:val="20"/>
          <w:szCs w:val="20"/>
        </w:rPr>
      </w:pPr>
      <w:r w:rsidRPr="00F75126">
        <w:rPr>
          <w:rFonts w:ascii="Arial" w:hAnsi="Arial" w:cs="Arial"/>
          <w:sz w:val="20"/>
          <w:szCs w:val="20"/>
        </w:rPr>
        <w:t>Motion declared</w:t>
      </w:r>
      <w:r w:rsidR="00987D02">
        <w:rPr>
          <w:rFonts w:ascii="Arial" w:hAnsi="Arial" w:cs="Arial"/>
          <w:sz w:val="20"/>
          <w:szCs w:val="20"/>
        </w:rPr>
        <w:t xml:space="preserve"> passed.</w:t>
      </w:r>
    </w:p>
    <w:p w14:paraId="4207B911" w14:textId="293ED74B" w:rsidR="00F75126" w:rsidRPr="00F75126" w:rsidRDefault="00F75126" w:rsidP="00F75126">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F75126">
        <w:rPr>
          <w:rStyle w:val="Strong"/>
          <w:rFonts w:ascii="Arial" w:hAnsi="Arial" w:cs="Arial"/>
          <w:sz w:val="20"/>
          <w:szCs w:val="20"/>
        </w:rPr>
        <w:t xml:space="preserve">The Board entered into executive session at </w:t>
      </w:r>
      <w:r w:rsidR="00987D02">
        <w:rPr>
          <w:rStyle w:val="Strong"/>
          <w:rFonts w:ascii="Arial" w:hAnsi="Arial" w:cs="Arial"/>
          <w:sz w:val="20"/>
          <w:szCs w:val="20"/>
        </w:rPr>
        <w:t>4:30 pm.</w:t>
      </w:r>
      <w:r w:rsidRPr="00F75126">
        <w:rPr>
          <w:rStyle w:val="Strong"/>
          <w:rFonts w:ascii="Arial" w:hAnsi="Arial" w:cs="Arial"/>
          <w:sz w:val="20"/>
          <w:szCs w:val="20"/>
        </w:rPr>
        <w:t xml:space="preserve"> </w:t>
      </w:r>
    </w:p>
    <w:p w14:paraId="3D53AA27" w14:textId="77777777" w:rsidR="00F75126" w:rsidRPr="00F75126" w:rsidRDefault="00F75126" w:rsidP="00F75126">
      <w:pPr>
        <w:tabs>
          <w:tab w:val="left" w:pos="-1440"/>
        </w:tabs>
        <w:ind w:left="720"/>
        <w:rPr>
          <w:rStyle w:val="Strong"/>
          <w:rFonts w:ascii="Arial" w:hAnsi="Arial" w:cs="Arial"/>
          <w:b w:val="0"/>
          <w:sz w:val="20"/>
          <w:szCs w:val="20"/>
        </w:rPr>
      </w:pPr>
    </w:p>
    <w:p w14:paraId="4DB36000" w14:textId="0223CCEF" w:rsidR="00F75126" w:rsidRPr="00F75126" w:rsidRDefault="00F75126" w:rsidP="00F75126">
      <w:pPr>
        <w:tabs>
          <w:tab w:val="left" w:pos="-1440"/>
        </w:tabs>
        <w:ind w:left="720"/>
        <w:rPr>
          <w:rStyle w:val="Strong"/>
          <w:rFonts w:ascii="Arial" w:hAnsi="Arial" w:cs="Arial"/>
          <w:b w:val="0"/>
          <w:sz w:val="20"/>
          <w:szCs w:val="20"/>
        </w:rPr>
      </w:pPr>
      <w:r w:rsidRPr="00F75126">
        <w:rPr>
          <w:rStyle w:val="Strong"/>
          <w:rFonts w:ascii="Arial" w:hAnsi="Arial" w:cs="Arial"/>
          <w:sz w:val="20"/>
          <w:szCs w:val="20"/>
        </w:rPr>
        <w:t xml:space="preserve">President McFarland declared the meeting back in regular session at </w:t>
      </w:r>
      <w:r w:rsidR="00987D02">
        <w:rPr>
          <w:rStyle w:val="Strong"/>
          <w:rFonts w:ascii="Arial" w:hAnsi="Arial" w:cs="Arial"/>
          <w:sz w:val="20"/>
          <w:szCs w:val="20"/>
        </w:rPr>
        <w:t>7:15 pm</w:t>
      </w:r>
      <w:r w:rsidRPr="00F75126">
        <w:rPr>
          <w:rStyle w:val="Strong"/>
          <w:rFonts w:ascii="Arial" w:hAnsi="Arial" w:cs="Arial"/>
          <w:sz w:val="20"/>
          <w:szCs w:val="20"/>
        </w:rPr>
        <w:t>.</w:t>
      </w:r>
    </w:p>
    <w:p w14:paraId="7576C4ED" w14:textId="0CC63FD7" w:rsidR="00AA4A77" w:rsidRDefault="00AA4A77">
      <w:pPr>
        <w:widowControl/>
        <w:autoSpaceDE/>
        <w:autoSpaceDN/>
        <w:adjustRightInd/>
        <w:rPr>
          <w:rStyle w:val="Strong"/>
          <w:rFonts w:ascii="Arial" w:hAnsi="Arial" w:cs="Arial"/>
          <w:b w:val="0"/>
          <w:sz w:val="20"/>
          <w:szCs w:val="20"/>
        </w:rPr>
      </w:pPr>
      <w:r>
        <w:rPr>
          <w:rStyle w:val="Strong"/>
          <w:rFonts w:ascii="Arial" w:hAnsi="Arial" w:cs="Arial"/>
          <w:b w:val="0"/>
          <w:sz w:val="20"/>
          <w:szCs w:val="20"/>
        </w:rPr>
        <w:br w:type="page"/>
      </w:r>
    </w:p>
    <w:p w14:paraId="686DABA3" w14:textId="77777777" w:rsidR="00F75126" w:rsidRPr="00F75126" w:rsidRDefault="00F75126" w:rsidP="00F75126">
      <w:pPr>
        <w:widowControl/>
        <w:autoSpaceDE/>
        <w:autoSpaceDN/>
        <w:adjustRightInd/>
        <w:jc w:val="center"/>
        <w:rPr>
          <w:rFonts w:ascii="Arial" w:hAnsi="Arial" w:cs="Arial"/>
          <w:b/>
          <w:sz w:val="20"/>
          <w:szCs w:val="20"/>
        </w:rPr>
      </w:pPr>
    </w:p>
    <w:p w14:paraId="525E69A6" w14:textId="77777777" w:rsidR="00F75126" w:rsidRPr="00F75126" w:rsidRDefault="00F75126" w:rsidP="00F75126">
      <w:pPr>
        <w:pStyle w:val="ListParagraph"/>
        <w:widowControl/>
        <w:numPr>
          <w:ilvl w:val="0"/>
          <w:numId w:val="38"/>
        </w:numPr>
        <w:autoSpaceDE/>
        <w:autoSpaceDN/>
        <w:adjustRightInd/>
        <w:ind w:hanging="630"/>
        <w:rPr>
          <w:rFonts w:ascii="Arial" w:hAnsi="Arial" w:cs="Arial"/>
          <w:sz w:val="20"/>
          <w:szCs w:val="20"/>
        </w:rPr>
      </w:pPr>
      <w:r w:rsidRPr="00F75126">
        <w:rPr>
          <w:rFonts w:ascii="Arial" w:hAnsi="Arial" w:cs="Arial"/>
          <w:b/>
          <w:sz w:val="20"/>
          <w:szCs w:val="20"/>
        </w:rPr>
        <w:t>Employment of Treasurer</w:t>
      </w:r>
    </w:p>
    <w:p w14:paraId="0B07F28E" w14:textId="77777777" w:rsidR="00F75126" w:rsidRPr="00F75126" w:rsidRDefault="00F75126" w:rsidP="00F75126">
      <w:pPr>
        <w:widowControl/>
        <w:autoSpaceDE/>
        <w:autoSpaceDN/>
        <w:adjustRightInd/>
        <w:rPr>
          <w:rFonts w:ascii="Arial" w:hAnsi="Arial" w:cs="Arial"/>
          <w:sz w:val="20"/>
          <w:szCs w:val="20"/>
        </w:rPr>
      </w:pPr>
    </w:p>
    <w:p w14:paraId="4797040F" w14:textId="77777777" w:rsidR="00987D02" w:rsidRDefault="00987D02" w:rsidP="00987D02">
      <w:pPr>
        <w:pStyle w:val="ListParagraph"/>
        <w:widowControl/>
        <w:autoSpaceDE/>
        <w:autoSpaceDN/>
        <w:adjustRightInd/>
        <w:rPr>
          <w:rFonts w:ascii="Arial" w:hAnsi="Arial" w:cs="Arial"/>
          <w:sz w:val="20"/>
          <w:szCs w:val="20"/>
        </w:rPr>
      </w:pPr>
      <w:r>
        <w:rPr>
          <w:rFonts w:ascii="Arial" w:hAnsi="Arial" w:cs="Arial"/>
          <w:sz w:val="20"/>
          <w:szCs w:val="20"/>
        </w:rPr>
        <w:t>Dr. Bob Haas</w:t>
      </w:r>
      <w:r w:rsidR="00F75126" w:rsidRPr="00F75126">
        <w:rPr>
          <w:rFonts w:ascii="Arial" w:hAnsi="Arial" w:cs="Arial"/>
          <w:sz w:val="20"/>
          <w:szCs w:val="20"/>
        </w:rPr>
        <w:t xml:space="preserve"> moved to employ </w:t>
      </w:r>
      <w:r>
        <w:rPr>
          <w:rFonts w:ascii="Arial" w:hAnsi="Arial" w:cs="Arial"/>
          <w:sz w:val="20"/>
          <w:szCs w:val="20"/>
        </w:rPr>
        <w:t>Mrs. Tammi Cowell as</w:t>
      </w:r>
      <w:r w:rsidR="00F75126" w:rsidRPr="00F75126">
        <w:rPr>
          <w:rFonts w:ascii="Arial" w:hAnsi="Arial" w:cs="Arial"/>
          <w:sz w:val="20"/>
          <w:szCs w:val="20"/>
        </w:rPr>
        <w:t xml:space="preserve"> Treasurer</w:t>
      </w:r>
      <w:r>
        <w:rPr>
          <w:rFonts w:ascii="Arial" w:hAnsi="Arial" w:cs="Arial"/>
          <w:sz w:val="20"/>
          <w:szCs w:val="20"/>
        </w:rPr>
        <w:t>.</w:t>
      </w:r>
    </w:p>
    <w:p w14:paraId="70634379" w14:textId="62E2F08A" w:rsidR="00F75126" w:rsidRPr="00F75126" w:rsidRDefault="00987D02" w:rsidP="00987D02">
      <w:pPr>
        <w:pStyle w:val="ListParagraph"/>
        <w:widowControl/>
        <w:autoSpaceDE/>
        <w:autoSpaceDN/>
        <w:adjustRightInd/>
        <w:rPr>
          <w:rFonts w:ascii="Arial" w:hAnsi="Arial" w:cs="Arial"/>
          <w:sz w:val="20"/>
          <w:szCs w:val="20"/>
        </w:rPr>
      </w:pPr>
      <w:r>
        <w:rPr>
          <w:rFonts w:ascii="Arial" w:hAnsi="Arial" w:cs="Arial"/>
          <w:sz w:val="20"/>
          <w:szCs w:val="20"/>
        </w:rPr>
        <w:t>Mr. Eric Park seconded</w:t>
      </w:r>
      <w:r w:rsidR="00F75126" w:rsidRPr="00F75126">
        <w:rPr>
          <w:rFonts w:ascii="Arial" w:hAnsi="Arial" w:cs="Arial"/>
          <w:sz w:val="20"/>
          <w:szCs w:val="20"/>
        </w:rPr>
        <w:t xml:space="preserve"> the motion.</w:t>
      </w:r>
    </w:p>
    <w:p w14:paraId="2B206707" w14:textId="77777777" w:rsidR="00F75126" w:rsidRPr="00F75126" w:rsidRDefault="00F75126"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F75126">
        <w:rPr>
          <w:rFonts w:ascii="Arial" w:hAnsi="Arial" w:cs="Arial"/>
          <w:sz w:val="20"/>
          <w:szCs w:val="20"/>
        </w:rPr>
        <w:tab/>
        <w:t>Discussion</w:t>
      </w:r>
    </w:p>
    <w:p w14:paraId="7C39D3F8" w14:textId="7ACDFBB9" w:rsidR="00F75126" w:rsidRDefault="00F75126" w:rsidP="00AA4A7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F75126">
        <w:rPr>
          <w:rFonts w:ascii="Arial" w:hAnsi="Arial" w:cs="Arial"/>
          <w:sz w:val="20"/>
          <w:szCs w:val="20"/>
        </w:rPr>
        <w:t>Roll Call:</w:t>
      </w:r>
      <w:r w:rsidRPr="00F75126">
        <w:rPr>
          <w:rFonts w:ascii="Arial" w:hAnsi="Arial" w:cs="Arial"/>
          <w:b/>
          <w:sz w:val="20"/>
          <w:szCs w:val="20"/>
        </w:rPr>
        <w:tab/>
      </w:r>
      <w:r w:rsidR="00987D02">
        <w:rPr>
          <w:rFonts w:ascii="Arial" w:hAnsi="Arial" w:cs="Arial"/>
          <w:sz w:val="20"/>
          <w:szCs w:val="20"/>
        </w:rPr>
        <w:t>Dr. Haas yes, Mr. Park yes, Mrs. Ehret yes, Mr. Landon yes, Mr. McCreary yes, Mr. McFarland yes, Mr. McKinniss yes, Mr. Patterson yes, Mrs. Plotts yes, Mr. Sims yes, Mr. Wiley yes.</w:t>
      </w:r>
    </w:p>
    <w:p w14:paraId="4B3EE902" w14:textId="77777777" w:rsidR="00987D02" w:rsidRPr="00987D02" w:rsidRDefault="00987D02" w:rsidP="00AA4A7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p>
    <w:p w14:paraId="14C10D89" w14:textId="32FACF03" w:rsidR="00F75126" w:rsidRPr="00987D02" w:rsidRDefault="00F75126" w:rsidP="00F75126">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Style w:val="Strong"/>
          <w:rFonts w:ascii="Arial" w:hAnsi="Arial" w:cs="Arial"/>
          <w:b w:val="0"/>
          <w:bCs w:val="0"/>
          <w:sz w:val="20"/>
          <w:szCs w:val="20"/>
        </w:rPr>
      </w:pPr>
      <w:r w:rsidRPr="00F75126">
        <w:rPr>
          <w:rFonts w:ascii="Arial" w:hAnsi="Arial" w:cs="Arial"/>
          <w:sz w:val="20"/>
          <w:szCs w:val="20"/>
        </w:rPr>
        <w:t xml:space="preserve">Motion declared </w:t>
      </w:r>
      <w:r w:rsidR="00987D02" w:rsidRPr="00987D02">
        <w:rPr>
          <w:rFonts w:ascii="Arial" w:hAnsi="Arial" w:cs="Arial"/>
          <w:sz w:val="20"/>
          <w:szCs w:val="20"/>
        </w:rPr>
        <w:t>passed.</w:t>
      </w:r>
      <w:r w:rsidRPr="00987D02">
        <w:rPr>
          <w:rFonts w:ascii="Arial" w:hAnsi="Arial" w:cs="Arial"/>
          <w:sz w:val="20"/>
          <w:szCs w:val="20"/>
        </w:rPr>
        <w:t xml:space="preserve">        </w:t>
      </w:r>
    </w:p>
    <w:p w14:paraId="4D31010F" w14:textId="77777777" w:rsidR="00F75126" w:rsidRPr="00987D02" w:rsidRDefault="00F75126" w:rsidP="00F75126">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6C027071" w14:textId="77777777" w:rsidR="00F75126" w:rsidRPr="00F75126" w:rsidRDefault="00F75126" w:rsidP="00F75126">
      <w:pPr>
        <w:widowControl/>
        <w:autoSpaceDE/>
        <w:autoSpaceDN/>
        <w:adjustRightInd/>
        <w:rPr>
          <w:rStyle w:val="Strong"/>
          <w:rFonts w:ascii="Arial" w:hAnsi="Arial" w:cs="Arial"/>
          <w:sz w:val="20"/>
          <w:szCs w:val="20"/>
          <w:u w:val="single"/>
        </w:rPr>
      </w:pPr>
      <w:r w:rsidRPr="00F75126">
        <w:rPr>
          <w:rStyle w:val="Strong"/>
          <w:rFonts w:ascii="Arial" w:hAnsi="Arial" w:cs="Arial"/>
          <w:sz w:val="20"/>
          <w:szCs w:val="20"/>
        </w:rPr>
        <w:t>6.</w:t>
      </w:r>
      <w:r w:rsidRPr="00F75126">
        <w:rPr>
          <w:rStyle w:val="Strong"/>
          <w:rFonts w:ascii="Arial" w:hAnsi="Arial" w:cs="Arial"/>
          <w:sz w:val="20"/>
          <w:szCs w:val="20"/>
        </w:rPr>
        <w:tab/>
      </w:r>
      <w:r w:rsidRPr="00F75126">
        <w:rPr>
          <w:rStyle w:val="Strong"/>
          <w:rFonts w:ascii="Arial" w:hAnsi="Arial" w:cs="Arial"/>
          <w:sz w:val="20"/>
          <w:szCs w:val="20"/>
          <w:u w:val="single"/>
        </w:rPr>
        <w:t>Adjourn</w:t>
      </w:r>
    </w:p>
    <w:p w14:paraId="34A090A5" w14:textId="77777777" w:rsidR="00F75126" w:rsidRPr="00F75126" w:rsidRDefault="00F75126" w:rsidP="00F75126">
      <w:pPr>
        <w:widowControl/>
        <w:autoSpaceDE/>
        <w:autoSpaceDN/>
        <w:adjustRightInd/>
        <w:rPr>
          <w:rStyle w:val="Strong"/>
          <w:rFonts w:ascii="Arial" w:hAnsi="Arial" w:cs="Arial"/>
          <w:sz w:val="20"/>
          <w:szCs w:val="20"/>
        </w:rPr>
      </w:pPr>
    </w:p>
    <w:p w14:paraId="0ED9CB82" w14:textId="24FD3990" w:rsidR="00F75126" w:rsidRPr="00987D02" w:rsidRDefault="00987D02"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87D02">
        <w:rPr>
          <w:rStyle w:val="Strong"/>
          <w:rFonts w:ascii="Arial" w:hAnsi="Arial" w:cs="Arial"/>
          <w:b w:val="0"/>
          <w:sz w:val="20"/>
          <w:szCs w:val="20"/>
        </w:rPr>
        <w:t xml:space="preserve">Dr. Bob Haas </w:t>
      </w:r>
      <w:r w:rsidR="00F75126" w:rsidRPr="00987D02">
        <w:rPr>
          <w:rStyle w:val="Strong"/>
          <w:rFonts w:ascii="Arial" w:hAnsi="Arial" w:cs="Arial"/>
          <w:b w:val="0"/>
          <w:sz w:val="20"/>
          <w:szCs w:val="20"/>
        </w:rPr>
        <w:t>moved to adjourn.</w:t>
      </w:r>
    </w:p>
    <w:p w14:paraId="5460EB3B" w14:textId="1551FABF" w:rsidR="00F75126" w:rsidRPr="00987D02" w:rsidRDefault="00987D02"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87D02">
        <w:rPr>
          <w:rStyle w:val="Strong"/>
          <w:rFonts w:ascii="Arial" w:hAnsi="Arial" w:cs="Arial"/>
          <w:b w:val="0"/>
          <w:sz w:val="20"/>
          <w:szCs w:val="20"/>
        </w:rPr>
        <w:t xml:space="preserve">Mr. Eric Park </w:t>
      </w:r>
      <w:r w:rsidR="00F75126" w:rsidRPr="00987D02">
        <w:rPr>
          <w:rStyle w:val="Strong"/>
          <w:rFonts w:ascii="Arial" w:hAnsi="Arial" w:cs="Arial"/>
          <w:b w:val="0"/>
          <w:sz w:val="20"/>
          <w:szCs w:val="20"/>
        </w:rPr>
        <w:t>seconded the motion.</w:t>
      </w:r>
    </w:p>
    <w:p w14:paraId="252D0855" w14:textId="77777777" w:rsidR="00F75126" w:rsidRPr="00987D02" w:rsidRDefault="00F75126"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987D02">
        <w:rPr>
          <w:rStyle w:val="Strong"/>
          <w:rFonts w:ascii="Arial" w:hAnsi="Arial" w:cs="Arial"/>
          <w:b w:val="0"/>
          <w:sz w:val="20"/>
          <w:szCs w:val="20"/>
        </w:rPr>
        <w:t>Discussion</w:t>
      </w:r>
    </w:p>
    <w:p w14:paraId="3038EEB6" w14:textId="40F1961D" w:rsidR="00F75126" w:rsidRPr="00F75126" w:rsidRDefault="00F75126" w:rsidP="00AA4A7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bookmarkStart w:id="0" w:name="_GoBack"/>
      <w:r w:rsidRPr="00F75126">
        <w:rPr>
          <w:rFonts w:ascii="Arial" w:hAnsi="Arial" w:cs="Arial"/>
          <w:sz w:val="20"/>
          <w:szCs w:val="20"/>
        </w:rPr>
        <w:t>Roll Call:</w:t>
      </w:r>
      <w:r w:rsidRPr="00F75126">
        <w:rPr>
          <w:rFonts w:ascii="Arial" w:hAnsi="Arial" w:cs="Arial"/>
          <w:b/>
          <w:sz w:val="20"/>
          <w:szCs w:val="20"/>
        </w:rPr>
        <w:tab/>
      </w:r>
      <w:r w:rsidR="00987D02">
        <w:rPr>
          <w:rFonts w:ascii="Arial" w:hAnsi="Arial" w:cs="Arial"/>
          <w:sz w:val="20"/>
          <w:szCs w:val="20"/>
        </w:rPr>
        <w:t xml:space="preserve">Dr. Haas yes, Mr. Park yes, </w:t>
      </w:r>
      <w:r w:rsidR="006A7FBE">
        <w:rPr>
          <w:rFonts w:ascii="Arial" w:hAnsi="Arial" w:cs="Arial"/>
          <w:sz w:val="20"/>
          <w:szCs w:val="20"/>
        </w:rPr>
        <w:t>Mrs. Ehret yes, Mr. Landon yes, Mr. McCreary yes, Mr. McFarland yes, Mr. McKinniss yes, Mr. Patterson yes, Mrs. Plotts yes, Mr. Sims yes, Mr. Wiley yes.</w:t>
      </w:r>
      <w:r w:rsidRPr="00F75126">
        <w:rPr>
          <w:rFonts w:ascii="Arial" w:hAnsi="Arial" w:cs="Arial"/>
          <w:sz w:val="20"/>
          <w:szCs w:val="20"/>
        </w:rPr>
        <w:t xml:space="preserve"> </w:t>
      </w:r>
    </w:p>
    <w:p w14:paraId="132A834D" w14:textId="2FF0E3A1" w:rsidR="00F75126" w:rsidRDefault="00F75126" w:rsidP="00AA4A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outlineLvl w:val="0"/>
        <w:rPr>
          <w:rStyle w:val="Strong"/>
          <w:rFonts w:ascii="Arial" w:hAnsi="Arial" w:cs="Arial"/>
          <w:sz w:val="20"/>
          <w:szCs w:val="20"/>
        </w:rPr>
      </w:pPr>
      <w:r w:rsidRPr="00F75126">
        <w:rPr>
          <w:rStyle w:val="Strong"/>
          <w:rFonts w:ascii="Arial" w:hAnsi="Arial" w:cs="Arial"/>
          <w:sz w:val="20"/>
          <w:szCs w:val="20"/>
        </w:rPr>
        <w:tab/>
        <w:t>Motion declared</w:t>
      </w:r>
      <w:r w:rsidR="006A7FBE">
        <w:rPr>
          <w:rStyle w:val="Strong"/>
          <w:rFonts w:ascii="Arial" w:hAnsi="Arial" w:cs="Arial"/>
          <w:sz w:val="20"/>
          <w:szCs w:val="20"/>
        </w:rPr>
        <w:t xml:space="preserve"> passed</w:t>
      </w:r>
      <w:r w:rsidRPr="00F75126">
        <w:rPr>
          <w:rStyle w:val="Strong"/>
          <w:rFonts w:ascii="Arial" w:hAnsi="Arial" w:cs="Arial"/>
          <w:sz w:val="20"/>
          <w:szCs w:val="20"/>
        </w:rPr>
        <w:t>.</w:t>
      </w:r>
    </w:p>
    <w:p w14:paraId="47596AA9" w14:textId="77777777" w:rsidR="006A7FBE" w:rsidRPr="00F75126" w:rsidRDefault="006A7FBE" w:rsidP="00AA4A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outlineLvl w:val="0"/>
        <w:rPr>
          <w:rStyle w:val="Strong"/>
          <w:rFonts w:ascii="Arial" w:hAnsi="Arial" w:cs="Arial"/>
          <w:b w:val="0"/>
          <w:sz w:val="20"/>
          <w:szCs w:val="20"/>
        </w:rPr>
      </w:pPr>
    </w:p>
    <w:bookmarkEnd w:id="0"/>
    <w:p w14:paraId="60FBE9E0" w14:textId="0B392A6F" w:rsidR="00F75126" w:rsidRPr="00F75126" w:rsidRDefault="00F75126"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F75126">
        <w:rPr>
          <w:rStyle w:val="Strong"/>
          <w:rFonts w:ascii="Arial" w:hAnsi="Arial" w:cs="Arial"/>
          <w:sz w:val="20"/>
          <w:szCs w:val="20"/>
        </w:rPr>
        <w:tab/>
        <w:t xml:space="preserve">Meeting adjourned at </w:t>
      </w:r>
      <w:r w:rsidR="006A7FBE">
        <w:rPr>
          <w:rStyle w:val="Strong"/>
          <w:rFonts w:ascii="Arial" w:hAnsi="Arial" w:cs="Arial"/>
          <w:sz w:val="20"/>
          <w:szCs w:val="20"/>
        </w:rPr>
        <w:t>7:45</w:t>
      </w:r>
      <w:r w:rsidRPr="00F75126">
        <w:rPr>
          <w:rStyle w:val="Strong"/>
          <w:rFonts w:ascii="Arial" w:hAnsi="Arial" w:cs="Arial"/>
          <w:sz w:val="20"/>
          <w:szCs w:val="20"/>
        </w:rPr>
        <w:t xml:space="preserve"> p.m.</w:t>
      </w:r>
    </w:p>
    <w:p w14:paraId="3B482C76" w14:textId="77777777" w:rsidR="00F75126" w:rsidRPr="00F75126" w:rsidRDefault="00F75126" w:rsidP="00F751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02CEA913" w14:textId="77777777" w:rsidR="00F75126" w:rsidRPr="00F75126" w:rsidRDefault="00F75126" w:rsidP="001660E7">
      <w:pPr>
        <w:tabs>
          <w:tab w:val="left" w:pos="90"/>
          <w:tab w:val="center" w:pos="4680"/>
        </w:tabs>
        <w:outlineLvl w:val="0"/>
        <w:rPr>
          <w:rFonts w:ascii="Arial" w:hAnsi="Arial" w:cs="Arial"/>
          <w:b/>
          <w:bCs/>
          <w:sz w:val="20"/>
          <w:szCs w:val="20"/>
          <w:u w:val="single"/>
        </w:rPr>
      </w:pPr>
    </w:p>
    <w:p w14:paraId="0BD6A054" w14:textId="77777777" w:rsidR="006A7FBE" w:rsidRDefault="006A7FBE" w:rsidP="008A5CF0">
      <w:pPr>
        <w:tabs>
          <w:tab w:val="left" w:pos="720"/>
          <w:tab w:val="center" w:pos="4680"/>
          <w:tab w:val="left" w:pos="7530"/>
        </w:tabs>
        <w:ind w:left="720"/>
        <w:outlineLvl w:val="0"/>
        <w:rPr>
          <w:rFonts w:ascii="Arial" w:hAnsi="Arial" w:cs="Arial"/>
          <w:sz w:val="20"/>
          <w:szCs w:val="20"/>
        </w:rPr>
      </w:pPr>
    </w:p>
    <w:p w14:paraId="3895092C" w14:textId="77777777" w:rsidR="006A7FBE" w:rsidRPr="00732128" w:rsidRDefault="006A7FBE" w:rsidP="006A7FBE">
      <w:pPr>
        <w:widowControl/>
        <w:autoSpaceDE/>
        <w:autoSpaceDN/>
        <w:adjustRightInd/>
        <w:jc w:val="both"/>
        <w:rPr>
          <w:rFonts w:ascii="Arial" w:hAnsi="Arial" w:cs="Arial"/>
          <w:sz w:val="20"/>
          <w:szCs w:val="20"/>
        </w:rPr>
      </w:pPr>
    </w:p>
    <w:p w14:paraId="488DBD7E" w14:textId="77777777" w:rsidR="006A7FBE" w:rsidRPr="00732128" w:rsidRDefault="006A7FBE" w:rsidP="006A7FBE">
      <w:pPr>
        <w:widowControl/>
        <w:autoSpaceDE/>
        <w:autoSpaceDN/>
        <w:adjustRightInd/>
        <w:jc w:val="both"/>
        <w:rPr>
          <w:rFonts w:ascii="Arial" w:hAnsi="Arial" w:cs="Arial"/>
          <w:sz w:val="20"/>
          <w:szCs w:val="20"/>
        </w:rPr>
      </w:pPr>
    </w:p>
    <w:p w14:paraId="00AB62D2" w14:textId="77777777" w:rsidR="006A7FBE" w:rsidRPr="00732128" w:rsidRDefault="006A7FBE" w:rsidP="006A7FBE">
      <w:pPr>
        <w:widowControl/>
        <w:autoSpaceDE/>
        <w:autoSpaceDN/>
        <w:adjustRightInd/>
        <w:spacing w:line="259" w:lineRule="auto"/>
        <w:jc w:val="both"/>
        <w:rPr>
          <w:rFonts w:ascii="Arial" w:hAnsi="Arial" w:cs="Arial"/>
          <w:b/>
          <w:sz w:val="20"/>
          <w:szCs w:val="20"/>
        </w:rPr>
      </w:pP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r w:rsidRPr="00732128">
        <w:rPr>
          <w:rFonts w:ascii="Arial" w:hAnsi="Arial" w:cs="Arial"/>
          <w:b/>
          <w:sz w:val="20"/>
          <w:szCs w:val="20"/>
          <w:u w:val="single"/>
        </w:rPr>
        <w:tab/>
      </w:r>
    </w:p>
    <w:p w14:paraId="49FAAFCF" w14:textId="0CC094AC" w:rsidR="006A7FBE" w:rsidRPr="00732128" w:rsidRDefault="006A7FBE" w:rsidP="006A7FB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r>
        <w:rPr>
          <w:rFonts w:ascii="Arial" w:hAnsi="Arial" w:cs="Arial"/>
          <w:b/>
          <w:sz w:val="20"/>
          <w:szCs w:val="20"/>
        </w:rPr>
        <w:t>Jim McFarland</w:t>
      </w:r>
      <w:r w:rsidRPr="00732128">
        <w:rPr>
          <w:rFonts w:ascii="Arial" w:hAnsi="Arial" w:cs="Arial"/>
          <w:b/>
          <w:sz w:val="20"/>
          <w:szCs w:val="20"/>
        </w:rPr>
        <w:t>, President</w:t>
      </w:r>
      <w:r>
        <w:rPr>
          <w:rFonts w:ascii="Arial" w:hAnsi="Arial" w:cs="Arial"/>
          <w:b/>
          <w:sz w:val="20"/>
          <w:szCs w:val="20"/>
        </w:rPr>
        <w:tab/>
      </w:r>
      <w:r>
        <w:rPr>
          <w:rFonts w:ascii="Arial" w:hAnsi="Arial" w:cs="Arial"/>
          <w:b/>
          <w:sz w:val="20"/>
          <w:szCs w:val="20"/>
        </w:rPr>
        <w:tab/>
      </w:r>
      <w:r w:rsidRPr="00732128">
        <w:rPr>
          <w:rFonts w:ascii="Arial" w:hAnsi="Arial" w:cs="Arial"/>
          <w:b/>
          <w:sz w:val="20"/>
          <w:szCs w:val="20"/>
        </w:rPr>
        <w:tab/>
      </w:r>
      <w:r w:rsidRPr="00732128">
        <w:rPr>
          <w:rFonts w:ascii="Arial" w:hAnsi="Arial" w:cs="Arial"/>
          <w:b/>
          <w:sz w:val="20"/>
          <w:szCs w:val="20"/>
        </w:rPr>
        <w:tab/>
        <w:t>Stephen J. Earnest, Treasurer</w:t>
      </w:r>
    </w:p>
    <w:p w14:paraId="313787C5" w14:textId="77777777" w:rsidR="006A7FBE" w:rsidRPr="00732128" w:rsidRDefault="006A7FBE" w:rsidP="006A7FB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p>
    <w:p w14:paraId="0762BC4D" w14:textId="440195A4" w:rsidR="00E35D17" w:rsidRPr="00732128" w:rsidRDefault="00E35D17" w:rsidP="008A5CF0">
      <w:pPr>
        <w:tabs>
          <w:tab w:val="left" w:pos="720"/>
          <w:tab w:val="center" w:pos="4680"/>
          <w:tab w:val="left" w:pos="7530"/>
        </w:tabs>
        <w:ind w:left="720"/>
        <w:outlineLvl w:val="0"/>
        <w:rPr>
          <w:rFonts w:ascii="Arial" w:hAnsi="Arial" w:cs="Arial"/>
          <w:b/>
          <w:sz w:val="20"/>
          <w:szCs w:val="20"/>
        </w:rPr>
      </w:pPr>
      <w:r w:rsidRPr="00F75126">
        <w:rPr>
          <w:rFonts w:ascii="Arial" w:hAnsi="Arial" w:cs="Arial"/>
          <w:sz w:val="20"/>
          <w:szCs w:val="20"/>
        </w:rPr>
        <w:tab/>
      </w:r>
      <w:r w:rsidRPr="00732128">
        <w:rPr>
          <w:rFonts w:ascii="Arial" w:hAnsi="Arial" w:cs="Arial"/>
          <w:sz w:val="20"/>
          <w:szCs w:val="20"/>
        </w:rPr>
        <w:tab/>
      </w:r>
      <w:r w:rsidRPr="00732128">
        <w:rPr>
          <w:rFonts w:ascii="Arial" w:hAnsi="Arial" w:cs="Arial"/>
          <w:sz w:val="20"/>
          <w:szCs w:val="20"/>
        </w:rPr>
        <w:tab/>
      </w:r>
      <w:r w:rsidRPr="00732128">
        <w:rPr>
          <w:rFonts w:ascii="Arial" w:hAnsi="Arial" w:cs="Arial"/>
          <w:sz w:val="20"/>
          <w:szCs w:val="20"/>
        </w:rPr>
        <w:tab/>
      </w:r>
    </w:p>
    <w:sectPr w:rsidR="00E35D17" w:rsidRPr="00732128"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E20010" w:rsidRDefault="00E20010" w:rsidP="00FF3908">
      <w:r>
        <w:separator/>
      </w:r>
    </w:p>
  </w:endnote>
  <w:endnote w:type="continuationSeparator" w:id="0">
    <w:p w14:paraId="4434B6F6" w14:textId="77777777" w:rsidR="00E20010" w:rsidRDefault="00E20010"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0E22B42E" w:rsidR="00E20010" w:rsidRDefault="00E20010">
            <w:pPr>
              <w:pStyle w:val="Footer"/>
              <w:jc w:val="center"/>
            </w:pPr>
            <w:r>
              <w:t xml:space="preserve">Page </w:t>
            </w:r>
            <w:r>
              <w:rPr>
                <w:b/>
                <w:bCs/>
              </w:rPr>
              <w:fldChar w:fldCharType="begin"/>
            </w:r>
            <w:r>
              <w:rPr>
                <w:b/>
                <w:bCs/>
              </w:rPr>
              <w:instrText xml:space="preserve"> PAGE </w:instrText>
            </w:r>
            <w:r>
              <w:rPr>
                <w:b/>
                <w:bCs/>
              </w:rPr>
              <w:fldChar w:fldCharType="separate"/>
            </w:r>
            <w:r w:rsidR="00DA6E8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A6E8A">
              <w:rPr>
                <w:b/>
                <w:bCs/>
                <w:noProof/>
              </w:rPr>
              <w:t>2</w:t>
            </w:r>
            <w:r>
              <w:rPr>
                <w:b/>
                <w:bCs/>
              </w:rPr>
              <w:fldChar w:fldCharType="end"/>
            </w:r>
          </w:p>
        </w:sdtContent>
      </w:sdt>
    </w:sdtContent>
  </w:sdt>
  <w:p w14:paraId="60AEE41E" w14:textId="77777777" w:rsidR="00E20010" w:rsidRDefault="00E2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E20010" w:rsidRDefault="00E20010" w:rsidP="00FF3908">
      <w:r>
        <w:separator/>
      </w:r>
    </w:p>
  </w:footnote>
  <w:footnote w:type="continuationSeparator" w:id="0">
    <w:p w14:paraId="23106567" w14:textId="77777777" w:rsidR="00E20010" w:rsidRDefault="00E20010"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ECC6AD9"/>
    <w:multiLevelType w:val="hybridMultilevel"/>
    <w:tmpl w:val="909C2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0D23C4"/>
    <w:multiLevelType w:val="hybridMultilevel"/>
    <w:tmpl w:val="88FA5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C797411"/>
    <w:multiLevelType w:val="hybridMultilevel"/>
    <w:tmpl w:val="F9640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D35DEE"/>
    <w:multiLevelType w:val="hybridMultilevel"/>
    <w:tmpl w:val="82707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FF816E1"/>
    <w:multiLevelType w:val="hybridMultilevel"/>
    <w:tmpl w:val="1FB4AE44"/>
    <w:lvl w:ilvl="0" w:tplc="0F048E6A">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4050BB4"/>
    <w:multiLevelType w:val="hybridMultilevel"/>
    <w:tmpl w:val="B5062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B7B24"/>
    <w:multiLevelType w:val="hybridMultilevel"/>
    <w:tmpl w:val="CBB6A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261007F"/>
    <w:multiLevelType w:val="hybridMultilevel"/>
    <w:tmpl w:val="6F2E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C2C89"/>
    <w:multiLevelType w:val="hybridMultilevel"/>
    <w:tmpl w:val="6DF8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CD7A52"/>
    <w:multiLevelType w:val="hybridMultilevel"/>
    <w:tmpl w:val="35E62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E8199E"/>
    <w:multiLevelType w:val="hybridMultilevel"/>
    <w:tmpl w:val="E3A48F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63E7CB7"/>
    <w:multiLevelType w:val="hybridMultilevel"/>
    <w:tmpl w:val="A570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54E7B"/>
    <w:multiLevelType w:val="hybridMultilevel"/>
    <w:tmpl w:val="055E4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394F35"/>
    <w:multiLevelType w:val="hybridMultilevel"/>
    <w:tmpl w:val="F2984DB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65524"/>
    <w:multiLevelType w:val="hybridMultilevel"/>
    <w:tmpl w:val="9E8AA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5BB2731F"/>
    <w:multiLevelType w:val="hybridMultilevel"/>
    <w:tmpl w:val="B29A7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4F979B4"/>
    <w:multiLevelType w:val="hybridMultilevel"/>
    <w:tmpl w:val="A5BCB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314078"/>
    <w:multiLevelType w:val="hybridMultilevel"/>
    <w:tmpl w:val="9D52B8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D040A09"/>
    <w:multiLevelType w:val="hybridMultilevel"/>
    <w:tmpl w:val="470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C1BA9"/>
    <w:multiLevelType w:val="hybridMultilevel"/>
    <w:tmpl w:val="C114A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F3BA1"/>
    <w:multiLevelType w:val="hybridMultilevel"/>
    <w:tmpl w:val="A48C2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A266D4"/>
    <w:multiLevelType w:val="hybridMultilevel"/>
    <w:tmpl w:val="E94A79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6F4B04"/>
    <w:multiLevelType w:val="hybridMultilevel"/>
    <w:tmpl w:val="56603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E0A2597"/>
    <w:multiLevelType w:val="hybridMultilevel"/>
    <w:tmpl w:val="9872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2"/>
  </w:num>
  <w:num w:numId="5">
    <w:abstractNumId w:val="37"/>
  </w:num>
  <w:num w:numId="6">
    <w:abstractNumId w:val="33"/>
  </w:num>
  <w:num w:numId="7">
    <w:abstractNumId w:val="29"/>
  </w:num>
  <w:num w:numId="8">
    <w:abstractNumId w:val="17"/>
  </w:num>
  <w:num w:numId="9">
    <w:abstractNumId w:val="36"/>
  </w:num>
  <w:num w:numId="10">
    <w:abstractNumId w:val="34"/>
  </w:num>
  <w:num w:numId="11">
    <w:abstractNumId w:val="26"/>
  </w:num>
  <w:num w:numId="12">
    <w:abstractNumId w:val="18"/>
  </w:num>
  <w:num w:numId="13">
    <w:abstractNumId w:val="40"/>
  </w:num>
  <w:num w:numId="14">
    <w:abstractNumId w:val="28"/>
  </w:num>
  <w:num w:numId="15">
    <w:abstractNumId w:val="41"/>
  </w:num>
  <w:num w:numId="16">
    <w:abstractNumId w:val="25"/>
  </w:num>
  <w:num w:numId="17">
    <w:abstractNumId w:val="22"/>
  </w:num>
  <w:num w:numId="18">
    <w:abstractNumId w:val="31"/>
  </w:num>
  <w:num w:numId="19">
    <w:abstractNumId w:val="20"/>
  </w:num>
  <w:num w:numId="20">
    <w:abstractNumId w:val="38"/>
  </w:num>
  <w:num w:numId="21">
    <w:abstractNumId w:val="27"/>
  </w:num>
  <w:num w:numId="22">
    <w:abstractNumId w:val="3"/>
    <w:lvlOverride w:ilvl="0">
      <w:startOverride w:val="1"/>
      <w:lvl w:ilvl="0">
        <w:start w:val="1"/>
        <w:numFmt w:val="upperLetter"/>
        <w:pStyle w:val="QuickA"/>
        <w:lvlText w:val="%1."/>
        <w:lvlJc w:val="left"/>
        <w:pPr>
          <w:ind w:left="0" w:firstLine="0"/>
        </w:pPr>
      </w:lvl>
    </w:lvlOverride>
  </w:num>
  <w:num w:numId="23">
    <w:abstractNumId w:val="30"/>
  </w:num>
  <w:num w:numId="24">
    <w:abstractNumId w:val="3"/>
    <w:lvlOverride w:ilvl="0">
      <w:lvl w:ilvl="0">
        <w:start w:val="5"/>
        <w:numFmt w:val="upperLetter"/>
        <w:pStyle w:val="QuickA"/>
        <w:lvlText w:val="%1."/>
        <w:lvlJc w:val="left"/>
      </w:lvl>
    </w:lvlOverride>
  </w:num>
  <w:num w:numId="25">
    <w:abstractNumId w:val="10"/>
  </w:num>
  <w:num w:numId="26">
    <w:abstractNumId w:val="13"/>
  </w:num>
  <w:num w:numId="27">
    <w:abstractNumId w:val="14"/>
  </w:num>
  <w:num w:numId="28">
    <w:abstractNumId w:val="39"/>
  </w:num>
  <w:num w:numId="29">
    <w:abstractNumId w:val="23"/>
  </w:num>
  <w:num w:numId="30">
    <w:abstractNumId w:val="11"/>
  </w:num>
  <w:num w:numId="31">
    <w:abstractNumId w:val="32"/>
  </w:num>
  <w:num w:numId="32">
    <w:abstractNumId w:val="19"/>
  </w:num>
  <w:num w:numId="33">
    <w:abstractNumId w:val="35"/>
  </w:num>
  <w:num w:numId="34">
    <w:abstractNumId w:val="24"/>
  </w:num>
  <w:num w:numId="35">
    <w:abstractNumId w:val="42"/>
  </w:num>
  <w:num w:numId="36">
    <w:abstractNumId w:val="21"/>
  </w:num>
  <w:num w:numId="37">
    <w:abstractNumId w:val="16"/>
  </w:num>
  <w:num w:numId="3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6816"/>
    <w:rsid w:val="000C76B6"/>
    <w:rsid w:val="000D02B1"/>
    <w:rsid w:val="000D20B6"/>
    <w:rsid w:val="000D30F9"/>
    <w:rsid w:val="000D3D43"/>
    <w:rsid w:val="000D4556"/>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C3B"/>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A7FBE"/>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3505"/>
    <w:rsid w:val="00776BC6"/>
    <w:rsid w:val="00777121"/>
    <w:rsid w:val="00780222"/>
    <w:rsid w:val="00780AB2"/>
    <w:rsid w:val="00781F23"/>
    <w:rsid w:val="007833E2"/>
    <w:rsid w:val="0078514F"/>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87D0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A77"/>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1073"/>
    <w:rsid w:val="00CD270F"/>
    <w:rsid w:val="00CD7C32"/>
    <w:rsid w:val="00CE1B71"/>
    <w:rsid w:val="00CE3ECB"/>
    <w:rsid w:val="00CE4717"/>
    <w:rsid w:val="00CE4A1E"/>
    <w:rsid w:val="00CE4DB2"/>
    <w:rsid w:val="00CE6640"/>
    <w:rsid w:val="00CF0408"/>
    <w:rsid w:val="00CF0631"/>
    <w:rsid w:val="00CF2A7F"/>
    <w:rsid w:val="00CF37D8"/>
    <w:rsid w:val="00CF3F69"/>
    <w:rsid w:val="00CF40AA"/>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6E8A"/>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126"/>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826B4B7-AC64-4B4E-9BAF-9B00D1EF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439</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5</cp:revision>
  <cp:lastPrinted>2019-07-18T17:03:00Z</cp:lastPrinted>
  <dcterms:created xsi:type="dcterms:W3CDTF">2019-07-18T13:11:00Z</dcterms:created>
  <dcterms:modified xsi:type="dcterms:W3CDTF">2019-07-18T17:04:00Z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