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4C354" w14:textId="77777777" w:rsidR="007C13C0" w:rsidRPr="00612D0C" w:rsidRDefault="007C13C0">
      <w:pPr>
        <w:tabs>
          <w:tab w:val="center" w:pos="4680"/>
        </w:tabs>
        <w:rPr>
          <w:sz w:val="16"/>
        </w:rPr>
      </w:pPr>
    </w:p>
    <w:p w14:paraId="43A4C355" w14:textId="77777777" w:rsidR="001D4742" w:rsidRDefault="001D4742" w:rsidP="007C13C0">
      <w:pPr>
        <w:tabs>
          <w:tab w:val="center" w:pos="4680"/>
        </w:tabs>
        <w:jc w:val="center"/>
      </w:pPr>
      <w:r>
        <w:rPr>
          <w:b/>
          <w:bCs/>
          <w:sz w:val="28"/>
          <w:szCs w:val="28"/>
        </w:rPr>
        <w:t>TRI-RIVERS JOINT VOCATIONAL SCHOOL DISTRICT</w:t>
      </w:r>
    </w:p>
    <w:p w14:paraId="43A4C356" w14:textId="77777777" w:rsidR="001D4742" w:rsidRDefault="001D4742"/>
    <w:p w14:paraId="43A4C357" w14:textId="77777777" w:rsidR="001D4742" w:rsidRDefault="001D4742">
      <w:pPr>
        <w:tabs>
          <w:tab w:val="center" w:pos="4680"/>
        </w:tabs>
        <w:rPr>
          <w:b/>
          <w:bCs/>
        </w:rPr>
      </w:pPr>
      <w:r>
        <w:tab/>
      </w:r>
      <w:r w:rsidR="0066654D">
        <w:rPr>
          <w:b/>
          <w:bCs/>
        </w:rPr>
        <w:t>ORGANIZATIONAL</w:t>
      </w:r>
      <w:r>
        <w:rPr>
          <w:b/>
          <w:bCs/>
        </w:rPr>
        <w:t xml:space="preserve"> MEETING</w:t>
      </w:r>
    </w:p>
    <w:p w14:paraId="43A4C358" w14:textId="18B5130F" w:rsidR="008307B5" w:rsidRDefault="0066654D" w:rsidP="008307B5">
      <w:pPr>
        <w:tabs>
          <w:tab w:val="center" w:pos="4680"/>
        </w:tabs>
        <w:jc w:val="center"/>
        <w:outlineLvl w:val="0"/>
        <w:rPr>
          <w:b/>
          <w:bCs/>
        </w:rPr>
      </w:pPr>
      <w:r>
        <w:rPr>
          <w:b/>
          <w:bCs/>
        </w:rPr>
        <w:t>January</w:t>
      </w:r>
      <w:r w:rsidR="00DE3175">
        <w:rPr>
          <w:b/>
          <w:bCs/>
        </w:rPr>
        <w:t xml:space="preserve"> </w:t>
      </w:r>
      <w:r w:rsidR="00B818BF">
        <w:rPr>
          <w:b/>
          <w:bCs/>
        </w:rPr>
        <w:t>15</w:t>
      </w:r>
      <w:r w:rsidR="00DE3175">
        <w:rPr>
          <w:b/>
          <w:bCs/>
        </w:rPr>
        <w:t>, 20</w:t>
      </w:r>
      <w:r w:rsidR="00B818BF">
        <w:rPr>
          <w:b/>
          <w:bCs/>
        </w:rPr>
        <w:t>20</w:t>
      </w:r>
      <w:r w:rsidR="00360397">
        <w:rPr>
          <w:b/>
          <w:bCs/>
        </w:rPr>
        <w:t xml:space="preserve"> at 6:3</w:t>
      </w:r>
      <w:r w:rsidR="008307B5">
        <w:rPr>
          <w:b/>
          <w:bCs/>
        </w:rPr>
        <w:t>0 p.m.</w:t>
      </w:r>
    </w:p>
    <w:p w14:paraId="43A4C359" w14:textId="77777777" w:rsidR="00C37508" w:rsidRDefault="00256217" w:rsidP="00C37508">
      <w:pPr>
        <w:tabs>
          <w:tab w:val="center" w:pos="4680"/>
        </w:tabs>
        <w:jc w:val="center"/>
        <w:outlineLvl w:val="0"/>
        <w:rPr>
          <w:b/>
          <w:bCs/>
        </w:rPr>
      </w:pPr>
      <w:r>
        <w:rPr>
          <w:b/>
          <w:bCs/>
        </w:rPr>
        <w:t>Room 104</w:t>
      </w:r>
      <w:r w:rsidR="00C37508">
        <w:rPr>
          <w:b/>
          <w:bCs/>
        </w:rPr>
        <w:t>, TRCC</w:t>
      </w:r>
    </w:p>
    <w:p w14:paraId="43A4C35B" w14:textId="156B34FC" w:rsidR="008B58C3" w:rsidRDefault="008B58C3" w:rsidP="007E23B6">
      <w:pPr>
        <w:tabs>
          <w:tab w:val="center" w:pos="4680"/>
        </w:tabs>
        <w:rPr>
          <w:b/>
          <w:bCs/>
        </w:rPr>
      </w:pPr>
    </w:p>
    <w:p w14:paraId="4CDC6271" w14:textId="77777777" w:rsidR="001603CB" w:rsidRPr="008B58C3" w:rsidRDefault="001603CB" w:rsidP="007E23B6">
      <w:pPr>
        <w:tabs>
          <w:tab w:val="center" w:pos="4680"/>
        </w:tabs>
        <w:rPr>
          <w:b/>
          <w:bCs/>
        </w:rPr>
      </w:pPr>
    </w:p>
    <w:p w14:paraId="43A4C35C" w14:textId="34577767" w:rsidR="009171B5" w:rsidRPr="0031327C" w:rsidRDefault="00A468EF"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r w:rsidRPr="0031327C">
        <w:rPr>
          <w:rFonts w:ascii="Arial" w:hAnsi="Arial" w:cs="Arial"/>
          <w:sz w:val="20"/>
          <w:szCs w:val="20"/>
        </w:rPr>
        <w:t>T</w:t>
      </w:r>
      <w:r w:rsidR="009171B5" w:rsidRPr="0031327C">
        <w:rPr>
          <w:rFonts w:ascii="Arial" w:hAnsi="Arial" w:cs="Arial"/>
          <w:sz w:val="20"/>
          <w:szCs w:val="20"/>
        </w:rPr>
        <w:t xml:space="preserve">he </w:t>
      </w:r>
      <w:r w:rsidR="0066654D" w:rsidRPr="0031327C">
        <w:rPr>
          <w:rFonts w:ascii="Arial" w:hAnsi="Arial" w:cs="Arial"/>
          <w:sz w:val="20"/>
          <w:szCs w:val="20"/>
        </w:rPr>
        <w:t>Tri-Rivers Joint Vocational School District</w:t>
      </w:r>
      <w:r w:rsidR="002C72DD" w:rsidRPr="0031327C">
        <w:rPr>
          <w:rFonts w:ascii="Arial" w:hAnsi="Arial" w:cs="Arial"/>
          <w:sz w:val="20"/>
          <w:szCs w:val="20"/>
        </w:rPr>
        <w:t xml:space="preserve"> </w:t>
      </w:r>
      <w:r w:rsidR="009171B5" w:rsidRPr="0031327C">
        <w:rPr>
          <w:rFonts w:ascii="Arial" w:hAnsi="Arial" w:cs="Arial"/>
          <w:sz w:val="20"/>
          <w:szCs w:val="20"/>
        </w:rPr>
        <w:t xml:space="preserve">Board of Education </w:t>
      </w:r>
      <w:r w:rsidR="0066654D" w:rsidRPr="0031327C">
        <w:rPr>
          <w:rFonts w:ascii="Arial" w:hAnsi="Arial" w:cs="Arial"/>
          <w:sz w:val="20"/>
          <w:szCs w:val="20"/>
        </w:rPr>
        <w:t xml:space="preserve">met on the above date at </w:t>
      </w:r>
      <w:r w:rsidR="00360397" w:rsidRPr="0031327C">
        <w:rPr>
          <w:rFonts w:ascii="Arial" w:hAnsi="Arial" w:cs="Arial"/>
          <w:sz w:val="20"/>
          <w:szCs w:val="20"/>
        </w:rPr>
        <w:t>6:30</w:t>
      </w:r>
      <w:r w:rsidR="0066654D" w:rsidRPr="0031327C">
        <w:rPr>
          <w:rFonts w:ascii="Arial" w:hAnsi="Arial" w:cs="Arial"/>
          <w:sz w:val="20"/>
          <w:szCs w:val="20"/>
        </w:rPr>
        <w:t xml:space="preserve"> p.m. at Tri-Rivers Career Center in Room 104 for the </w:t>
      </w:r>
      <w:r w:rsidR="008B643A" w:rsidRPr="0031327C">
        <w:rPr>
          <w:rFonts w:ascii="Arial" w:hAnsi="Arial" w:cs="Arial"/>
          <w:sz w:val="20"/>
          <w:szCs w:val="20"/>
        </w:rPr>
        <w:t>o</w:t>
      </w:r>
      <w:r w:rsidR="0066654D" w:rsidRPr="0031327C">
        <w:rPr>
          <w:rFonts w:ascii="Arial" w:hAnsi="Arial" w:cs="Arial"/>
          <w:sz w:val="20"/>
          <w:szCs w:val="20"/>
        </w:rPr>
        <w:t xml:space="preserve">rganizational </w:t>
      </w:r>
      <w:r w:rsidR="008B643A" w:rsidRPr="0031327C">
        <w:rPr>
          <w:rFonts w:ascii="Arial" w:hAnsi="Arial" w:cs="Arial"/>
          <w:sz w:val="20"/>
          <w:szCs w:val="20"/>
        </w:rPr>
        <w:t>m</w:t>
      </w:r>
      <w:r w:rsidR="0066654D" w:rsidRPr="0031327C">
        <w:rPr>
          <w:rFonts w:ascii="Arial" w:hAnsi="Arial" w:cs="Arial"/>
          <w:sz w:val="20"/>
          <w:szCs w:val="20"/>
        </w:rPr>
        <w:t xml:space="preserve">eeting, </w:t>
      </w:r>
      <w:r w:rsidR="00DB6A3A" w:rsidRPr="0031327C">
        <w:rPr>
          <w:rFonts w:ascii="Arial" w:hAnsi="Arial" w:cs="Arial"/>
          <w:sz w:val="20"/>
          <w:szCs w:val="20"/>
        </w:rPr>
        <w:t xml:space="preserve">tax </w:t>
      </w:r>
      <w:r w:rsidR="008B643A" w:rsidRPr="0031327C">
        <w:rPr>
          <w:rFonts w:ascii="Arial" w:hAnsi="Arial" w:cs="Arial"/>
          <w:sz w:val="20"/>
          <w:szCs w:val="20"/>
        </w:rPr>
        <w:t>b</w:t>
      </w:r>
      <w:r w:rsidR="0066654D" w:rsidRPr="0031327C">
        <w:rPr>
          <w:rFonts w:ascii="Arial" w:hAnsi="Arial" w:cs="Arial"/>
          <w:sz w:val="20"/>
          <w:szCs w:val="20"/>
        </w:rPr>
        <w:t xml:space="preserve">udget </w:t>
      </w:r>
      <w:r w:rsidR="008B643A" w:rsidRPr="0031327C">
        <w:rPr>
          <w:rFonts w:ascii="Arial" w:hAnsi="Arial" w:cs="Arial"/>
          <w:sz w:val="20"/>
          <w:szCs w:val="20"/>
        </w:rPr>
        <w:t>h</w:t>
      </w:r>
      <w:r w:rsidR="0066654D" w:rsidRPr="0031327C">
        <w:rPr>
          <w:rFonts w:ascii="Arial" w:hAnsi="Arial" w:cs="Arial"/>
          <w:sz w:val="20"/>
          <w:szCs w:val="20"/>
        </w:rPr>
        <w:t>earing, and the regular January meeting.</w:t>
      </w:r>
    </w:p>
    <w:p w14:paraId="43A4C35D" w14:textId="77777777" w:rsidR="0066654D" w:rsidRPr="00F3456E" w:rsidRDefault="0066654D"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b/>
          <w:sz w:val="20"/>
          <w:szCs w:val="20"/>
        </w:rPr>
      </w:pPr>
    </w:p>
    <w:p w14:paraId="74527B7F" w14:textId="423E8310" w:rsidR="00E34C9F" w:rsidRPr="0031327C" w:rsidRDefault="00E34C9F" w:rsidP="00E34C9F">
      <w:pPr>
        <w:pStyle w:val="ListParagraph"/>
        <w:numPr>
          <w:ilvl w:val="0"/>
          <w:numId w:val="2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hanging="720"/>
        <w:jc w:val="both"/>
        <w:rPr>
          <w:rFonts w:ascii="Arial" w:hAnsi="Arial" w:cs="Arial"/>
          <w:b/>
          <w:sz w:val="20"/>
          <w:szCs w:val="20"/>
          <w:u w:val="single"/>
        </w:rPr>
      </w:pPr>
      <w:r w:rsidRPr="0031327C">
        <w:rPr>
          <w:rFonts w:ascii="Arial" w:hAnsi="Arial" w:cs="Arial"/>
          <w:b/>
          <w:sz w:val="20"/>
          <w:szCs w:val="20"/>
          <w:u w:val="single"/>
        </w:rPr>
        <w:t>Call to Order</w:t>
      </w:r>
    </w:p>
    <w:p w14:paraId="7336D7EC" w14:textId="77777777" w:rsidR="00E34C9F" w:rsidRPr="0031327C" w:rsidRDefault="00E34C9F" w:rsidP="00E34C9F">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43A4C35E" w14:textId="4B745F96" w:rsidR="0066654D" w:rsidRPr="0031327C" w:rsidRDefault="0066654D" w:rsidP="00E34C9F">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r w:rsidRPr="0031327C">
        <w:rPr>
          <w:rFonts w:ascii="Arial" w:hAnsi="Arial" w:cs="Arial"/>
          <w:sz w:val="20"/>
          <w:szCs w:val="20"/>
        </w:rPr>
        <w:t>The organizational meeting was called to order by President Pro Tem,</w:t>
      </w:r>
      <w:r w:rsidR="00360397" w:rsidRPr="0031327C">
        <w:rPr>
          <w:rFonts w:ascii="Arial" w:hAnsi="Arial" w:cs="Arial"/>
          <w:sz w:val="20"/>
          <w:szCs w:val="20"/>
        </w:rPr>
        <w:t xml:space="preserve"> </w:t>
      </w:r>
      <w:r w:rsidR="00B818BF" w:rsidRPr="0031327C">
        <w:rPr>
          <w:rFonts w:ascii="Arial" w:hAnsi="Arial" w:cs="Arial"/>
          <w:sz w:val="20"/>
          <w:szCs w:val="20"/>
        </w:rPr>
        <w:t>Gary Sims</w:t>
      </w:r>
      <w:r w:rsidRPr="0031327C">
        <w:rPr>
          <w:rFonts w:ascii="Arial" w:hAnsi="Arial" w:cs="Arial"/>
          <w:sz w:val="20"/>
          <w:szCs w:val="20"/>
        </w:rPr>
        <w:t>.</w:t>
      </w:r>
    </w:p>
    <w:p w14:paraId="43A4C369" w14:textId="37B75535" w:rsidR="009171B5" w:rsidRPr="0031327C" w:rsidRDefault="009E194D" w:rsidP="007E23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r w:rsidRPr="0031327C">
        <w:rPr>
          <w:rFonts w:ascii="Arial" w:hAnsi="Arial" w:cs="Arial"/>
          <w:sz w:val="20"/>
          <w:szCs w:val="20"/>
        </w:rPr>
        <w:t xml:space="preserve">                                                                                                                                                                                                                                                                                                                                                                                                                                                                                                                                                                                                                                                                                                                                                                                                                                                                                                                                                                                                                                                                                                                                                                                                                                                                                                                                                                                                                                                                                                                                                                                                                                                                                                                                                                                                                                                                                                                                                                                                                                                                                                                                                                                                                                                                                                                                                                                                                                                                                                                                                                                                                                                                                                                                                                                                                                                                                                              </w:t>
      </w:r>
    </w:p>
    <w:p w14:paraId="622FB84B" w14:textId="77777777" w:rsidR="00BD179F" w:rsidRPr="0031327C" w:rsidRDefault="00E34C9F" w:rsidP="00BD179F">
      <w:pPr>
        <w:pStyle w:val="ListParagraph"/>
        <w:numPr>
          <w:ilvl w:val="0"/>
          <w:numId w:val="2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hanging="720"/>
        <w:jc w:val="both"/>
        <w:rPr>
          <w:rFonts w:ascii="Arial" w:hAnsi="Arial" w:cs="Arial"/>
          <w:sz w:val="20"/>
          <w:szCs w:val="20"/>
          <w:u w:val="single"/>
        </w:rPr>
      </w:pPr>
      <w:r w:rsidRPr="0031327C">
        <w:rPr>
          <w:rFonts w:ascii="Arial" w:hAnsi="Arial" w:cs="Arial"/>
          <w:b/>
          <w:sz w:val="20"/>
          <w:u w:val="single"/>
        </w:rPr>
        <w:t>Pledge of Allegiance</w:t>
      </w:r>
    </w:p>
    <w:p w14:paraId="7BBD83EB" w14:textId="77777777" w:rsidR="00BD179F" w:rsidRPr="0031327C" w:rsidRDefault="00BD179F" w:rsidP="00BD179F">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u w:val="single"/>
        </w:rPr>
      </w:pPr>
    </w:p>
    <w:p w14:paraId="1AE3F7F3" w14:textId="77777777" w:rsidR="00BD179F" w:rsidRPr="0031327C" w:rsidRDefault="00BD179F" w:rsidP="00BD179F">
      <w:pPr>
        <w:pStyle w:val="ListParagraph"/>
        <w:numPr>
          <w:ilvl w:val="0"/>
          <w:numId w:val="24"/>
        </w:numPr>
        <w:tabs>
          <w:tab w:val="left" w:pos="-1080"/>
          <w:tab w:val="left" w:pos="-720"/>
          <w:tab w:val="left" w:pos="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460"/>
        </w:tabs>
        <w:ind w:left="720" w:hanging="720"/>
        <w:jc w:val="both"/>
        <w:rPr>
          <w:rFonts w:ascii="Arial" w:hAnsi="Arial" w:cs="Arial"/>
          <w:sz w:val="20"/>
          <w:szCs w:val="20"/>
          <w:u w:val="single"/>
        </w:rPr>
      </w:pPr>
      <w:r w:rsidRPr="0031327C">
        <w:rPr>
          <w:rFonts w:ascii="Arial" w:hAnsi="Arial" w:cs="Arial"/>
          <w:b/>
          <w:sz w:val="20"/>
          <w:szCs w:val="20"/>
          <w:u w:val="single"/>
        </w:rPr>
        <w:t>Roll Call:</w:t>
      </w:r>
    </w:p>
    <w:p w14:paraId="25D27577" w14:textId="77777777" w:rsidR="00BD179F" w:rsidRPr="0031327C" w:rsidRDefault="00BD179F" w:rsidP="00BD179F">
      <w:pPr>
        <w:pStyle w:val="ListParagraph"/>
        <w:rPr>
          <w:rFonts w:ascii="Arial" w:hAnsi="Arial" w:cs="Arial"/>
          <w:b/>
          <w:sz w:val="20"/>
          <w:szCs w:val="20"/>
          <w:u w:val="single"/>
        </w:rPr>
      </w:pPr>
    </w:p>
    <w:p w14:paraId="18E8AF08" w14:textId="360B0004" w:rsidR="00BD179F" w:rsidRPr="0031327C" w:rsidRDefault="00BD179F" w:rsidP="00BD179F">
      <w:pPr>
        <w:pStyle w:val="ListParagraph"/>
        <w:tabs>
          <w:tab w:val="left" w:pos="-1080"/>
          <w:tab w:val="left" w:pos="-720"/>
          <w:tab w:val="left" w:pos="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u w:val="single"/>
        </w:rPr>
      </w:pPr>
      <w:r w:rsidRPr="0031327C">
        <w:rPr>
          <w:rFonts w:ascii="Arial" w:hAnsi="Arial" w:cs="Arial"/>
          <w:sz w:val="20"/>
          <w:szCs w:val="20"/>
        </w:rPr>
        <w:t>Members Present:</w:t>
      </w:r>
      <w:r w:rsidR="00D14A58" w:rsidRPr="0031327C">
        <w:rPr>
          <w:rFonts w:ascii="Arial" w:hAnsi="Arial" w:cs="Arial"/>
          <w:sz w:val="20"/>
          <w:szCs w:val="20"/>
        </w:rPr>
        <w:t xml:space="preserve">  </w:t>
      </w:r>
      <w:r w:rsidRPr="0031327C">
        <w:rPr>
          <w:rFonts w:ascii="Arial" w:hAnsi="Arial" w:cs="Arial"/>
          <w:sz w:val="20"/>
          <w:szCs w:val="20"/>
        </w:rPr>
        <w:t xml:space="preserve">Mrs. Shelly Ehret, Mrs. Debbie Good, Dr. Bob Haas, Mr. </w:t>
      </w:r>
      <w:r w:rsidR="001603CB" w:rsidRPr="0031327C">
        <w:rPr>
          <w:rFonts w:ascii="Arial" w:hAnsi="Arial" w:cs="Arial"/>
          <w:sz w:val="20"/>
          <w:szCs w:val="20"/>
        </w:rPr>
        <w:t>Mickey</w:t>
      </w:r>
      <w:r w:rsidRPr="0031327C">
        <w:rPr>
          <w:rFonts w:ascii="Arial" w:hAnsi="Arial" w:cs="Arial"/>
          <w:sz w:val="20"/>
          <w:szCs w:val="20"/>
        </w:rPr>
        <w:t xml:space="preserve"> Landon, Mr. Mike McCreary, Mr. Jim McFarland, Mr. Ted McKinniss, Mr. Michael Patterson, Mrs. Glenna Plotts, Mr. Keith Rogers and Mr. Gary Sims.</w:t>
      </w:r>
    </w:p>
    <w:p w14:paraId="318F93AF" w14:textId="77777777" w:rsidR="00BD179F" w:rsidRPr="0031327C" w:rsidRDefault="00BD179F" w:rsidP="00BD179F">
      <w:pPr>
        <w:pStyle w:val="ListParagraph"/>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360"/>
        <w:jc w:val="both"/>
        <w:rPr>
          <w:rFonts w:ascii="Arial" w:hAnsi="Arial" w:cs="Arial"/>
          <w:sz w:val="20"/>
          <w:szCs w:val="20"/>
        </w:rPr>
      </w:pPr>
    </w:p>
    <w:p w14:paraId="6C2168E1" w14:textId="021743B1" w:rsidR="00BD179F" w:rsidRPr="0031327C" w:rsidRDefault="00BD179F" w:rsidP="00BD179F">
      <w:pPr>
        <w:pStyle w:val="ListParagraph"/>
        <w:tabs>
          <w:tab w:val="left" w:pos="-1080"/>
          <w:tab w:val="left" w:pos="-720"/>
          <w:tab w:val="left" w:pos="0"/>
          <w:tab w:val="left" w:pos="720"/>
          <w:tab w:val="left" w:pos="3600"/>
          <w:tab w:val="left" w:pos="4320"/>
          <w:tab w:val="left" w:pos="5040"/>
          <w:tab w:val="left" w:pos="5760"/>
          <w:tab w:val="left" w:pos="6480"/>
          <w:tab w:val="left" w:pos="7200"/>
          <w:tab w:val="left" w:pos="7920"/>
          <w:tab w:val="left" w:pos="8460"/>
        </w:tabs>
        <w:ind w:left="360"/>
        <w:jc w:val="both"/>
        <w:rPr>
          <w:rFonts w:ascii="Arial" w:hAnsi="Arial" w:cs="Arial"/>
          <w:sz w:val="20"/>
          <w:szCs w:val="20"/>
        </w:rPr>
      </w:pPr>
      <w:r w:rsidRPr="0031327C">
        <w:rPr>
          <w:rFonts w:ascii="Arial" w:hAnsi="Arial" w:cs="Arial"/>
          <w:sz w:val="20"/>
          <w:szCs w:val="20"/>
        </w:rPr>
        <w:tab/>
        <w:t>Members Absent:  Mr. Eric Park and Mr. Gene Wiley.</w:t>
      </w:r>
    </w:p>
    <w:p w14:paraId="58C16471" w14:textId="77777777" w:rsidR="00BD179F" w:rsidRPr="0031327C" w:rsidRDefault="00BD179F" w:rsidP="00BD179F">
      <w:pPr>
        <w:pStyle w:val="ListParagraph"/>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360"/>
        <w:jc w:val="both"/>
        <w:rPr>
          <w:rFonts w:ascii="Arial" w:hAnsi="Arial" w:cs="Arial"/>
          <w:sz w:val="20"/>
          <w:szCs w:val="20"/>
          <w:highlight w:val="yellow"/>
        </w:rPr>
      </w:pPr>
    </w:p>
    <w:p w14:paraId="74142038" w14:textId="2D4AC459" w:rsidR="00BD179F" w:rsidRPr="0031327C" w:rsidRDefault="00BD179F" w:rsidP="001603CB">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r w:rsidRPr="0031327C">
        <w:rPr>
          <w:rFonts w:ascii="Arial" w:hAnsi="Arial" w:cs="Arial"/>
          <w:sz w:val="20"/>
          <w:szCs w:val="20"/>
        </w:rPr>
        <w:t>Also Attending:  Mr. Charles Speelman, Mr</w:t>
      </w:r>
      <w:r w:rsidR="00B818BF" w:rsidRPr="0031327C">
        <w:rPr>
          <w:rFonts w:ascii="Arial" w:hAnsi="Arial" w:cs="Arial"/>
          <w:sz w:val="20"/>
          <w:szCs w:val="20"/>
        </w:rPr>
        <w:t>s</w:t>
      </w:r>
      <w:r w:rsidRPr="0031327C">
        <w:rPr>
          <w:rFonts w:ascii="Arial" w:hAnsi="Arial" w:cs="Arial"/>
          <w:sz w:val="20"/>
          <w:szCs w:val="20"/>
        </w:rPr>
        <w:t xml:space="preserve">. </w:t>
      </w:r>
      <w:r w:rsidR="00B818BF" w:rsidRPr="0031327C">
        <w:rPr>
          <w:rFonts w:ascii="Arial" w:hAnsi="Arial" w:cs="Arial"/>
          <w:sz w:val="20"/>
          <w:szCs w:val="20"/>
        </w:rPr>
        <w:t>Tammi Cowel</w:t>
      </w:r>
      <w:r w:rsidR="00501C45" w:rsidRPr="0031327C">
        <w:rPr>
          <w:rFonts w:ascii="Arial" w:hAnsi="Arial" w:cs="Arial"/>
          <w:sz w:val="20"/>
          <w:szCs w:val="20"/>
        </w:rPr>
        <w:t xml:space="preserve">l, Mr. Tad Douce, Mr. Martin Dzugan, Mrs. Sherrie Dunn, Mr. Larry Hickman, Dr. Emeline Kelly, Mrs. Kristina Lucas, Mrs. Ellen Messenger, Mr. Chris Solis, </w:t>
      </w:r>
      <w:r w:rsidR="00D50205" w:rsidRPr="0031327C">
        <w:rPr>
          <w:rFonts w:ascii="Arial" w:hAnsi="Arial" w:cs="Arial"/>
          <w:sz w:val="20"/>
          <w:szCs w:val="20"/>
        </w:rPr>
        <w:t xml:space="preserve">and </w:t>
      </w:r>
      <w:r w:rsidR="00B818BF" w:rsidRPr="0031327C">
        <w:rPr>
          <w:rFonts w:ascii="Arial" w:hAnsi="Arial" w:cs="Arial"/>
          <w:sz w:val="20"/>
          <w:szCs w:val="20"/>
        </w:rPr>
        <w:t>Ms. Marcie Whited</w:t>
      </w:r>
      <w:r w:rsidR="00D14A58" w:rsidRPr="0031327C">
        <w:rPr>
          <w:rFonts w:ascii="Arial" w:hAnsi="Arial" w:cs="Arial"/>
          <w:sz w:val="20"/>
          <w:szCs w:val="20"/>
        </w:rPr>
        <w:t xml:space="preserve">. </w:t>
      </w:r>
      <w:r w:rsidRPr="0031327C">
        <w:rPr>
          <w:rFonts w:ascii="Arial" w:hAnsi="Arial" w:cs="Arial"/>
          <w:sz w:val="20"/>
          <w:szCs w:val="20"/>
        </w:rPr>
        <w:t>Also pres</w:t>
      </w:r>
      <w:r w:rsidR="00B818BF" w:rsidRPr="0031327C">
        <w:rPr>
          <w:rFonts w:ascii="Arial" w:hAnsi="Arial" w:cs="Arial"/>
          <w:sz w:val="20"/>
          <w:szCs w:val="20"/>
        </w:rPr>
        <w:t xml:space="preserve">ent </w:t>
      </w:r>
      <w:r w:rsidR="00501C45" w:rsidRPr="0031327C">
        <w:rPr>
          <w:rFonts w:ascii="Arial" w:hAnsi="Arial" w:cs="Arial"/>
          <w:sz w:val="20"/>
          <w:szCs w:val="20"/>
        </w:rPr>
        <w:t>were</w:t>
      </w:r>
      <w:r w:rsidR="00B818BF" w:rsidRPr="0031327C">
        <w:rPr>
          <w:rFonts w:ascii="Arial" w:hAnsi="Arial" w:cs="Arial"/>
          <w:sz w:val="20"/>
          <w:szCs w:val="20"/>
        </w:rPr>
        <w:t xml:space="preserve"> </w:t>
      </w:r>
      <w:r w:rsidR="00501C45" w:rsidRPr="0031327C">
        <w:rPr>
          <w:rFonts w:ascii="Arial" w:hAnsi="Arial" w:cs="Arial"/>
          <w:sz w:val="20"/>
          <w:szCs w:val="20"/>
        </w:rPr>
        <w:t xml:space="preserve">Mr. </w:t>
      </w:r>
      <w:r w:rsidR="00B818BF" w:rsidRPr="0031327C">
        <w:rPr>
          <w:rFonts w:ascii="Arial" w:hAnsi="Arial" w:cs="Arial"/>
          <w:sz w:val="20"/>
          <w:szCs w:val="20"/>
        </w:rPr>
        <w:t xml:space="preserve">Lucas Bledsoe, representing TREA, </w:t>
      </w:r>
      <w:r w:rsidR="00501C45" w:rsidRPr="0031327C">
        <w:rPr>
          <w:rFonts w:ascii="Arial" w:hAnsi="Arial" w:cs="Arial"/>
          <w:sz w:val="20"/>
          <w:szCs w:val="20"/>
        </w:rPr>
        <w:t xml:space="preserve">Mrs. </w:t>
      </w:r>
      <w:r w:rsidR="00B818BF" w:rsidRPr="0031327C">
        <w:rPr>
          <w:rFonts w:ascii="Arial" w:hAnsi="Arial" w:cs="Arial"/>
          <w:sz w:val="20"/>
          <w:szCs w:val="20"/>
        </w:rPr>
        <w:t>Paula Brazell</w:t>
      </w:r>
      <w:r w:rsidR="00501C45" w:rsidRPr="0031327C">
        <w:rPr>
          <w:rFonts w:ascii="Arial" w:hAnsi="Arial" w:cs="Arial"/>
          <w:sz w:val="20"/>
          <w:szCs w:val="20"/>
        </w:rPr>
        <w:t xml:space="preserve"> </w:t>
      </w:r>
      <w:r w:rsidR="00B818BF" w:rsidRPr="0031327C">
        <w:rPr>
          <w:rFonts w:ascii="Arial" w:hAnsi="Arial" w:cs="Arial"/>
          <w:sz w:val="20"/>
          <w:szCs w:val="20"/>
        </w:rPr>
        <w:t xml:space="preserve">and </w:t>
      </w:r>
      <w:r w:rsidR="00501C45" w:rsidRPr="0031327C">
        <w:rPr>
          <w:rFonts w:ascii="Arial" w:hAnsi="Arial" w:cs="Arial"/>
          <w:sz w:val="20"/>
          <w:szCs w:val="20"/>
        </w:rPr>
        <w:t xml:space="preserve">Mrs. </w:t>
      </w:r>
      <w:r w:rsidR="00B818BF" w:rsidRPr="0031327C">
        <w:rPr>
          <w:rFonts w:ascii="Arial" w:hAnsi="Arial" w:cs="Arial"/>
          <w:sz w:val="20"/>
          <w:szCs w:val="20"/>
        </w:rPr>
        <w:t>Kelli Woycke.</w:t>
      </w:r>
    </w:p>
    <w:p w14:paraId="2A4AC1CC" w14:textId="49DA3190" w:rsidR="004F3F71" w:rsidRPr="0031327C" w:rsidRDefault="004F3F71" w:rsidP="0010177E">
      <w:pPr>
        <w:pStyle w:val="ListParagraph"/>
        <w:jc w:val="both"/>
        <w:rPr>
          <w:rFonts w:ascii="Arial" w:hAnsi="Arial" w:cs="Arial"/>
          <w:b/>
          <w:sz w:val="20"/>
          <w:szCs w:val="20"/>
        </w:rPr>
      </w:pPr>
    </w:p>
    <w:p w14:paraId="6DFCD40B" w14:textId="2EFB9D08" w:rsidR="00501C45" w:rsidRPr="0031327C" w:rsidRDefault="00471059" w:rsidP="00501C45">
      <w:pPr>
        <w:tabs>
          <w:tab w:val="left" w:pos="-1080"/>
          <w:tab w:val="left" w:pos="-720"/>
          <w:tab w:val="left" w:pos="0"/>
          <w:tab w:val="left" w:pos="180"/>
          <w:tab w:val="left" w:pos="720"/>
          <w:tab w:val="left" w:pos="810"/>
          <w:tab w:val="left" w:pos="1440"/>
          <w:tab w:val="left" w:pos="2160"/>
          <w:tab w:val="left" w:pos="2700"/>
          <w:tab w:val="left" w:pos="2880"/>
          <w:tab w:val="left" w:pos="3600"/>
          <w:tab w:val="left" w:pos="4320"/>
          <w:tab w:val="left" w:pos="4590"/>
          <w:tab w:val="left" w:pos="5040"/>
          <w:tab w:val="left" w:pos="5130"/>
          <w:tab w:val="left" w:pos="5760"/>
          <w:tab w:val="left" w:pos="6480"/>
          <w:tab w:val="left" w:pos="7020"/>
          <w:tab w:val="left" w:pos="7200"/>
          <w:tab w:val="left" w:pos="7560"/>
          <w:tab w:val="left" w:pos="7920"/>
          <w:tab w:val="left" w:pos="8460"/>
          <w:tab w:val="left" w:pos="9360"/>
        </w:tabs>
        <w:outlineLvl w:val="0"/>
        <w:rPr>
          <w:rFonts w:ascii="Arial" w:hAnsi="Arial" w:cs="Arial"/>
          <w:b/>
          <w:sz w:val="20"/>
          <w:szCs w:val="20"/>
          <w:u w:val="single"/>
        </w:rPr>
      </w:pPr>
      <w:r w:rsidRPr="0031327C">
        <w:rPr>
          <w:rFonts w:ascii="Arial" w:hAnsi="Arial" w:cs="Arial"/>
          <w:b/>
          <w:sz w:val="20"/>
          <w:szCs w:val="20"/>
        </w:rPr>
        <w:t>4</w:t>
      </w:r>
      <w:r w:rsidR="00501C45" w:rsidRPr="0031327C">
        <w:rPr>
          <w:rFonts w:ascii="Arial" w:hAnsi="Arial" w:cs="Arial"/>
          <w:b/>
          <w:sz w:val="20"/>
          <w:szCs w:val="20"/>
        </w:rPr>
        <w:t>.</w:t>
      </w:r>
      <w:r w:rsidR="00501C45" w:rsidRPr="0031327C">
        <w:rPr>
          <w:rFonts w:ascii="Arial" w:hAnsi="Arial" w:cs="Arial"/>
          <w:b/>
          <w:sz w:val="20"/>
          <w:szCs w:val="20"/>
        </w:rPr>
        <w:tab/>
      </w:r>
      <w:r w:rsidR="00501C45" w:rsidRPr="0031327C">
        <w:rPr>
          <w:rFonts w:ascii="Arial" w:hAnsi="Arial" w:cs="Arial"/>
          <w:b/>
          <w:sz w:val="20"/>
          <w:szCs w:val="20"/>
        </w:rPr>
        <w:tab/>
      </w:r>
      <w:r w:rsidR="00501C45" w:rsidRPr="0031327C">
        <w:rPr>
          <w:rFonts w:ascii="Arial" w:hAnsi="Arial" w:cs="Arial"/>
          <w:b/>
          <w:sz w:val="20"/>
          <w:szCs w:val="20"/>
          <w:u w:val="single"/>
        </w:rPr>
        <w:t>Oath of Office</w:t>
      </w:r>
    </w:p>
    <w:p w14:paraId="1D5B3C3B" w14:textId="62783E73" w:rsidR="00501C45" w:rsidRPr="0031327C" w:rsidRDefault="00501C45" w:rsidP="00501C45">
      <w:pPr>
        <w:tabs>
          <w:tab w:val="left" w:pos="-1080"/>
          <w:tab w:val="left" w:pos="-720"/>
          <w:tab w:val="left" w:pos="0"/>
          <w:tab w:val="left" w:pos="180"/>
          <w:tab w:val="left" w:pos="720"/>
          <w:tab w:val="left" w:pos="810"/>
          <w:tab w:val="left" w:pos="1440"/>
          <w:tab w:val="left" w:pos="2160"/>
          <w:tab w:val="left" w:pos="2700"/>
          <w:tab w:val="left" w:pos="2880"/>
          <w:tab w:val="left" w:pos="3600"/>
          <w:tab w:val="left" w:pos="4320"/>
          <w:tab w:val="left" w:pos="4590"/>
          <w:tab w:val="left" w:pos="5040"/>
          <w:tab w:val="left" w:pos="5130"/>
          <w:tab w:val="left" w:pos="5760"/>
          <w:tab w:val="left" w:pos="6480"/>
          <w:tab w:val="left" w:pos="7020"/>
          <w:tab w:val="left" w:pos="7200"/>
          <w:tab w:val="left" w:pos="7560"/>
          <w:tab w:val="left" w:pos="7920"/>
          <w:tab w:val="left" w:pos="8460"/>
          <w:tab w:val="left" w:pos="9360"/>
        </w:tabs>
        <w:outlineLvl w:val="0"/>
        <w:rPr>
          <w:rFonts w:ascii="Arial" w:hAnsi="Arial" w:cs="Arial"/>
          <w:b/>
          <w:sz w:val="20"/>
          <w:szCs w:val="20"/>
        </w:rPr>
      </w:pPr>
    </w:p>
    <w:p w14:paraId="3A00AF19" w14:textId="3D4524EF" w:rsidR="00501C45" w:rsidRPr="0031327C" w:rsidRDefault="00501C45" w:rsidP="00501C45">
      <w:pPr>
        <w:tabs>
          <w:tab w:val="left" w:pos="-1080"/>
          <w:tab w:val="left" w:pos="-720"/>
          <w:tab w:val="left" w:pos="0"/>
          <w:tab w:val="left" w:pos="180"/>
          <w:tab w:val="left" w:pos="720"/>
          <w:tab w:val="left" w:pos="810"/>
          <w:tab w:val="left" w:pos="1440"/>
          <w:tab w:val="left" w:pos="2160"/>
          <w:tab w:val="left" w:pos="2700"/>
          <w:tab w:val="left" w:pos="2880"/>
          <w:tab w:val="left" w:pos="3600"/>
          <w:tab w:val="left" w:pos="4320"/>
          <w:tab w:val="left" w:pos="4590"/>
          <w:tab w:val="left" w:pos="5040"/>
          <w:tab w:val="left" w:pos="5130"/>
          <w:tab w:val="left" w:pos="5760"/>
          <w:tab w:val="left" w:pos="6480"/>
          <w:tab w:val="left" w:pos="7020"/>
          <w:tab w:val="left" w:pos="7200"/>
          <w:tab w:val="left" w:pos="7560"/>
          <w:tab w:val="left" w:pos="7920"/>
          <w:tab w:val="left" w:pos="8460"/>
          <w:tab w:val="left" w:pos="9360"/>
        </w:tabs>
        <w:jc w:val="both"/>
        <w:outlineLvl w:val="0"/>
        <w:rPr>
          <w:rFonts w:ascii="Arial" w:hAnsi="Arial" w:cs="Arial"/>
          <w:sz w:val="20"/>
          <w:szCs w:val="20"/>
        </w:rPr>
      </w:pPr>
      <w:r w:rsidRPr="0031327C">
        <w:rPr>
          <w:rFonts w:ascii="Arial" w:hAnsi="Arial" w:cs="Arial"/>
          <w:b/>
          <w:sz w:val="20"/>
          <w:szCs w:val="20"/>
        </w:rPr>
        <w:tab/>
      </w:r>
      <w:r w:rsidRPr="0031327C">
        <w:rPr>
          <w:rFonts w:ascii="Arial" w:hAnsi="Arial" w:cs="Arial"/>
          <w:b/>
          <w:sz w:val="20"/>
          <w:szCs w:val="20"/>
        </w:rPr>
        <w:tab/>
      </w:r>
      <w:r w:rsidRPr="0031327C">
        <w:rPr>
          <w:rFonts w:ascii="Arial" w:hAnsi="Arial" w:cs="Arial"/>
          <w:sz w:val="20"/>
          <w:szCs w:val="20"/>
        </w:rPr>
        <w:t xml:space="preserve">Tammi L. Cowell, Treasurer/CFO </w:t>
      </w:r>
      <w:r w:rsidR="00D14A58" w:rsidRPr="0031327C">
        <w:rPr>
          <w:rFonts w:ascii="Arial" w:hAnsi="Arial" w:cs="Arial"/>
          <w:sz w:val="20"/>
          <w:szCs w:val="20"/>
        </w:rPr>
        <w:t>administered</w:t>
      </w:r>
      <w:r w:rsidRPr="0031327C">
        <w:rPr>
          <w:rFonts w:ascii="Arial" w:hAnsi="Arial" w:cs="Arial"/>
          <w:sz w:val="20"/>
          <w:szCs w:val="20"/>
        </w:rPr>
        <w:t xml:space="preserve"> the Oath of Office to returning Board of Education </w:t>
      </w:r>
      <w:r w:rsidRPr="0031327C">
        <w:rPr>
          <w:rFonts w:ascii="Arial" w:hAnsi="Arial" w:cs="Arial"/>
          <w:sz w:val="20"/>
          <w:szCs w:val="20"/>
        </w:rPr>
        <w:tab/>
      </w:r>
      <w:r w:rsidRPr="0031327C">
        <w:rPr>
          <w:rFonts w:ascii="Arial" w:hAnsi="Arial" w:cs="Arial"/>
          <w:sz w:val="20"/>
          <w:szCs w:val="20"/>
        </w:rPr>
        <w:tab/>
        <w:t>members.</w:t>
      </w:r>
    </w:p>
    <w:p w14:paraId="35AB5B7D" w14:textId="13B7BE63" w:rsidR="00501C45" w:rsidRPr="0031327C" w:rsidRDefault="00501C45" w:rsidP="00501C45">
      <w:pPr>
        <w:tabs>
          <w:tab w:val="left" w:pos="-1080"/>
          <w:tab w:val="left" w:pos="-720"/>
          <w:tab w:val="left" w:pos="0"/>
          <w:tab w:val="left" w:pos="180"/>
          <w:tab w:val="left" w:pos="720"/>
          <w:tab w:val="left" w:pos="810"/>
          <w:tab w:val="left" w:pos="1440"/>
          <w:tab w:val="left" w:pos="2160"/>
          <w:tab w:val="left" w:pos="2700"/>
          <w:tab w:val="left" w:pos="2880"/>
          <w:tab w:val="left" w:pos="3600"/>
          <w:tab w:val="left" w:pos="4320"/>
          <w:tab w:val="left" w:pos="4590"/>
          <w:tab w:val="left" w:pos="5040"/>
          <w:tab w:val="left" w:pos="5130"/>
          <w:tab w:val="left" w:pos="5760"/>
          <w:tab w:val="left" w:pos="6480"/>
          <w:tab w:val="left" w:pos="7020"/>
          <w:tab w:val="left" w:pos="7200"/>
          <w:tab w:val="left" w:pos="7560"/>
          <w:tab w:val="left" w:pos="7920"/>
          <w:tab w:val="left" w:pos="8460"/>
          <w:tab w:val="left" w:pos="9360"/>
        </w:tabs>
        <w:outlineLvl w:val="0"/>
        <w:rPr>
          <w:rFonts w:ascii="Arial" w:hAnsi="Arial" w:cs="Arial"/>
          <w:b/>
          <w:sz w:val="20"/>
          <w:szCs w:val="20"/>
        </w:rPr>
      </w:pPr>
    </w:p>
    <w:p w14:paraId="22CD5A19" w14:textId="482CF501" w:rsidR="00DE3175" w:rsidRPr="0031327C" w:rsidRDefault="00471059" w:rsidP="00501C45">
      <w:pPr>
        <w:tabs>
          <w:tab w:val="left" w:pos="-1080"/>
          <w:tab w:val="left" w:pos="-720"/>
          <w:tab w:val="left" w:pos="0"/>
          <w:tab w:val="left" w:pos="180"/>
          <w:tab w:val="left" w:pos="720"/>
          <w:tab w:val="left" w:pos="810"/>
          <w:tab w:val="left" w:pos="1440"/>
          <w:tab w:val="left" w:pos="2160"/>
          <w:tab w:val="left" w:pos="2700"/>
          <w:tab w:val="left" w:pos="2880"/>
          <w:tab w:val="left" w:pos="3600"/>
          <w:tab w:val="left" w:pos="4320"/>
          <w:tab w:val="left" w:pos="4590"/>
          <w:tab w:val="left" w:pos="5040"/>
          <w:tab w:val="left" w:pos="5130"/>
          <w:tab w:val="left" w:pos="5760"/>
          <w:tab w:val="left" w:pos="6480"/>
          <w:tab w:val="left" w:pos="7020"/>
          <w:tab w:val="left" w:pos="7200"/>
          <w:tab w:val="left" w:pos="7560"/>
          <w:tab w:val="left" w:pos="7920"/>
          <w:tab w:val="left" w:pos="8460"/>
          <w:tab w:val="left" w:pos="9360"/>
        </w:tabs>
        <w:outlineLvl w:val="0"/>
        <w:rPr>
          <w:rFonts w:ascii="Arial" w:hAnsi="Arial" w:cs="Arial"/>
          <w:b/>
          <w:sz w:val="20"/>
          <w:szCs w:val="20"/>
        </w:rPr>
      </w:pPr>
      <w:r w:rsidRPr="0031327C">
        <w:rPr>
          <w:rFonts w:ascii="Arial" w:hAnsi="Arial" w:cs="Arial"/>
          <w:b/>
          <w:sz w:val="20"/>
          <w:szCs w:val="20"/>
        </w:rPr>
        <w:t>5</w:t>
      </w:r>
      <w:r w:rsidR="00501C45" w:rsidRPr="0031327C">
        <w:rPr>
          <w:rFonts w:ascii="Arial" w:hAnsi="Arial" w:cs="Arial"/>
          <w:b/>
          <w:sz w:val="20"/>
          <w:szCs w:val="20"/>
        </w:rPr>
        <w:t>.</w:t>
      </w:r>
      <w:r w:rsidRPr="0031327C">
        <w:rPr>
          <w:rFonts w:ascii="Arial" w:hAnsi="Arial" w:cs="Arial"/>
          <w:b/>
          <w:sz w:val="20"/>
          <w:szCs w:val="20"/>
        </w:rPr>
        <w:tab/>
      </w:r>
      <w:r w:rsidR="004F3F71" w:rsidRPr="0031327C">
        <w:rPr>
          <w:rFonts w:ascii="Arial" w:hAnsi="Arial" w:cs="Arial"/>
          <w:b/>
          <w:sz w:val="20"/>
          <w:szCs w:val="20"/>
        </w:rPr>
        <w:tab/>
      </w:r>
      <w:r w:rsidR="00DE3175" w:rsidRPr="0031327C">
        <w:rPr>
          <w:rFonts w:ascii="Arial" w:hAnsi="Arial" w:cs="Arial"/>
          <w:b/>
          <w:sz w:val="20"/>
          <w:szCs w:val="20"/>
          <w:u w:val="single"/>
        </w:rPr>
        <w:t>Selection of President</w:t>
      </w:r>
    </w:p>
    <w:p w14:paraId="3B064454"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rPr>
      </w:pPr>
    </w:p>
    <w:p w14:paraId="7A781CC9" w14:textId="1144504B"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r w:rsidRPr="004F3F71">
        <w:rPr>
          <w:rFonts w:ascii="Arial" w:hAnsi="Arial" w:cs="Arial"/>
          <w:sz w:val="20"/>
          <w:szCs w:val="20"/>
        </w:rPr>
        <w:t xml:space="preserve">President Pro </w:t>
      </w:r>
      <w:r w:rsidR="004F3F71">
        <w:rPr>
          <w:rFonts w:ascii="Arial" w:hAnsi="Arial" w:cs="Arial"/>
          <w:sz w:val="20"/>
          <w:szCs w:val="20"/>
        </w:rPr>
        <w:t xml:space="preserve">Tem </w:t>
      </w:r>
      <w:r w:rsidR="00501C45">
        <w:rPr>
          <w:rFonts w:ascii="Arial" w:hAnsi="Arial" w:cs="Arial"/>
          <w:sz w:val="20"/>
          <w:szCs w:val="20"/>
        </w:rPr>
        <w:t>Gary Sims</w:t>
      </w:r>
      <w:r w:rsidRPr="004F3F71">
        <w:rPr>
          <w:rFonts w:ascii="Arial" w:hAnsi="Arial" w:cs="Arial"/>
          <w:sz w:val="20"/>
          <w:szCs w:val="20"/>
        </w:rPr>
        <w:t xml:space="preserve"> call</w:t>
      </w:r>
      <w:r w:rsidR="001603CB">
        <w:rPr>
          <w:rFonts w:ascii="Arial" w:hAnsi="Arial" w:cs="Arial"/>
          <w:sz w:val="20"/>
          <w:szCs w:val="20"/>
        </w:rPr>
        <w:t>ed</w:t>
      </w:r>
      <w:r w:rsidRPr="004F3F71">
        <w:rPr>
          <w:rFonts w:ascii="Arial" w:hAnsi="Arial" w:cs="Arial"/>
          <w:sz w:val="20"/>
          <w:szCs w:val="20"/>
        </w:rPr>
        <w:t xml:space="preserve"> for nominations for President.</w:t>
      </w:r>
    </w:p>
    <w:p w14:paraId="6CF535CA"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161D8072" w14:textId="2FFDD9C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r w:rsidRPr="004F3F71">
        <w:rPr>
          <w:rFonts w:ascii="Arial" w:hAnsi="Arial" w:cs="Arial"/>
          <w:sz w:val="20"/>
          <w:szCs w:val="20"/>
        </w:rPr>
        <w:tab/>
      </w:r>
      <w:r w:rsidR="004F3F71">
        <w:rPr>
          <w:rFonts w:ascii="Arial" w:hAnsi="Arial" w:cs="Arial"/>
          <w:sz w:val="20"/>
          <w:szCs w:val="20"/>
        </w:rPr>
        <w:t xml:space="preserve">Mr. </w:t>
      </w:r>
      <w:r w:rsidR="001603CB">
        <w:rPr>
          <w:rFonts w:ascii="Arial" w:hAnsi="Arial" w:cs="Arial"/>
          <w:sz w:val="20"/>
          <w:szCs w:val="20"/>
        </w:rPr>
        <w:t>Mickey</w:t>
      </w:r>
      <w:r w:rsidR="004F3F71">
        <w:rPr>
          <w:rFonts w:ascii="Arial" w:hAnsi="Arial" w:cs="Arial"/>
          <w:sz w:val="20"/>
          <w:szCs w:val="20"/>
        </w:rPr>
        <w:t xml:space="preserve"> Landon</w:t>
      </w:r>
      <w:r w:rsidRPr="004F3F71">
        <w:rPr>
          <w:rFonts w:ascii="Arial" w:hAnsi="Arial" w:cs="Arial"/>
          <w:sz w:val="20"/>
          <w:szCs w:val="20"/>
        </w:rPr>
        <w:t xml:space="preserve"> placed the name of </w:t>
      </w:r>
      <w:r w:rsidR="004F3F71">
        <w:rPr>
          <w:rFonts w:ascii="Arial" w:hAnsi="Arial" w:cs="Arial"/>
          <w:sz w:val="20"/>
          <w:szCs w:val="20"/>
        </w:rPr>
        <w:t xml:space="preserve">Mr. Jim McFarland </w:t>
      </w:r>
      <w:r w:rsidRPr="004F3F71">
        <w:rPr>
          <w:rFonts w:ascii="Arial" w:hAnsi="Arial" w:cs="Arial"/>
          <w:sz w:val="20"/>
          <w:szCs w:val="20"/>
        </w:rPr>
        <w:t>in nomination.</w:t>
      </w:r>
    </w:p>
    <w:p w14:paraId="04D544D9"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211CDD1B" w14:textId="40A3CCB9" w:rsidR="00DE3175" w:rsidRDefault="00501C4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r>
        <w:rPr>
          <w:rFonts w:ascii="Arial" w:hAnsi="Arial" w:cs="Arial"/>
          <w:sz w:val="20"/>
          <w:szCs w:val="20"/>
        </w:rPr>
        <w:t>Dr. Bob Haas</w:t>
      </w:r>
      <w:r w:rsidR="0010177E">
        <w:rPr>
          <w:rFonts w:ascii="Arial" w:hAnsi="Arial" w:cs="Arial"/>
          <w:sz w:val="20"/>
          <w:szCs w:val="20"/>
        </w:rPr>
        <w:t xml:space="preserve"> </w:t>
      </w:r>
      <w:r w:rsidR="00DE3175" w:rsidRPr="004F3F71">
        <w:rPr>
          <w:rFonts w:ascii="Arial" w:hAnsi="Arial" w:cs="Arial"/>
          <w:sz w:val="20"/>
          <w:szCs w:val="20"/>
        </w:rPr>
        <w:t>moved the nominations be closed.</w:t>
      </w:r>
    </w:p>
    <w:p w14:paraId="7D6E0B58" w14:textId="77777777" w:rsidR="0010177E" w:rsidRDefault="0010177E" w:rsidP="00DE3175">
      <w:pPr>
        <w:tabs>
          <w:tab w:val="left" w:pos="-1080"/>
          <w:tab w:val="left" w:pos="-720"/>
          <w:tab w:val="left" w:pos="270"/>
          <w:tab w:val="left" w:pos="720"/>
          <w:tab w:val="left" w:pos="810"/>
          <w:tab w:val="left" w:pos="1440"/>
          <w:tab w:val="left" w:pos="2160"/>
          <w:tab w:val="left" w:pos="2700"/>
          <w:tab w:val="left" w:pos="4590"/>
          <w:tab w:val="left" w:pos="5130"/>
          <w:tab w:val="left" w:pos="7020"/>
          <w:tab w:val="left" w:pos="7560"/>
          <w:tab w:val="left" w:pos="8460"/>
          <w:tab w:val="left" w:pos="9360"/>
        </w:tabs>
        <w:ind w:left="450" w:firstLine="270"/>
        <w:outlineLvl w:val="0"/>
        <w:rPr>
          <w:rFonts w:ascii="Arial" w:hAnsi="Arial" w:cs="Arial"/>
          <w:b/>
          <w:sz w:val="20"/>
          <w:szCs w:val="20"/>
        </w:rPr>
      </w:pPr>
    </w:p>
    <w:p w14:paraId="07F3DE2D" w14:textId="303E0DAF" w:rsidR="00DE3175" w:rsidRPr="004F3F71" w:rsidRDefault="00DE3175" w:rsidP="00D14A58">
      <w:pPr>
        <w:tabs>
          <w:tab w:val="left" w:pos="-1080"/>
          <w:tab w:val="left" w:pos="-720"/>
          <w:tab w:val="left" w:pos="270"/>
          <w:tab w:val="left" w:pos="720"/>
          <w:tab w:val="left" w:pos="810"/>
          <w:tab w:val="left" w:pos="1440"/>
          <w:tab w:val="left" w:pos="1980"/>
          <w:tab w:val="left" w:pos="2700"/>
          <w:tab w:val="left" w:pos="4590"/>
          <w:tab w:val="left" w:pos="5130"/>
          <w:tab w:val="left" w:pos="7020"/>
          <w:tab w:val="left" w:pos="7560"/>
          <w:tab w:val="left" w:pos="8460"/>
          <w:tab w:val="left" w:pos="9360"/>
        </w:tabs>
        <w:ind w:left="450" w:firstLine="270"/>
        <w:jc w:val="both"/>
        <w:outlineLvl w:val="0"/>
        <w:rPr>
          <w:rFonts w:ascii="Arial" w:hAnsi="Arial" w:cs="Arial"/>
          <w:sz w:val="20"/>
          <w:szCs w:val="20"/>
        </w:rPr>
      </w:pPr>
      <w:r w:rsidRPr="004F3F71">
        <w:rPr>
          <w:rFonts w:ascii="Arial" w:hAnsi="Arial" w:cs="Arial"/>
          <w:b/>
          <w:sz w:val="20"/>
          <w:szCs w:val="20"/>
        </w:rPr>
        <w:t>Roll Call</w:t>
      </w:r>
      <w:r w:rsidRPr="004F3F71">
        <w:rPr>
          <w:rFonts w:ascii="Arial" w:hAnsi="Arial" w:cs="Arial"/>
          <w:b/>
          <w:sz w:val="20"/>
          <w:szCs w:val="20"/>
        </w:rPr>
        <w:tab/>
      </w:r>
      <w:r w:rsidR="00501C45">
        <w:rPr>
          <w:rFonts w:ascii="Arial" w:hAnsi="Arial" w:cs="Arial"/>
          <w:sz w:val="20"/>
          <w:szCs w:val="20"/>
        </w:rPr>
        <w:t>Mr. Landon</w:t>
      </w:r>
      <w:r w:rsidR="0010177E">
        <w:rPr>
          <w:rFonts w:ascii="Arial" w:hAnsi="Arial" w:cs="Arial"/>
          <w:sz w:val="20"/>
          <w:szCs w:val="20"/>
        </w:rPr>
        <w:t xml:space="preserve"> yes, </w:t>
      </w:r>
      <w:r w:rsidR="00501C45">
        <w:rPr>
          <w:rFonts w:ascii="Arial" w:hAnsi="Arial" w:cs="Arial"/>
          <w:sz w:val="20"/>
          <w:szCs w:val="20"/>
        </w:rPr>
        <w:t>Dr. Haas</w:t>
      </w:r>
      <w:r w:rsidR="00D50205">
        <w:rPr>
          <w:rFonts w:ascii="Arial" w:hAnsi="Arial" w:cs="Arial"/>
          <w:sz w:val="20"/>
          <w:szCs w:val="20"/>
        </w:rPr>
        <w:t xml:space="preserve"> yes, </w:t>
      </w:r>
      <w:r w:rsidR="00501C45">
        <w:rPr>
          <w:rFonts w:ascii="Arial" w:hAnsi="Arial" w:cs="Arial"/>
          <w:sz w:val="20"/>
          <w:szCs w:val="20"/>
        </w:rPr>
        <w:t xml:space="preserve">Mrs. Ehret yes, </w:t>
      </w:r>
      <w:r w:rsidR="0010177E">
        <w:rPr>
          <w:rFonts w:ascii="Arial" w:hAnsi="Arial" w:cs="Arial"/>
          <w:sz w:val="20"/>
          <w:szCs w:val="20"/>
        </w:rPr>
        <w:t>Mrs. Good yes,</w:t>
      </w:r>
      <w:r w:rsidR="00501C45">
        <w:rPr>
          <w:rFonts w:ascii="Arial" w:hAnsi="Arial" w:cs="Arial"/>
          <w:sz w:val="20"/>
          <w:szCs w:val="20"/>
        </w:rPr>
        <w:t xml:space="preserve"> </w:t>
      </w:r>
      <w:r w:rsidR="0010177E">
        <w:rPr>
          <w:rFonts w:ascii="Arial" w:hAnsi="Arial" w:cs="Arial"/>
          <w:sz w:val="20"/>
          <w:szCs w:val="20"/>
        </w:rPr>
        <w:t xml:space="preserve">Mr. </w:t>
      </w:r>
      <w:r w:rsidR="00EB71E1">
        <w:rPr>
          <w:rFonts w:ascii="Arial" w:hAnsi="Arial" w:cs="Arial"/>
          <w:sz w:val="20"/>
          <w:szCs w:val="20"/>
        </w:rPr>
        <w:t>McCreary</w:t>
      </w:r>
      <w:r w:rsidR="00D14A58">
        <w:rPr>
          <w:rFonts w:ascii="Arial" w:hAnsi="Arial" w:cs="Arial"/>
          <w:sz w:val="20"/>
          <w:szCs w:val="20"/>
        </w:rPr>
        <w:t xml:space="preserve"> yes, </w:t>
      </w:r>
      <w:r w:rsidR="00D14A58">
        <w:rPr>
          <w:rFonts w:ascii="Arial" w:hAnsi="Arial" w:cs="Arial"/>
          <w:sz w:val="20"/>
          <w:szCs w:val="20"/>
        </w:rPr>
        <w:tab/>
      </w:r>
      <w:r w:rsidRPr="004F3F71">
        <w:rPr>
          <w:rFonts w:ascii="Arial" w:hAnsi="Arial" w:cs="Arial"/>
          <w:b/>
          <w:sz w:val="20"/>
          <w:szCs w:val="20"/>
        </w:rPr>
        <w:t>On</w:t>
      </w:r>
      <w:r w:rsidRPr="004F3F71">
        <w:rPr>
          <w:rFonts w:ascii="Arial" w:hAnsi="Arial" w:cs="Arial"/>
          <w:sz w:val="20"/>
          <w:szCs w:val="20"/>
        </w:rPr>
        <w:tab/>
      </w:r>
      <w:r w:rsidRPr="004F3F71">
        <w:rPr>
          <w:rFonts w:ascii="Arial" w:hAnsi="Arial" w:cs="Arial"/>
          <w:sz w:val="20"/>
          <w:szCs w:val="20"/>
        </w:rPr>
        <w:tab/>
      </w:r>
      <w:r w:rsidR="00D14A58">
        <w:rPr>
          <w:rFonts w:ascii="Arial" w:hAnsi="Arial" w:cs="Arial"/>
          <w:sz w:val="20"/>
          <w:szCs w:val="20"/>
        </w:rPr>
        <w:t xml:space="preserve">Mr. </w:t>
      </w:r>
      <w:r w:rsidR="00EB71E1">
        <w:rPr>
          <w:rFonts w:ascii="Arial" w:hAnsi="Arial" w:cs="Arial"/>
          <w:sz w:val="20"/>
          <w:szCs w:val="20"/>
        </w:rPr>
        <w:t xml:space="preserve">McFarland abstain, </w:t>
      </w:r>
      <w:r w:rsidR="0010177E">
        <w:rPr>
          <w:rFonts w:ascii="Arial" w:hAnsi="Arial" w:cs="Arial"/>
          <w:sz w:val="20"/>
          <w:szCs w:val="20"/>
        </w:rPr>
        <w:t xml:space="preserve">Mr. McKinniss yes, Mr. Patterson yes, Mrs. </w:t>
      </w:r>
      <w:r w:rsidR="00EB71E1">
        <w:rPr>
          <w:rFonts w:ascii="Arial" w:hAnsi="Arial" w:cs="Arial"/>
          <w:sz w:val="20"/>
          <w:szCs w:val="20"/>
        </w:rPr>
        <w:t xml:space="preserve">Plotts yes, Mr. </w:t>
      </w:r>
    </w:p>
    <w:p w14:paraId="2DF92A55" w14:textId="018EB86F" w:rsidR="00DE3175" w:rsidRPr="004F3F71" w:rsidRDefault="00DE3175" w:rsidP="00EB71E1">
      <w:pPr>
        <w:tabs>
          <w:tab w:val="left" w:pos="-1080"/>
          <w:tab w:val="left" w:pos="-720"/>
          <w:tab w:val="left" w:pos="0"/>
          <w:tab w:val="left" w:pos="720"/>
          <w:tab w:val="left" w:pos="1440"/>
          <w:tab w:val="left" w:pos="1980"/>
          <w:tab w:val="left" w:pos="2700"/>
          <w:tab w:val="left" w:pos="4590"/>
          <w:tab w:val="left" w:pos="5130"/>
          <w:tab w:val="left" w:pos="5760"/>
          <w:tab w:val="left" w:pos="6480"/>
          <w:tab w:val="left" w:pos="7020"/>
          <w:tab w:val="left" w:pos="7560"/>
          <w:tab w:val="left" w:pos="8460"/>
          <w:tab w:val="left" w:pos="9360"/>
        </w:tabs>
        <w:jc w:val="both"/>
        <w:outlineLvl w:val="0"/>
        <w:rPr>
          <w:rFonts w:ascii="Arial" w:hAnsi="Arial" w:cs="Arial"/>
          <w:sz w:val="20"/>
          <w:szCs w:val="20"/>
        </w:rPr>
      </w:pPr>
      <w:r w:rsidRPr="004F3F71">
        <w:rPr>
          <w:rFonts w:ascii="Arial" w:hAnsi="Arial" w:cs="Arial"/>
          <w:sz w:val="20"/>
          <w:szCs w:val="20"/>
        </w:rPr>
        <w:tab/>
      </w:r>
      <w:r w:rsidRPr="004F3F71">
        <w:rPr>
          <w:rFonts w:ascii="Arial" w:hAnsi="Arial" w:cs="Arial"/>
          <w:b/>
          <w:sz w:val="20"/>
          <w:szCs w:val="20"/>
        </w:rPr>
        <w:t>Nominee:</w:t>
      </w:r>
      <w:r w:rsidRPr="004F3F71">
        <w:rPr>
          <w:rFonts w:ascii="Arial" w:hAnsi="Arial" w:cs="Arial"/>
          <w:sz w:val="20"/>
          <w:szCs w:val="20"/>
        </w:rPr>
        <w:tab/>
      </w:r>
      <w:r w:rsidR="00D50205">
        <w:rPr>
          <w:rFonts w:ascii="Arial" w:hAnsi="Arial" w:cs="Arial"/>
          <w:sz w:val="20"/>
          <w:szCs w:val="20"/>
        </w:rPr>
        <w:t>Rogers yes</w:t>
      </w:r>
      <w:r w:rsidR="00EB71E1">
        <w:rPr>
          <w:rFonts w:ascii="Arial" w:hAnsi="Arial" w:cs="Arial"/>
          <w:sz w:val="20"/>
          <w:szCs w:val="20"/>
        </w:rPr>
        <w:t>, Mr. Sims yes.</w:t>
      </w:r>
    </w:p>
    <w:p w14:paraId="4AD9D605" w14:textId="77777777" w:rsidR="00DE3175" w:rsidRPr="004F3F71" w:rsidRDefault="00DE3175" w:rsidP="00EB71E1">
      <w:p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jc w:val="both"/>
        <w:outlineLvl w:val="0"/>
        <w:rPr>
          <w:rFonts w:ascii="Arial" w:hAnsi="Arial" w:cs="Arial"/>
          <w:b/>
          <w:sz w:val="20"/>
          <w:szCs w:val="20"/>
        </w:rPr>
      </w:pPr>
    </w:p>
    <w:p w14:paraId="21F4612C" w14:textId="703731E9" w:rsidR="00DE3175" w:rsidRPr="00450E2B" w:rsidRDefault="00450E2B" w:rsidP="00DE3175">
      <w:pPr>
        <w:tabs>
          <w:tab w:val="left" w:pos="-1080"/>
          <w:tab w:val="left" w:pos="-720"/>
          <w:tab w:val="left" w:pos="0"/>
          <w:tab w:val="left" w:pos="720"/>
          <w:tab w:val="left" w:pos="1440"/>
          <w:tab w:val="left" w:pos="2160"/>
          <w:tab w:val="left" w:pos="2880"/>
          <w:tab w:val="left" w:pos="3960"/>
          <w:tab w:val="left" w:pos="4860"/>
          <w:tab w:val="left" w:pos="6480"/>
          <w:tab w:val="left" w:pos="7380"/>
          <w:tab w:val="left" w:pos="9360"/>
          <w:tab w:val="left" w:pos="10224"/>
          <w:tab w:val="left" w:pos="10530"/>
          <w:tab w:val="left" w:pos="10620"/>
        </w:tabs>
        <w:ind w:firstLine="720"/>
        <w:rPr>
          <w:rFonts w:ascii="Arial" w:hAnsi="Arial" w:cs="Arial"/>
          <w:bCs/>
          <w:sz w:val="20"/>
          <w:szCs w:val="20"/>
        </w:rPr>
      </w:pPr>
      <w:r w:rsidRPr="00450E2B">
        <w:rPr>
          <w:rFonts w:ascii="Arial" w:hAnsi="Arial" w:cs="Arial"/>
          <w:sz w:val="20"/>
          <w:szCs w:val="20"/>
        </w:rPr>
        <w:t>Mr. Jim McFarland</w:t>
      </w:r>
      <w:r w:rsidR="00DE3175" w:rsidRPr="00450E2B">
        <w:rPr>
          <w:rFonts w:ascii="Arial" w:hAnsi="Arial" w:cs="Arial"/>
          <w:bCs/>
          <w:sz w:val="20"/>
          <w:szCs w:val="20"/>
        </w:rPr>
        <w:t xml:space="preserve"> is elected President of the Tri-Rivers Board of Education.</w:t>
      </w:r>
    </w:p>
    <w:p w14:paraId="3740A948" w14:textId="77777777" w:rsidR="00DE3175" w:rsidRPr="00450E2B"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Cs/>
          <w:sz w:val="20"/>
          <w:szCs w:val="20"/>
        </w:rPr>
      </w:pPr>
    </w:p>
    <w:p w14:paraId="46AAEFE5" w14:textId="1D4C5B35" w:rsidR="00DE3175" w:rsidRPr="004F3F71" w:rsidRDefault="00471059" w:rsidP="0047105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rPr>
      </w:pPr>
      <w:r>
        <w:rPr>
          <w:rFonts w:ascii="Arial" w:hAnsi="Arial" w:cs="Arial"/>
          <w:b/>
          <w:sz w:val="20"/>
          <w:szCs w:val="20"/>
        </w:rPr>
        <w:t>6</w:t>
      </w:r>
      <w:r w:rsidR="00DE3175" w:rsidRPr="004F3F71">
        <w:rPr>
          <w:rFonts w:ascii="Arial" w:hAnsi="Arial" w:cs="Arial"/>
          <w:b/>
          <w:sz w:val="20"/>
          <w:szCs w:val="20"/>
        </w:rPr>
        <w:t>.</w:t>
      </w:r>
      <w:r w:rsidR="00DE3175" w:rsidRPr="004F3F71">
        <w:rPr>
          <w:rFonts w:ascii="Arial" w:hAnsi="Arial" w:cs="Arial"/>
          <w:b/>
          <w:sz w:val="20"/>
          <w:szCs w:val="20"/>
        </w:rPr>
        <w:tab/>
      </w:r>
      <w:r w:rsidR="00DE3175" w:rsidRPr="004F3F71">
        <w:rPr>
          <w:rFonts w:ascii="Arial" w:hAnsi="Arial" w:cs="Arial"/>
          <w:b/>
          <w:sz w:val="20"/>
          <w:szCs w:val="20"/>
          <w:u w:val="single"/>
        </w:rPr>
        <w:t>Selection of Vice President</w:t>
      </w:r>
    </w:p>
    <w:p w14:paraId="26C1FBA2"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rPr>
      </w:pPr>
    </w:p>
    <w:p w14:paraId="7ADF4EB7" w14:textId="3C51E8DB"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rFonts w:ascii="Arial" w:hAnsi="Arial" w:cs="Arial"/>
          <w:sz w:val="20"/>
          <w:szCs w:val="20"/>
        </w:rPr>
      </w:pPr>
      <w:r w:rsidRPr="004F3F71">
        <w:rPr>
          <w:rFonts w:ascii="Arial" w:hAnsi="Arial" w:cs="Arial"/>
          <w:sz w:val="20"/>
          <w:szCs w:val="20"/>
        </w:rPr>
        <w:t>President</w:t>
      </w:r>
      <w:r w:rsidR="00E44309">
        <w:rPr>
          <w:rFonts w:ascii="Arial" w:hAnsi="Arial" w:cs="Arial"/>
          <w:sz w:val="20"/>
          <w:szCs w:val="20"/>
        </w:rPr>
        <w:t xml:space="preserve"> Jim McFarland</w:t>
      </w:r>
      <w:r w:rsidRPr="004F3F71">
        <w:rPr>
          <w:rFonts w:ascii="Arial" w:hAnsi="Arial" w:cs="Arial"/>
          <w:sz w:val="20"/>
          <w:szCs w:val="20"/>
        </w:rPr>
        <w:t xml:space="preserve"> call</w:t>
      </w:r>
      <w:r w:rsidR="001603CB">
        <w:rPr>
          <w:rFonts w:ascii="Arial" w:hAnsi="Arial" w:cs="Arial"/>
          <w:sz w:val="20"/>
          <w:szCs w:val="20"/>
        </w:rPr>
        <w:t>ed</w:t>
      </w:r>
      <w:r w:rsidRPr="004F3F71">
        <w:rPr>
          <w:rFonts w:ascii="Arial" w:hAnsi="Arial" w:cs="Arial"/>
          <w:sz w:val="20"/>
          <w:szCs w:val="20"/>
        </w:rPr>
        <w:t xml:space="preserve"> for nominations for Vice President.</w:t>
      </w:r>
    </w:p>
    <w:p w14:paraId="63DBACA7"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7D7B6B57" w14:textId="5B735BA3" w:rsidR="00DE3175" w:rsidRPr="004F3F71" w:rsidRDefault="00450E2B"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r w:rsidRPr="00450E2B">
        <w:rPr>
          <w:rFonts w:ascii="Arial" w:hAnsi="Arial" w:cs="Arial"/>
          <w:sz w:val="20"/>
          <w:szCs w:val="20"/>
        </w:rPr>
        <w:t xml:space="preserve">Mr. </w:t>
      </w:r>
      <w:r w:rsidR="00471059">
        <w:rPr>
          <w:rFonts w:ascii="Arial" w:hAnsi="Arial" w:cs="Arial"/>
          <w:sz w:val="20"/>
          <w:szCs w:val="20"/>
        </w:rPr>
        <w:t>Gary Sims</w:t>
      </w:r>
      <w:r w:rsidR="00DE3175" w:rsidRPr="004F3F71">
        <w:rPr>
          <w:rFonts w:ascii="Arial" w:hAnsi="Arial" w:cs="Arial"/>
          <w:sz w:val="20"/>
          <w:szCs w:val="20"/>
        </w:rPr>
        <w:t xml:space="preserve"> placed the name of</w:t>
      </w:r>
      <w:r>
        <w:rPr>
          <w:rFonts w:ascii="Arial" w:hAnsi="Arial" w:cs="Arial"/>
          <w:sz w:val="20"/>
          <w:szCs w:val="20"/>
        </w:rPr>
        <w:t xml:space="preserve"> </w:t>
      </w:r>
      <w:r w:rsidR="00471059">
        <w:rPr>
          <w:rFonts w:ascii="Arial" w:hAnsi="Arial" w:cs="Arial"/>
          <w:sz w:val="20"/>
          <w:szCs w:val="20"/>
        </w:rPr>
        <w:t xml:space="preserve">Mrs. Glenna </w:t>
      </w:r>
      <w:r w:rsidR="00E44309">
        <w:rPr>
          <w:rFonts w:ascii="Arial" w:hAnsi="Arial" w:cs="Arial"/>
          <w:sz w:val="20"/>
          <w:szCs w:val="20"/>
        </w:rPr>
        <w:t>Potts</w:t>
      </w:r>
      <w:r w:rsidR="00DE3175" w:rsidRPr="004F3F71">
        <w:rPr>
          <w:rFonts w:ascii="Arial" w:hAnsi="Arial" w:cs="Arial"/>
          <w:sz w:val="20"/>
          <w:szCs w:val="20"/>
        </w:rPr>
        <w:t xml:space="preserve"> in nomination.</w:t>
      </w:r>
    </w:p>
    <w:p w14:paraId="02D1DF4C"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p>
    <w:p w14:paraId="0E07A24B" w14:textId="2BABA16F" w:rsidR="00DE3175" w:rsidRDefault="00DE3175" w:rsidP="00450E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r w:rsidRPr="004F3F71">
        <w:rPr>
          <w:rFonts w:ascii="Arial" w:hAnsi="Arial" w:cs="Arial"/>
          <w:sz w:val="20"/>
          <w:szCs w:val="20"/>
        </w:rPr>
        <w:t xml:space="preserve">Mr. </w:t>
      </w:r>
      <w:r w:rsidR="001603CB">
        <w:rPr>
          <w:rFonts w:ascii="Arial" w:hAnsi="Arial" w:cs="Arial"/>
          <w:sz w:val="20"/>
          <w:szCs w:val="20"/>
        </w:rPr>
        <w:t>Mickey</w:t>
      </w:r>
      <w:r w:rsidR="00450E2B">
        <w:rPr>
          <w:rFonts w:ascii="Arial" w:hAnsi="Arial" w:cs="Arial"/>
          <w:sz w:val="20"/>
          <w:szCs w:val="20"/>
        </w:rPr>
        <w:t xml:space="preserve"> Landon</w:t>
      </w:r>
      <w:r w:rsidRPr="004F3F71">
        <w:rPr>
          <w:rFonts w:ascii="Arial" w:hAnsi="Arial" w:cs="Arial"/>
          <w:sz w:val="20"/>
          <w:szCs w:val="20"/>
        </w:rPr>
        <w:t xml:space="preserve"> moved the nominations be closed.</w:t>
      </w:r>
    </w:p>
    <w:p w14:paraId="209BA470" w14:textId="0A979BD1" w:rsidR="00DE3175" w:rsidRPr="004F3F71" w:rsidRDefault="00DE3175" w:rsidP="00E44309">
      <w:pPr>
        <w:tabs>
          <w:tab w:val="left" w:pos="-1080"/>
          <w:tab w:val="left" w:pos="-720"/>
          <w:tab w:val="left" w:pos="270"/>
          <w:tab w:val="left" w:pos="720"/>
          <w:tab w:val="left" w:pos="810"/>
          <w:tab w:val="left" w:pos="1440"/>
          <w:tab w:val="left" w:pos="2160"/>
          <w:tab w:val="left" w:pos="2700"/>
          <w:tab w:val="left" w:pos="4590"/>
          <w:tab w:val="left" w:pos="5130"/>
          <w:tab w:val="left" w:pos="7020"/>
          <w:tab w:val="left" w:pos="7560"/>
          <w:tab w:val="left" w:pos="8460"/>
          <w:tab w:val="left" w:pos="9360"/>
        </w:tabs>
        <w:ind w:left="720"/>
        <w:jc w:val="both"/>
        <w:outlineLvl w:val="0"/>
        <w:rPr>
          <w:rFonts w:ascii="Arial" w:hAnsi="Arial" w:cs="Arial"/>
          <w:sz w:val="20"/>
          <w:szCs w:val="20"/>
        </w:rPr>
      </w:pPr>
      <w:r w:rsidRPr="004F3F71">
        <w:rPr>
          <w:rFonts w:ascii="Arial" w:hAnsi="Arial" w:cs="Arial"/>
          <w:b/>
          <w:sz w:val="20"/>
          <w:szCs w:val="20"/>
        </w:rPr>
        <w:lastRenderedPageBreak/>
        <w:t>Roll Call:</w:t>
      </w:r>
      <w:r w:rsidRPr="004F3F71">
        <w:rPr>
          <w:rFonts w:ascii="Arial" w:hAnsi="Arial" w:cs="Arial"/>
          <w:b/>
          <w:sz w:val="20"/>
          <w:szCs w:val="20"/>
        </w:rPr>
        <w:tab/>
      </w:r>
      <w:r w:rsidR="00450E2B">
        <w:rPr>
          <w:rFonts w:ascii="Arial" w:hAnsi="Arial" w:cs="Arial"/>
          <w:sz w:val="20"/>
          <w:szCs w:val="20"/>
        </w:rPr>
        <w:t xml:space="preserve">Mr. </w:t>
      </w:r>
      <w:r w:rsidR="00471059">
        <w:rPr>
          <w:rFonts w:ascii="Arial" w:hAnsi="Arial" w:cs="Arial"/>
          <w:sz w:val="20"/>
          <w:szCs w:val="20"/>
        </w:rPr>
        <w:t>Sims</w:t>
      </w:r>
      <w:r w:rsidR="00450E2B">
        <w:rPr>
          <w:rFonts w:ascii="Arial" w:hAnsi="Arial" w:cs="Arial"/>
          <w:sz w:val="20"/>
          <w:szCs w:val="20"/>
        </w:rPr>
        <w:t xml:space="preserve"> yes, </w:t>
      </w:r>
      <w:r w:rsidR="00471059">
        <w:rPr>
          <w:rFonts w:ascii="Arial" w:hAnsi="Arial" w:cs="Arial"/>
          <w:sz w:val="20"/>
          <w:szCs w:val="20"/>
        </w:rPr>
        <w:t>Mr. Landon</w:t>
      </w:r>
      <w:r w:rsidR="00D14A58">
        <w:rPr>
          <w:rFonts w:ascii="Arial" w:hAnsi="Arial" w:cs="Arial"/>
          <w:sz w:val="20"/>
          <w:szCs w:val="20"/>
        </w:rPr>
        <w:t xml:space="preserve"> yes</w:t>
      </w:r>
      <w:r w:rsidR="00471059">
        <w:rPr>
          <w:rFonts w:ascii="Arial" w:hAnsi="Arial" w:cs="Arial"/>
          <w:sz w:val="20"/>
          <w:szCs w:val="20"/>
        </w:rPr>
        <w:t xml:space="preserve">, </w:t>
      </w:r>
      <w:r w:rsidR="00450E2B">
        <w:rPr>
          <w:rFonts w:ascii="Arial" w:hAnsi="Arial" w:cs="Arial"/>
          <w:sz w:val="20"/>
          <w:szCs w:val="20"/>
        </w:rPr>
        <w:t xml:space="preserve">Mrs. Ehret yes, Mrs. Good yes, Dr. Haas yes, </w:t>
      </w:r>
      <w:r w:rsidRPr="004F3F71">
        <w:rPr>
          <w:rFonts w:ascii="Arial" w:hAnsi="Arial" w:cs="Arial"/>
          <w:b/>
          <w:sz w:val="20"/>
          <w:szCs w:val="20"/>
        </w:rPr>
        <w:t>On</w:t>
      </w:r>
      <w:r w:rsidRPr="004F3F71">
        <w:rPr>
          <w:rFonts w:ascii="Arial" w:hAnsi="Arial" w:cs="Arial"/>
          <w:sz w:val="20"/>
          <w:szCs w:val="20"/>
        </w:rPr>
        <w:tab/>
      </w:r>
      <w:r w:rsidRPr="004F3F71">
        <w:rPr>
          <w:rFonts w:ascii="Arial" w:hAnsi="Arial" w:cs="Arial"/>
          <w:sz w:val="20"/>
          <w:szCs w:val="20"/>
        </w:rPr>
        <w:tab/>
      </w:r>
      <w:r w:rsidR="00450E2B">
        <w:rPr>
          <w:rFonts w:ascii="Arial" w:hAnsi="Arial" w:cs="Arial"/>
          <w:sz w:val="20"/>
          <w:szCs w:val="20"/>
        </w:rPr>
        <w:t xml:space="preserve">Mr. </w:t>
      </w:r>
      <w:r w:rsidR="00471059">
        <w:rPr>
          <w:rFonts w:ascii="Arial" w:hAnsi="Arial" w:cs="Arial"/>
          <w:sz w:val="20"/>
          <w:szCs w:val="20"/>
        </w:rPr>
        <w:t>McKinniss</w:t>
      </w:r>
      <w:r w:rsidR="00450E2B">
        <w:rPr>
          <w:rFonts w:ascii="Arial" w:hAnsi="Arial" w:cs="Arial"/>
          <w:sz w:val="20"/>
          <w:szCs w:val="20"/>
        </w:rPr>
        <w:t xml:space="preserve"> yes, </w:t>
      </w:r>
      <w:r w:rsidR="00E44309">
        <w:rPr>
          <w:rFonts w:ascii="Arial" w:hAnsi="Arial" w:cs="Arial"/>
          <w:sz w:val="20"/>
          <w:szCs w:val="20"/>
        </w:rPr>
        <w:t xml:space="preserve">Mr. McCreary yes, </w:t>
      </w:r>
      <w:r w:rsidR="00450E2B">
        <w:rPr>
          <w:rFonts w:ascii="Arial" w:hAnsi="Arial" w:cs="Arial"/>
          <w:sz w:val="20"/>
          <w:szCs w:val="20"/>
        </w:rPr>
        <w:t xml:space="preserve">Mr. </w:t>
      </w:r>
      <w:r w:rsidR="00471059">
        <w:rPr>
          <w:rFonts w:ascii="Arial" w:hAnsi="Arial" w:cs="Arial"/>
          <w:sz w:val="20"/>
          <w:szCs w:val="20"/>
        </w:rPr>
        <w:t>Patterson</w:t>
      </w:r>
      <w:r w:rsidR="00450E2B">
        <w:rPr>
          <w:rFonts w:ascii="Arial" w:hAnsi="Arial" w:cs="Arial"/>
          <w:sz w:val="20"/>
          <w:szCs w:val="20"/>
        </w:rPr>
        <w:t xml:space="preserve"> yes, Mr</w:t>
      </w:r>
      <w:r w:rsidR="00471059">
        <w:rPr>
          <w:rFonts w:ascii="Arial" w:hAnsi="Arial" w:cs="Arial"/>
          <w:sz w:val="20"/>
          <w:szCs w:val="20"/>
        </w:rPr>
        <w:t>s</w:t>
      </w:r>
      <w:r w:rsidR="00450E2B">
        <w:rPr>
          <w:rFonts w:ascii="Arial" w:hAnsi="Arial" w:cs="Arial"/>
          <w:sz w:val="20"/>
          <w:szCs w:val="20"/>
        </w:rPr>
        <w:t xml:space="preserve">. </w:t>
      </w:r>
      <w:r w:rsidR="00E44309" w:rsidRPr="00E44309">
        <w:rPr>
          <w:rFonts w:ascii="Arial" w:hAnsi="Arial" w:cs="Arial"/>
          <w:b/>
          <w:sz w:val="20"/>
          <w:szCs w:val="20"/>
        </w:rPr>
        <w:t>Nominee:</w:t>
      </w:r>
      <w:r w:rsidR="00E44309">
        <w:rPr>
          <w:rFonts w:ascii="Arial" w:hAnsi="Arial" w:cs="Arial"/>
          <w:sz w:val="20"/>
          <w:szCs w:val="20"/>
        </w:rPr>
        <w:tab/>
      </w:r>
      <w:r w:rsidR="00471059">
        <w:rPr>
          <w:rFonts w:ascii="Arial" w:hAnsi="Arial" w:cs="Arial"/>
          <w:sz w:val="20"/>
          <w:szCs w:val="20"/>
        </w:rPr>
        <w:t>Plotts abstain</w:t>
      </w:r>
      <w:r w:rsidR="00450E2B">
        <w:rPr>
          <w:rFonts w:ascii="Arial" w:hAnsi="Arial" w:cs="Arial"/>
          <w:sz w:val="20"/>
          <w:szCs w:val="20"/>
        </w:rPr>
        <w:t xml:space="preserve">, </w:t>
      </w:r>
      <w:r w:rsidR="00471059">
        <w:rPr>
          <w:rFonts w:ascii="Arial" w:hAnsi="Arial" w:cs="Arial"/>
          <w:sz w:val="20"/>
          <w:szCs w:val="20"/>
        </w:rPr>
        <w:t>Mr.</w:t>
      </w:r>
      <w:r w:rsidR="00450E2B">
        <w:rPr>
          <w:rFonts w:ascii="Arial" w:hAnsi="Arial" w:cs="Arial"/>
          <w:sz w:val="20"/>
          <w:szCs w:val="20"/>
        </w:rPr>
        <w:t xml:space="preserve"> Rogers yes</w:t>
      </w:r>
      <w:r w:rsidR="00B83C0A">
        <w:rPr>
          <w:rFonts w:ascii="Arial" w:hAnsi="Arial" w:cs="Arial"/>
          <w:sz w:val="20"/>
          <w:szCs w:val="20"/>
        </w:rPr>
        <w:t xml:space="preserve">, </w:t>
      </w:r>
      <w:r w:rsidR="00B83C0A">
        <w:rPr>
          <w:rFonts w:ascii="Arial" w:hAnsi="Arial" w:cs="Arial"/>
          <w:sz w:val="20"/>
          <w:szCs w:val="20"/>
        </w:rPr>
        <w:t>Mr. McFarland</w:t>
      </w:r>
      <w:r w:rsidR="00B83C0A">
        <w:rPr>
          <w:rFonts w:ascii="Arial" w:hAnsi="Arial" w:cs="Arial"/>
          <w:sz w:val="20"/>
          <w:szCs w:val="20"/>
        </w:rPr>
        <w:t xml:space="preserve"> yes.</w:t>
      </w:r>
    </w:p>
    <w:p w14:paraId="0E001290" w14:textId="77777777" w:rsidR="00DE3175" w:rsidRPr="004F3F71" w:rsidRDefault="00DE3175" w:rsidP="00DE3175">
      <w:p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outlineLvl w:val="0"/>
        <w:rPr>
          <w:rFonts w:ascii="Arial" w:hAnsi="Arial" w:cs="Arial"/>
          <w:b/>
          <w:sz w:val="20"/>
          <w:szCs w:val="20"/>
        </w:rPr>
      </w:pPr>
    </w:p>
    <w:p w14:paraId="33D4E8CB" w14:textId="08AA86C5" w:rsidR="00DE3175" w:rsidRPr="004F3F71" w:rsidRDefault="00287B11" w:rsidP="00DE3175">
      <w:pPr>
        <w:tabs>
          <w:tab w:val="left" w:pos="-1080"/>
          <w:tab w:val="left" w:pos="-720"/>
          <w:tab w:val="left" w:pos="0"/>
          <w:tab w:val="left" w:pos="720"/>
          <w:tab w:val="left" w:pos="1440"/>
          <w:tab w:val="left" w:pos="2160"/>
          <w:tab w:val="left" w:pos="2880"/>
          <w:tab w:val="left" w:pos="3600"/>
          <w:tab w:val="left" w:pos="4500"/>
          <w:tab w:val="left" w:pos="5220"/>
          <w:tab w:val="left" w:pos="5310"/>
          <w:tab w:val="left" w:pos="5760"/>
          <w:tab w:val="left" w:pos="6840"/>
          <w:tab w:val="left" w:pos="7650"/>
          <w:tab w:val="left" w:pos="7920"/>
          <w:tab w:val="left" w:pos="8910"/>
          <w:tab w:val="left" w:pos="9360"/>
        </w:tabs>
        <w:ind w:left="7920" w:hanging="7200"/>
        <w:rPr>
          <w:rFonts w:ascii="Arial" w:hAnsi="Arial" w:cs="Arial"/>
          <w:bCs/>
          <w:sz w:val="20"/>
          <w:szCs w:val="20"/>
        </w:rPr>
      </w:pPr>
      <w:r>
        <w:rPr>
          <w:rFonts w:ascii="Arial" w:hAnsi="Arial" w:cs="Arial"/>
          <w:bCs/>
          <w:sz w:val="20"/>
          <w:szCs w:val="20"/>
        </w:rPr>
        <w:t>Mr</w:t>
      </w:r>
      <w:r w:rsidR="00471059">
        <w:rPr>
          <w:rFonts w:ascii="Arial" w:hAnsi="Arial" w:cs="Arial"/>
          <w:bCs/>
          <w:sz w:val="20"/>
          <w:szCs w:val="20"/>
        </w:rPr>
        <w:t>s</w:t>
      </w:r>
      <w:r>
        <w:rPr>
          <w:rFonts w:ascii="Arial" w:hAnsi="Arial" w:cs="Arial"/>
          <w:bCs/>
          <w:sz w:val="20"/>
          <w:szCs w:val="20"/>
        </w:rPr>
        <w:t xml:space="preserve">. </w:t>
      </w:r>
      <w:r w:rsidR="00471059">
        <w:rPr>
          <w:rFonts w:ascii="Arial" w:hAnsi="Arial" w:cs="Arial"/>
          <w:bCs/>
          <w:sz w:val="20"/>
          <w:szCs w:val="20"/>
        </w:rPr>
        <w:t>Glenna Plotts</w:t>
      </w:r>
      <w:r>
        <w:rPr>
          <w:rFonts w:ascii="Arial" w:hAnsi="Arial" w:cs="Arial"/>
          <w:bCs/>
          <w:sz w:val="20"/>
          <w:szCs w:val="20"/>
        </w:rPr>
        <w:t xml:space="preserve"> </w:t>
      </w:r>
      <w:r w:rsidR="00DE3175" w:rsidRPr="004F3F71">
        <w:rPr>
          <w:rFonts w:ascii="Arial" w:hAnsi="Arial" w:cs="Arial"/>
          <w:bCs/>
          <w:sz w:val="20"/>
          <w:szCs w:val="20"/>
        </w:rPr>
        <w:t>is elected Vice President of the Tri-Rivers Board of Education.</w:t>
      </w:r>
    </w:p>
    <w:p w14:paraId="09F37C5B"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Cs/>
          <w:sz w:val="20"/>
          <w:szCs w:val="20"/>
        </w:rPr>
      </w:pPr>
    </w:p>
    <w:p w14:paraId="733D52CB" w14:textId="1D87B131" w:rsidR="00DE3175" w:rsidRPr="004F3F71" w:rsidRDefault="00471059" w:rsidP="0047105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rPr>
      </w:pPr>
      <w:r>
        <w:rPr>
          <w:rFonts w:ascii="Arial" w:hAnsi="Arial" w:cs="Arial"/>
          <w:b/>
          <w:sz w:val="20"/>
          <w:szCs w:val="20"/>
        </w:rPr>
        <w:t>7</w:t>
      </w:r>
      <w:r w:rsidR="00DE3175" w:rsidRPr="004F3F71">
        <w:rPr>
          <w:rFonts w:ascii="Arial" w:hAnsi="Arial" w:cs="Arial"/>
          <w:b/>
          <w:sz w:val="20"/>
          <w:szCs w:val="20"/>
        </w:rPr>
        <w:t>.</w:t>
      </w:r>
      <w:r w:rsidR="00DE3175" w:rsidRPr="004F3F71">
        <w:rPr>
          <w:rFonts w:ascii="Arial" w:hAnsi="Arial" w:cs="Arial"/>
          <w:b/>
          <w:sz w:val="20"/>
          <w:szCs w:val="20"/>
        </w:rPr>
        <w:tab/>
      </w:r>
      <w:r w:rsidR="00DE3175" w:rsidRPr="004F3F71">
        <w:rPr>
          <w:rFonts w:ascii="Arial" w:hAnsi="Arial" w:cs="Arial"/>
          <w:b/>
          <w:sz w:val="20"/>
          <w:szCs w:val="20"/>
          <w:u w:val="single"/>
        </w:rPr>
        <w:t xml:space="preserve">Organizational Meeting Recommendations </w:t>
      </w:r>
    </w:p>
    <w:p w14:paraId="129E20E6"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p>
    <w:p w14:paraId="5760C170" w14:textId="216AA93B" w:rsidR="00DE3175" w:rsidRPr="004F3F71" w:rsidRDefault="00E865C3"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r>
        <w:rPr>
          <w:rFonts w:ascii="Arial" w:hAnsi="Arial" w:cs="Arial"/>
          <w:sz w:val="20"/>
          <w:szCs w:val="20"/>
        </w:rPr>
        <w:t xml:space="preserve">Mr. Keith Rogers </w:t>
      </w:r>
      <w:r w:rsidR="00DE3175" w:rsidRPr="004F3F71">
        <w:rPr>
          <w:rFonts w:ascii="Arial" w:hAnsi="Arial" w:cs="Arial"/>
          <w:sz w:val="20"/>
          <w:szCs w:val="20"/>
        </w:rPr>
        <w:t>moved to approve the following items:</w:t>
      </w:r>
    </w:p>
    <w:p w14:paraId="35E9D422"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u w:val="single"/>
        </w:rPr>
      </w:pPr>
    </w:p>
    <w:p w14:paraId="667BEC26"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r w:rsidRPr="004F3F71">
        <w:rPr>
          <w:rFonts w:ascii="Arial" w:hAnsi="Arial" w:cs="Arial"/>
          <w:b/>
          <w:sz w:val="20"/>
          <w:szCs w:val="20"/>
        </w:rPr>
        <w:t>A.</w:t>
      </w:r>
      <w:r w:rsidRPr="004F3F71">
        <w:rPr>
          <w:rFonts w:ascii="Arial" w:hAnsi="Arial" w:cs="Arial"/>
          <w:b/>
          <w:sz w:val="20"/>
          <w:szCs w:val="20"/>
        </w:rPr>
        <w:tab/>
      </w:r>
      <w:r w:rsidRPr="004F3F71">
        <w:rPr>
          <w:rFonts w:ascii="Arial" w:hAnsi="Arial" w:cs="Arial"/>
          <w:b/>
          <w:sz w:val="20"/>
          <w:szCs w:val="20"/>
          <w:u w:val="single"/>
        </w:rPr>
        <w:t>Board Compensation</w:t>
      </w:r>
      <w:r w:rsidRPr="004F3F71">
        <w:rPr>
          <w:rFonts w:ascii="Arial" w:hAnsi="Arial" w:cs="Arial"/>
          <w:sz w:val="20"/>
          <w:szCs w:val="20"/>
        </w:rPr>
        <w:t xml:space="preserve"> </w:t>
      </w:r>
    </w:p>
    <w:p w14:paraId="3B1F58CE"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p>
    <w:p w14:paraId="3C9E9900" w14:textId="7898E9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jc w:val="both"/>
        <w:rPr>
          <w:rFonts w:ascii="Arial" w:hAnsi="Arial" w:cs="Arial"/>
          <w:sz w:val="20"/>
          <w:szCs w:val="20"/>
        </w:rPr>
      </w:pPr>
      <w:r w:rsidRPr="004F3F71">
        <w:rPr>
          <w:rFonts w:ascii="Arial" w:hAnsi="Arial" w:cs="Arial"/>
          <w:sz w:val="20"/>
          <w:szCs w:val="20"/>
        </w:rPr>
        <w:t>To approve board compensation at $125 per meeting for all meetings during 20</w:t>
      </w:r>
      <w:r w:rsidR="00471059">
        <w:rPr>
          <w:rFonts w:ascii="Arial" w:hAnsi="Arial" w:cs="Arial"/>
          <w:sz w:val="20"/>
          <w:szCs w:val="20"/>
        </w:rPr>
        <w:t>20</w:t>
      </w:r>
      <w:r w:rsidRPr="004F3F71">
        <w:rPr>
          <w:rFonts w:ascii="Arial" w:hAnsi="Arial" w:cs="Arial"/>
          <w:sz w:val="20"/>
          <w:szCs w:val="20"/>
        </w:rPr>
        <w:t xml:space="preserve"> and will include mileage for all meetings at the approved IRS rate effective on the date of travel.  Mileage will be reimbursed semi-annually through payroll.</w:t>
      </w:r>
    </w:p>
    <w:p w14:paraId="2B605763"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rFonts w:ascii="Arial" w:hAnsi="Arial" w:cs="Arial"/>
          <w:sz w:val="20"/>
          <w:szCs w:val="20"/>
          <w:u w:val="single"/>
        </w:rPr>
      </w:pPr>
    </w:p>
    <w:p w14:paraId="2A054842"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rPr>
      </w:pPr>
      <w:r w:rsidRPr="004F3F71">
        <w:rPr>
          <w:rFonts w:ascii="Arial" w:hAnsi="Arial" w:cs="Arial"/>
          <w:b/>
          <w:sz w:val="20"/>
          <w:szCs w:val="20"/>
        </w:rPr>
        <w:tab/>
        <w:t>B.</w:t>
      </w:r>
      <w:r w:rsidRPr="004F3F71">
        <w:rPr>
          <w:rFonts w:ascii="Arial" w:hAnsi="Arial" w:cs="Arial"/>
          <w:b/>
          <w:sz w:val="20"/>
          <w:szCs w:val="20"/>
        </w:rPr>
        <w:tab/>
      </w:r>
      <w:r w:rsidRPr="004F3F71">
        <w:rPr>
          <w:rFonts w:ascii="Arial" w:hAnsi="Arial" w:cs="Arial"/>
          <w:b/>
          <w:sz w:val="20"/>
          <w:szCs w:val="20"/>
          <w:u w:val="single"/>
        </w:rPr>
        <w:t>Regular Meeting Time and Date</w:t>
      </w:r>
    </w:p>
    <w:p w14:paraId="27B1D6E8"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rPr>
      </w:pPr>
    </w:p>
    <w:p w14:paraId="6C8E4E55" w14:textId="6792F398"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jc w:val="both"/>
        <w:rPr>
          <w:rFonts w:ascii="Arial" w:hAnsi="Arial" w:cs="Arial"/>
          <w:sz w:val="20"/>
          <w:szCs w:val="20"/>
        </w:rPr>
      </w:pPr>
      <w:r w:rsidRPr="004F3F71">
        <w:rPr>
          <w:rFonts w:ascii="Arial" w:hAnsi="Arial" w:cs="Arial"/>
          <w:sz w:val="20"/>
          <w:szCs w:val="20"/>
        </w:rPr>
        <w:t xml:space="preserve">To approve the regular meetings of the Tri-Rivers Joint Vocational School District Board of Education be held on the </w:t>
      </w:r>
      <w:r w:rsidR="00E865C3">
        <w:rPr>
          <w:rFonts w:ascii="Arial" w:hAnsi="Arial" w:cs="Arial"/>
          <w:sz w:val="20"/>
          <w:szCs w:val="20"/>
        </w:rPr>
        <w:t>3</w:t>
      </w:r>
      <w:r w:rsidR="00E865C3" w:rsidRPr="00E865C3">
        <w:rPr>
          <w:rFonts w:ascii="Arial" w:hAnsi="Arial" w:cs="Arial"/>
          <w:sz w:val="20"/>
          <w:szCs w:val="20"/>
          <w:vertAlign w:val="superscript"/>
        </w:rPr>
        <w:t>rd</w:t>
      </w:r>
      <w:r w:rsidR="00E865C3">
        <w:rPr>
          <w:rFonts w:ascii="Arial" w:hAnsi="Arial" w:cs="Arial"/>
          <w:sz w:val="20"/>
          <w:szCs w:val="20"/>
        </w:rPr>
        <w:t xml:space="preserve"> Wednesday </w:t>
      </w:r>
      <w:r w:rsidRPr="004F3F71">
        <w:rPr>
          <w:rFonts w:ascii="Arial" w:hAnsi="Arial" w:cs="Arial"/>
          <w:sz w:val="20"/>
          <w:szCs w:val="20"/>
        </w:rPr>
        <w:t>of the month</w:t>
      </w:r>
      <w:r w:rsidR="00471059">
        <w:rPr>
          <w:rFonts w:ascii="Arial" w:hAnsi="Arial" w:cs="Arial"/>
          <w:sz w:val="20"/>
          <w:szCs w:val="20"/>
        </w:rPr>
        <w:t xml:space="preserve">.  </w:t>
      </w:r>
      <w:r w:rsidR="00E865C3">
        <w:rPr>
          <w:rFonts w:ascii="Arial" w:hAnsi="Arial" w:cs="Arial"/>
          <w:sz w:val="20"/>
          <w:szCs w:val="20"/>
        </w:rPr>
        <w:t>All</w:t>
      </w:r>
      <w:r w:rsidRPr="004F3F71">
        <w:rPr>
          <w:rFonts w:ascii="Arial" w:hAnsi="Arial" w:cs="Arial"/>
          <w:sz w:val="20"/>
          <w:szCs w:val="20"/>
        </w:rPr>
        <w:t xml:space="preserve"> meetings shall be held at </w:t>
      </w:r>
      <w:r w:rsidR="00E865C3">
        <w:rPr>
          <w:rFonts w:ascii="Arial" w:hAnsi="Arial" w:cs="Arial"/>
          <w:sz w:val="20"/>
          <w:szCs w:val="20"/>
        </w:rPr>
        <w:t xml:space="preserve">6:30 </w:t>
      </w:r>
      <w:r w:rsidRPr="004F3F71">
        <w:rPr>
          <w:rFonts w:ascii="Arial" w:hAnsi="Arial" w:cs="Arial"/>
          <w:sz w:val="20"/>
          <w:szCs w:val="20"/>
        </w:rPr>
        <w:t>p.m. in Room 104 in the Tri-Rivers Career Center, 2222 Marion-Mt. Gilead Road, Marion, Ohio.  The date and time of a regular meeting of any given month may be changed provided such change is made by resolution during some preceding regular meeting, or by the President should an emergency situation develop.  The Treasurer shall notify all Board members of such changes and appropriate steps taken to notify the public.  The regular meeting for January 20</w:t>
      </w:r>
      <w:r w:rsidR="00471059">
        <w:rPr>
          <w:rFonts w:ascii="Arial" w:hAnsi="Arial" w:cs="Arial"/>
          <w:sz w:val="20"/>
          <w:szCs w:val="20"/>
        </w:rPr>
        <w:t>20</w:t>
      </w:r>
      <w:r w:rsidRPr="004F3F71">
        <w:rPr>
          <w:rFonts w:ascii="Arial" w:hAnsi="Arial" w:cs="Arial"/>
          <w:sz w:val="20"/>
          <w:szCs w:val="20"/>
        </w:rPr>
        <w:t xml:space="preserve"> shall be held following the org</w:t>
      </w:r>
      <w:r w:rsidR="00D14A58">
        <w:rPr>
          <w:rFonts w:ascii="Arial" w:hAnsi="Arial" w:cs="Arial"/>
          <w:sz w:val="20"/>
          <w:szCs w:val="20"/>
        </w:rPr>
        <w:t>anizational meeting on January 15</w:t>
      </w:r>
      <w:r w:rsidRPr="004F3F71">
        <w:rPr>
          <w:rFonts w:ascii="Arial" w:hAnsi="Arial" w:cs="Arial"/>
          <w:sz w:val="20"/>
          <w:szCs w:val="20"/>
        </w:rPr>
        <w:t>, 20</w:t>
      </w:r>
      <w:r w:rsidR="00471059">
        <w:rPr>
          <w:rFonts w:ascii="Arial" w:hAnsi="Arial" w:cs="Arial"/>
          <w:sz w:val="20"/>
          <w:szCs w:val="20"/>
        </w:rPr>
        <w:t>20</w:t>
      </w:r>
      <w:r w:rsidRPr="004F3F71">
        <w:rPr>
          <w:rFonts w:ascii="Arial" w:hAnsi="Arial" w:cs="Arial"/>
          <w:sz w:val="20"/>
          <w:szCs w:val="20"/>
        </w:rPr>
        <w:t>.</w:t>
      </w:r>
    </w:p>
    <w:p w14:paraId="2A5FFABB"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rFonts w:ascii="Arial" w:hAnsi="Arial" w:cs="Arial"/>
          <w:sz w:val="20"/>
          <w:szCs w:val="20"/>
          <w:u w:val="single"/>
        </w:rPr>
      </w:pPr>
    </w:p>
    <w:p w14:paraId="3F22A87B"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rFonts w:ascii="Arial" w:hAnsi="Arial" w:cs="Arial"/>
          <w:b/>
          <w:sz w:val="20"/>
          <w:szCs w:val="20"/>
          <w:u w:val="single"/>
        </w:rPr>
      </w:pPr>
      <w:r w:rsidRPr="004F3F71">
        <w:rPr>
          <w:rFonts w:ascii="Arial" w:hAnsi="Arial" w:cs="Arial"/>
          <w:b/>
          <w:sz w:val="20"/>
          <w:szCs w:val="20"/>
        </w:rPr>
        <w:t>C.</w:t>
      </w:r>
      <w:r w:rsidRPr="004F3F71">
        <w:rPr>
          <w:rFonts w:ascii="Arial" w:hAnsi="Arial" w:cs="Arial"/>
          <w:b/>
          <w:sz w:val="20"/>
          <w:szCs w:val="20"/>
        </w:rPr>
        <w:tab/>
      </w:r>
      <w:r w:rsidRPr="004F3F71">
        <w:rPr>
          <w:rFonts w:ascii="Arial" w:hAnsi="Arial" w:cs="Arial"/>
          <w:b/>
          <w:sz w:val="20"/>
          <w:szCs w:val="20"/>
          <w:u w:val="single"/>
        </w:rPr>
        <w:t>Audit/Finance/Executive Committee</w:t>
      </w:r>
    </w:p>
    <w:p w14:paraId="2FA65AA4"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rFonts w:ascii="Arial" w:hAnsi="Arial" w:cs="Arial"/>
          <w:b/>
          <w:sz w:val="20"/>
          <w:szCs w:val="20"/>
          <w:u w:val="single"/>
        </w:rPr>
      </w:pPr>
    </w:p>
    <w:p w14:paraId="1BF004E5" w14:textId="61DC82CA" w:rsidR="00DE3175" w:rsidRPr="004F3F71" w:rsidRDefault="00D22F38" w:rsidP="00DE3175">
      <w:p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ind w:left="1440" w:right="-36"/>
        <w:jc w:val="both"/>
        <w:rPr>
          <w:rFonts w:ascii="Arial" w:hAnsi="Arial" w:cs="Arial"/>
          <w:sz w:val="20"/>
          <w:szCs w:val="20"/>
        </w:rPr>
      </w:pPr>
      <w:r>
        <w:rPr>
          <w:rFonts w:ascii="Arial" w:hAnsi="Arial" w:cs="Arial"/>
          <w:sz w:val="20"/>
          <w:szCs w:val="20"/>
        </w:rPr>
        <w:t>Mr. Rogers moved t</w:t>
      </w:r>
      <w:r w:rsidR="00DE3175" w:rsidRPr="004F3F71">
        <w:rPr>
          <w:rFonts w:ascii="Arial" w:hAnsi="Arial" w:cs="Arial"/>
          <w:sz w:val="20"/>
          <w:szCs w:val="20"/>
        </w:rPr>
        <w:t>o approve the following board members be appointed to the committees as outlined below, beginning January, 20</w:t>
      </w:r>
      <w:r w:rsidR="00471059">
        <w:rPr>
          <w:rFonts w:ascii="Arial" w:hAnsi="Arial" w:cs="Arial"/>
          <w:sz w:val="20"/>
          <w:szCs w:val="20"/>
        </w:rPr>
        <w:t>20</w:t>
      </w:r>
      <w:r w:rsidR="00DE3175" w:rsidRPr="004F3F71">
        <w:rPr>
          <w:rFonts w:ascii="Arial" w:hAnsi="Arial" w:cs="Arial"/>
          <w:sz w:val="20"/>
          <w:szCs w:val="20"/>
        </w:rPr>
        <w:t xml:space="preserve"> through the 202</w:t>
      </w:r>
      <w:r w:rsidR="00471059">
        <w:rPr>
          <w:rFonts w:ascii="Arial" w:hAnsi="Arial" w:cs="Arial"/>
          <w:sz w:val="20"/>
          <w:szCs w:val="20"/>
        </w:rPr>
        <w:t>1</w:t>
      </w:r>
      <w:r w:rsidR="00DE3175" w:rsidRPr="004F3F71">
        <w:rPr>
          <w:rFonts w:ascii="Arial" w:hAnsi="Arial" w:cs="Arial"/>
          <w:sz w:val="20"/>
          <w:szCs w:val="20"/>
        </w:rPr>
        <w:t xml:space="preserve"> Organizational Meeting.</w:t>
      </w:r>
    </w:p>
    <w:p w14:paraId="61F88B53"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jc w:val="both"/>
        <w:rPr>
          <w:rFonts w:ascii="Arial" w:hAnsi="Arial" w:cs="Arial"/>
          <w:sz w:val="20"/>
          <w:szCs w:val="20"/>
        </w:rPr>
      </w:pPr>
      <w:r w:rsidRPr="004F3F71">
        <w:rPr>
          <w:rFonts w:ascii="Arial" w:hAnsi="Arial" w:cs="Arial"/>
          <w:sz w:val="20"/>
          <w:szCs w:val="20"/>
        </w:rPr>
        <w:tab/>
      </w:r>
    </w:p>
    <w:p w14:paraId="1705C998" w14:textId="4CB65935" w:rsidR="00DE3175" w:rsidRPr="004F3F71" w:rsidRDefault="00DE3175" w:rsidP="0057166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firstLine="360"/>
        <w:rPr>
          <w:rFonts w:ascii="Arial" w:hAnsi="Arial" w:cs="Arial"/>
          <w:sz w:val="20"/>
          <w:szCs w:val="20"/>
          <w:u w:val="single"/>
        </w:rPr>
      </w:pPr>
      <w:r w:rsidRPr="004F3F71">
        <w:rPr>
          <w:rFonts w:ascii="Arial" w:hAnsi="Arial" w:cs="Arial"/>
          <w:sz w:val="20"/>
          <w:szCs w:val="20"/>
          <w:u w:val="single"/>
        </w:rPr>
        <w:t>Audit/Finance/Policy</w:t>
      </w:r>
      <w:r w:rsidRPr="004F3F71">
        <w:rPr>
          <w:rFonts w:ascii="Arial" w:hAnsi="Arial" w:cs="Arial"/>
          <w:sz w:val="20"/>
          <w:szCs w:val="20"/>
        </w:rPr>
        <w:tab/>
      </w:r>
      <w:r w:rsidRPr="004F3F71">
        <w:rPr>
          <w:rFonts w:ascii="Arial" w:hAnsi="Arial" w:cs="Arial"/>
          <w:sz w:val="20"/>
          <w:szCs w:val="20"/>
        </w:rPr>
        <w:tab/>
      </w:r>
      <w:r w:rsidRPr="004F3F71">
        <w:rPr>
          <w:rFonts w:ascii="Arial" w:hAnsi="Arial" w:cs="Arial"/>
          <w:sz w:val="20"/>
          <w:szCs w:val="20"/>
        </w:rPr>
        <w:tab/>
      </w:r>
      <w:r w:rsidRPr="004F3F71">
        <w:rPr>
          <w:rFonts w:ascii="Arial" w:hAnsi="Arial" w:cs="Arial"/>
          <w:sz w:val="20"/>
          <w:szCs w:val="20"/>
          <w:u w:val="single"/>
        </w:rPr>
        <w:t>TDA Sponsor Oversight</w:t>
      </w:r>
    </w:p>
    <w:p w14:paraId="541388E9"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0C78316F" w14:textId="61504724" w:rsidR="00DE3175" w:rsidRPr="00D14A58" w:rsidRDefault="00E865C3" w:rsidP="00571664">
      <w:pPr>
        <w:numPr>
          <w:ilvl w:val="0"/>
          <w:numId w:val="17"/>
        </w:numPr>
        <w:tabs>
          <w:tab w:val="left" w:pos="-1080"/>
          <w:tab w:val="left" w:pos="-720"/>
          <w:tab w:val="left" w:pos="0"/>
          <w:tab w:val="left" w:pos="720"/>
          <w:tab w:val="left" w:pos="1440"/>
          <w:tab w:val="left" w:pos="1800"/>
          <w:tab w:val="left" w:pos="2880"/>
          <w:tab w:val="left" w:pos="3600"/>
          <w:tab w:val="left" w:pos="4320"/>
          <w:tab w:val="left" w:pos="5040"/>
          <w:tab w:val="left" w:pos="5760"/>
          <w:tab w:val="left" w:pos="6120"/>
          <w:tab w:val="left" w:pos="7200"/>
          <w:tab w:val="left" w:pos="7920"/>
          <w:tab w:val="left" w:pos="8460"/>
        </w:tabs>
        <w:ind w:left="2160" w:hanging="720"/>
        <w:rPr>
          <w:rFonts w:ascii="Arial" w:hAnsi="Arial" w:cs="Arial"/>
          <w:sz w:val="20"/>
          <w:szCs w:val="20"/>
        </w:rPr>
      </w:pPr>
      <w:r w:rsidRPr="00D14A58">
        <w:rPr>
          <w:rFonts w:ascii="Arial" w:hAnsi="Arial" w:cs="Arial"/>
          <w:sz w:val="20"/>
          <w:szCs w:val="20"/>
        </w:rPr>
        <w:t>Dr. Bob Haas</w:t>
      </w:r>
      <w:r w:rsidRPr="00D14A58">
        <w:rPr>
          <w:rFonts w:ascii="Arial" w:hAnsi="Arial" w:cs="Arial"/>
          <w:sz w:val="20"/>
          <w:szCs w:val="20"/>
        </w:rPr>
        <w:tab/>
      </w:r>
      <w:r w:rsidRPr="00D14A58">
        <w:rPr>
          <w:rFonts w:ascii="Arial" w:hAnsi="Arial" w:cs="Arial"/>
          <w:sz w:val="20"/>
          <w:szCs w:val="20"/>
        </w:rPr>
        <w:tab/>
      </w:r>
      <w:r w:rsidRPr="00D14A58">
        <w:rPr>
          <w:rFonts w:ascii="Arial" w:hAnsi="Arial" w:cs="Arial"/>
          <w:sz w:val="20"/>
          <w:szCs w:val="20"/>
        </w:rPr>
        <w:tab/>
      </w:r>
      <w:r w:rsidR="00DE3175" w:rsidRPr="00D14A58">
        <w:rPr>
          <w:rFonts w:ascii="Arial" w:hAnsi="Arial" w:cs="Arial"/>
          <w:sz w:val="20"/>
          <w:szCs w:val="20"/>
        </w:rPr>
        <w:tab/>
        <w:t xml:space="preserve">1. </w:t>
      </w:r>
      <w:r w:rsidR="00DE3175" w:rsidRPr="00D14A58">
        <w:rPr>
          <w:rFonts w:ascii="Arial" w:hAnsi="Arial" w:cs="Arial"/>
          <w:sz w:val="20"/>
          <w:szCs w:val="20"/>
        </w:rPr>
        <w:tab/>
      </w:r>
      <w:r w:rsidR="00471059" w:rsidRPr="00D14A58">
        <w:rPr>
          <w:rFonts w:ascii="Arial" w:hAnsi="Arial" w:cs="Arial"/>
          <w:sz w:val="20"/>
          <w:szCs w:val="20"/>
        </w:rPr>
        <w:t>M</w:t>
      </w:r>
      <w:r w:rsidR="00D14A58" w:rsidRPr="00D14A58">
        <w:rPr>
          <w:rFonts w:ascii="Arial" w:hAnsi="Arial" w:cs="Arial"/>
          <w:sz w:val="20"/>
          <w:szCs w:val="20"/>
        </w:rPr>
        <w:t>rs. Debbie Good</w:t>
      </w:r>
    </w:p>
    <w:p w14:paraId="7A0D1A2E" w14:textId="6EBD97B3" w:rsidR="00DE3175" w:rsidRPr="004F3F71" w:rsidRDefault="00E865C3" w:rsidP="00571664">
      <w:pPr>
        <w:numPr>
          <w:ilvl w:val="0"/>
          <w:numId w:val="17"/>
        </w:numPr>
        <w:tabs>
          <w:tab w:val="left" w:pos="-1080"/>
          <w:tab w:val="left" w:pos="-720"/>
          <w:tab w:val="left" w:pos="0"/>
          <w:tab w:val="left" w:pos="720"/>
          <w:tab w:val="left" w:pos="1440"/>
          <w:tab w:val="left" w:pos="1800"/>
          <w:tab w:val="left" w:pos="2880"/>
          <w:tab w:val="left" w:pos="3600"/>
          <w:tab w:val="left" w:pos="4320"/>
          <w:tab w:val="left" w:pos="5040"/>
          <w:tab w:val="left" w:pos="5760"/>
          <w:tab w:val="left" w:pos="6120"/>
          <w:tab w:val="left" w:pos="7200"/>
          <w:tab w:val="left" w:pos="7920"/>
          <w:tab w:val="left" w:pos="8460"/>
        </w:tabs>
        <w:ind w:left="1800"/>
        <w:rPr>
          <w:rFonts w:ascii="Arial" w:hAnsi="Arial" w:cs="Arial"/>
          <w:sz w:val="20"/>
          <w:szCs w:val="20"/>
        </w:rPr>
      </w:pPr>
      <w:r>
        <w:rPr>
          <w:rFonts w:ascii="Arial" w:hAnsi="Arial" w:cs="Arial"/>
          <w:sz w:val="20"/>
          <w:szCs w:val="20"/>
        </w:rPr>
        <w:t xml:space="preserve">Mr. </w:t>
      </w:r>
      <w:r w:rsidR="001603CB">
        <w:rPr>
          <w:rFonts w:ascii="Arial" w:hAnsi="Arial" w:cs="Arial"/>
          <w:sz w:val="20"/>
          <w:szCs w:val="20"/>
        </w:rPr>
        <w:t>Mickey</w:t>
      </w:r>
      <w:r>
        <w:rPr>
          <w:rFonts w:ascii="Arial" w:hAnsi="Arial" w:cs="Arial"/>
          <w:sz w:val="20"/>
          <w:szCs w:val="20"/>
        </w:rPr>
        <w:t xml:space="preserve"> Landon</w:t>
      </w:r>
      <w:r>
        <w:rPr>
          <w:rFonts w:ascii="Arial" w:hAnsi="Arial" w:cs="Arial"/>
          <w:sz w:val="20"/>
          <w:szCs w:val="20"/>
        </w:rPr>
        <w:tab/>
      </w:r>
      <w:r w:rsidR="00DE3175" w:rsidRPr="004F3F71">
        <w:rPr>
          <w:rFonts w:ascii="Arial" w:hAnsi="Arial" w:cs="Arial"/>
          <w:sz w:val="20"/>
          <w:szCs w:val="20"/>
        </w:rPr>
        <w:tab/>
      </w:r>
      <w:r w:rsidR="00DE3175" w:rsidRPr="004F3F71">
        <w:rPr>
          <w:rFonts w:ascii="Arial" w:hAnsi="Arial" w:cs="Arial"/>
          <w:sz w:val="20"/>
          <w:szCs w:val="20"/>
        </w:rPr>
        <w:tab/>
      </w:r>
      <w:r w:rsidR="00571664">
        <w:rPr>
          <w:rFonts w:ascii="Arial" w:hAnsi="Arial" w:cs="Arial"/>
          <w:sz w:val="20"/>
          <w:szCs w:val="20"/>
        </w:rPr>
        <w:tab/>
      </w:r>
      <w:r w:rsidR="00DE3175" w:rsidRPr="004F3F71">
        <w:rPr>
          <w:rFonts w:ascii="Arial" w:hAnsi="Arial" w:cs="Arial"/>
          <w:sz w:val="20"/>
          <w:szCs w:val="20"/>
        </w:rPr>
        <w:t>2.</w:t>
      </w:r>
      <w:r w:rsidR="00DE3175" w:rsidRPr="004F3F71">
        <w:rPr>
          <w:rFonts w:ascii="Arial" w:hAnsi="Arial" w:cs="Arial"/>
          <w:sz w:val="20"/>
          <w:szCs w:val="20"/>
        </w:rPr>
        <w:tab/>
      </w:r>
      <w:r>
        <w:rPr>
          <w:rFonts w:ascii="Arial" w:hAnsi="Arial" w:cs="Arial"/>
          <w:sz w:val="20"/>
          <w:szCs w:val="20"/>
        </w:rPr>
        <w:t>Dr. Bob Haas</w:t>
      </w:r>
    </w:p>
    <w:p w14:paraId="63B25304" w14:textId="61954E9F" w:rsidR="00DE3175" w:rsidRPr="004F3F71" w:rsidRDefault="00E865C3" w:rsidP="00571664">
      <w:pPr>
        <w:numPr>
          <w:ilvl w:val="0"/>
          <w:numId w:val="1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 w:val="left" w:pos="7920"/>
          <w:tab w:val="left" w:pos="8460"/>
        </w:tabs>
        <w:ind w:left="1800"/>
        <w:rPr>
          <w:rFonts w:ascii="Arial" w:hAnsi="Arial" w:cs="Arial"/>
          <w:sz w:val="20"/>
          <w:szCs w:val="20"/>
        </w:rPr>
      </w:pPr>
      <w:r>
        <w:rPr>
          <w:rFonts w:ascii="Arial" w:hAnsi="Arial" w:cs="Arial"/>
          <w:sz w:val="20"/>
          <w:szCs w:val="20"/>
        </w:rPr>
        <w:t>Mr. Jim McFarland</w:t>
      </w:r>
      <w:r>
        <w:rPr>
          <w:rFonts w:ascii="Arial" w:hAnsi="Arial" w:cs="Arial"/>
          <w:sz w:val="20"/>
          <w:szCs w:val="20"/>
        </w:rPr>
        <w:tab/>
      </w:r>
      <w:r>
        <w:rPr>
          <w:rFonts w:ascii="Arial" w:hAnsi="Arial" w:cs="Arial"/>
          <w:sz w:val="20"/>
          <w:szCs w:val="20"/>
        </w:rPr>
        <w:tab/>
      </w:r>
      <w:r w:rsidR="00DE3175" w:rsidRPr="004F3F71">
        <w:rPr>
          <w:rFonts w:ascii="Arial" w:hAnsi="Arial" w:cs="Arial"/>
          <w:sz w:val="20"/>
          <w:szCs w:val="20"/>
        </w:rPr>
        <w:tab/>
      </w:r>
      <w:r w:rsidR="00DE3175" w:rsidRPr="004F3F71">
        <w:rPr>
          <w:rFonts w:ascii="Arial" w:hAnsi="Arial" w:cs="Arial"/>
          <w:sz w:val="20"/>
          <w:szCs w:val="20"/>
        </w:rPr>
        <w:tab/>
        <w:t>3.</w:t>
      </w:r>
      <w:r w:rsidR="00DE3175" w:rsidRPr="004F3F71">
        <w:rPr>
          <w:rFonts w:ascii="Arial" w:hAnsi="Arial" w:cs="Arial"/>
          <w:sz w:val="20"/>
          <w:szCs w:val="20"/>
        </w:rPr>
        <w:tab/>
      </w:r>
      <w:r>
        <w:rPr>
          <w:rFonts w:ascii="Arial" w:hAnsi="Arial" w:cs="Arial"/>
          <w:sz w:val="20"/>
          <w:szCs w:val="20"/>
        </w:rPr>
        <w:t>Mr. Ted McKinniss</w:t>
      </w:r>
      <w:r w:rsidR="00571664">
        <w:rPr>
          <w:rFonts w:ascii="Arial" w:hAnsi="Arial" w:cs="Arial"/>
          <w:sz w:val="20"/>
          <w:szCs w:val="20"/>
        </w:rPr>
        <w:t>, Chair</w:t>
      </w:r>
    </w:p>
    <w:p w14:paraId="4B27A77B" w14:textId="5E3EF216" w:rsidR="00DE3175" w:rsidRPr="004F3F71" w:rsidRDefault="00571664" w:rsidP="00571664">
      <w:pPr>
        <w:numPr>
          <w:ilvl w:val="0"/>
          <w:numId w:val="1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 w:val="left" w:pos="7920"/>
          <w:tab w:val="left" w:pos="8460"/>
        </w:tabs>
        <w:ind w:left="1800"/>
        <w:rPr>
          <w:rFonts w:ascii="Arial" w:hAnsi="Arial" w:cs="Arial"/>
          <w:sz w:val="20"/>
          <w:szCs w:val="20"/>
        </w:rPr>
      </w:pPr>
      <w:r>
        <w:rPr>
          <w:rFonts w:ascii="Arial" w:hAnsi="Arial" w:cs="Arial"/>
          <w:sz w:val="20"/>
          <w:szCs w:val="20"/>
        </w:rPr>
        <w:t>Mr. Eric Park</w:t>
      </w:r>
      <w:r>
        <w:rPr>
          <w:rFonts w:ascii="Arial" w:hAnsi="Arial" w:cs="Arial"/>
          <w:sz w:val="20"/>
          <w:szCs w:val="20"/>
        </w:rPr>
        <w:tab/>
      </w:r>
      <w:r>
        <w:rPr>
          <w:rFonts w:ascii="Arial" w:hAnsi="Arial" w:cs="Arial"/>
          <w:sz w:val="20"/>
          <w:szCs w:val="20"/>
        </w:rPr>
        <w:tab/>
      </w:r>
      <w:r>
        <w:rPr>
          <w:rFonts w:ascii="Arial" w:hAnsi="Arial" w:cs="Arial"/>
          <w:sz w:val="20"/>
          <w:szCs w:val="20"/>
        </w:rPr>
        <w:tab/>
      </w:r>
      <w:r w:rsidR="00DE3175" w:rsidRPr="004F3F71">
        <w:rPr>
          <w:rFonts w:ascii="Arial" w:hAnsi="Arial" w:cs="Arial"/>
          <w:sz w:val="20"/>
          <w:szCs w:val="20"/>
        </w:rPr>
        <w:tab/>
        <w:t>4.</w:t>
      </w:r>
      <w:r w:rsidR="00DE3175" w:rsidRPr="004F3F71">
        <w:rPr>
          <w:rFonts w:ascii="Arial" w:hAnsi="Arial" w:cs="Arial"/>
          <w:sz w:val="20"/>
          <w:szCs w:val="20"/>
        </w:rPr>
        <w:tab/>
      </w:r>
      <w:r>
        <w:rPr>
          <w:rFonts w:ascii="Arial" w:hAnsi="Arial" w:cs="Arial"/>
          <w:sz w:val="20"/>
          <w:szCs w:val="20"/>
        </w:rPr>
        <w:t>Mr</w:t>
      </w:r>
      <w:r w:rsidR="00D22F38">
        <w:rPr>
          <w:rFonts w:ascii="Arial" w:hAnsi="Arial" w:cs="Arial"/>
          <w:sz w:val="20"/>
          <w:szCs w:val="20"/>
        </w:rPr>
        <w:t>s</w:t>
      </w:r>
      <w:r>
        <w:rPr>
          <w:rFonts w:ascii="Arial" w:hAnsi="Arial" w:cs="Arial"/>
          <w:sz w:val="20"/>
          <w:szCs w:val="20"/>
        </w:rPr>
        <w:t xml:space="preserve">. </w:t>
      </w:r>
      <w:r w:rsidR="00471059">
        <w:rPr>
          <w:rFonts w:ascii="Arial" w:hAnsi="Arial" w:cs="Arial"/>
          <w:sz w:val="20"/>
          <w:szCs w:val="20"/>
        </w:rPr>
        <w:t>Tammi Cowell</w:t>
      </w:r>
      <w:r>
        <w:rPr>
          <w:rFonts w:ascii="Arial" w:hAnsi="Arial" w:cs="Arial"/>
          <w:sz w:val="20"/>
          <w:szCs w:val="20"/>
        </w:rPr>
        <w:t>, Treasurer</w:t>
      </w:r>
      <w:r w:rsidR="00471059">
        <w:rPr>
          <w:rFonts w:ascii="Arial" w:hAnsi="Arial" w:cs="Arial"/>
          <w:sz w:val="20"/>
          <w:szCs w:val="20"/>
        </w:rPr>
        <w:t>/CFO</w:t>
      </w:r>
    </w:p>
    <w:p w14:paraId="2B438B3E" w14:textId="51EA47AF" w:rsidR="00571664" w:rsidRDefault="00571664" w:rsidP="00425AF2">
      <w:pPr>
        <w:pStyle w:val="ListParagraph"/>
        <w:numPr>
          <w:ilvl w:val="0"/>
          <w:numId w:val="17"/>
        </w:numPr>
        <w:tabs>
          <w:tab w:val="left" w:pos="-1080"/>
          <w:tab w:val="left" w:pos="-720"/>
          <w:tab w:val="left" w:pos="0"/>
          <w:tab w:val="left" w:pos="720"/>
          <w:tab w:val="left" w:pos="2160"/>
          <w:tab w:val="left" w:pos="2880"/>
          <w:tab w:val="left" w:pos="3600"/>
          <w:tab w:val="left" w:pos="4320"/>
          <w:tab w:val="left" w:pos="5040"/>
          <w:tab w:val="left" w:pos="5760"/>
          <w:tab w:val="left" w:pos="6120"/>
          <w:tab w:val="left" w:pos="7200"/>
          <w:tab w:val="left" w:pos="7920"/>
          <w:tab w:val="left" w:pos="8460"/>
        </w:tabs>
        <w:ind w:left="1800"/>
        <w:rPr>
          <w:rFonts w:ascii="Arial" w:hAnsi="Arial" w:cs="Arial"/>
          <w:sz w:val="20"/>
          <w:szCs w:val="20"/>
        </w:rPr>
      </w:pPr>
      <w:r w:rsidRPr="00571664">
        <w:rPr>
          <w:rFonts w:ascii="Arial" w:hAnsi="Arial" w:cs="Arial"/>
          <w:sz w:val="20"/>
          <w:szCs w:val="20"/>
        </w:rPr>
        <w:t>Mr. Gary Sims</w:t>
      </w:r>
      <w:r w:rsidRPr="00571664">
        <w:rPr>
          <w:rFonts w:ascii="Arial" w:hAnsi="Arial" w:cs="Arial"/>
          <w:sz w:val="20"/>
          <w:szCs w:val="20"/>
        </w:rPr>
        <w:tab/>
      </w:r>
      <w:r w:rsidRPr="00571664">
        <w:rPr>
          <w:rFonts w:ascii="Arial" w:hAnsi="Arial" w:cs="Arial"/>
          <w:sz w:val="20"/>
          <w:szCs w:val="20"/>
        </w:rPr>
        <w:tab/>
      </w:r>
      <w:r w:rsidR="00DE3175" w:rsidRPr="00571664">
        <w:rPr>
          <w:rFonts w:ascii="Arial" w:hAnsi="Arial" w:cs="Arial"/>
          <w:sz w:val="20"/>
          <w:szCs w:val="20"/>
        </w:rPr>
        <w:tab/>
      </w:r>
      <w:r w:rsidR="00DE3175" w:rsidRPr="00571664">
        <w:rPr>
          <w:rFonts w:ascii="Arial" w:hAnsi="Arial" w:cs="Arial"/>
          <w:sz w:val="20"/>
          <w:szCs w:val="20"/>
        </w:rPr>
        <w:tab/>
        <w:t>5.</w:t>
      </w:r>
      <w:r w:rsidR="00DE3175" w:rsidRPr="00571664">
        <w:rPr>
          <w:rFonts w:ascii="Arial" w:hAnsi="Arial" w:cs="Arial"/>
          <w:sz w:val="20"/>
          <w:szCs w:val="20"/>
        </w:rPr>
        <w:tab/>
      </w:r>
      <w:r w:rsidRPr="00571664">
        <w:rPr>
          <w:rFonts w:ascii="Arial" w:hAnsi="Arial" w:cs="Arial"/>
          <w:sz w:val="20"/>
          <w:szCs w:val="20"/>
        </w:rPr>
        <w:t>Mr. Charles Speelman, Supt.</w:t>
      </w:r>
    </w:p>
    <w:p w14:paraId="398B2385" w14:textId="2CAACD3E" w:rsidR="00571664" w:rsidRPr="00571664" w:rsidRDefault="00471059" w:rsidP="00425AF2">
      <w:pPr>
        <w:pStyle w:val="ListParagraph"/>
        <w:numPr>
          <w:ilvl w:val="0"/>
          <w:numId w:val="17"/>
        </w:numPr>
        <w:tabs>
          <w:tab w:val="left" w:pos="-1080"/>
          <w:tab w:val="left" w:pos="-720"/>
          <w:tab w:val="left" w:pos="0"/>
          <w:tab w:val="left" w:pos="720"/>
          <w:tab w:val="left" w:pos="2160"/>
          <w:tab w:val="left" w:pos="2880"/>
          <w:tab w:val="left" w:pos="3600"/>
          <w:tab w:val="left" w:pos="4320"/>
          <w:tab w:val="left" w:pos="5040"/>
          <w:tab w:val="left" w:pos="5760"/>
          <w:tab w:val="left" w:pos="6120"/>
          <w:tab w:val="left" w:pos="7200"/>
          <w:tab w:val="left" w:pos="7920"/>
          <w:tab w:val="left" w:pos="8460"/>
        </w:tabs>
        <w:ind w:left="1800"/>
        <w:rPr>
          <w:rFonts w:ascii="Arial" w:hAnsi="Arial" w:cs="Arial"/>
          <w:sz w:val="20"/>
          <w:szCs w:val="20"/>
        </w:rPr>
      </w:pPr>
      <w:r>
        <w:rPr>
          <w:rFonts w:ascii="Arial" w:hAnsi="Arial" w:cs="Arial"/>
          <w:sz w:val="20"/>
          <w:szCs w:val="20"/>
        </w:rPr>
        <w:t>Mrs. Tammi Cowell</w:t>
      </w:r>
      <w:r w:rsidR="00571664" w:rsidRPr="00571664">
        <w:rPr>
          <w:rFonts w:ascii="Arial" w:hAnsi="Arial" w:cs="Arial"/>
          <w:sz w:val="20"/>
          <w:szCs w:val="20"/>
        </w:rPr>
        <w:t>, Treasurer</w:t>
      </w:r>
      <w:r>
        <w:rPr>
          <w:rFonts w:ascii="Arial" w:hAnsi="Arial" w:cs="Arial"/>
          <w:sz w:val="20"/>
          <w:szCs w:val="20"/>
        </w:rPr>
        <w:t>/CFO</w:t>
      </w:r>
    </w:p>
    <w:p w14:paraId="71801535" w14:textId="5B9038D8" w:rsidR="00571664" w:rsidRDefault="00571664" w:rsidP="00571664">
      <w:pPr>
        <w:pStyle w:val="ListParagraph"/>
        <w:numPr>
          <w:ilvl w:val="0"/>
          <w:numId w:val="17"/>
        </w:numPr>
        <w:tabs>
          <w:tab w:val="left" w:pos="-1080"/>
          <w:tab w:val="left" w:pos="-720"/>
          <w:tab w:val="left" w:pos="0"/>
          <w:tab w:val="left" w:pos="720"/>
          <w:tab w:val="left" w:pos="2160"/>
          <w:tab w:val="left" w:pos="2880"/>
          <w:tab w:val="left" w:pos="3600"/>
          <w:tab w:val="left" w:pos="4320"/>
          <w:tab w:val="left" w:pos="5040"/>
          <w:tab w:val="left" w:pos="5760"/>
          <w:tab w:val="left" w:pos="6120"/>
          <w:tab w:val="left" w:pos="7200"/>
          <w:tab w:val="left" w:pos="7920"/>
          <w:tab w:val="left" w:pos="8460"/>
        </w:tabs>
        <w:ind w:left="1800"/>
        <w:rPr>
          <w:rFonts w:ascii="Arial" w:hAnsi="Arial" w:cs="Arial"/>
          <w:sz w:val="20"/>
          <w:szCs w:val="20"/>
        </w:rPr>
      </w:pPr>
      <w:r>
        <w:rPr>
          <w:rFonts w:ascii="Arial" w:hAnsi="Arial" w:cs="Arial"/>
          <w:sz w:val="20"/>
          <w:szCs w:val="20"/>
        </w:rPr>
        <w:t>Mr. Charles Speelman, Supt.</w:t>
      </w:r>
    </w:p>
    <w:p w14:paraId="46E1903C" w14:textId="06805605" w:rsidR="00571664" w:rsidRPr="004F3F71" w:rsidRDefault="00471059" w:rsidP="00571664">
      <w:pPr>
        <w:pStyle w:val="ListParagraph"/>
        <w:numPr>
          <w:ilvl w:val="0"/>
          <w:numId w:val="17"/>
        </w:numPr>
        <w:tabs>
          <w:tab w:val="left" w:pos="-1080"/>
          <w:tab w:val="left" w:pos="-720"/>
          <w:tab w:val="left" w:pos="0"/>
          <w:tab w:val="left" w:pos="720"/>
          <w:tab w:val="left" w:pos="2160"/>
          <w:tab w:val="left" w:pos="2880"/>
          <w:tab w:val="left" w:pos="3600"/>
          <w:tab w:val="left" w:pos="4320"/>
          <w:tab w:val="left" w:pos="5040"/>
          <w:tab w:val="left" w:pos="5760"/>
          <w:tab w:val="left" w:pos="6120"/>
          <w:tab w:val="left" w:pos="7200"/>
          <w:tab w:val="left" w:pos="7920"/>
          <w:tab w:val="left" w:pos="8460"/>
        </w:tabs>
        <w:ind w:left="1800"/>
        <w:rPr>
          <w:sz w:val="20"/>
          <w:szCs w:val="20"/>
        </w:rPr>
      </w:pPr>
      <w:r>
        <w:rPr>
          <w:rFonts w:ascii="Arial" w:hAnsi="Arial" w:cs="Arial"/>
          <w:sz w:val="20"/>
          <w:szCs w:val="20"/>
        </w:rPr>
        <w:t>M</w:t>
      </w:r>
      <w:r w:rsidR="00571664">
        <w:rPr>
          <w:rFonts w:ascii="Arial" w:hAnsi="Arial" w:cs="Arial"/>
          <w:sz w:val="20"/>
          <w:szCs w:val="20"/>
        </w:rPr>
        <w:t xml:space="preserve">s. </w:t>
      </w:r>
      <w:r>
        <w:rPr>
          <w:rFonts w:ascii="Arial" w:hAnsi="Arial" w:cs="Arial"/>
          <w:sz w:val="20"/>
          <w:szCs w:val="20"/>
        </w:rPr>
        <w:t>Marcie Whited</w:t>
      </w:r>
      <w:r w:rsidR="00571664">
        <w:rPr>
          <w:rFonts w:ascii="Arial" w:hAnsi="Arial" w:cs="Arial"/>
          <w:sz w:val="20"/>
          <w:szCs w:val="20"/>
        </w:rPr>
        <w:t xml:space="preserve"> for Policies</w:t>
      </w:r>
    </w:p>
    <w:p w14:paraId="6CCA3F40" w14:textId="25F79D03" w:rsidR="00DE3175" w:rsidRPr="004F3F71" w:rsidRDefault="00DE3175" w:rsidP="00571664">
      <w:pPr>
        <w:widowControl/>
        <w:tabs>
          <w:tab w:val="left" w:pos="2880"/>
          <w:tab w:val="left" w:pos="5760"/>
          <w:tab w:val="left" w:pos="6120"/>
        </w:tabs>
        <w:autoSpaceDE/>
        <w:autoSpaceDN/>
        <w:adjustRightInd/>
        <w:ind w:left="1800" w:hanging="360"/>
        <w:rPr>
          <w:sz w:val="20"/>
          <w:szCs w:val="20"/>
        </w:rPr>
      </w:pPr>
    </w:p>
    <w:p w14:paraId="25E96207" w14:textId="2A5B0BF7" w:rsidR="00DE3175" w:rsidRPr="004F3F71" w:rsidRDefault="00DE3175" w:rsidP="00571664">
      <w:pPr>
        <w:tabs>
          <w:tab w:val="left" w:pos="-1080"/>
          <w:tab w:val="left" w:pos="-720"/>
          <w:tab w:val="left" w:pos="0"/>
          <w:tab w:val="left" w:pos="720"/>
          <w:tab w:val="left" w:pos="1440"/>
          <w:tab w:val="left" w:pos="2160"/>
          <w:tab w:val="left" w:pos="2520"/>
          <w:tab w:val="left" w:pos="2880"/>
          <w:tab w:val="left" w:pos="3600"/>
          <w:tab w:val="left" w:pos="4680"/>
          <w:tab w:val="left" w:pos="5040"/>
          <w:tab w:val="left" w:pos="5760"/>
          <w:tab w:val="left" w:pos="6120"/>
          <w:tab w:val="left" w:pos="6840"/>
          <w:tab w:val="left" w:pos="8460"/>
        </w:tabs>
        <w:ind w:left="1800" w:hanging="360"/>
        <w:jc w:val="both"/>
        <w:rPr>
          <w:rFonts w:ascii="Arial" w:hAnsi="Arial" w:cs="Arial"/>
          <w:sz w:val="20"/>
          <w:szCs w:val="20"/>
        </w:rPr>
      </w:pPr>
      <w:r w:rsidRPr="004F3F71">
        <w:rPr>
          <w:rFonts w:ascii="Arial" w:hAnsi="Arial" w:cs="Arial"/>
          <w:sz w:val="20"/>
          <w:szCs w:val="20"/>
        </w:rPr>
        <w:tab/>
      </w:r>
      <w:r w:rsidRPr="004F3F71">
        <w:rPr>
          <w:rFonts w:ascii="Arial" w:hAnsi="Arial" w:cs="Arial"/>
          <w:sz w:val="20"/>
          <w:szCs w:val="20"/>
          <w:u w:val="single"/>
        </w:rPr>
        <w:t>Strategic Planning</w:t>
      </w:r>
      <w:r w:rsidRPr="004F3F71">
        <w:rPr>
          <w:rFonts w:ascii="Arial" w:hAnsi="Arial" w:cs="Arial"/>
          <w:sz w:val="20"/>
          <w:szCs w:val="20"/>
        </w:rPr>
        <w:tab/>
      </w:r>
      <w:r w:rsidRPr="004F3F71">
        <w:rPr>
          <w:rFonts w:ascii="Arial" w:hAnsi="Arial" w:cs="Arial"/>
          <w:sz w:val="20"/>
          <w:szCs w:val="20"/>
        </w:rPr>
        <w:tab/>
      </w:r>
      <w:r w:rsidRPr="004F3F71">
        <w:rPr>
          <w:rFonts w:ascii="Arial" w:hAnsi="Arial" w:cs="Arial"/>
          <w:sz w:val="20"/>
          <w:szCs w:val="20"/>
        </w:rPr>
        <w:tab/>
      </w:r>
      <w:r w:rsidR="00571664">
        <w:rPr>
          <w:rFonts w:ascii="Arial" w:hAnsi="Arial" w:cs="Arial"/>
          <w:sz w:val="20"/>
          <w:szCs w:val="20"/>
        </w:rPr>
        <w:tab/>
      </w:r>
      <w:r w:rsidRPr="004F3F71">
        <w:rPr>
          <w:rFonts w:ascii="Arial" w:hAnsi="Arial" w:cs="Arial"/>
          <w:sz w:val="20"/>
          <w:szCs w:val="20"/>
          <w:u w:val="single"/>
        </w:rPr>
        <w:t>Superintendent Advisory</w:t>
      </w:r>
    </w:p>
    <w:p w14:paraId="0562700D" w14:textId="77777777" w:rsidR="00DE3175" w:rsidRPr="004F3F71" w:rsidRDefault="00DE3175" w:rsidP="00571664">
      <w:pPr>
        <w:tabs>
          <w:tab w:val="left" w:pos="-1080"/>
          <w:tab w:val="left" w:pos="-720"/>
          <w:tab w:val="left" w:pos="0"/>
          <w:tab w:val="left" w:pos="720"/>
          <w:tab w:val="left" w:pos="1440"/>
          <w:tab w:val="left" w:pos="2160"/>
          <w:tab w:val="left" w:pos="2520"/>
          <w:tab w:val="left" w:pos="2880"/>
          <w:tab w:val="left" w:pos="3600"/>
          <w:tab w:val="left" w:pos="4680"/>
          <w:tab w:val="left" w:pos="5040"/>
          <w:tab w:val="left" w:pos="5760"/>
          <w:tab w:val="left" w:pos="6120"/>
          <w:tab w:val="left" w:pos="6840"/>
          <w:tab w:val="left" w:pos="8460"/>
        </w:tabs>
        <w:ind w:left="1800" w:hanging="360"/>
        <w:jc w:val="both"/>
        <w:rPr>
          <w:rFonts w:ascii="Arial" w:hAnsi="Arial" w:cs="Arial"/>
          <w:sz w:val="20"/>
          <w:szCs w:val="20"/>
        </w:rPr>
      </w:pPr>
      <w:r w:rsidRPr="004F3F71">
        <w:rPr>
          <w:rFonts w:ascii="Arial" w:hAnsi="Arial" w:cs="Arial"/>
          <w:sz w:val="20"/>
          <w:szCs w:val="20"/>
        </w:rPr>
        <w:tab/>
      </w:r>
    </w:p>
    <w:p w14:paraId="731725D4" w14:textId="74951201" w:rsidR="00571664" w:rsidRDefault="00571664" w:rsidP="00571664">
      <w:pPr>
        <w:pStyle w:val="ListParagraph"/>
        <w:numPr>
          <w:ilvl w:val="0"/>
          <w:numId w:val="38"/>
        </w:numPr>
        <w:tabs>
          <w:tab w:val="left" w:pos="-1080"/>
          <w:tab w:val="left" w:pos="-720"/>
          <w:tab w:val="left" w:pos="0"/>
          <w:tab w:val="left" w:pos="720"/>
          <w:tab w:val="left" w:pos="1440"/>
          <w:tab w:val="left" w:pos="2160"/>
          <w:tab w:val="left" w:pos="2520"/>
          <w:tab w:val="left" w:pos="2880"/>
          <w:tab w:val="left" w:pos="3600"/>
          <w:tab w:val="left" w:pos="4680"/>
          <w:tab w:val="left" w:pos="5760"/>
          <w:tab w:val="left" w:pos="6120"/>
          <w:tab w:val="left" w:pos="6840"/>
          <w:tab w:val="left" w:pos="8460"/>
        </w:tabs>
        <w:jc w:val="both"/>
        <w:rPr>
          <w:rFonts w:ascii="Arial" w:hAnsi="Arial" w:cs="Arial"/>
          <w:sz w:val="20"/>
          <w:szCs w:val="20"/>
        </w:rPr>
      </w:pPr>
      <w:r>
        <w:rPr>
          <w:rFonts w:ascii="Arial" w:hAnsi="Arial" w:cs="Arial"/>
          <w:sz w:val="20"/>
          <w:szCs w:val="20"/>
        </w:rPr>
        <w:t xml:space="preserve">Mr. </w:t>
      </w:r>
      <w:r w:rsidR="001603CB">
        <w:rPr>
          <w:rFonts w:ascii="Arial" w:hAnsi="Arial" w:cs="Arial"/>
          <w:sz w:val="20"/>
          <w:szCs w:val="20"/>
        </w:rPr>
        <w:t>Mickey</w:t>
      </w:r>
      <w:r>
        <w:rPr>
          <w:rFonts w:ascii="Arial" w:hAnsi="Arial" w:cs="Arial"/>
          <w:sz w:val="20"/>
          <w:szCs w:val="20"/>
        </w:rPr>
        <w:t xml:space="preserve"> Landon</w:t>
      </w:r>
      <w:r>
        <w:rPr>
          <w:rFonts w:ascii="Arial" w:hAnsi="Arial" w:cs="Arial"/>
          <w:sz w:val="20"/>
          <w:szCs w:val="20"/>
        </w:rPr>
        <w:tab/>
      </w:r>
      <w:r w:rsidR="00DE3175" w:rsidRPr="004F3F71">
        <w:rPr>
          <w:rFonts w:ascii="Arial" w:hAnsi="Arial" w:cs="Arial"/>
          <w:sz w:val="20"/>
          <w:szCs w:val="20"/>
        </w:rPr>
        <w:tab/>
      </w:r>
      <w:r w:rsidR="00DE3175" w:rsidRPr="004F3F71">
        <w:rPr>
          <w:rFonts w:ascii="Arial" w:hAnsi="Arial" w:cs="Arial"/>
          <w:sz w:val="20"/>
          <w:szCs w:val="20"/>
        </w:rPr>
        <w:tab/>
        <w:t>1.</w:t>
      </w:r>
      <w:r w:rsidR="00DE3175" w:rsidRPr="004F3F71">
        <w:rPr>
          <w:rFonts w:ascii="Arial" w:hAnsi="Arial" w:cs="Arial"/>
          <w:sz w:val="20"/>
          <w:szCs w:val="20"/>
        </w:rPr>
        <w:tab/>
      </w:r>
      <w:r>
        <w:rPr>
          <w:rFonts w:ascii="Arial" w:hAnsi="Arial" w:cs="Arial"/>
          <w:sz w:val="20"/>
          <w:szCs w:val="20"/>
        </w:rPr>
        <w:t>Mrs. Shelly Ehret</w:t>
      </w:r>
    </w:p>
    <w:p w14:paraId="5E82BC67" w14:textId="1700D647" w:rsidR="00571664" w:rsidRDefault="00571664" w:rsidP="00571664">
      <w:pPr>
        <w:pStyle w:val="ListParagraph"/>
        <w:numPr>
          <w:ilvl w:val="0"/>
          <w:numId w:val="38"/>
        </w:numPr>
        <w:tabs>
          <w:tab w:val="left" w:pos="-1080"/>
          <w:tab w:val="left" w:pos="-720"/>
          <w:tab w:val="left" w:pos="0"/>
          <w:tab w:val="left" w:pos="720"/>
          <w:tab w:val="left" w:pos="1440"/>
          <w:tab w:val="left" w:pos="2160"/>
          <w:tab w:val="left" w:pos="2520"/>
          <w:tab w:val="left" w:pos="2880"/>
          <w:tab w:val="left" w:pos="3600"/>
          <w:tab w:val="left" w:pos="4680"/>
          <w:tab w:val="left" w:pos="5760"/>
          <w:tab w:val="left" w:pos="6120"/>
          <w:tab w:val="left" w:pos="6840"/>
          <w:tab w:val="left" w:pos="8460"/>
        </w:tabs>
        <w:jc w:val="both"/>
        <w:rPr>
          <w:rFonts w:ascii="Arial" w:hAnsi="Arial" w:cs="Arial"/>
          <w:sz w:val="20"/>
          <w:szCs w:val="20"/>
        </w:rPr>
      </w:pPr>
      <w:r>
        <w:rPr>
          <w:rFonts w:ascii="Arial" w:hAnsi="Arial" w:cs="Arial"/>
          <w:sz w:val="20"/>
          <w:szCs w:val="20"/>
        </w:rPr>
        <w:t xml:space="preserve">Mr. </w:t>
      </w:r>
      <w:r w:rsidR="00DE3175" w:rsidRPr="00571664">
        <w:rPr>
          <w:rFonts w:ascii="Arial" w:hAnsi="Arial" w:cs="Arial"/>
          <w:sz w:val="20"/>
          <w:szCs w:val="20"/>
        </w:rPr>
        <w:t>Mike McCreary</w:t>
      </w:r>
      <w:r w:rsidR="00DE3175" w:rsidRPr="00571664">
        <w:rPr>
          <w:rFonts w:ascii="Arial" w:hAnsi="Arial" w:cs="Arial"/>
          <w:sz w:val="20"/>
          <w:szCs w:val="20"/>
        </w:rPr>
        <w:tab/>
      </w:r>
      <w:r w:rsidR="00DE3175" w:rsidRPr="00571664">
        <w:rPr>
          <w:rFonts w:ascii="Arial" w:hAnsi="Arial" w:cs="Arial"/>
          <w:sz w:val="20"/>
          <w:szCs w:val="20"/>
        </w:rPr>
        <w:tab/>
      </w:r>
      <w:r w:rsidR="00DE3175" w:rsidRPr="00571664">
        <w:rPr>
          <w:rFonts w:ascii="Arial" w:hAnsi="Arial" w:cs="Arial"/>
          <w:sz w:val="20"/>
          <w:szCs w:val="20"/>
        </w:rPr>
        <w:tab/>
        <w:t>2</w:t>
      </w:r>
      <w:r>
        <w:rPr>
          <w:rFonts w:ascii="Arial" w:hAnsi="Arial" w:cs="Arial"/>
          <w:sz w:val="20"/>
          <w:szCs w:val="20"/>
        </w:rPr>
        <w:t>.</w:t>
      </w:r>
      <w:r w:rsidR="00DE3175" w:rsidRPr="00571664">
        <w:rPr>
          <w:rFonts w:ascii="Arial" w:hAnsi="Arial" w:cs="Arial"/>
          <w:sz w:val="20"/>
          <w:szCs w:val="20"/>
        </w:rPr>
        <w:tab/>
      </w:r>
      <w:r>
        <w:rPr>
          <w:rFonts w:ascii="Arial" w:hAnsi="Arial" w:cs="Arial"/>
          <w:sz w:val="20"/>
          <w:szCs w:val="20"/>
        </w:rPr>
        <w:t xml:space="preserve">Mr. </w:t>
      </w:r>
      <w:r w:rsidR="00DE3175" w:rsidRPr="00571664">
        <w:rPr>
          <w:rFonts w:ascii="Arial" w:hAnsi="Arial" w:cs="Arial"/>
          <w:sz w:val="20"/>
          <w:szCs w:val="20"/>
        </w:rPr>
        <w:t>Mike McCreary</w:t>
      </w:r>
    </w:p>
    <w:p w14:paraId="0269D152" w14:textId="77777777" w:rsidR="00571664" w:rsidRDefault="00571664" w:rsidP="00571664">
      <w:pPr>
        <w:pStyle w:val="ListParagraph"/>
        <w:numPr>
          <w:ilvl w:val="0"/>
          <w:numId w:val="38"/>
        </w:numPr>
        <w:tabs>
          <w:tab w:val="left" w:pos="-1080"/>
          <w:tab w:val="left" w:pos="-720"/>
          <w:tab w:val="left" w:pos="0"/>
          <w:tab w:val="left" w:pos="720"/>
          <w:tab w:val="left" w:pos="1440"/>
          <w:tab w:val="left" w:pos="2160"/>
          <w:tab w:val="left" w:pos="2520"/>
          <w:tab w:val="left" w:pos="2880"/>
          <w:tab w:val="left" w:pos="3600"/>
          <w:tab w:val="left" w:pos="4680"/>
          <w:tab w:val="left" w:pos="5760"/>
          <w:tab w:val="left" w:pos="6120"/>
          <w:tab w:val="left" w:pos="6840"/>
          <w:tab w:val="left" w:pos="8460"/>
        </w:tabs>
        <w:jc w:val="both"/>
        <w:rPr>
          <w:rFonts w:ascii="Arial" w:hAnsi="Arial" w:cs="Arial"/>
          <w:sz w:val="20"/>
          <w:szCs w:val="20"/>
        </w:rPr>
      </w:pPr>
      <w:r>
        <w:rPr>
          <w:rFonts w:ascii="Arial" w:hAnsi="Arial" w:cs="Arial"/>
          <w:sz w:val="20"/>
          <w:szCs w:val="20"/>
        </w:rPr>
        <w:t xml:space="preserve">Mr. </w:t>
      </w:r>
      <w:r w:rsidR="00DE3175" w:rsidRPr="00571664">
        <w:rPr>
          <w:rFonts w:ascii="Arial" w:hAnsi="Arial" w:cs="Arial"/>
          <w:sz w:val="20"/>
          <w:szCs w:val="20"/>
        </w:rPr>
        <w:t>Michael Patterson</w:t>
      </w:r>
      <w:r w:rsidR="00DE3175" w:rsidRPr="00571664">
        <w:rPr>
          <w:rFonts w:ascii="Arial" w:hAnsi="Arial" w:cs="Arial"/>
          <w:sz w:val="20"/>
          <w:szCs w:val="20"/>
        </w:rPr>
        <w:tab/>
      </w:r>
      <w:r w:rsidR="00DE3175" w:rsidRPr="00571664">
        <w:rPr>
          <w:rFonts w:ascii="Arial" w:hAnsi="Arial" w:cs="Arial"/>
          <w:sz w:val="20"/>
          <w:szCs w:val="20"/>
        </w:rPr>
        <w:tab/>
        <w:t>3</w:t>
      </w:r>
      <w:r>
        <w:rPr>
          <w:rFonts w:ascii="Arial" w:hAnsi="Arial" w:cs="Arial"/>
          <w:sz w:val="20"/>
          <w:szCs w:val="20"/>
        </w:rPr>
        <w:t>.</w:t>
      </w:r>
      <w:r w:rsidR="00DE3175" w:rsidRPr="00571664">
        <w:rPr>
          <w:rFonts w:ascii="Arial" w:hAnsi="Arial" w:cs="Arial"/>
          <w:sz w:val="20"/>
          <w:szCs w:val="20"/>
        </w:rPr>
        <w:tab/>
      </w:r>
      <w:r>
        <w:rPr>
          <w:rFonts w:ascii="Arial" w:hAnsi="Arial" w:cs="Arial"/>
          <w:sz w:val="20"/>
          <w:szCs w:val="20"/>
        </w:rPr>
        <w:t xml:space="preserve">Mr. </w:t>
      </w:r>
      <w:r w:rsidR="00DE3175" w:rsidRPr="00571664">
        <w:rPr>
          <w:rFonts w:ascii="Arial" w:hAnsi="Arial" w:cs="Arial"/>
          <w:sz w:val="20"/>
          <w:szCs w:val="20"/>
        </w:rPr>
        <w:t>Jim McFarland</w:t>
      </w:r>
    </w:p>
    <w:p w14:paraId="0AC14E66" w14:textId="58F73146" w:rsidR="00571664" w:rsidRDefault="00571664" w:rsidP="00571664">
      <w:pPr>
        <w:pStyle w:val="ListParagraph"/>
        <w:numPr>
          <w:ilvl w:val="0"/>
          <w:numId w:val="38"/>
        </w:numPr>
        <w:tabs>
          <w:tab w:val="left" w:pos="-1080"/>
          <w:tab w:val="left" w:pos="-720"/>
          <w:tab w:val="left" w:pos="0"/>
          <w:tab w:val="left" w:pos="720"/>
          <w:tab w:val="left" w:pos="1440"/>
          <w:tab w:val="left" w:pos="2160"/>
          <w:tab w:val="left" w:pos="2520"/>
          <w:tab w:val="left" w:pos="2880"/>
          <w:tab w:val="left" w:pos="3600"/>
          <w:tab w:val="left" w:pos="4680"/>
          <w:tab w:val="left" w:pos="5760"/>
          <w:tab w:val="left" w:pos="6120"/>
          <w:tab w:val="left" w:pos="6840"/>
          <w:tab w:val="left" w:pos="8460"/>
        </w:tabs>
        <w:jc w:val="both"/>
        <w:rPr>
          <w:rFonts w:ascii="Arial" w:hAnsi="Arial" w:cs="Arial"/>
          <w:sz w:val="20"/>
          <w:szCs w:val="20"/>
        </w:rPr>
      </w:pPr>
      <w:r>
        <w:rPr>
          <w:rFonts w:ascii="Arial" w:hAnsi="Arial" w:cs="Arial"/>
          <w:sz w:val="20"/>
          <w:szCs w:val="20"/>
        </w:rPr>
        <w:t xml:space="preserve">Mrs. </w:t>
      </w:r>
      <w:r w:rsidR="00DE3175" w:rsidRPr="00571664">
        <w:rPr>
          <w:rFonts w:ascii="Arial" w:hAnsi="Arial" w:cs="Arial"/>
          <w:sz w:val="20"/>
          <w:szCs w:val="20"/>
        </w:rPr>
        <w:t>Glenna Plotts</w:t>
      </w:r>
      <w:r w:rsidR="00DE3175" w:rsidRPr="00571664">
        <w:rPr>
          <w:rFonts w:ascii="Arial" w:hAnsi="Arial" w:cs="Arial"/>
          <w:sz w:val="20"/>
          <w:szCs w:val="20"/>
        </w:rPr>
        <w:tab/>
      </w:r>
      <w:r w:rsidR="00DE3175" w:rsidRPr="00571664">
        <w:rPr>
          <w:rFonts w:ascii="Arial" w:hAnsi="Arial" w:cs="Arial"/>
          <w:sz w:val="20"/>
          <w:szCs w:val="20"/>
        </w:rPr>
        <w:tab/>
      </w:r>
      <w:r w:rsidR="00DE3175" w:rsidRPr="00571664">
        <w:rPr>
          <w:rFonts w:ascii="Arial" w:hAnsi="Arial" w:cs="Arial"/>
          <w:sz w:val="20"/>
          <w:szCs w:val="20"/>
        </w:rPr>
        <w:tab/>
      </w:r>
      <w:r>
        <w:rPr>
          <w:rFonts w:ascii="Arial" w:hAnsi="Arial" w:cs="Arial"/>
          <w:sz w:val="20"/>
          <w:szCs w:val="20"/>
        </w:rPr>
        <w:t>4.</w:t>
      </w:r>
      <w:r w:rsidR="00DE3175" w:rsidRPr="00571664">
        <w:rPr>
          <w:rFonts w:ascii="Arial" w:hAnsi="Arial" w:cs="Arial"/>
          <w:sz w:val="20"/>
          <w:szCs w:val="20"/>
        </w:rPr>
        <w:tab/>
      </w:r>
      <w:r>
        <w:rPr>
          <w:rFonts w:ascii="Arial" w:hAnsi="Arial" w:cs="Arial"/>
          <w:sz w:val="20"/>
          <w:szCs w:val="20"/>
        </w:rPr>
        <w:t xml:space="preserve">Mr. </w:t>
      </w:r>
      <w:r w:rsidR="00DE3175" w:rsidRPr="00571664">
        <w:rPr>
          <w:rFonts w:ascii="Arial" w:hAnsi="Arial" w:cs="Arial"/>
          <w:sz w:val="20"/>
          <w:szCs w:val="20"/>
        </w:rPr>
        <w:t>Eric Park</w:t>
      </w:r>
    </w:p>
    <w:p w14:paraId="231F71A2" w14:textId="3CF4DD05" w:rsidR="00571664" w:rsidRDefault="00571664" w:rsidP="00571664">
      <w:pPr>
        <w:pStyle w:val="ListParagraph"/>
        <w:numPr>
          <w:ilvl w:val="0"/>
          <w:numId w:val="38"/>
        </w:numPr>
        <w:tabs>
          <w:tab w:val="left" w:pos="-1080"/>
          <w:tab w:val="left" w:pos="-720"/>
          <w:tab w:val="left" w:pos="0"/>
          <w:tab w:val="left" w:pos="720"/>
          <w:tab w:val="left" w:pos="1440"/>
          <w:tab w:val="left" w:pos="2160"/>
          <w:tab w:val="left" w:pos="2520"/>
          <w:tab w:val="left" w:pos="2880"/>
          <w:tab w:val="left" w:pos="3600"/>
          <w:tab w:val="left" w:pos="4680"/>
          <w:tab w:val="left" w:pos="5760"/>
          <w:tab w:val="left" w:pos="6120"/>
          <w:tab w:val="left" w:pos="6840"/>
          <w:tab w:val="left" w:pos="8460"/>
        </w:tabs>
        <w:jc w:val="both"/>
        <w:rPr>
          <w:rFonts w:ascii="Arial" w:hAnsi="Arial" w:cs="Arial"/>
          <w:sz w:val="20"/>
          <w:szCs w:val="20"/>
        </w:rPr>
      </w:pPr>
      <w:r>
        <w:rPr>
          <w:rFonts w:ascii="Arial" w:hAnsi="Arial" w:cs="Arial"/>
          <w:sz w:val="20"/>
          <w:szCs w:val="20"/>
        </w:rPr>
        <w:t xml:space="preserve">Mr. </w:t>
      </w:r>
      <w:r w:rsidR="00DE3175" w:rsidRPr="00571664">
        <w:rPr>
          <w:rFonts w:ascii="Arial" w:hAnsi="Arial" w:cs="Arial"/>
          <w:sz w:val="20"/>
          <w:szCs w:val="20"/>
        </w:rPr>
        <w:t>Keith Rogers</w:t>
      </w:r>
      <w:r w:rsidR="00DE3175" w:rsidRPr="00571664">
        <w:rPr>
          <w:rFonts w:ascii="Arial" w:hAnsi="Arial" w:cs="Arial"/>
          <w:sz w:val="20"/>
          <w:szCs w:val="20"/>
        </w:rPr>
        <w:tab/>
      </w:r>
      <w:r w:rsidR="00DE3175" w:rsidRPr="00571664">
        <w:rPr>
          <w:rFonts w:ascii="Arial" w:hAnsi="Arial" w:cs="Arial"/>
          <w:sz w:val="20"/>
          <w:szCs w:val="20"/>
        </w:rPr>
        <w:tab/>
      </w:r>
      <w:r w:rsidR="00DE3175" w:rsidRPr="00571664">
        <w:rPr>
          <w:rFonts w:ascii="Arial" w:hAnsi="Arial" w:cs="Arial"/>
          <w:sz w:val="20"/>
          <w:szCs w:val="20"/>
        </w:rPr>
        <w:tab/>
      </w:r>
      <w:r>
        <w:rPr>
          <w:rFonts w:ascii="Arial" w:hAnsi="Arial" w:cs="Arial"/>
          <w:sz w:val="20"/>
          <w:szCs w:val="20"/>
        </w:rPr>
        <w:t>5.</w:t>
      </w:r>
      <w:r w:rsidR="00DE3175" w:rsidRPr="00571664">
        <w:rPr>
          <w:rFonts w:ascii="Arial" w:hAnsi="Arial" w:cs="Arial"/>
          <w:sz w:val="20"/>
          <w:szCs w:val="20"/>
        </w:rPr>
        <w:tab/>
      </w:r>
      <w:r>
        <w:rPr>
          <w:rFonts w:ascii="Arial" w:hAnsi="Arial" w:cs="Arial"/>
          <w:sz w:val="20"/>
          <w:szCs w:val="20"/>
        </w:rPr>
        <w:t xml:space="preserve">Mr. </w:t>
      </w:r>
      <w:r w:rsidR="00DE3175" w:rsidRPr="00571664">
        <w:rPr>
          <w:rFonts w:ascii="Arial" w:hAnsi="Arial" w:cs="Arial"/>
          <w:sz w:val="20"/>
          <w:szCs w:val="20"/>
        </w:rPr>
        <w:t>Gary Sims</w:t>
      </w:r>
    </w:p>
    <w:p w14:paraId="696D378C" w14:textId="2F0F0E4A" w:rsidR="00571664" w:rsidRDefault="00D14A58" w:rsidP="00571664">
      <w:pPr>
        <w:pStyle w:val="ListParagraph"/>
        <w:numPr>
          <w:ilvl w:val="0"/>
          <w:numId w:val="38"/>
        </w:numPr>
        <w:tabs>
          <w:tab w:val="left" w:pos="-1080"/>
          <w:tab w:val="left" w:pos="-720"/>
          <w:tab w:val="left" w:pos="0"/>
          <w:tab w:val="left" w:pos="720"/>
          <w:tab w:val="left" w:pos="1440"/>
          <w:tab w:val="left" w:pos="2160"/>
          <w:tab w:val="left" w:pos="2520"/>
          <w:tab w:val="left" w:pos="2880"/>
          <w:tab w:val="left" w:pos="3600"/>
          <w:tab w:val="left" w:pos="4680"/>
          <w:tab w:val="left" w:pos="5760"/>
          <w:tab w:val="left" w:pos="6120"/>
          <w:tab w:val="left" w:pos="6840"/>
          <w:tab w:val="left" w:pos="8460"/>
        </w:tabs>
        <w:jc w:val="both"/>
        <w:rPr>
          <w:rFonts w:ascii="Arial" w:hAnsi="Arial" w:cs="Arial"/>
          <w:sz w:val="20"/>
          <w:szCs w:val="20"/>
        </w:rPr>
      </w:pPr>
      <w:r>
        <w:rPr>
          <w:rFonts w:ascii="Arial" w:hAnsi="Arial" w:cs="Arial"/>
          <w:sz w:val="20"/>
          <w:szCs w:val="20"/>
        </w:rPr>
        <w:t>Mr. Chris Solis</w:t>
      </w:r>
      <w:r w:rsidR="00DE3175" w:rsidRPr="00571664">
        <w:rPr>
          <w:rFonts w:ascii="Arial" w:hAnsi="Arial" w:cs="Arial"/>
          <w:sz w:val="20"/>
          <w:szCs w:val="20"/>
        </w:rPr>
        <w:t>, Principal</w:t>
      </w:r>
      <w:r w:rsidR="00DE3175" w:rsidRPr="00571664">
        <w:rPr>
          <w:rFonts w:ascii="Arial" w:hAnsi="Arial" w:cs="Arial"/>
          <w:sz w:val="20"/>
          <w:szCs w:val="20"/>
        </w:rPr>
        <w:tab/>
      </w:r>
      <w:r w:rsidR="00DE3175" w:rsidRPr="00571664">
        <w:rPr>
          <w:rFonts w:ascii="Arial" w:hAnsi="Arial" w:cs="Arial"/>
          <w:sz w:val="20"/>
          <w:szCs w:val="20"/>
        </w:rPr>
        <w:tab/>
        <w:t>6</w:t>
      </w:r>
      <w:r w:rsidR="00571664">
        <w:rPr>
          <w:rFonts w:ascii="Arial" w:hAnsi="Arial" w:cs="Arial"/>
          <w:sz w:val="20"/>
          <w:szCs w:val="20"/>
        </w:rPr>
        <w:t>.</w:t>
      </w:r>
      <w:r w:rsidR="00DE3175" w:rsidRPr="00571664">
        <w:rPr>
          <w:rFonts w:ascii="Arial" w:hAnsi="Arial" w:cs="Arial"/>
          <w:sz w:val="20"/>
          <w:szCs w:val="20"/>
        </w:rPr>
        <w:tab/>
      </w:r>
      <w:r w:rsidR="00D22F38">
        <w:rPr>
          <w:rFonts w:ascii="Arial" w:hAnsi="Arial" w:cs="Arial"/>
          <w:sz w:val="20"/>
          <w:szCs w:val="20"/>
        </w:rPr>
        <w:t>Mr. Chris Solis</w:t>
      </w:r>
      <w:r w:rsidR="00DE3175" w:rsidRPr="00571664">
        <w:rPr>
          <w:rFonts w:ascii="Arial" w:hAnsi="Arial" w:cs="Arial"/>
          <w:sz w:val="20"/>
          <w:szCs w:val="20"/>
        </w:rPr>
        <w:t>, Principal</w:t>
      </w:r>
    </w:p>
    <w:p w14:paraId="09767CF3" w14:textId="2D8A7DD6" w:rsidR="00571664" w:rsidRDefault="00D22F38" w:rsidP="00571664">
      <w:pPr>
        <w:pStyle w:val="ListParagraph"/>
        <w:numPr>
          <w:ilvl w:val="0"/>
          <w:numId w:val="38"/>
        </w:numPr>
        <w:tabs>
          <w:tab w:val="left" w:pos="-1080"/>
          <w:tab w:val="left" w:pos="-720"/>
          <w:tab w:val="left" w:pos="0"/>
          <w:tab w:val="left" w:pos="720"/>
          <w:tab w:val="left" w:pos="1440"/>
          <w:tab w:val="left" w:pos="2160"/>
          <w:tab w:val="left" w:pos="2520"/>
          <w:tab w:val="left" w:pos="2880"/>
          <w:tab w:val="left" w:pos="3600"/>
          <w:tab w:val="left" w:pos="4680"/>
          <w:tab w:val="left" w:pos="5760"/>
          <w:tab w:val="left" w:pos="6120"/>
          <w:tab w:val="left" w:pos="6840"/>
          <w:tab w:val="left" w:pos="8460"/>
        </w:tabs>
        <w:jc w:val="both"/>
        <w:rPr>
          <w:rFonts w:ascii="Arial" w:hAnsi="Arial" w:cs="Arial"/>
          <w:sz w:val="20"/>
          <w:szCs w:val="20"/>
        </w:rPr>
      </w:pPr>
      <w:r>
        <w:rPr>
          <w:rFonts w:ascii="Arial" w:hAnsi="Arial" w:cs="Arial"/>
          <w:sz w:val="20"/>
          <w:szCs w:val="20"/>
        </w:rPr>
        <w:t>Mrs. Tammi Cowell</w:t>
      </w:r>
      <w:r w:rsidR="00DE3175" w:rsidRPr="00571664">
        <w:rPr>
          <w:rFonts w:ascii="Arial" w:hAnsi="Arial" w:cs="Arial"/>
          <w:sz w:val="20"/>
          <w:szCs w:val="20"/>
        </w:rPr>
        <w:t>, Treasurer</w:t>
      </w:r>
      <w:r>
        <w:rPr>
          <w:rFonts w:ascii="Arial" w:hAnsi="Arial" w:cs="Arial"/>
          <w:sz w:val="20"/>
          <w:szCs w:val="20"/>
        </w:rPr>
        <w:t>/CFO</w:t>
      </w:r>
      <w:r w:rsidR="00DE3175" w:rsidRPr="00571664">
        <w:rPr>
          <w:rFonts w:ascii="Arial" w:hAnsi="Arial" w:cs="Arial"/>
          <w:sz w:val="20"/>
          <w:szCs w:val="20"/>
        </w:rPr>
        <w:tab/>
        <w:t>7</w:t>
      </w:r>
      <w:r w:rsidR="00571664">
        <w:rPr>
          <w:rFonts w:ascii="Arial" w:hAnsi="Arial" w:cs="Arial"/>
          <w:sz w:val="20"/>
          <w:szCs w:val="20"/>
        </w:rPr>
        <w:t>.</w:t>
      </w:r>
      <w:r w:rsidR="00DE3175" w:rsidRPr="00571664">
        <w:rPr>
          <w:rFonts w:ascii="Arial" w:hAnsi="Arial" w:cs="Arial"/>
          <w:sz w:val="20"/>
          <w:szCs w:val="20"/>
        </w:rPr>
        <w:tab/>
      </w:r>
      <w:r>
        <w:rPr>
          <w:rFonts w:ascii="Arial" w:hAnsi="Arial" w:cs="Arial"/>
          <w:sz w:val="20"/>
          <w:szCs w:val="20"/>
        </w:rPr>
        <w:t>Mrs. Tammi Cowell</w:t>
      </w:r>
      <w:r w:rsidR="00DE3175" w:rsidRPr="00571664">
        <w:rPr>
          <w:rFonts w:ascii="Arial" w:hAnsi="Arial" w:cs="Arial"/>
          <w:sz w:val="20"/>
          <w:szCs w:val="20"/>
        </w:rPr>
        <w:t xml:space="preserve">, </w:t>
      </w:r>
      <w:r>
        <w:rPr>
          <w:rFonts w:ascii="Arial" w:hAnsi="Arial" w:cs="Arial"/>
          <w:sz w:val="20"/>
          <w:szCs w:val="20"/>
        </w:rPr>
        <w:t>Treasurer/CFO</w:t>
      </w:r>
    </w:p>
    <w:p w14:paraId="41D681F7" w14:textId="35FD0830" w:rsidR="00571664" w:rsidRDefault="00D22F38" w:rsidP="00571664">
      <w:pPr>
        <w:pStyle w:val="ListParagraph"/>
        <w:numPr>
          <w:ilvl w:val="0"/>
          <w:numId w:val="38"/>
        </w:numPr>
        <w:tabs>
          <w:tab w:val="left" w:pos="-1080"/>
          <w:tab w:val="left" w:pos="-720"/>
          <w:tab w:val="left" w:pos="0"/>
          <w:tab w:val="left" w:pos="720"/>
          <w:tab w:val="left" w:pos="1440"/>
          <w:tab w:val="left" w:pos="2160"/>
          <w:tab w:val="left" w:pos="2520"/>
          <w:tab w:val="left" w:pos="2880"/>
          <w:tab w:val="left" w:pos="3600"/>
          <w:tab w:val="left" w:pos="4680"/>
          <w:tab w:val="left" w:pos="5760"/>
          <w:tab w:val="left" w:pos="6120"/>
          <w:tab w:val="left" w:pos="6840"/>
          <w:tab w:val="left" w:pos="8460"/>
        </w:tabs>
        <w:jc w:val="both"/>
        <w:rPr>
          <w:rFonts w:ascii="Arial" w:hAnsi="Arial" w:cs="Arial"/>
          <w:sz w:val="20"/>
          <w:szCs w:val="20"/>
        </w:rPr>
      </w:pPr>
      <w:r>
        <w:rPr>
          <w:rFonts w:ascii="Arial" w:hAnsi="Arial" w:cs="Arial"/>
          <w:sz w:val="20"/>
          <w:szCs w:val="20"/>
        </w:rPr>
        <w:t>Mrs. Kristina Lucas</w:t>
      </w:r>
      <w:r w:rsidR="00DE3175" w:rsidRPr="00571664">
        <w:rPr>
          <w:rFonts w:ascii="Arial" w:hAnsi="Arial" w:cs="Arial"/>
          <w:sz w:val="20"/>
          <w:szCs w:val="20"/>
        </w:rPr>
        <w:t>, CIO</w:t>
      </w:r>
      <w:r w:rsidR="00DE3175" w:rsidRPr="00571664">
        <w:rPr>
          <w:rFonts w:ascii="Arial" w:hAnsi="Arial" w:cs="Arial"/>
          <w:sz w:val="20"/>
          <w:szCs w:val="20"/>
        </w:rPr>
        <w:tab/>
      </w:r>
      <w:r w:rsidR="00DE3175" w:rsidRPr="00571664">
        <w:rPr>
          <w:rFonts w:ascii="Arial" w:hAnsi="Arial" w:cs="Arial"/>
          <w:sz w:val="20"/>
          <w:szCs w:val="20"/>
        </w:rPr>
        <w:tab/>
        <w:t>8</w:t>
      </w:r>
      <w:r w:rsidR="00571664">
        <w:rPr>
          <w:rFonts w:ascii="Arial" w:hAnsi="Arial" w:cs="Arial"/>
          <w:sz w:val="20"/>
          <w:szCs w:val="20"/>
        </w:rPr>
        <w:t>.</w:t>
      </w:r>
      <w:r w:rsidR="00DE3175" w:rsidRPr="00571664">
        <w:rPr>
          <w:rFonts w:ascii="Arial" w:hAnsi="Arial" w:cs="Arial"/>
          <w:sz w:val="20"/>
          <w:szCs w:val="20"/>
        </w:rPr>
        <w:tab/>
      </w:r>
      <w:r>
        <w:rPr>
          <w:rFonts w:ascii="Arial" w:hAnsi="Arial" w:cs="Arial"/>
          <w:sz w:val="20"/>
          <w:szCs w:val="20"/>
        </w:rPr>
        <w:t>Mrs. Kristina Lucas</w:t>
      </w:r>
      <w:r w:rsidR="00DE3175" w:rsidRPr="00571664">
        <w:rPr>
          <w:rFonts w:ascii="Arial" w:hAnsi="Arial" w:cs="Arial"/>
          <w:sz w:val="20"/>
          <w:szCs w:val="20"/>
        </w:rPr>
        <w:t>, CIO</w:t>
      </w:r>
    </w:p>
    <w:p w14:paraId="28C736AF" w14:textId="4D79727A" w:rsidR="00DE3175" w:rsidRPr="00571664" w:rsidRDefault="001603CB" w:rsidP="00571664">
      <w:pPr>
        <w:pStyle w:val="ListParagraph"/>
        <w:numPr>
          <w:ilvl w:val="0"/>
          <w:numId w:val="38"/>
        </w:numPr>
        <w:tabs>
          <w:tab w:val="left" w:pos="-1080"/>
          <w:tab w:val="left" w:pos="-720"/>
          <w:tab w:val="left" w:pos="0"/>
          <w:tab w:val="left" w:pos="720"/>
          <w:tab w:val="left" w:pos="1440"/>
          <w:tab w:val="left" w:pos="2160"/>
          <w:tab w:val="left" w:pos="2520"/>
          <w:tab w:val="left" w:pos="2880"/>
          <w:tab w:val="left" w:pos="3600"/>
          <w:tab w:val="left" w:pos="4680"/>
          <w:tab w:val="left" w:pos="5760"/>
          <w:tab w:val="left" w:pos="6120"/>
          <w:tab w:val="left" w:pos="6840"/>
          <w:tab w:val="left" w:pos="8460"/>
        </w:tabs>
        <w:jc w:val="both"/>
        <w:rPr>
          <w:rFonts w:ascii="Arial" w:hAnsi="Arial" w:cs="Arial"/>
          <w:sz w:val="20"/>
          <w:szCs w:val="20"/>
        </w:rPr>
      </w:pPr>
      <w:r>
        <w:rPr>
          <w:rFonts w:ascii="Arial" w:hAnsi="Arial" w:cs="Arial"/>
          <w:sz w:val="20"/>
          <w:szCs w:val="20"/>
        </w:rPr>
        <w:t xml:space="preserve">Mr. </w:t>
      </w:r>
      <w:r w:rsidR="00DE3175" w:rsidRPr="00571664">
        <w:rPr>
          <w:rFonts w:ascii="Arial" w:hAnsi="Arial" w:cs="Arial"/>
          <w:sz w:val="20"/>
          <w:szCs w:val="20"/>
        </w:rPr>
        <w:t>Charles Speelman, Supt. – Chair</w:t>
      </w:r>
      <w:r w:rsidR="00DE3175" w:rsidRPr="00571664">
        <w:rPr>
          <w:rFonts w:ascii="Arial" w:hAnsi="Arial" w:cs="Arial"/>
          <w:sz w:val="20"/>
          <w:szCs w:val="20"/>
        </w:rPr>
        <w:tab/>
        <w:t>9</w:t>
      </w:r>
      <w:r w:rsidR="00571664">
        <w:rPr>
          <w:rFonts w:ascii="Arial" w:hAnsi="Arial" w:cs="Arial"/>
          <w:sz w:val="20"/>
          <w:szCs w:val="20"/>
        </w:rPr>
        <w:t>.</w:t>
      </w:r>
      <w:r w:rsidR="00DE3175" w:rsidRPr="00571664">
        <w:rPr>
          <w:rFonts w:ascii="Arial" w:hAnsi="Arial" w:cs="Arial"/>
          <w:sz w:val="20"/>
          <w:szCs w:val="20"/>
        </w:rPr>
        <w:tab/>
      </w:r>
      <w:r w:rsidR="00571664">
        <w:rPr>
          <w:rFonts w:ascii="Arial" w:hAnsi="Arial" w:cs="Arial"/>
          <w:sz w:val="20"/>
          <w:szCs w:val="20"/>
        </w:rPr>
        <w:t xml:space="preserve">Mr. </w:t>
      </w:r>
      <w:r w:rsidR="00DE3175" w:rsidRPr="00571664">
        <w:rPr>
          <w:rFonts w:ascii="Arial" w:hAnsi="Arial" w:cs="Arial"/>
          <w:sz w:val="20"/>
          <w:szCs w:val="20"/>
        </w:rPr>
        <w:t>Charles Speelman, Supt. - Chair</w:t>
      </w:r>
    </w:p>
    <w:p w14:paraId="7D89ACEA" w14:textId="0F4C83DB" w:rsidR="00BD179F"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r w:rsidRPr="004F3F71">
        <w:rPr>
          <w:rFonts w:ascii="Arial" w:hAnsi="Arial" w:cs="Arial"/>
          <w:sz w:val="20"/>
          <w:szCs w:val="20"/>
        </w:rPr>
        <w:tab/>
      </w:r>
      <w:r w:rsidRPr="004F3F71">
        <w:rPr>
          <w:rFonts w:ascii="Arial" w:hAnsi="Arial" w:cs="Arial"/>
          <w:sz w:val="20"/>
          <w:szCs w:val="20"/>
        </w:rPr>
        <w:tab/>
      </w:r>
    </w:p>
    <w:p w14:paraId="25BB88F1" w14:textId="20D28E5C"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r w:rsidRPr="004F3F71">
        <w:rPr>
          <w:rFonts w:ascii="Arial" w:hAnsi="Arial" w:cs="Arial"/>
          <w:sz w:val="20"/>
          <w:szCs w:val="20"/>
        </w:rPr>
        <w:tab/>
      </w:r>
      <w:r w:rsidRPr="004F3F71">
        <w:rPr>
          <w:rFonts w:ascii="Arial" w:hAnsi="Arial" w:cs="Arial"/>
          <w:sz w:val="20"/>
          <w:szCs w:val="20"/>
        </w:rPr>
        <w:tab/>
      </w:r>
      <w:r w:rsidR="00571664">
        <w:rPr>
          <w:rFonts w:ascii="Arial" w:hAnsi="Arial" w:cs="Arial"/>
          <w:sz w:val="20"/>
          <w:szCs w:val="20"/>
        </w:rPr>
        <w:t xml:space="preserve">Mr. </w:t>
      </w:r>
      <w:r w:rsidR="00D22F38">
        <w:rPr>
          <w:rFonts w:ascii="Arial" w:hAnsi="Arial" w:cs="Arial"/>
          <w:sz w:val="20"/>
          <w:szCs w:val="20"/>
        </w:rPr>
        <w:t>Landon</w:t>
      </w:r>
      <w:r w:rsidR="00571664">
        <w:rPr>
          <w:rFonts w:ascii="Arial" w:hAnsi="Arial" w:cs="Arial"/>
          <w:sz w:val="20"/>
          <w:szCs w:val="20"/>
        </w:rPr>
        <w:t xml:space="preserve"> seconded </w:t>
      </w:r>
      <w:r w:rsidRPr="004F3F71">
        <w:rPr>
          <w:rFonts w:ascii="Arial" w:hAnsi="Arial" w:cs="Arial"/>
          <w:sz w:val="20"/>
          <w:szCs w:val="20"/>
        </w:rPr>
        <w:t>the motion.</w:t>
      </w:r>
    </w:p>
    <w:p w14:paraId="268149D0"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rFonts w:ascii="Arial" w:hAnsi="Arial" w:cs="Arial"/>
          <w:sz w:val="20"/>
          <w:szCs w:val="20"/>
        </w:rPr>
      </w:pPr>
      <w:r w:rsidRPr="004F3F71">
        <w:rPr>
          <w:rFonts w:ascii="Arial" w:hAnsi="Arial" w:cs="Arial"/>
          <w:sz w:val="20"/>
          <w:szCs w:val="20"/>
        </w:rPr>
        <w:tab/>
        <w:t xml:space="preserve">Discussion </w:t>
      </w:r>
      <w:r w:rsidRPr="004F3F71">
        <w:rPr>
          <w:rFonts w:ascii="Arial" w:hAnsi="Arial" w:cs="Arial"/>
          <w:sz w:val="20"/>
          <w:szCs w:val="20"/>
        </w:rPr>
        <w:tab/>
      </w:r>
    </w:p>
    <w:p w14:paraId="4C1B6F87" w14:textId="5B7617BE" w:rsidR="00DE3175" w:rsidRPr="004F3F71" w:rsidRDefault="00DE3175" w:rsidP="00571664">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260"/>
        <w:jc w:val="both"/>
        <w:outlineLvl w:val="0"/>
        <w:rPr>
          <w:rFonts w:ascii="Arial" w:hAnsi="Arial" w:cs="Arial"/>
          <w:sz w:val="20"/>
          <w:szCs w:val="20"/>
        </w:rPr>
      </w:pPr>
      <w:r w:rsidRPr="004F3F71">
        <w:rPr>
          <w:rFonts w:ascii="Arial" w:hAnsi="Arial" w:cs="Arial"/>
          <w:sz w:val="20"/>
          <w:szCs w:val="20"/>
        </w:rPr>
        <w:t>Roll Call:</w:t>
      </w:r>
      <w:r w:rsidRPr="004F3F71">
        <w:rPr>
          <w:rFonts w:ascii="Arial" w:hAnsi="Arial" w:cs="Arial"/>
          <w:sz w:val="20"/>
          <w:szCs w:val="20"/>
        </w:rPr>
        <w:tab/>
      </w:r>
      <w:r w:rsidR="00571664">
        <w:rPr>
          <w:rFonts w:ascii="Arial" w:hAnsi="Arial" w:cs="Arial"/>
          <w:sz w:val="20"/>
          <w:szCs w:val="20"/>
        </w:rPr>
        <w:t xml:space="preserve">Mr. Rogers yes, Mr. </w:t>
      </w:r>
      <w:r w:rsidR="00D22F38">
        <w:rPr>
          <w:rFonts w:ascii="Arial" w:hAnsi="Arial" w:cs="Arial"/>
          <w:sz w:val="20"/>
          <w:szCs w:val="20"/>
        </w:rPr>
        <w:t>Landon</w:t>
      </w:r>
      <w:r w:rsidR="00571664">
        <w:rPr>
          <w:rFonts w:ascii="Arial" w:hAnsi="Arial" w:cs="Arial"/>
          <w:sz w:val="20"/>
          <w:szCs w:val="20"/>
        </w:rPr>
        <w:t xml:space="preserve"> yes, Mrs. Ehret yes, Mrs. Good yes, </w:t>
      </w:r>
      <w:r w:rsidR="00B83C0A">
        <w:rPr>
          <w:rFonts w:ascii="Arial" w:hAnsi="Arial" w:cs="Arial"/>
          <w:sz w:val="20"/>
          <w:szCs w:val="20"/>
        </w:rPr>
        <w:t>Dr. Haas yes, Mr. McCreary yes,</w:t>
      </w:r>
      <w:r w:rsidR="00571664">
        <w:rPr>
          <w:rFonts w:ascii="Arial" w:hAnsi="Arial" w:cs="Arial"/>
          <w:sz w:val="20"/>
          <w:szCs w:val="20"/>
        </w:rPr>
        <w:t xml:space="preserve"> Mr. McKinniss yes, Mr. Patterson yes, Mrs. Plotts yes</w:t>
      </w:r>
      <w:r w:rsidR="00D22F38">
        <w:rPr>
          <w:rFonts w:ascii="Arial" w:hAnsi="Arial" w:cs="Arial"/>
          <w:sz w:val="20"/>
          <w:szCs w:val="20"/>
        </w:rPr>
        <w:t>, Mr. Sims</w:t>
      </w:r>
      <w:r w:rsidR="00D434B8">
        <w:rPr>
          <w:rFonts w:ascii="Arial" w:hAnsi="Arial" w:cs="Arial"/>
          <w:sz w:val="20"/>
          <w:szCs w:val="20"/>
        </w:rPr>
        <w:t xml:space="preserve"> yes</w:t>
      </w:r>
      <w:r w:rsidR="00B83C0A">
        <w:rPr>
          <w:rFonts w:ascii="Arial" w:hAnsi="Arial" w:cs="Arial"/>
          <w:sz w:val="20"/>
          <w:szCs w:val="20"/>
        </w:rPr>
        <w:t>,</w:t>
      </w:r>
      <w:r w:rsidR="00B83C0A" w:rsidRPr="00B83C0A">
        <w:rPr>
          <w:rFonts w:ascii="Arial" w:hAnsi="Arial" w:cs="Arial"/>
          <w:sz w:val="20"/>
          <w:szCs w:val="20"/>
        </w:rPr>
        <w:t xml:space="preserve"> </w:t>
      </w:r>
      <w:r w:rsidR="00B83C0A">
        <w:rPr>
          <w:rFonts w:ascii="Arial" w:hAnsi="Arial" w:cs="Arial"/>
          <w:sz w:val="20"/>
          <w:szCs w:val="20"/>
        </w:rPr>
        <w:t>Mr. McFarland yes</w:t>
      </w:r>
      <w:r w:rsidR="00B83C0A">
        <w:rPr>
          <w:rFonts w:ascii="Arial" w:hAnsi="Arial" w:cs="Arial"/>
          <w:sz w:val="20"/>
          <w:szCs w:val="20"/>
        </w:rPr>
        <w:t>.</w:t>
      </w:r>
    </w:p>
    <w:p w14:paraId="53926C87" w14:textId="4539DF26" w:rsidR="00DE3175" w:rsidRPr="004F3F71" w:rsidRDefault="00DE3175" w:rsidP="00571664">
      <w:pPr>
        <w:tabs>
          <w:tab w:val="left" w:pos="-1080"/>
          <w:tab w:val="left" w:pos="-720"/>
          <w:tab w:val="left" w:pos="270"/>
          <w:tab w:val="left" w:pos="720"/>
          <w:tab w:val="left" w:pos="1440"/>
          <w:tab w:val="left" w:pos="2160"/>
          <w:tab w:val="left" w:pos="2880"/>
          <w:tab w:val="left" w:pos="3960"/>
          <w:tab w:val="left" w:pos="4860"/>
          <w:tab w:val="left" w:pos="6480"/>
          <w:tab w:val="left" w:pos="7380"/>
          <w:tab w:val="left" w:pos="9360"/>
          <w:tab w:val="left" w:pos="10224"/>
          <w:tab w:val="left" w:pos="10530"/>
          <w:tab w:val="left" w:pos="10620"/>
        </w:tabs>
        <w:ind w:left="270"/>
        <w:jc w:val="both"/>
        <w:rPr>
          <w:rFonts w:ascii="Arial" w:hAnsi="Arial" w:cs="Arial"/>
          <w:sz w:val="20"/>
          <w:szCs w:val="20"/>
        </w:rPr>
      </w:pPr>
      <w:r w:rsidRPr="004F3F71">
        <w:rPr>
          <w:rFonts w:ascii="Arial" w:hAnsi="Arial" w:cs="Arial"/>
          <w:sz w:val="20"/>
          <w:szCs w:val="20"/>
        </w:rPr>
        <w:tab/>
      </w:r>
      <w:r w:rsidRPr="004F3F71">
        <w:rPr>
          <w:rFonts w:ascii="Arial" w:hAnsi="Arial" w:cs="Arial"/>
          <w:sz w:val="20"/>
          <w:szCs w:val="20"/>
        </w:rPr>
        <w:tab/>
        <w:t xml:space="preserve">Motion declared </w:t>
      </w:r>
      <w:r w:rsidR="00571664">
        <w:rPr>
          <w:rFonts w:ascii="Arial" w:hAnsi="Arial" w:cs="Arial"/>
          <w:sz w:val="20"/>
          <w:szCs w:val="20"/>
        </w:rPr>
        <w:t>passed</w:t>
      </w:r>
      <w:r w:rsidRPr="004F3F71">
        <w:rPr>
          <w:rFonts w:ascii="Arial" w:hAnsi="Arial" w:cs="Arial"/>
          <w:sz w:val="20"/>
          <w:szCs w:val="20"/>
        </w:rPr>
        <w:t>.</w:t>
      </w:r>
    </w:p>
    <w:p w14:paraId="2B259C8B"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rPr>
      </w:pPr>
      <w:bookmarkStart w:id="0" w:name="_GoBack"/>
      <w:bookmarkEnd w:id="0"/>
    </w:p>
    <w:p w14:paraId="5CF33F96" w14:textId="3F1006FC" w:rsidR="00DE3175" w:rsidRPr="004F3F71" w:rsidRDefault="00D22F38"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hanging="720"/>
        <w:rPr>
          <w:rFonts w:ascii="Arial" w:hAnsi="Arial" w:cs="Arial"/>
          <w:b/>
          <w:sz w:val="20"/>
          <w:szCs w:val="20"/>
        </w:rPr>
      </w:pPr>
      <w:r>
        <w:rPr>
          <w:rFonts w:ascii="Arial" w:hAnsi="Arial" w:cs="Arial"/>
          <w:b/>
          <w:sz w:val="20"/>
          <w:szCs w:val="20"/>
        </w:rPr>
        <w:t>8</w:t>
      </w:r>
      <w:r w:rsidR="00DE3175" w:rsidRPr="004F3F71">
        <w:rPr>
          <w:rFonts w:ascii="Arial" w:hAnsi="Arial" w:cs="Arial"/>
          <w:b/>
          <w:sz w:val="20"/>
          <w:szCs w:val="20"/>
        </w:rPr>
        <w:t>.</w:t>
      </w:r>
      <w:r w:rsidR="00DE3175" w:rsidRPr="004F3F71">
        <w:rPr>
          <w:rFonts w:ascii="Arial" w:hAnsi="Arial" w:cs="Arial"/>
          <w:b/>
          <w:sz w:val="20"/>
          <w:szCs w:val="20"/>
        </w:rPr>
        <w:tab/>
      </w:r>
      <w:r w:rsidR="00DE3175" w:rsidRPr="004F3F71">
        <w:rPr>
          <w:rFonts w:ascii="Arial" w:hAnsi="Arial" w:cs="Arial"/>
          <w:b/>
          <w:sz w:val="20"/>
          <w:szCs w:val="20"/>
          <w:u w:val="single"/>
        </w:rPr>
        <w:t>Committee Appointments</w:t>
      </w:r>
    </w:p>
    <w:p w14:paraId="7ADB3515"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rPr>
      </w:pPr>
    </w:p>
    <w:p w14:paraId="46904D6E"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rFonts w:ascii="Arial" w:hAnsi="Arial" w:cs="Arial"/>
          <w:sz w:val="20"/>
          <w:szCs w:val="20"/>
        </w:rPr>
      </w:pPr>
      <w:r w:rsidRPr="004F3F71">
        <w:rPr>
          <w:rFonts w:ascii="Arial" w:hAnsi="Arial" w:cs="Arial"/>
          <w:sz w:val="20"/>
          <w:szCs w:val="20"/>
        </w:rPr>
        <w:t>The following appointments should be made at this time.</w:t>
      </w:r>
    </w:p>
    <w:p w14:paraId="28F756E5"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33CD522E" w14:textId="710E35AF"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r w:rsidRPr="004F3F71">
        <w:rPr>
          <w:rFonts w:ascii="Arial" w:hAnsi="Arial" w:cs="Arial"/>
          <w:sz w:val="20"/>
          <w:szCs w:val="20"/>
        </w:rPr>
        <w:tab/>
        <w:t>Legislative Liaison</w:t>
      </w:r>
      <w:r w:rsidRPr="004F3F71">
        <w:rPr>
          <w:rFonts w:ascii="Arial" w:hAnsi="Arial" w:cs="Arial"/>
          <w:sz w:val="20"/>
          <w:szCs w:val="20"/>
        </w:rPr>
        <w:tab/>
      </w:r>
      <w:r w:rsidRPr="004F3F71">
        <w:rPr>
          <w:rFonts w:ascii="Arial" w:hAnsi="Arial" w:cs="Arial"/>
          <w:sz w:val="20"/>
          <w:szCs w:val="20"/>
        </w:rPr>
        <w:tab/>
      </w:r>
      <w:r w:rsidR="00571664">
        <w:rPr>
          <w:rFonts w:ascii="Arial" w:hAnsi="Arial" w:cs="Arial"/>
          <w:sz w:val="20"/>
          <w:szCs w:val="20"/>
        </w:rPr>
        <w:t>Dr. Bob Haas</w:t>
      </w:r>
    </w:p>
    <w:p w14:paraId="66D67105"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r w:rsidRPr="004F3F71">
        <w:rPr>
          <w:rFonts w:ascii="Arial" w:hAnsi="Arial" w:cs="Arial"/>
          <w:sz w:val="20"/>
          <w:szCs w:val="20"/>
        </w:rPr>
        <w:tab/>
      </w:r>
    </w:p>
    <w:p w14:paraId="203E9B9E" w14:textId="6D248C07" w:rsidR="00D22F38" w:rsidRDefault="00DE3175" w:rsidP="00D22F3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r w:rsidRPr="004F3F71">
        <w:rPr>
          <w:rFonts w:ascii="Arial" w:hAnsi="Arial" w:cs="Arial"/>
          <w:sz w:val="20"/>
          <w:szCs w:val="20"/>
        </w:rPr>
        <w:tab/>
        <w:t>Student Achievement Liaison</w:t>
      </w:r>
      <w:r w:rsidRPr="004F3F71">
        <w:rPr>
          <w:rFonts w:ascii="Arial" w:hAnsi="Arial" w:cs="Arial"/>
          <w:sz w:val="20"/>
          <w:szCs w:val="20"/>
        </w:rPr>
        <w:tab/>
      </w:r>
      <w:r w:rsidR="00571664">
        <w:rPr>
          <w:rFonts w:ascii="Arial" w:hAnsi="Arial" w:cs="Arial"/>
          <w:sz w:val="20"/>
          <w:szCs w:val="20"/>
        </w:rPr>
        <w:t>Mr. Mike McCreary</w:t>
      </w:r>
    </w:p>
    <w:p w14:paraId="2E1CE380" w14:textId="77777777" w:rsidR="00D22F38" w:rsidRDefault="00D22F38" w:rsidP="00D22F3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0FA8AEB0" w14:textId="5045C90B" w:rsidR="00DE3175" w:rsidRPr="00D22F38" w:rsidRDefault="00D22F38" w:rsidP="00D22F3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r>
        <w:rPr>
          <w:rFonts w:ascii="Arial" w:hAnsi="Arial" w:cs="Arial"/>
          <w:b/>
          <w:sz w:val="20"/>
          <w:szCs w:val="20"/>
        </w:rPr>
        <w:t>9</w:t>
      </w:r>
      <w:r w:rsidR="00DE3175" w:rsidRPr="004F3F71">
        <w:rPr>
          <w:rFonts w:ascii="Arial" w:hAnsi="Arial" w:cs="Arial"/>
          <w:b/>
          <w:sz w:val="20"/>
          <w:szCs w:val="20"/>
        </w:rPr>
        <w:t>.</w:t>
      </w:r>
      <w:r w:rsidR="00DE3175" w:rsidRPr="004F3F71">
        <w:rPr>
          <w:rFonts w:ascii="Arial" w:hAnsi="Arial" w:cs="Arial"/>
          <w:b/>
          <w:sz w:val="20"/>
          <w:szCs w:val="20"/>
        </w:rPr>
        <w:tab/>
      </w:r>
      <w:r w:rsidR="00DE3175" w:rsidRPr="004F3F71">
        <w:rPr>
          <w:rFonts w:ascii="Arial" w:hAnsi="Arial" w:cs="Arial"/>
          <w:b/>
          <w:sz w:val="20"/>
          <w:szCs w:val="20"/>
          <w:u w:val="single"/>
        </w:rPr>
        <w:t>Adjourn</w:t>
      </w:r>
    </w:p>
    <w:p w14:paraId="55425AF2"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6DA7DAEA" w14:textId="6B01B110"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r w:rsidRPr="004F3F71">
        <w:rPr>
          <w:rFonts w:ascii="Arial" w:hAnsi="Arial" w:cs="Arial"/>
          <w:sz w:val="20"/>
          <w:szCs w:val="20"/>
        </w:rPr>
        <w:tab/>
      </w:r>
      <w:r w:rsidR="00D22F38">
        <w:rPr>
          <w:rFonts w:ascii="Arial" w:hAnsi="Arial" w:cs="Arial"/>
          <w:sz w:val="20"/>
          <w:szCs w:val="20"/>
        </w:rPr>
        <w:t>Mrs. Shelly Ehret</w:t>
      </w:r>
      <w:r w:rsidRPr="004F3F71">
        <w:rPr>
          <w:rFonts w:ascii="Arial" w:hAnsi="Arial" w:cs="Arial"/>
          <w:sz w:val="20"/>
          <w:szCs w:val="20"/>
        </w:rPr>
        <w:t xml:space="preserve"> moved to adjourn the Organizational Meeting.</w:t>
      </w:r>
    </w:p>
    <w:p w14:paraId="5B863D84" w14:textId="089532FF"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r w:rsidRPr="004F3F71">
        <w:rPr>
          <w:rFonts w:ascii="Arial" w:hAnsi="Arial" w:cs="Arial"/>
          <w:sz w:val="20"/>
          <w:szCs w:val="20"/>
        </w:rPr>
        <w:tab/>
      </w:r>
      <w:r w:rsidR="003C059C">
        <w:rPr>
          <w:rFonts w:ascii="Arial" w:hAnsi="Arial" w:cs="Arial"/>
          <w:sz w:val="20"/>
          <w:szCs w:val="20"/>
        </w:rPr>
        <w:t xml:space="preserve">Mr. </w:t>
      </w:r>
      <w:r w:rsidR="00D22F38">
        <w:rPr>
          <w:rFonts w:ascii="Arial" w:hAnsi="Arial" w:cs="Arial"/>
          <w:sz w:val="20"/>
          <w:szCs w:val="20"/>
        </w:rPr>
        <w:t>Mike McCreary</w:t>
      </w:r>
      <w:r w:rsidRPr="004F3F71">
        <w:rPr>
          <w:rFonts w:ascii="Arial" w:hAnsi="Arial" w:cs="Arial"/>
          <w:sz w:val="20"/>
          <w:szCs w:val="20"/>
        </w:rPr>
        <w:t xml:space="preserve"> seconded the motion.</w:t>
      </w:r>
    </w:p>
    <w:p w14:paraId="47F2CA31" w14:textId="77777777" w:rsidR="00DE3175" w:rsidRPr="004F3F71" w:rsidRDefault="00DE3175" w:rsidP="00DE3175">
      <w:pPr>
        <w:pStyle w:val="ListParagraph"/>
        <w:tabs>
          <w:tab w:val="left" w:pos="-1080"/>
          <w:tab w:val="left" w:pos="-720"/>
          <w:tab w:val="left" w:pos="0"/>
          <w:tab w:val="left" w:pos="720"/>
          <w:tab w:val="left" w:pos="1440"/>
          <w:tab w:val="left" w:pos="2160"/>
          <w:tab w:val="left" w:leader="dot" w:pos="5130"/>
          <w:tab w:val="left" w:leader="dot" w:pos="7740"/>
          <w:tab w:val="left" w:pos="10530"/>
          <w:tab w:val="left" w:pos="10620"/>
          <w:tab w:val="left" w:pos="10710"/>
        </w:tabs>
        <w:ind w:left="750" w:firstLine="960"/>
        <w:rPr>
          <w:rFonts w:ascii="Arial" w:hAnsi="Arial" w:cs="Arial"/>
          <w:sz w:val="20"/>
          <w:szCs w:val="20"/>
        </w:rPr>
      </w:pPr>
    </w:p>
    <w:p w14:paraId="56D7C3C0" w14:textId="39CA9DC0" w:rsidR="003C059C" w:rsidRPr="004F3F71" w:rsidRDefault="00DE3175" w:rsidP="001603CB">
      <w:pPr>
        <w:pStyle w:val="ListParagraph"/>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left="2160" w:hanging="2160"/>
        <w:jc w:val="both"/>
        <w:outlineLvl w:val="0"/>
        <w:rPr>
          <w:rFonts w:ascii="Arial" w:hAnsi="Arial" w:cs="Arial"/>
          <w:sz w:val="20"/>
          <w:szCs w:val="20"/>
        </w:rPr>
      </w:pPr>
      <w:r w:rsidRPr="004F3F71">
        <w:rPr>
          <w:b/>
          <w:sz w:val="20"/>
          <w:szCs w:val="20"/>
        </w:rPr>
        <w:tab/>
      </w:r>
      <w:r w:rsidRPr="004F3F71">
        <w:rPr>
          <w:rFonts w:ascii="Arial" w:hAnsi="Arial" w:cs="Arial"/>
          <w:b/>
          <w:sz w:val="20"/>
          <w:szCs w:val="20"/>
        </w:rPr>
        <w:t>Roll Call:</w:t>
      </w:r>
      <w:r w:rsidRPr="004F3F71">
        <w:rPr>
          <w:rFonts w:ascii="Arial" w:hAnsi="Arial" w:cs="Arial"/>
          <w:b/>
          <w:sz w:val="20"/>
          <w:szCs w:val="20"/>
        </w:rPr>
        <w:tab/>
      </w:r>
      <w:r w:rsidR="00D22F38">
        <w:rPr>
          <w:rFonts w:ascii="Arial" w:hAnsi="Arial" w:cs="Arial"/>
          <w:sz w:val="20"/>
          <w:szCs w:val="20"/>
        </w:rPr>
        <w:t>Mrs. Ehret</w:t>
      </w:r>
      <w:r w:rsidR="003C059C">
        <w:rPr>
          <w:rFonts w:ascii="Arial" w:hAnsi="Arial" w:cs="Arial"/>
          <w:sz w:val="20"/>
          <w:szCs w:val="20"/>
        </w:rPr>
        <w:t xml:space="preserve"> yes, </w:t>
      </w:r>
      <w:r w:rsidR="00D22F38">
        <w:rPr>
          <w:rFonts w:ascii="Arial" w:hAnsi="Arial" w:cs="Arial"/>
          <w:sz w:val="20"/>
          <w:szCs w:val="20"/>
        </w:rPr>
        <w:t>Mr. McCreary</w:t>
      </w:r>
      <w:r w:rsidR="003C059C">
        <w:rPr>
          <w:rFonts w:ascii="Arial" w:hAnsi="Arial" w:cs="Arial"/>
          <w:sz w:val="20"/>
          <w:szCs w:val="20"/>
        </w:rPr>
        <w:t xml:space="preserve"> yes, Mrs. Good yes, Dr. Haas yes, </w:t>
      </w:r>
      <w:r w:rsidR="00D22F38">
        <w:rPr>
          <w:rFonts w:ascii="Arial" w:hAnsi="Arial" w:cs="Arial"/>
          <w:sz w:val="20"/>
          <w:szCs w:val="20"/>
        </w:rPr>
        <w:t xml:space="preserve">Mr. Landon yes, </w:t>
      </w:r>
      <w:r w:rsidR="003C059C">
        <w:rPr>
          <w:rFonts w:ascii="Arial" w:hAnsi="Arial" w:cs="Arial"/>
          <w:sz w:val="20"/>
          <w:szCs w:val="20"/>
        </w:rPr>
        <w:t xml:space="preserve">Mr. McKinniss yes, </w:t>
      </w:r>
      <w:r w:rsidR="00D22F38">
        <w:rPr>
          <w:rFonts w:ascii="Arial" w:hAnsi="Arial" w:cs="Arial"/>
          <w:sz w:val="20"/>
          <w:szCs w:val="20"/>
        </w:rPr>
        <w:t>Mr. Patterson</w:t>
      </w:r>
      <w:r w:rsidR="00D434B8">
        <w:rPr>
          <w:rFonts w:ascii="Arial" w:hAnsi="Arial" w:cs="Arial"/>
          <w:sz w:val="20"/>
          <w:szCs w:val="20"/>
        </w:rPr>
        <w:t xml:space="preserve"> yes</w:t>
      </w:r>
      <w:r w:rsidR="00D22F38">
        <w:rPr>
          <w:rFonts w:ascii="Arial" w:hAnsi="Arial" w:cs="Arial"/>
          <w:sz w:val="20"/>
          <w:szCs w:val="20"/>
        </w:rPr>
        <w:t xml:space="preserve">, </w:t>
      </w:r>
      <w:r w:rsidR="003C059C">
        <w:rPr>
          <w:rFonts w:ascii="Arial" w:hAnsi="Arial" w:cs="Arial"/>
          <w:sz w:val="20"/>
          <w:szCs w:val="20"/>
        </w:rPr>
        <w:t>Mrs. Plotts yes, Mr. R</w:t>
      </w:r>
      <w:r w:rsidR="00B83C0A">
        <w:rPr>
          <w:rFonts w:ascii="Arial" w:hAnsi="Arial" w:cs="Arial"/>
          <w:sz w:val="20"/>
          <w:szCs w:val="20"/>
        </w:rPr>
        <w:t>ogers yes, Mr. Sims yes</w:t>
      </w:r>
      <w:r w:rsidR="00743A75">
        <w:rPr>
          <w:rFonts w:ascii="Arial" w:hAnsi="Arial" w:cs="Arial"/>
          <w:sz w:val="20"/>
          <w:szCs w:val="20"/>
        </w:rPr>
        <w:t>,</w:t>
      </w:r>
      <w:r w:rsidR="00743A75" w:rsidRPr="00743A75">
        <w:rPr>
          <w:rFonts w:ascii="Arial" w:hAnsi="Arial" w:cs="Arial"/>
          <w:sz w:val="20"/>
          <w:szCs w:val="20"/>
        </w:rPr>
        <w:t xml:space="preserve"> </w:t>
      </w:r>
      <w:r w:rsidR="00743A75">
        <w:rPr>
          <w:rFonts w:ascii="Arial" w:hAnsi="Arial" w:cs="Arial"/>
          <w:sz w:val="20"/>
          <w:szCs w:val="20"/>
        </w:rPr>
        <w:t>Mr. McFarland yes.</w:t>
      </w:r>
    </w:p>
    <w:p w14:paraId="2BB87791" w14:textId="4DA5FFCB" w:rsidR="00DE3175" w:rsidRPr="004F3F71" w:rsidRDefault="00DE3175" w:rsidP="00DE3175">
      <w:pPr>
        <w:tabs>
          <w:tab w:val="left" w:pos="-1080"/>
          <w:tab w:val="left" w:pos="-720"/>
          <w:tab w:val="left" w:pos="0"/>
          <w:tab w:val="left" w:pos="720"/>
          <w:tab w:val="left" w:pos="1440"/>
          <w:tab w:val="left" w:pos="2160"/>
          <w:tab w:val="left" w:pos="2880"/>
          <w:tab w:val="left" w:pos="3960"/>
          <w:tab w:val="left" w:pos="4680"/>
          <w:tab w:val="left" w:pos="6570"/>
          <w:tab w:val="left" w:pos="7380"/>
          <w:tab w:val="left" w:pos="9360"/>
          <w:tab w:val="left" w:pos="10224"/>
          <w:tab w:val="left" w:pos="10530"/>
          <w:tab w:val="left" w:pos="10620"/>
        </w:tabs>
        <w:ind w:firstLine="720"/>
        <w:rPr>
          <w:rFonts w:ascii="Arial" w:hAnsi="Arial" w:cs="Arial"/>
          <w:sz w:val="20"/>
          <w:szCs w:val="20"/>
        </w:rPr>
      </w:pPr>
      <w:r w:rsidRPr="004F3F71">
        <w:rPr>
          <w:rFonts w:ascii="Arial" w:hAnsi="Arial" w:cs="Arial"/>
          <w:sz w:val="20"/>
          <w:szCs w:val="20"/>
        </w:rPr>
        <w:t>Motion</w:t>
      </w:r>
      <w:r w:rsidR="003C059C">
        <w:rPr>
          <w:rFonts w:ascii="Arial" w:hAnsi="Arial" w:cs="Arial"/>
          <w:sz w:val="20"/>
          <w:szCs w:val="20"/>
        </w:rPr>
        <w:t xml:space="preserve"> declared passed</w:t>
      </w:r>
      <w:r w:rsidRPr="004F3F71">
        <w:rPr>
          <w:rFonts w:ascii="Arial" w:hAnsi="Arial" w:cs="Arial"/>
          <w:sz w:val="20"/>
          <w:szCs w:val="20"/>
        </w:rPr>
        <w:t>.</w:t>
      </w:r>
    </w:p>
    <w:p w14:paraId="5ECFB7E9"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2160"/>
        <w:rPr>
          <w:rFonts w:ascii="Arial" w:hAnsi="Arial" w:cs="Arial"/>
          <w:sz w:val="20"/>
          <w:szCs w:val="20"/>
        </w:rPr>
      </w:pPr>
      <w:r w:rsidRPr="004F3F71">
        <w:rPr>
          <w:rFonts w:ascii="Arial" w:hAnsi="Arial" w:cs="Arial"/>
          <w:sz w:val="20"/>
          <w:szCs w:val="20"/>
        </w:rPr>
        <w:tab/>
      </w:r>
      <w:r w:rsidRPr="004F3F71">
        <w:rPr>
          <w:rFonts w:ascii="Arial" w:hAnsi="Arial" w:cs="Arial"/>
          <w:sz w:val="20"/>
          <w:szCs w:val="20"/>
          <w:u w:val="single"/>
        </w:rPr>
        <w:t xml:space="preserve">      </w:t>
      </w:r>
    </w:p>
    <w:p w14:paraId="61CF555C"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rPr>
      </w:pPr>
    </w:p>
    <w:p w14:paraId="4ABB75E6" w14:textId="77777777" w:rsidR="00DE3175" w:rsidRPr="004F3F71" w:rsidRDefault="00DE3175" w:rsidP="00DE3175">
      <w:pPr>
        <w:tabs>
          <w:tab w:val="center" w:pos="4680"/>
          <w:tab w:val="left" w:pos="5040"/>
          <w:tab w:val="left" w:pos="5760"/>
          <w:tab w:val="left" w:pos="6480"/>
          <w:tab w:val="left" w:pos="7200"/>
          <w:tab w:val="left" w:pos="7920"/>
          <w:tab w:val="left" w:pos="8460"/>
        </w:tabs>
        <w:rPr>
          <w:rFonts w:ascii="Arial" w:hAnsi="Arial" w:cs="Arial"/>
          <w:sz w:val="20"/>
          <w:szCs w:val="20"/>
        </w:rPr>
      </w:pPr>
    </w:p>
    <w:p w14:paraId="7C39E48B" w14:textId="77777777" w:rsidR="00DE3175" w:rsidRPr="004F3F71" w:rsidRDefault="00DE3175" w:rsidP="00DE3175">
      <w:pPr>
        <w:tabs>
          <w:tab w:val="center" w:pos="4680"/>
          <w:tab w:val="left" w:pos="5040"/>
          <w:tab w:val="left" w:pos="5760"/>
          <w:tab w:val="left" w:pos="6480"/>
          <w:tab w:val="left" w:pos="7200"/>
          <w:tab w:val="left" w:pos="7920"/>
          <w:tab w:val="left" w:pos="8460"/>
        </w:tabs>
        <w:jc w:val="center"/>
        <w:rPr>
          <w:rFonts w:ascii="Arial" w:hAnsi="Arial" w:cs="Arial"/>
          <w:sz w:val="20"/>
          <w:szCs w:val="20"/>
        </w:rPr>
      </w:pPr>
      <w:r w:rsidRPr="004F3F71">
        <w:rPr>
          <w:rFonts w:ascii="Arial" w:hAnsi="Arial" w:cs="Arial"/>
          <w:b/>
          <w:bCs/>
          <w:i/>
          <w:iCs/>
          <w:sz w:val="20"/>
          <w:szCs w:val="20"/>
        </w:rPr>
        <w:t>BUDGET HEARING</w:t>
      </w:r>
    </w:p>
    <w:p w14:paraId="5401B62F"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60B7157E"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65FA793F" w14:textId="6C6F9AC8" w:rsidR="00DE3175" w:rsidRPr="004F3F71" w:rsidRDefault="00DE3175" w:rsidP="00E443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r w:rsidRPr="004F3F71">
        <w:rPr>
          <w:rFonts w:ascii="Arial" w:hAnsi="Arial" w:cs="Arial"/>
          <w:sz w:val="20"/>
          <w:szCs w:val="20"/>
        </w:rPr>
        <w:tab/>
      </w:r>
      <w:r w:rsidR="00E44309">
        <w:rPr>
          <w:rFonts w:ascii="Arial" w:hAnsi="Arial" w:cs="Arial"/>
          <w:sz w:val="20"/>
          <w:szCs w:val="20"/>
        </w:rPr>
        <w:t>Tammi Cowell, Treasurer/CFO, explained the requirements of the tax budget and updated the</w:t>
      </w:r>
      <w:r w:rsidR="00E44309">
        <w:rPr>
          <w:rFonts w:ascii="Arial" w:hAnsi="Arial" w:cs="Arial"/>
          <w:sz w:val="20"/>
          <w:szCs w:val="20"/>
        </w:rPr>
        <w:tab/>
        <w:t xml:space="preserve">Board of Education and audience on the Tri-Rivers Career Center budget for FY21 to be filed with </w:t>
      </w:r>
      <w:r w:rsidR="00E44309">
        <w:rPr>
          <w:rFonts w:ascii="Arial" w:hAnsi="Arial" w:cs="Arial"/>
          <w:sz w:val="20"/>
          <w:szCs w:val="20"/>
        </w:rPr>
        <w:tab/>
        <w:t>the Marion County Auditor.</w:t>
      </w:r>
    </w:p>
    <w:p w14:paraId="550A506F" w14:textId="77777777" w:rsidR="00DE3175" w:rsidRPr="004F3F71" w:rsidRDefault="00DE3175" w:rsidP="00E44309">
      <w:pPr>
        <w:widowControl/>
        <w:autoSpaceDE/>
        <w:autoSpaceDN/>
        <w:adjustRightInd/>
        <w:jc w:val="both"/>
        <w:rPr>
          <w:rFonts w:ascii="Arial" w:hAnsi="Arial" w:cs="Arial"/>
          <w:sz w:val="20"/>
          <w:szCs w:val="20"/>
        </w:rPr>
      </w:pPr>
      <w:r w:rsidRPr="004F3F71">
        <w:rPr>
          <w:rFonts w:ascii="Arial" w:hAnsi="Arial" w:cs="Arial"/>
          <w:sz w:val="20"/>
          <w:szCs w:val="20"/>
        </w:rPr>
        <w:br w:type="page"/>
      </w:r>
    </w:p>
    <w:p w14:paraId="07BC9768" w14:textId="77777777" w:rsidR="00DE3175" w:rsidRDefault="00DE3175" w:rsidP="00DE3175">
      <w:pPr>
        <w:tabs>
          <w:tab w:val="center" w:pos="4680"/>
        </w:tabs>
        <w:jc w:val="center"/>
        <w:outlineLvl w:val="0"/>
        <w:rPr>
          <w:b/>
          <w:bCs/>
          <w:sz w:val="28"/>
          <w:szCs w:val="28"/>
        </w:rPr>
      </w:pPr>
    </w:p>
    <w:p w14:paraId="69092587" w14:textId="77777777" w:rsidR="00DE3175" w:rsidRPr="00D149E4" w:rsidRDefault="00DE3175" w:rsidP="00DE3175">
      <w:pPr>
        <w:tabs>
          <w:tab w:val="center" w:pos="4680"/>
        </w:tabs>
        <w:jc w:val="center"/>
        <w:outlineLvl w:val="0"/>
        <w:rPr>
          <w:rFonts w:ascii="Arial" w:hAnsi="Arial" w:cs="Arial"/>
        </w:rPr>
      </w:pPr>
      <w:r w:rsidRPr="00D149E4">
        <w:rPr>
          <w:rFonts w:ascii="Arial" w:hAnsi="Arial" w:cs="Arial"/>
          <w:b/>
          <w:bCs/>
          <w:sz w:val="28"/>
          <w:szCs w:val="28"/>
        </w:rPr>
        <w:t>TRI-RIVERS JOINT VOCATIONAL SCHOOL DISTRICT</w:t>
      </w:r>
    </w:p>
    <w:p w14:paraId="1EF1A774" w14:textId="77777777" w:rsidR="00DE3175" w:rsidRPr="00D149E4" w:rsidRDefault="00DE3175" w:rsidP="00DE3175">
      <w:pPr>
        <w:rPr>
          <w:rFonts w:ascii="Arial" w:hAnsi="Arial" w:cs="Arial"/>
          <w:sz w:val="18"/>
        </w:rPr>
      </w:pPr>
    </w:p>
    <w:p w14:paraId="37B1C6D6" w14:textId="77777777" w:rsidR="00DE3175" w:rsidRPr="00D149E4" w:rsidRDefault="00DE3175" w:rsidP="00DE3175">
      <w:pPr>
        <w:tabs>
          <w:tab w:val="center" w:pos="4680"/>
        </w:tabs>
        <w:jc w:val="center"/>
        <w:outlineLvl w:val="0"/>
        <w:rPr>
          <w:rFonts w:ascii="Arial" w:hAnsi="Arial" w:cs="Arial"/>
          <w:b/>
          <w:bCs/>
        </w:rPr>
      </w:pPr>
      <w:r w:rsidRPr="00D149E4">
        <w:rPr>
          <w:rFonts w:ascii="Arial" w:hAnsi="Arial" w:cs="Arial"/>
          <w:b/>
          <w:bCs/>
        </w:rPr>
        <w:t>REGULAR MEETING</w:t>
      </w:r>
    </w:p>
    <w:p w14:paraId="3A25D456" w14:textId="59CBCA14" w:rsidR="00DE3175" w:rsidRPr="00D149E4" w:rsidRDefault="00DE3175" w:rsidP="00DE3175">
      <w:pPr>
        <w:tabs>
          <w:tab w:val="center" w:pos="4680"/>
        </w:tabs>
        <w:jc w:val="center"/>
        <w:outlineLvl w:val="0"/>
        <w:rPr>
          <w:rFonts w:ascii="Arial" w:hAnsi="Arial" w:cs="Arial"/>
          <w:b/>
          <w:bCs/>
        </w:rPr>
      </w:pPr>
      <w:r w:rsidRPr="00D149E4">
        <w:rPr>
          <w:rFonts w:ascii="Arial" w:hAnsi="Arial" w:cs="Arial"/>
          <w:b/>
          <w:bCs/>
        </w:rPr>
        <w:t xml:space="preserve">January </w:t>
      </w:r>
      <w:r w:rsidR="00D22F38">
        <w:rPr>
          <w:rFonts w:ascii="Arial" w:hAnsi="Arial" w:cs="Arial"/>
          <w:b/>
          <w:bCs/>
        </w:rPr>
        <w:t>15</w:t>
      </w:r>
      <w:r w:rsidRPr="00D149E4">
        <w:rPr>
          <w:rFonts w:ascii="Arial" w:hAnsi="Arial" w:cs="Arial"/>
          <w:b/>
          <w:bCs/>
        </w:rPr>
        <w:t>, 20</w:t>
      </w:r>
      <w:r w:rsidR="00D22F38">
        <w:rPr>
          <w:rFonts w:ascii="Arial" w:hAnsi="Arial" w:cs="Arial"/>
          <w:b/>
          <w:bCs/>
        </w:rPr>
        <w:t>20</w:t>
      </w:r>
      <w:r w:rsidRPr="00D149E4">
        <w:rPr>
          <w:rFonts w:ascii="Arial" w:hAnsi="Arial" w:cs="Arial"/>
          <w:b/>
          <w:bCs/>
        </w:rPr>
        <w:t xml:space="preserve"> @ 6:30 p.m.</w:t>
      </w:r>
    </w:p>
    <w:p w14:paraId="584FC3DA" w14:textId="77777777" w:rsidR="00DE3175" w:rsidRPr="00BD179F" w:rsidRDefault="00DE3175" w:rsidP="00DE3175">
      <w:pPr>
        <w:tabs>
          <w:tab w:val="center" w:pos="4680"/>
          <w:tab w:val="left" w:pos="7530"/>
        </w:tabs>
        <w:outlineLvl w:val="0"/>
        <w:rPr>
          <w:rFonts w:ascii="Arial" w:hAnsi="Arial" w:cs="Arial"/>
          <w:b/>
          <w:sz w:val="20"/>
          <w:szCs w:val="20"/>
        </w:rPr>
      </w:pPr>
      <w:r w:rsidRPr="00D149E4">
        <w:rPr>
          <w:rFonts w:ascii="Arial" w:hAnsi="Arial" w:cs="Arial"/>
          <w:b/>
          <w:bCs/>
          <w:sz w:val="22"/>
          <w:szCs w:val="22"/>
        </w:rPr>
        <w:tab/>
        <w:t>Room 104, TRCC</w:t>
      </w:r>
      <w:r w:rsidRPr="00BD179F">
        <w:rPr>
          <w:b/>
          <w:bCs/>
          <w:sz w:val="20"/>
          <w:szCs w:val="20"/>
        </w:rPr>
        <w:tab/>
      </w:r>
      <w:r w:rsidRPr="00BD179F">
        <w:rPr>
          <w:sz w:val="20"/>
          <w:szCs w:val="20"/>
        </w:rPr>
        <w:tab/>
      </w:r>
      <w:r w:rsidRPr="00BD179F">
        <w:rPr>
          <w:sz w:val="20"/>
          <w:szCs w:val="20"/>
        </w:rPr>
        <w:tab/>
      </w:r>
      <w:r w:rsidRPr="00BD179F">
        <w:rPr>
          <w:sz w:val="20"/>
          <w:szCs w:val="20"/>
        </w:rPr>
        <w:tab/>
      </w:r>
      <w:r w:rsidRPr="00BD179F">
        <w:rPr>
          <w:rFonts w:ascii="Arial" w:hAnsi="Arial" w:cs="Arial"/>
          <w:sz w:val="20"/>
          <w:szCs w:val="20"/>
        </w:rPr>
        <w:tab/>
      </w:r>
      <w:r w:rsidRPr="00BD179F">
        <w:rPr>
          <w:rFonts w:ascii="Arial" w:hAnsi="Arial" w:cs="Arial"/>
          <w:sz w:val="20"/>
          <w:szCs w:val="20"/>
        </w:rPr>
        <w:tab/>
      </w:r>
      <w:r w:rsidRPr="00BD179F">
        <w:rPr>
          <w:rFonts w:ascii="Arial" w:hAnsi="Arial" w:cs="Arial"/>
          <w:sz w:val="20"/>
          <w:szCs w:val="20"/>
        </w:rPr>
        <w:tab/>
      </w:r>
      <w:r w:rsidRPr="00BD179F">
        <w:rPr>
          <w:rFonts w:ascii="Arial" w:hAnsi="Arial" w:cs="Arial"/>
          <w:sz w:val="20"/>
          <w:szCs w:val="20"/>
        </w:rPr>
        <w:tab/>
      </w:r>
      <w:r w:rsidRPr="00BD179F">
        <w:rPr>
          <w:rFonts w:ascii="Arial" w:hAnsi="Arial" w:cs="Arial"/>
          <w:sz w:val="20"/>
          <w:szCs w:val="20"/>
        </w:rPr>
        <w:tab/>
      </w:r>
    </w:p>
    <w:p w14:paraId="3EB33240" w14:textId="77777777" w:rsidR="00BD179F" w:rsidRPr="00BD179F" w:rsidRDefault="00DE3175" w:rsidP="00BD179F">
      <w:pPr>
        <w:pStyle w:val="ListParagraph"/>
        <w:numPr>
          <w:ilvl w:val="0"/>
          <w:numId w:val="1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50"/>
        <w:outlineLvl w:val="0"/>
        <w:rPr>
          <w:rFonts w:ascii="Arial" w:hAnsi="Arial" w:cs="Arial"/>
          <w:b/>
          <w:sz w:val="20"/>
          <w:szCs w:val="20"/>
          <w:u w:val="single"/>
        </w:rPr>
      </w:pPr>
      <w:r w:rsidRPr="00BD179F">
        <w:rPr>
          <w:rFonts w:ascii="Arial" w:hAnsi="Arial" w:cs="Arial"/>
          <w:b/>
          <w:sz w:val="20"/>
          <w:szCs w:val="20"/>
          <w:u w:val="single"/>
        </w:rPr>
        <w:t>Call to Order</w:t>
      </w:r>
    </w:p>
    <w:p w14:paraId="082E9F96" w14:textId="77777777" w:rsidR="00BD179F" w:rsidRDefault="00BD179F" w:rsidP="00BD179F">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50"/>
        <w:outlineLvl w:val="0"/>
        <w:rPr>
          <w:rFonts w:ascii="Arial" w:hAnsi="Arial" w:cs="Arial"/>
          <w:b/>
          <w:sz w:val="22"/>
          <w:szCs w:val="22"/>
          <w:u w:val="single"/>
        </w:rPr>
      </w:pPr>
    </w:p>
    <w:p w14:paraId="57795056" w14:textId="3F6105F7" w:rsidR="00BD179F" w:rsidRPr="00BD179F" w:rsidRDefault="00BD179F" w:rsidP="00BD179F">
      <w:pPr>
        <w:pStyle w:val="ListParagraph"/>
        <w:numPr>
          <w:ilvl w:val="0"/>
          <w:numId w:val="1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50"/>
        <w:outlineLvl w:val="0"/>
        <w:rPr>
          <w:rFonts w:ascii="Arial" w:hAnsi="Arial" w:cs="Arial"/>
          <w:b/>
          <w:sz w:val="22"/>
          <w:szCs w:val="22"/>
          <w:u w:val="single"/>
        </w:rPr>
      </w:pPr>
      <w:r w:rsidRPr="00BD179F">
        <w:rPr>
          <w:rFonts w:ascii="Arial" w:hAnsi="Arial" w:cs="Arial"/>
          <w:b/>
          <w:sz w:val="20"/>
          <w:szCs w:val="20"/>
          <w:u w:val="single"/>
        </w:rPr>
        <w:t>Roll Call:</w:t>
      </w:r>
    </w:p>
    <w:p w14:paraId="640BE941" w14:textId="77777777" w:rsidR="00BD179F" w:rsidRPr="00BD179F" w:rsidRDefault="00BD179F" w:rsidP="00BD179F">
      <w:pPr>
        <w:pStyle w:val="ListParagraph"/>
        <w:rPr>
          <w:rFonts w:ascii="Arial" w:hAnsi="Arial" w:cs="Arial"/>
          <w:b/>
          <w:sz w:val="20"/>
          <w:szCs w:val="20"/>
          <w:u w:val="single"/>
        </w:rPr>
      </w:pPr>
    </w:p>
    <w:p w14:paraId="38003FAD" w14:textId="6829FFB6" w:rsidR="00BD179F" w:rsidRPr="00BD179F" w:rsidRDefault="00BD179F" w:rsidP="00BD179F">
      <w:pPr>
        <w:pStyle w:val="ListParagraph"/>
        <w:tabs>
          <w:tab w:val="left" w:pos="-1080"/>
          <w:tab w:val="left" w:pos="-720"/>
          <w:tab w:val="left" w:pos="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460"/>
        </w:tabs>
        <w:jc w:val="both"/>
        <w:rPr>
          <w:sz w:val="20"/>
          <w:szCs w:val="20"/>
          <w:u w:val="single"/>
        </w:rPr>
      </w:pPr>
      <w:r w:rsidRPr="008F1446">
        <w:rPr>
          <w:rFonts w:ascii="Arial" w:hAnsi="Arial" w:cs="Arial"/>
          <w:sz w:val="20"/>
          <w:szCs w:val="20"/>
        </w:rPr>
        <w:t>Members Present:</w:t>
      </w:r>
      <w:r w:rsidR="00452C36">
        <w:rPr>
          <w:rFonts w:ascii="Arial" w:hAnsi="Arial" w:cs="Arial"/>
          <w:sz w:val="20"/>
          <w:szCs w:val="20"/>
        </w:rPr>
        <w:t xml:space="preserve">  </w:t>
      </w:r>
      <w:r w:rsidRPr="00BD179F">
        <w:rPr>
          <w:rFonts w:ascii="Arial" w:hAnsi="Arial" w:cs="Arial"/>
          <w:sz w:val="20"/>
          <w:szCs w:val="20"/>
        </w:rPr>
        <w:t xml:space="preserve">Mrs. Shelly Ehret, Mrs. Debbie Good, Dr. Bob Haas, Mr. </w:t>
      </w:r>
      <w:r w:rsidR="001603CB">
        <w:rPr>
          <w:rFonts w:ascii="Arial" w:hAnsi="Arial" w:cs="Arial"/>
          <w:sz w:val="20"/>
          <w:szCs w:val="20"/>
        </w:rPr>
        <w:t>Mickey</w:t>
      </w:r>
      <w:r w:rsidRPr="00BD179F">
        <w:rPr>
          <w:rFonts w:ascii="Arial" w:hAnsi="Arial" w:cs="Arial"/>
          <w:sz w:val="20"/>
          <w:szCs w:val="20"/>
        </w:rPr>
        <w:t xml:space="preserve"> Landon, Mr. Mike McCreary, </w:t>
      </w:r>
      <w:r>
        <w:rPr>
          <w:rFonts w:ascii="Arial" w:hAnsi="Arial" w:cs="Arial"/>
          <w:sz w:val="20"/>
          <w:szCs w:val="20"/>
        </w:rPr>
        <w:t xml:space="preserve">Mr. Jim McFarland, </w:t>
      </w:r>
      <w:r w:rsidRPr="00BD179F">
        <w:rPr>
          <w:rFonts w:ascii="Arial" w:hAnsi="Arial" w:cs="Arial"/>
          <w:sz w:val="20"/>
          <w:szCs w:val="20"/>
        </w:rPr>
        <w:t>Mr. Ted McKinniss, Mr. Michael Patterson, Mrs. Glenna Plotts, Mr. Keith Rogers</w:t>
      </w:r>
      <w:r>
        <w:rPr>
          <w:rFonts w:ascii="Arial" w:hAnsi="Arial" w:cs="Arial"/>
          <w:sz w:val="20"/>
          <w:szCs w:val="20"/>
        </w:rPr>
        <w:t xml:space="preserve"> and Mr. Gary Sims</w:t>
      </w:r>
      <w:r w:rsidRPr="00BD179F">
        <w:rPr>
          <w:rFonts w:ascii="Arial" w:hAnsi="Arial" w:cs="Arial"/>
          <w:sz w:val="20"/>
          <w:szCs w:val="20"/>
        </w:rPr>
        <w:t>.</w:t>
      </w:r>
    </w:p>
    <w:p w14:paraId="7C979A40" w14:textId="77777777" w:rsidR="00BD179F" w:rsidRPr="00BD179F" w:rsidRDefault="00BD179F" w:rsidP="00BD179F">
      <w:pPr>
        <w:pStyle w:val="ListParagraph"/>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360"/>
        <w:jc w:val="both"/>
        <w:rPr>
          <w:rFonts w:ascii="Arial" w:hAnsi="Arial" w:cs="Arial"/>
          <w:sz w:val="20"/>
          <w:szCs w:val="20"/>
        </w:rPr>
      </w:pPr>
    </w:p>
    <w:p w14:paraId="5F057140" w14:textId="77777777" w:rsidR="00BD179F" w:rsidRPr="00BD179F" w:rsidRDefault="00BD179F" w:rsidP="00BD179F">
      <w:pPr>
        <w:pStyle w:val="ListParagraph"/>
        <w:tabs>
          <w:tab w:val="left" w:pos="-1080"/>
          <w:tab w:val="left" w:pos="-720"/>
          <w:tab w:val="left" w:pos="0"/>
          <w:tab w:val="left" w:pos="720"/>
          <w:tab w:val="left" w:pos="3600"/>
          <w:tab w:val="left" w:pos="4320"/>
          <w:tab w:val="left" w:pos="5040"/>
          <w:tab w:val="left" w:pos="5760"/>
          <w:tab w:val="left" w:pos="6480"/>
          <w:tab w:val="left" w:pos="7200"/>
          <w:tab w:val="left" w:pos="7920"/>
          <w:tab w:val="left" w:pos="8460"/>
        </w:tabs>
        <w:ind w:left="360"/>
        <w:jc w:val="both"/>
        <w:rPr>
          <w:rFonts w:ascii="Arial" w:hAnsi="Arial" w:cs="Arial"/>
          <w:sz w:val="20"/>
          <w:szCs w:val="20"/>
        </w:rPr>
      </w:pPr>
      <w:r>
        <w:rPr>
          <w:rFonts w:ascii="Arial" w:hAnsi="Arial" w:cs="Arial"/>
          <w:sz w:val="20"/>
          <w:szCs w:val="20"/>
        </w:rPr>
        <w:tab/>
      </w:r>
      <w:r w:rsidRPr="00BD179F">
        <w:rPr>
          <w:rFonts w:ascii="Arial" w:hAnsi="Arial" w:cs="Arial"/>
          <w:sz w:val="20"/>
          <w:szCs w:val="20"/>
        </w:rPr>
        <w:t>Members Absent:</w:t>
      </w:r>
      <w:r>
        <w:rPr>
          <w:rFonts w:ascii="Arial" w:hAnsi="Arial" w:cs="Arial"/>
          <w:sz w:val="20"/>
          <w:szCs w:val="20"/>
        </w:rPr>
        <w:t xml:space="preserve">  </w:t>
      </w:r>
      <w:r w:rsidRPr="00BD179F">
        <w:rPr>
          <w:rFonts w:ascii="Arial" w:hAnsi="Arial" w:cs="Arial"/>
          <w:sz w:val="20"/>
          <w:szCs w:val="20"/>
        </w:rPr>
        <w:t xml:space="preserve">Mr. </w:t>
      </w:r>
      <w:r>
        <w:rPr>
          <w:rFonts w:ascii="Arial" w:hAnsi="Arial" w:cs="Arial"/>
          <w:sz w:val="20"/>
          <w:szCs w:val="20"/>
        </w:rPr>
        <w:t>Eric Park and Mr.</w:t>
      </w:r>
      <w:r w:rsidRPr="00BD179F">
        <w:rPr>
          <w:rFonts w:ascii="Arial" w:hAnsi="Arial" w:cs="Arial"/>
          <w:sz w:val="20"/>
          <w:szCs w:val="20"/>
        </w:rPr>
        <w:t xml:space="preserve"> Gene Wiley.</w:t>
      </w:r>
    </w:p>
    <w:p w14:paraId="6ED68295" w14:textId="77777777" w:rsidR="00BD179F" w:rsidRPr="00BD179F" w:rsidRDefault="00BD179F" w:rsidP="00BD179F">
      <w:pPr>
        <w:pStyle w:val="ListParagraph"/>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360"/>
        <w:jc w:val="both"/>
        <w:rPr>
          <w:rFonts w:ascii="Arial" w:hAnsi="Arial" w:cs="Arial"/>
          <w:sz w:val="20"/>
          <w:szCs w:val="20"/>
          <w:highlight w:val="yellow"/>
        </w:rPr>
      </w:pPr>
    </w:p>
    <w:p w14:paraId="636558EC" w14:textId="77777777" w:rsidR="00E54E9E" w:rsidRPr="001603CB" w:rsidRDefault="00E54E9E" w:rsidP="00E54E9E">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r>
        <w:rPr>
          <w:rFonts w:ascii="Arial" w:hAnsi="Arial" w:cs="Arial"/>
          <w:sz w:val="20"/>
          <w:szCs w:val="20"/>
        </w:rPr>
        <w:t xml:space="preserve">Also Attending:  </w:t>
      </w:r>
      <w:r w:rsidRPr="00BD179F">
        <w:rPr>
          <w:rFonts w:ascii="Arial" w:hAnsi="Arial" w:cs="Arial"/>
          <w:sz w:val="20"/>
          <w:szCs w:val="20"/>
        </w:rPr>
        <w:t>Mr. Charles Speelman, Mr</w:t>
      </w:r>
      <w:r>
        <w:rPr>
          <w:rFonts w:ascii="Arial" w:hAnsi="Arial" w:cs="Arial"/>
          <w:sz w:val="20"/>
          <w:szCs w:val="20"/>
        </w:rPr>
        <w:t>s</w:t>
      </w:r>
      <w:r w:rsidRPr="00BD179F">
        <w:rPr>
          <w:rFonts w:ascii="Arial" w:hAnsi="Arial" w:cs="Arial"/>
          <w:sz w:val="20"/>
          <w:szCs w:val="20"/>
        </w:rPr>
        <w:t xml:space="preserve">. </w:t>
      </w:r>
      <w:r>
        <w:rPr>
          <w:rFonts w:ascii="Arial" w:hAnsi="Arial" w:cs="Arial"/>
          <w:sz w:val="20"/>
          <w:szCs w:val="20"/>
        </w:rPr>
        <w:t xml:space="preserve">Tammi Cowell, Mr. Tad Douce, Mr. Martin Dzugan, Mrs. Sherrie Dunn, Mr. Larry Hickman, Dr. Emeline Kelly, Mrs. Kristina Lucas, </w:t>
      </w:r>
      <w:r w:rsidRPr="001F7721">
        <w:rPr>
          <w:rFonts w:ascii="Arial" w:hAnsi="Arial" w:cs="Arial"/>
          <w:sz w:val="20"/>
          <w:szCs w:val="20"/>
        </w:rPr>
        <w:t>Mrs. Ellen Messenger</w:t>
      </w:r>
      <w:r>
        <w:rPr>
          <w:rFonts w:ascii="Arial" w:hAnsi="Arial" w:cs="Arial"/>
          <w:sz w:val="20"/>
          <w:szCs w:val="20"/>
        </w:rPr>
        <w:t>, Mr. Chris Solis, and Ms. Marcie Whited</w:t>
      </w:r>
      <w:r w:rsidRPr="00BD179F">
        <w:rPr>
          <w:rFonts w:ascii="Arial" w:hAnsi="Arial" w:cs="Arial"/>
          <w:sz w:val="20"/>
          <w:szCs w:val="20"/>
        </w:rPr>
        <w:t>.     Also pres</w:t>
      </w:r>
      <w:r>
        <w:rPr>
          <w:rFonts w:ascii="Arial" w:hAnsi="Arial" w:cs="Arial"/>
          <w:sz w:val="20"/>
          <w:szCs w:val="20"/>
        </w:rPr>
        <w:t>ent were Mr. Lucas Bledsoe, representing TREA, Mrs. Paula Brazell and Mrs. Kelli Woycke.</w:t>
      </w:r>
    </w:p>
    <w:p w14:paraId="7DC448B8" w14:textId="52BD9D51" w:rsidR="00DE3175" w:rsidRPr="00BD179F" w:rsidRDefault="00BD179F" w:rsidP="00BD179F">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720"/>
        <w:jc w:val="both"/>
        <w:rPr>
          <w:rFonts w:ascii="Arial" w:hAnsi="Arial" w:cs="Arial"/>
          <w:b/>
          <w:sz w:val="20"/>
          <w:szCs w:val="20"/>
        </w:rPr>
      </w:pPr>
      <w:r>
        <w:rPr>
          <w:rFonts w:ascii="Arial" w:hAnsi="Arial" w:cs="Arial"/>
          <w:sz w:val="22"/>
          <w:szCs w:val="22"/>
        </w:rPr>
        <w:t xml:space="preserve"> </w:t>
      </w:r>
    </w:p>
    <w:p w14:paraId="6E26BBCB" w14:textId="77777777" w:rsidR="00DE3175" w:rsidRPr="00BD179F" w:rsidRDefault="00DE3175" w:rsidP="00DE3175">
      <w:pPr>
        <w:pStyle w:val="ListParagraph"/>
        <w:numPr>
          <w:ilvl w:val="0"/>
          <w:numId w:val="18"/>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hanging="750"/>
        <w:outlineLvl w:val="0"/>
        <w:rPr>
          <w:rFonts w:ascii="Arial" w:hAnsi="Arial" w:cs="Arial"/>
          <w:b/>
          <w:sz w:val="20"/>
          <w:szCs w:val="20"/>
          <w:u w:val="single"/>
        </w:rPr>
      </w:pPr>
      <w:r w:rsidRPr="00BD179F">
        <w:rPr>
          <w:rFonts w:ascii="Arial" w:hAnsi="Arial" w:cs="Arial"/>
          <w:b/>
          <w:sz w:val="20"/>
          <w:szCs w:val="20"/>
          <w:u w:val="single"/>
        </w:rPr>
        <w:t>Introduction of guests and their comments</w:t>
      </w:r>
    </w:p>
    <w:p w14:paraId="5EFF4BD0" w14:textId="77777777" w:rsidR="00DE3175" w:rsidRPr="00BD179F" w:rsidRDefault="00DE3175" w:rsidP="00DE3175">
      <w:pPr>
        <w:tabs>
          <w:tab w:val="left" w:pos="-1080"/>
          <w:tab w:val="left" w:pos="-720"/>
          <w:tab w:val="left" w:pos="0"/>
          <w:tab w:val="left" w:pos="720"/>
          <w:tab w:val="left" w:pos="810"/>
          <w:tab w:val="left" w:pos="1080"/>
          <w:tab w:val="left" w:pos="2160"/>
          <w:tab w:val="left" w:pos="2700"/>
          <w:tab w:val="left" w:pos="4590"/>
          <w:tab w:val="left" w:pos="5130"/>
          <w:tab w:val="left" w:pos="7020"/>
          <w:tab w:val="left" w:pos="7560"/>
          <w:tab w:val="left" w:pos="8460"/>
          <w:tab w:val="left" w:pos="9360"/>
        </w:tabs>
        <w:outlineLvl w:val="0"/>
        <w:rPr>
          <w:rFonts w:ascii="Arial" w:hAnsi="Arial" w:cs="Arial"/>
          <w:sz w:val="20"/>
          <w:szCs w:val="20"/>
        </w:rPr>
      </w:pPr>
    </w:p>
    <w:p w14:paraId="1134FA98" w14:textId="2F376856" w:rsidR="00E54E9E" w:rsidRDefault="00DE3175" w:rsidP="00E54E9E">
      <w:pPr>
        <w:widowControl/>
        <w:autoSpaceDE/>
        <w:autoSpaceDN/>
        <w:adjustRightInd/>
        <w:ind w:left="720" w:hanging="720"/>
        <w:rPr>
          <w:rStyle w:val="Strong"/>
          <w:rFonts w:ascii="Arial" w:hAnsi="Arial" w:cs="Arial"/>
          <w:sz w:val="20"/>
          <w:szCs w:val="20"/>
        </w:rPr>
      </w:pPr>
      <w:r w:rsidRPr="00BD179F">
        <w:rPr>
          <w:rStyle w:val="Strong"/>
          <w:rFonts w:ascii="Arial" w:hAnsi="Arial" w:cs="Arial"/>
          <w:sz w:val="20"/>
          <w:szCs w:val="20"/>
        </w:rPr>
        <w:t>4.</w:t>
      </w:r>
      <w:r w:rsidRPr="00BD179F">
        <w:rPr>
          <w:rStyle w:val="Strong"/>
          <w:rFonts w:ascii="Arial" w:hAnsi="Arial" w:cs="Arial"/>
          <w:sz w:val="20"/>
          <w:szCs w:val="20"/>
        </w:rPr>
        <w:tab/>
      </w:r>
      <w:r w:rsidR="00E54E9E" w:rsidRPr="00BD179F">
        <w:rPr>
          <w:rStyle w:val="Strong"/>
          <w:rFonts w:ascii="Arial" w:hAnsi="Arial" w:cs="Arial"/>
          <w:sz w:val="20"/>
          <w:szCs w:val="20"/>
          <w:u w:val="single"/>
        </w:rPr>
        <w:t>Motion to Amend Agenda</w:t>
      </w:r>
    </w:p>
    <w:p w14:paraId="0C087942" w14:textId="144E3CD6" w:rsidR="00E54E9E" w:rsidRDefault="00E54E9E" w:rsidP="00DE3175">
      <w:pPr>
        <w:widowControl/>
        <w:autoSpaceDE/>
        <w:autoSpaceDN/>
        <w:adjustRightInd/>
        <w:ind w:left="720" w:hanging="720"/>
        <w:rPr>
          <w:rStyle w:val="Strong"/>
          <w:rFonts w:ascii="Arial" w:hAnsi="Arial" w:cs="Arial"/>
          <w:sz w:val="20"/>
          <w:szCs w:val="20"/>
        </w:rPr>
      </w:pPr>
    </w:p>
    <w:p w14:paraId="78BFA1A2" w14:textId="7BE22030" w:rsidR="00E54E9E" w:rsidRDefault="00E54E9E" w:rsidP="00DE3175">
      <w:pPr>
        <w:widowControl/>
        <w:autoSpaceDE/>
        <w:autoSpaceDN/>
        <w:adjustRightInd/>
        <w:ind w:left="720" w:hanging="720"/>
        <w:rPr>
          <w:rStyle w:val="Strong"/>
          <w:rFonts w:ascii="Arial" w:hAnsi="Arial" w:cs="Arial"/>
          <w:sz w:val="20"/>
          <w:szCs w:val="20"/>
        </w:rPr>
      </w:pPr>
      <w:r>
        <w:rPr>
          <w:rStyle w:val="Strong"/>
          <w:rFonts w:ascii="Arial" w:hAnsi="Arial" w:cs="Arial"/>
          <w:sz w:val="20"/>
          <w:szCs w:val="20"/>
        </w:rPr>
        <w:tab/>
      </w:r>
      <w:r w:rsidRPr="00E54E9E">
        <w:rPr>
          <w:rStyle w:val="Strong"/>
          <w:rFonts w:ascii="Arial" w:hAnsi="Arial" w:cs="Arial"/>
          <w:b w:val="0"/>
          <w:sz w:val="20"/>
          <w:szCs w:val="20"/>
        </w:rPr>
        <w:t xml:space="preserve">Mr. </w:t>
      </w:r>
      <w:r>
        <w:rPr>
          <w:rStyle w:val="Strong"/>
          <w:rFonts w:ascii="Arial" w:hAnsi="Arial" w:cs="Arial"/>
          <w:b w:val="0"/>
          <w:sz w:val="20"/>
          <w:szCs w:val="20"/>
        </w:rPr>
        <w:t xml:space="preserve">Mickey </w:t>
      </w:r>
      <w:r w:rsidRPr="00E54E9E">
        <w:rPr>
          <w:rStyle w:val="Strong"/>
          <w:rFonts w:ascii="Arial" w:hAnsi="Arial" w:cs="Arial"/>
          <w:b w:val="0"/>
          <w:sz w:val="20"/>
          <w:szCs w:val="20"/>
        </w:rPr>
        <w:t>Landon moved to approve Item 8L, Work from Home to this Agenda.</w:t>
      </w:r>
    </w:p>
    <w:p w14:paraId="11915598" w14:textId="5A692ED6" w:rsidR="00E54E9E" w:rsidRPr="004F3F71" w:rsidRDefault="00E54E9E" w:rsidP="00E54E9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r>
        <w:rPr>
          <w:rFonts w:ascii="Arial" w:hAnsi="Arial" w:cs="Arial"/>
          <w:sz w:val="20"/>
          <w:szCs w:val="20"/>
        </w:rPr>
        <w:tab/>
        <w:t xml:space="preserve">Mrs. Shelly Ehret seconded </w:t>
      </w:r>
      <w:r w:rsidRPr="004F3F71">
        <w:rPr>
          <w:rFonts w:ascii="Arial" w:hAnsi="Arial" w:cs="Arial"/>
          <w:sz w:val="20"/>
          <w:szCs w:val="20"/>
        </w:rPr>
        <w:t>the motion.</w:t>
      </w:r>
    </w:p>
    <w:p w14:paraId="0F8D57E0" w14:textId="541701D7" w:rsidR="00E54E9E" w:rsidRPr="004F3F71" w:rsidRDefault="00E54E9E" w:rsidP="00E54E9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rFonts w:ascii="Arial" w:hAnsi="Arial" w:cs="Arial"/>
          <w:sz w:val="20"/>
          <w:szCs w:val="20"/>
        </w:rPr>
      </w:pPr>
      <w:r w:rsidRPr="004F3F71">
        <w:rPr>
          <w:rFonts w:ascii="Arial" w:hAnsi="Arial" w:cs="Arial"/>
          <w:sz w:val="20"/>
          <w:szCs w:val="20"/>
        </w:rPr>
        <w:t xml:space="preserve">Discussion </w:t>
      </w:r>
      <w:r w:rsidRPr="004F3F71">
        <w:rPr>
          <w:rFonts w:ascii="Arial" w:hAnsi="Arial" w:cs="Arial"/>
          <w:sz w:val="20"/>
          <w:szCs w:val="20"/>
        </w:rPr>
        <w:tab/>
      </w:r>
    </w:p>
    <w:p w14:paraId="3C70F3EF" w14:textId="0346B7DD" w:rsidR="00E54E9E" w:rsidRPr="004F3F71" w:rsidRDefault="00E54E9E" w:rsidP="00452C36">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firstLine="720"/>
        <w:jc w:val="both"/>
        <w:outlineLvl w:val="0"/>
        <w:rPr>
          <w:rFonts w:ascii="Arial" w:hAnsi="Arial" w:cs="Arial"/>
          <w:sz w:val="20"/>
          <w:szCs w:val="20"/>
        </w:rPr>
      </w:pPr>
      <w:r w:rsidRPr="004F3F71">
        <w:rPr>
          <w:rFonts w:ascii="Arial" w:hAnsi="Arial" w:cs="Arial"/>
          <w:sz w:val="20"/>
          <w:szCs w:val="20"/>
        </w:rPr>
        <w:t>Roll Call:</w:t>
      </w:r>
      <w:r w:rsidR="00452C36">
        <w:rPr>
          <w:rFonts w:ascii="Arial" w:hAnsi="Arial" w:cs="Arial"/>
          <w:sz w:val="20"/>
          <w:szCs w:val="20"/>
        </w:rPr>
        <w:t xml:space="preserve">  </w:t>
      </w:r>
      <w:r w:rsidR="00452C36">
        <w:rPr>
          <w:rFonts w:ascii="Arial" w:hAnsi="Arial" w:cs="Arial"/>
          <w:sz w:val="20"/>
          <w:szCs w:val="20"/>
        </w:rPr>
        <w:tab/>
      </w:r>
      <w:r>
        <w:rPr>
          <w:rFonts w:ascii="Arial" w:hAnsi="Arial" w:cs="Arial"/>
          <w:sz w:val="20"/>
          <w:szCs w:val="20"/>
        </w:rPr>
        <w:t>Mr. Landon yes, Mrs. Ehret yes</w:t>
      </w:r>
      <w:r w:rsidR="00452C36">
        <w:rPr>
          <w:rFonts w:ascii="Arial" w:hAnsi="Arial" w:cs="Arial"/>
          <w:sz w:val="20"/>
          <w:szCs w:val="20"/>
        </w:rPr>
        <w:t>, Mrs</w:t>
      </w:r>
      <w:r>
        <w:rPr>
          <w:rFonts w:ascii="Arial" w:hAnsi="Arial" w:cs="Arial"/>
          <w:sz w:val="20"/>
          <w:szCs w:val="20"/>
        </w:rPr>
        <w:t xml:space="preserve">. Good yes, Dr. Haas yes, Mr. McCreary yes, </w:t>
      </w:r>
      <w:r w:rsidR="00452C36">
        <w:rPr>
          <w:rFonts w:ascii="Arial" w:hAnsi="Arial" w:cs="Arial"/>
          <w:sz w:val="20"/>
          <w:szCs w:val="20"/>
        </w:rPr>
        <w:tab/>
      </w:r>
      <w:r w:rsidR="00452C36">
        <w:rPr>
          <w:rFonts w:ascii="Arial" w:hAnsi="Arial" w:cs="Arial"/>
          <w:sz w:val="20"/>
          <w:szCs w:val="20"/>
        </w:rPr>
        <w:tab/>
      </w:r>
      <w:r w:rsidR="00452C36">
        <w:rPr>
          <w:rFonts w:ascii="Arial" w:hAnsi="Arial" w:cs="Arial"/>
          <w:sz w:val="20"/>
          <w:szCs w:val="20"/>
        </w:rPr>
        <w:tab/>
      </w:r>
      <w:r>
        <w:rPr>
          <w:rFonts w:ascii="Arial" w:hAnsi="Arial" w:cs="Arial"/>
          <w:sz w:val="20"/>
          <w:szCs w:val="20"/>
        </w:rPr>
        <w:t>Mr. McKinniss yes, Mr. Patterson yes, Mrs. Plotts yes, Mr. Rogers yes, Mr. Sims</w:t>
      </w:r>
      <w:r w:rsidR="00452C36">
        <w:rPr>
          <w:rFonts w:ascii="Arial" w:hAnsi="Arial" w:cs="Arial"/>
          <w:sz w:val="20"/>
          <w:szCs w:val="20"/>
        </w:rPr>
        <w:t xml:space="preserve"> </w:t>
      </w:r>
      <w:r w:rsidR="00743A75">
        <w:rPr>
          <w:rFonts w:ascii="Arial" w:hAnsi="Arial" w:cs="Arial"/>
          <w:sz w:val="20"/>
          <w:szCs w:val="20"/>
        </w:rPr>
        <w:tab/>
      </w:r>
      <w:r w:rsidR="00743A75">
        <w:rPr>
          <w:rFonts w:ascii="Arial" w:hAnsi="Arial" w:cs="Arial"/>
          <w:sz w:val="20"/>
          <w:szCs w:val="20"/>
        </w:rPr>
        <w:tab/>
      </w:r>
      <w:r w:rsidR="00743A75">
        <w:rPr>
          <w:rFonts w:ascii="Arial" w:hAnsi="Arial" w:cs="Arial"/>
          <w:sz w:val="20"/>
          <w:szCs w:val="20"/>
        </w:rPr>
        <w:tab/>
      </w:r>
      <w:r w:rsidR="00743A75">
        <w:rPr>
          <w:rFonts w:ascii="Arial" w:hAnsi="Arial" w:cs="Arial"/>
          <w:sz w:val="20"/>
          <w:szCs w:val="20"/>
        </w:rPr>
        <w:tab/>
      </w:r>
      <w:r>
        <w:rPr>
          <w:rFonts w:ascii="Arial" w:hAnsi="Arial" w:cs="Arial"/>
          <w:sz w:val="20"/>
          <w:szCs w:val="20"/>
        </w:rPr>
        <w:t>yes</w:t>
      </w:r>
      <w:r w:rsidR="00743A75">
        <w:rPr>
          <w:rFonts w:ascii="Arial" w:hAnsi="Arial" w:cs="Arial"/>
          <w:sz w:val="20"/>
          <w:szCs w:val="20"/>
        </w:rPr>
        <w:t>, Mr. McFarland yes.</w:t>
      </w:r>
    </w:p>
    <w:p w14:paraId="544ADD35" w14:textId="41566876" w:rsidR="00E54E9E" w:rsidRPr="004F3F71" w:rsidRDefault="00E54E9E" w:rsidP="00E54E9E">
      <w:pPr>
        <w:tabs>
          <w:tab w:val="left" w:pos="-1080"/>
          <w:tab w:val="left" w:pos="-720"/>
          <w:tab w:val="left" w:pos="270"/>
          <w:tab w:val="left" w:pos="720"/>
          <w:tab w:val="left" w:pos="1440"/>
          <w:tab w:val="left" w:pos="2160"/>
          <w:tab w:val="left" w:pos="2880"/>
          <w:tab w:val="left" w:pos="3960"/>
          <w:tab w:val="left" w:pos="4860"/>
          <w:tab w:val="left" w:pos="6480"/>
          <w:tab w:val="left" w:pos="7380"/>
          <w:tab w:val="left" w:pos="9360"/>
          <w:tab w:val="left" w:pos="10224"/>
          <w:tab w:val="left" w:pos="10530"/>
          <w:tab w:val="left" w:pos="10620"/>
        </w:tabs>
        <w:ind w:left="270"/>
        <w:jc w:val="both"/>
        <w:rPr>
          <w:rFonts w:ascii="Arial" w:hAnsi="Arial" w:cs="Arial"/>
          <w:sz w:val="20"/>
          <w:szCs w:val="20"/>
        </w:rPr>
      </w:pPr>
      <w:r w:rsidRPr="004F3F71">
        <w:rPr>
          <w:rFonts w:ascii="Arial" w:hAnsi="Arial" w:cs="Arial"/>
          <w:sz w:val="20"/>
          <w:szCs w:val="20"/>
        </w:rPr>
        <w:tab/>
        <w:t xml:space="preserve">Motion declared </w:t>
      </w:r>
      <w:r>
        <w:rPr>
          <w:rFonts w:ascii="Arial" w:hAnsi="Arial" w:cs="Arial"/>
          <w:sz w:val="20"/>
          <w:szCs w:val="20"/>
        </w:rPr>
        <w:t>passed</w:t>
      </w:r>
      <w:r w:rsidRPr="004F3F71">
        <w:rPr>
          <w:rFonts w:ascii="Arial" w:hAnsi="Arial" w:cs="Arial"/>
          <w:sz w:val="20"/>
          <w:szCs w:val="20"/>
        </w:rPr>
        <w:t>.</w:t>
      </w:r>
    </w:p>
    <w:p w14:paraId="57151BBC" w14:textId="77777777" w:rsidR="00E54E9E" w:rsidRPr="004F3F71" w:rsidRDefault="00E54E9E" w:rsidP="00E54E9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rPr>
      </w:pPr>
    </w:p>
    <w:p w14:paraId="54A7CABE" w14:textId="62B9FAF5" w:rsidR="00DE3175" w:rsidRPr="00BD179F" w:rsidRDefault="00E54E9E" w:rsidP="00DE3175">
      <w:pPr>
        <w:widowControl/>
        <w:autoSpaceDE/>
        <w:autoSpaceDN/>
        <w:adjustRightInd/>
        <w:ind w:left="720" w:hanging="720"/>
        <w:rPr>
          <w:rFonts w:ascii="Arial" w:hAnsi="Arial" w:cs="Arial"/>
          <w:bCs/>
          <w:sz w:val="20"/>
          <w:szCs w:val="20"/>
        </w:rPr>
      </w:pPr>
      <w:r w:rsidRPr="00E54E9E">
        <w:rPr>
          <w:rFonts w:ascii="Arial" w:hAnsi="Arial" w:cs="Arial"/>
          <w:b/>
          <w:sz w:val="20"/>
          <w:szCs w:val="20"/>
        </w:rPr>
        <w:t>5.</w:t>
      </w:r>
      <w:r w:rsidRPr="00E54E9E">
        <w:rPr>
          <w:rFonts w:ascii="Arial" w:hAnsi="Arial" w:cs="Arial"/>
          <w:b/>
          <w:sz w:val="20"/>
          <w:szCs w:val="20"/>
        </w:rPr>
        <w:tab/>
      </w:r>
      <w:r w:rsidR="00DE3175" w:rsidRPr="00BD179F">
        <w:rPr>
          <w:rFonts w:ascii="Arial" w:hAnsi="Arial" w:cs="Arial"/>
          <w:b/>
          <w:sz w:val="20"/>
          <w:szCs w:val="20"/>
          <w:u w:val="single"/>
        </w:rPr>
        <w:t>General discussion of agenda, addendum, and other items of concern</w:t>
      </w:r>
    </w:p>
    <w:p w14:paraId="4419C486" w14:textId="77777777" w:rsidR="00DE3175" w:rsidRPr="00BD179F"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b/>
          <w:sz w:val="20"/>
          <w:szCs w:val="20"/>
        </w:rPr>
      </w:pPr>
    </w:p>
    <w:p w14:paraId="2B9518EE" w14:textId="3E2F9582" w:rsidR="00DE3175" w:rsidRPr="00BD179F"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r w:rsidRPr="00BD179F">
        <w:rPr>
          <w:rStyle w:val="Emphasis"/>
          <w:rFonts w:ascii="Arial" w:hAnsi="Arial" w:cs="Arial"/>
          <w:sz w:val="20"/>
          <w:szCs w:val="20"/>
        </w:rPr>
        <w:t>Items 6 and 7A through 7</w:t>
      </w:r>
      <w:r w:rsidR="00E54E9E">
        <w:rPr>
          <w:rStyle w:val="Emphasis"/>
          <w:rFonts w:ascii="Arial" w:hAnsi="Arial" w:cs="Arial"/>
          <w:sz w:val="20"/>
          <w:szCs w:val="20"/>
        </w:rPr>
        <w:t>M</w:t>
      </w:r>
      <w:r w:rsidRPr="00BD179F">
        <w:rPr>
          <w:rStyle w:val="Emphasis"/>
          <w:rFonts w:ascii="Arial" w:hAnsi="Arial" w:cs="Arial"/>
          <w:sz w:val="20"/>
          <w:szCs w:val="20"/>
        </w:rPr>
        <w:t xml:space="preserve">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11EA2A8C" w14:textId="77777777" w:rsidR="00DE3175" w:rsidRPr="00BD179F" w:rsidRDefault="00DE3175" w:rsidP="00DE3175">
      <w:pPr>
        <w:widowControl/>
        <w:autoSpaceDE/>
        <w:autoSpaceDN/>
        <w:adjustRightInd/>
        <w:ind w:left="720"/>
        <w:jc w:val="both"/>
        <w:rPr>
          <w:rFonts w:ascii="Arial" w:hAnsi="Arial" w:cs="Arial"/>
          <w:sz w:val="20"/>
          <w:szCs w:val="20"/>
        </w:rPr>
      </w:pPr>
    </w:p>
    <w:p w14:paraId="5F6EE64B" w14:textId="4B056EB1" w:rsidR="00DE3175" w:rsidRPr="00BD179F" w:rsidRDefault="008F1446" w:rsidP="00DE3175">
      <w:pPr>
        <w:widowControl/>
        <w:autoSpaceDE/>
        <w:autoSpaceDN/>
        <w:adjustRightInd/>
        <w:ind w:left="720"/>
        <w:jc w:val="both"/>
        <w:rPr>
          <w:rFonts w:ascii="Arial" w:hAnsi="Arial" w:cs="Arial"/>
          <w:sz w:val="20"/>
          <w:szCs w:val="20"/>
        </w:rPr>
      </w:pPr>
      <w:r>
        <w:rPr>
          <w:rFonts w:ascii="Arial" w:hAnsi="Arial" w:cs="Arial"/>
          <w:sz w:val="20"/>
          <w:szCs w:val="20"/>
        </w:rPr>
        <w:t xml:space="preserve">Mr. </w:t>
      </w:r>
      <w:r w:rsidR="00E54E9E">
        <w:rPr>
          <w:rFonts w:ascii="Arial" w:hAnsi="Arial" w:cs="Arial"/>
          <w:sz w:val="20"/>
          <w:szCs w:val="20"/>
        </w:rPr>
        <w:t>Ted McKinniss</w:t>
      </w:r>
      <w:r>
        <w:rPr>
          <w:rFonts w:ascii="Arial" w:hAnsi="Arial" w:cs="Arial"/>
          <w:sz w:val="20"/>
          <w:szCs w:val="20"/>
        </w:rPr>
        <w:t xml:space="preserve"> </w:t>
      </w:r>
      <w:r w:rsidR="00DE3175" w:rsidRPr="00BD179F">
        <w:rPr>
          <w:rFonts w:ascii="Arial" w:hAnsi="Arial" w:cs="Arial"/>
          <w:sz w:val="20"/>
          <w:szCs w:val="20"/>
        </w:rPr>
        <w:t>moved to approve Items 6 and 7A through 7</w:t>
      </w:r>
      <w:r w:rsidR="00E54E9E">
        <w:rPr>
          <w:rFonts w:ascii="Arial" w:hAnsi="Arial" w:cs="Arial"/>
          <w:sz w:val="20"/>
          <w:szCs w:val="20"/>
        </w:rPr>
        <w:t>M</w:t>
      </w:r>
      <w:r w:rsidR="00DE3175" w:rsidRPr="00BD179F">
        <w:rPr>
          <w:rFonts w:ascii="Arial" w:hAnsi="Arial" w:cs="Arial"/>
          <w:sz w:val="20"/>
          <w:szCs w:val="20"/>
        </w:rPr>
        <w:t xml:space="preserve"> listed below under the Consent Agenda.</w:t>
      </w:r>
    </w:p>
    <w:p w14:paraId="3C85B63F" w14:textId="401A13DC" w:rsidR="00DE3175" w:rsidRPr="00BD179F" w:rsidRDefault="00DE3175" w:rsidP="00DE3175">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b/>
          <w:sz w:val="20"/>
          <w:szCs w:val="20"/>
        </w:rPr>
      </w:pPr>
      <w:r w:rsidRPr="00BD179F">
        <w:rPr>
          <w:rFonts w:ascii="Arial" w:hAnsi="Arial" w:cs="Arial"/>
          <w:sz w:val="20"/>
          <w:szCs w:val="20"/>
        </w:rPr>
        <w:tab/>
      </w:r>
      <w:r w:rsidR="008F1446">
        <w:rPr>
          <w:rFonts w:ascii="Arial" w:hAnsi="Arial" w:cs="Arial"/>
          <w:sz w:val="20"/>
          <w:szCs w:val="20"/>
        </w:rPr>
        <w:t xml:space="preserve">Mr. </w:t>
      </w:r>
      <w:r w:rsidR="00E54E9E">
        <w:rPr>
          <w:rFonts w:ascii="Arial" w:hAnsi="Arial" w:cs="Arial"/>
          <w:sz w:val="20"/>
          <w:szCs w:val="20"/>
        </w:rPr>
        <w:t>Gary Sims</w:t>
      </w:r>
      <w:r w:rsidRPr="00BD179F">
        <w:rPr>
          <w:rFonts w:ascii="Arial" w:hAnsi="Arial" w:cs="Arial"/>
          <w:sz w:val="20"/>
          <w:szCs w:val="20"/>
        </w:rPr>
        <w:t xml:space="preserve"> seconded the motion.       </w:t>
      </w:r>
    </w:p>
    <w:p w14:paraId="70AD510C"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BD179F">
        <w:rPr>
          <w:rFonts w:ascii="Arial" w:hAnsi="Arial" w:cs="Arial"/>
          <w:sz w:val="20"/>
          <w:szCs w:val="20"/>
        </w:rPr>
        <w:tab/>
        <w:t>Discussion</w:t>
      </w:r>
      <w:r w:rsidRPr="00BD179F">
        <w:rPr>
          <w:rFonts w:ascii="Arial" w:hAnsi="Arial" w:cs="Arial"/>
          <w:sz w:val="20"/>
          <w:szCs w:val="20"/>
        </w:rPr>
        <w:tab/>
      </w:r>
    </w:p>
    <w:p w14:paraId="179E4AFD" w14:textId="64C07A5B" w:rsidR="00DE3175" w:rsidRPr="00BD179F" w:rsidRDefault="00DE3175" w:rsidP="008F1446">
      <w:pPr>
        <w:pStyle w:val="ListParagraph"/>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left="2160" w:hanging="1440"/>
        <w:outlineLvl w:val="0"/>
        <w:rPr>
          <w:rFonts w:ascii="Arial" w:hAnsi="Arial" w:cs="Arial"/>
          <w:sz w:val="20"/>
          <w:szCs w:val="20"/>
        </w:rPr>
      </w:pPr>
      <w:r w:rsidRPr="00BD179F">
        <w:rPr>
          <w:rFonts w:ascii="Arial" w:hAnsi="Arial" w:cs="Arial"/>
          <w:sz w:val="20"/>
          <w:szCs w:val="20"/>
        </w:rPr>
        <w:t>Roll Call:</w:t>
      </w:r>
      <w:r w:rsidRPr="00BD179F">
        <w:rPr>
          <w:rFonts w:ascii="Arial" w:hAnsi="Arial" w:cs="Arial"/>
          <w:b/>
          <w:sz w:val="20"/>
          <w:szCs w:val="20"/>
        </w:rPr>
        <w:tab/>
      </w:r>
      <w:r w:rsidR="008F1446">
        <w:rPr>
          <w:rFonts w:ascii="Arial" w:hAnsi="Arial" w:cs="Arial"/>
          <w:sz w:val="20"/>
          <w:szCs w:val="20"/>
        </w:rPr>
        <w:t xml:space="preserve">Mr. McKinniss yes, </w:t>
      </w:r>
      <w:r w:rsidR="00E54E9E">
        <w:rPr>
          <w:rFonts w:ascii="Arial" w:hAnsi="Arial" w:cs="Arial"/>
          <w:sz w:val="20"/>
          <w:szCs w:val="20"/>
        </w:rPr>
        <w:t xml:space="preserve">Mr. Gary Sims yes, </w:t>
      </w:r>
      <w:r w:rsidR="008F1446">
        <w:rPr>
          <w:rFonts w:ascii="Arial" w:hAnsi="Arial" w:cs="Arial"/>
          <w:sz w:val="20"/>
          <w:szCs w:val="20"/>
        </w:rPr>
        <w:t>Mrs. Ehret yes, Mrs. Good yes, Dr. Haas yes, Mr. Landon yes,</w:t>
      </w:r>
      <w:r w:rsidR="00E54E9E">
        <w:rPr>
          <w:rFonts w:ascii="Arial" w:hAnsi="Arial" w:cs="Arial"/>
          <w:sz w:val="20"/>
          <w:szCs w:val="20"/>
        </w:rPr>
        <w:t xml:space="preserve"> Mr. McCreary yes, </w:t>
      </w:r>
      <w:r w:rsidR="008F1446">
        <w:rPr>
          <w:rFonts w:ascii="Arial" w:hAnsi="Arial" w:cs="Arial"/>
          <w:sz w:val="20"/>
          <w:szCs w:val="20"/>
        </w:rPr>
        <w:t xml:space="preserve"> Mr. Patterson yes, M</w:t>
      </w:r>
      <w:r w:rsidR="00E54E9E">
        <w:rPr>
          <w:rFonts w:ascii="Arial" w:hAnsi="Arial" w:cs="Arial"/>
          <w:sz w:val="20"/>
          <w:szCs w:val="20"/>
        </w:rPr>
        <w:t>rs. Plotts yes, Mr. Rogers yes</w:t>
      </w:r>
      <w:r w:rsidR="00743A75">
        <w:rPr>
          <w:rFonts w:ascii="Arial" w:hAnsi="Arial" w:cs="Arial"/>
          <w:sz w:val="20"/>
          <w:szCs w:val="20"/>
        </w:rPr>
        <w:t>,</w:t>
      </w:r>
      <w:r w:rsidR="00743A75" w:rsidRPr="00743A75">
        <w:rPr>
          <w:rFonts w:ascii="Arial" w:hAnsi="Arial" w:cs="Arial"/>
          <w:sz w:val="20"/>
          <w:szCs w:val="20"/>
        </w:rPr>
        <w:t xml:space="preserve"> </w:t>
      </w:r>
      <w:r w:rsidR="00743A75">
        <w:rPr>
          <w:rFonts w:ascii="Arial" w:hAnsi="Arial" w:cs="Arial"/>
          <w:sz w:val="20"/>
          <w:szCs w:val="20"/>
        </w:rPr>
        <w:t>Mr. McFarland yes</w:t>
      </w:r>
      <w:r w:rsidR="00E54E9E">
        <w:rPr>
          <w:rFonts w:ascii="Arial" w:hAnsi="Arial" w:cs="Arial"/>
          <w:sz w:val="20"/>
          <w:szCs w:val="20"/>
        </w:rPr>
        <w:t>.</w:t>
      </w:r>
    </w:p>
    <w:p w14:paraId="2EAF9411" w14:textId="794BD51C" w:rsidR="00DE3175" w:rsidRPr="00BD179F" w:rsidRDefault="00DE3175" w:rsidP="00DE3175">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Arial" w:hAnsi="Arial" w:cs="Arial"/>
          <w:sz w:val="20"/>
          <w:szCs w:val="20"/>
        </w:rPr>
      </w:pPr>
      <w:r w:rsidRPr="00BD179F">
        <w:rPr>
          <w:rFonts w:ascii="Arial" w:hAnsi="Arial" w:cs="Arial"/>
          <w:sz w:val="20"/>
          <w:szCs w:val="20"/>
        </w:rPr>
        <w:tab/>
        <w:t>Motion</w:t>
      </w:r>
      <w:r w:rsidR="008F1446">
        <w:rPr>
          <w:rFonts w:ascii="Arial" w:hAnsi="Arial" w:cs="Arial"/>
          <w:sz w:val="20"/>
          <w:szCs w:val="20"/>
        </w:rPr>
        <w:t xml:space="preserve"> declared passed</w:t>
      </w:r>
      <w:r w:rsidRPr="00BD179F">
        <w:rPr>
          <w:rFonts w:ascii="Arial" w:hAnsi="Arial" w:cs="Arial"/>
          <w:sz w:val="20"/>
          <w:szCs w:val="20"/>
        </w:rPr>
        <w:t>.</w:t>
      </w:r>
    </w:p>
    <w:p w14:paraId="20D026F2" w14:textId="77777777" w:rsidR="00DE3175" w:rsidRPr="00BD179F" w:rsidRDefault="00DE3175" w:rsidP="00DE3175">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Arial" w:hAnsi="Arial" w:cs="Arial"/>
          <w:b/>
          <w:sz w:val="20"/>
          <w:szCs w:val="20"/>
        </w:rPr>
      </w:pPr>
    </w:p>
    <w:p w14:paraId="3FC8E816" w14:textId="77777777" w:rsidR="00DE3175" w:rsidRPr="00BD179F" w:rsidRDefault="00DE3175" w:rsidP="00DE3175">
      <w:pPr>
        <w:widowControl/>
        <w:autoSpaceDE/>
        <w:autoSpaceDN/>
        <w:adjustRightInd/>
        <w:rPr>
          <w:rFonts w:ascii="Arial" w:hAnsi="Arial" w:cs="Arial"/>
          <w:b/>
          <w:sz w:val="20"/>
          <w:szCs w:val="20"/>
        </w:rPr>
      </w:pPr>
      <w:r w:rsidRPr="00BD179F">
        <w:rPr>
          <w:rFonts w:ascii="Arial" w:hAnsi="Arial" w:cs="Arial"/>
          <w:b/>
          <w:sz w:val="20"/>
          <w:szCs w:val="20"/>
        </w:rPr>
        <w:t>6.</w:t>
      </w:r>
      <w:r w:rsidRPr="00BD179F">
        <w:rPr>
          <w:rFonts w:ascii="Arial" w:hAnsi="Arial" w:cs="Arial"/>
          <w:b/>
          <w:sz w:val="20"/>
          <w:szCs w:val="20"/>
        </w:rPr>
        <w:tab/>
      </w:r>
      <w:r w:rsidRPr="00BD179F">
        <w:rPr>
          <w:rFonts w:ascii="Arial" w:hAnsi="Arial" w:cs="Arial"/>
          <w:b/>
          <w:sz w:val="20"/>
          <w:szCs w:val="20"/>
          <w:u w:val="single"/>
        </w:rPr>
        <w:t>Minutes</w:t>
      </w:r>
    </w:p>
    <w:p w14:paraId="197C5A0E" w14:textId="77777777" w:rsidR="00DE3175" w:rsidRPr="00BD179F"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52977831" w14:textId="1A300384" w:rsidR="002B5A9E"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r w:rsidRPr="00BD179F">
        <w:rPr>
          <w:rFonts w:ascii="Arial" w:hAnsi="Arial" w:cs="Arial"/>
          <w:sz w:val="20"/>
          <w:szCs w:val="20"/>
        </w:rPr>
        <w:t>To approve the minutes of the December 1</w:t>
      </w:r>
      <w:r w:rsidR="00E54E9E">
        <w:rPr>
          <w:rFonts w:ascii="Arial" w:hAnsi="Arial" w:cs="Arial"/>
          <w:sz w:val="20"/>
          <w:szCs w:val="20"/>
        </w:rPr>
        <w:t>8</w:t>
      </w:r>
      <w:r w:rsidRPr="00BD179F">
        <w:rPr>
          <w:rFonts w:ascii="Arial" w:hAnsi="Arial" w:cs="Arial"/>
          <w:sz w:val="20"/>
          <w:szCs w:val="20"/>
        </w:rPr>
        <w:t>, 201</w:t>
      </w:r>
      <w:r w:rsidR="00E54E9E">
        <w:rPr>
          <w:rFonts w:ascii="Arial" w:hAnsi="Arial" w:cs="Arial"/>
          <w:sz w:val="20"/>
          <w:szCs w:val="20"/>
        </w:rPr>
        <w:t>9</w:t>
      </w:r>
      <w:r w:rsidRPr="00BD179F">
        <w:rPr>
          <w:rFonts w:ascii="Arial" w:hAnsi="Arial" w:cs="Arial"/>
          <w:sz w:val="20"/>
          <w:szCs w:val="20"/>
        </w:rPr>
        <w:t xml:space="preserve"> regular meeting.</w:t>
      </w:r>
    </w:p>
    <w:p w14:paraId="2FC564C2" w14:textId="44CCF321" w:rsidR="00DE3175" w:rsidRPr="00BD179F" w:rsidRDefault="002B5A9E" w:rsidP="002B5A9E">
      <w:pPr>
        <w:widowControl/>
        <w:autoSpaceDE/>
        <w:autoSpaceDN/>
        <w:adjustRightInd/>
        <w:rPr>
          <w:rFonts w:ascii="Arial" w:hAnsi="Arial" w:cs="Arial"/>
          <w:sz w:val="20"/>
          <w:szCs w:val="20"/>
        </w:rPr>
      </w:pPr>
      <w:r>
        <w:rPr>
          <w:rFonts w:ascii="Arial" w:hAnsi="Arial" w:cs="Arial"/>
          <w:sz w:val="20"/>
          <w:szCs w:val="20"/>
        </w:rPr>
        <w:br w:type="page"/>
      </w:r>
    </w:p>
    <w:p w14:paraId="17EAD6FB" w14:textId="77777777" w:rsidR="00DE3175" w:rsidRPr="00BD179F" w:rsidRDefault="00DE3175" w:rsidP="00DE3175">
      <w:pPr>
        <w:widowControl/>
        <w:autoSpaceDE/>
        <w:autoSpaceDN/>
        <w:adjustRightInd/>
        <w:rPr>
          <w:rFonts w:ascii="Arial" w:hAnsi="Arial" w:cs="Arial"/>
          <w:sz w:val="20"/>
          <w:szCs w:val="20"/>
        </w:rPr>
      </w:pPr>
    </w:p>
    <w:p w14:paraId="2746133B" w14:textId="77777777" w:rsidR="00DE3175" w:rsidRPr="00BD179F" w:rsidRDefault="00DE3175" w:rsidP="00DE3175">
      <w:pPr>
        <w:widowControl/>
        <w:autoSpaceDE/>
        <w:autoSpaceDN/>
        <w:adjustRightInd/>
        <w:rPr>
          <w:rFonts w:ascii="Arial" w:hAnsi="Arial" w:cs="Arial"/>
          <w:b/>
          <w:sz w:val="20"/>
          <w:szCs w:val="20"/>
        </w:rPr>
      </w:pPr>
      <w:r w:rsidRPr="00BD179F">
        <w:rPr>
          <w:rFonts w:ascii="Arial" w:hAnsi="Arial" w:cs="Arial"/>
          <w:b/>
          <w:sz w:val="20"/>
          <w:szCs w:val="20"/>
        </w:rPr>
        <w:t>7.</w:t>
      </w:r>
      <w:r w:rsidRPr="00BD179F">
        <w:rPr>
          <w:rFonts w:ascii="Arial" w:hAnsi="Arial" w:cs="Arial"/>
          <w:b/>
          <w:sz w:val="20"/>
          <w:szCs w:val="20"/>
        </w:rPr>
        <w:tab/>
      </w:r>
      <w:r w:rsidRPr="00BD179F">
        <w:rPr>
          <w:rFonts w:ascii="Arial" w:hAnsi="Arial" w:cs="Arial"/>
          <w:b/>
          <w:sz w:val="20"/>
          <w:szCs w:val="20"/>
          <w:u w:val="single"/>
        </w:rPr>
        <w:t>Treasurer's Business and Reports</w:t>
      </w:r>
    </w:p>
    <w:p w14:paraId="465C932D" w14:textId="77777777" w:rsidR="00DE3175" w:rsidRPr="00BD179F" w:rsidRDefault="00DE3175" w:rsidP="00DE3175">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rPr>
          <w:rFonts w:ascii="Arial" w:hAnsi="Arial" w:cs="Arial"/>
          <w:b/>
          <w:sz w:val="20"/>
          <w:szCs w:val="20"/>
        </w:rPr>
      </w:pPr>
    </w:p>
    <w:p w14:paraId="68870FE5" w14:textId="77777777" w:rsidR="00DE3175" w:rsidRPr="00BD179F" w:rsidRDefault="00DE3175" w:rsidP="00DE317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u w:val="single"/>
        </w:rPr>
      </w:pPr>
      <w:r w:rsidRPr="00BD179F">
        <w:rPr>
          <w:rFonts w:ascii="Arial" w:hAnsi="Arial" w:cs="Arial"/>
          <w:b/>
          <w:sz w:val="20"/>
          <w:szCs w:val="20"/>
        </w:rPr>
        <w:tab/>
        <w:t>A.</w:t>
      </w:r>
      <w:r w:rsidRPr="00BD179F">
        <w:rPr>
          <w:rFonts w:ascii="Arial" w:hAnsi="Arial" w:cs="Arial"/>
          <w:b/>
          <w:sz w:val="20"/>
          <w:szCs w:val="20"/>
        </w:rPr>
        <w:tab/>
      </w:r>
      <w:r w:rsidRPr="00BD179F">
        <w:rPr>
          <w:rFonts w:ascii="Arial" w:hAnsi="Arial" w:cs="Arial"/>
          <w:b/>
          <w:sz w:val="20"/>
          <w:szCs w:val="20"/>
          <w:u w:val="single"/>
        </w:rPr>
        <w:t>Service Fund</w:t>
      </w:r>
    </w:p>
    <w:p w14:paraId="2079A946" w14:textId="77777777" w:rsidR="00DE3175" w:rsidRPr="00BD179F" w:rsidRDefault="00DE3175" w:rsidP="00DE3175">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ind w:hanging="720"/>
        <w:rPr>
          <w:rFonts w:ascii="Arial" w:hAnsi="Arial" w:cs="Arial"/>
          <w:b/>
          <w:sz w:val="20"/>
          <w:szCs w:val="20"/>
        </w:rPr>
      </w:pPr>
    </w:p>
    <w:p w14:paraId="765F972D" w14:textId="0BC3DB40"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jc w:val="both"/>
        <w:rPr>
          <w:rFonts w:ascii="Arial" w:hAnsi="Arial" w:cs="Arial"/>
          <w:sz w:val="20"/>
          <w:szCs w:val="20"/>
        </w:rPr>
      </w:pPr>
      <w:r w:rsidRPr="00BD179F">
        <w:rPr>
          <w:rFonts w:ascii="Arial" w:hAnsi="Arial" w:cs="Arial"/>
          <w:sz w:val="20"/>
          <w:szCs w:val="20"/>
        </w:rPr>
        <w:t>To approve the 20</w:t>
      </w:r>
      <w:r w:rsidR="00E54E9E">
        <w:rPr>
          <w:rFonts w:ascii="Arial" w:hAnsi="Arial" w:cs="Arial"/>
          <w:sz w:val="20"/>
          <w:szCs w:val="20"/>
        </w:rPr>
        <w:t>20</w:t>
      </w:r>
      <w:r w:rsidRPr="00BD179F">
        <w:rPr>
          <w:rFonts w:ascii="Arial" w:hAnsi="Arial" w:cs="Arial"/>
          <w:sz w:val="20"/>
          <w:szCs w:val="20"/>
        </w:rPr>
        <w:t xml:space="preserve"> Board of Education Serv</w:t>
      </w:r>
      <w:r w:rsidR="0014064F">
        <w:rPr>
          <w:rFonts w:ascii="Arial" w:hAnsi="Arial" w:cs="Arial"/>
          <w:sz w:val="20"/>
          <w:szCs w:val="20"/>
        </w:rPr>
        <w:t>ice Fund be set at $7,500.</w:t>
      </w:r>
    </w:p>
    <w:p w14:paraId="4C3794C1"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hanging="720"/>
        <w:rPr>
          <w:rFonts w:ascii="Arial" w:hAnsi="Arial" w:cs="Arial"/>
          <w:b/>
          <w:sz w:val="20"/>
          <w:szCs w:val="20"/>
        </w:rPr>
      </w:pPr>
      <w:r w:rsidRPr="00BD179F">
        <w:rPr>
          <w:rFonts w:ascii="Arial" w:hAnsi="Arial" w:cs="Arial"/>
          <w:b/>
          <w:sz w:val="20"/>
          <w:szCs w:val="20"/>
        </w:rPr>
        <w:tab/>
      </w:r>
      <w:r w:rsidRPr="00BD179F">
        <w:rPr>
          <w:rFonts w:ascii="Arial" w:hAnsi="Arial" w:cs="Arial"/>
          <w:b/>
          <w:sz w:val="20"/>
          <w:szCs w:val="20"/>
        </w:rPr>
        <w:tab/>
      </w:r>
    </w:p>
    <w:p w14:paraId="0B529040"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hanging="720"/>
        <w:rPr>
          <w:rFonts w:ascii="Arial" w:hAnsi="Arial" w:cs="Arial"/>
          <w:b/>
          <w:sz w:val="20"/>
          <w:szCs w:val="20"/>
        </w:rPr>
      </w:pPr>
      <w:r w:rsidRPr="00BD179F">
        <w:rPr>
          <w:rFonts w:ascii="Arial" w:hAnsi="Arial" w:cs="Arial"/>
          <w:b/>
          <w:sz w:val="20"/>
          <w:szCs w:val="20"/>
        </w:rPr>
        <w:tab/>
      </w:r>
      <w:r w:rsidRPr="00BD179F">
        <w:rPr>
          <w:rFonts w:ascii="Arial" w:hAnsi="Arial" w:cs="Arial"/>
          <w:b/>
          <w:sz w:val="20"/>
          <w:szCs w:val="20"/>
        </w:rPr>
        <w:tab/>
        <w:t>B.</w:t>
      </w:r>
      <w:r w:rsidRPr="00BD179F">
        <w:rPr>
          <w:rFonts w:ascii="Arial" w:hAnsi="Arial" w:cs="Arial"/>
          <w:b/>
          <w:sz w:val="20"/>
          <w:szCs w:val="20"/>
        </w:rPr>
        <w:tab/>
      </w:r>
      <w:r w:rsidRPr="00BD179F">
        <w:rPr>
          <w:rFonts w:ascii="Arial" w:hAnsi="Arial" w:cs="Arial"/>
          <w:b/>
          <w:sz w:val="20"/>
          <w:szCs w:val="20"/>
          <w:u w:val="single"/>
        </w:rPr>
        <w:t>Purchasing Agent Approval</w:t>
      </w:r>
    </w:p>
    <w:p w14:paraId="79749C72"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rFonts w:ascii="Arial" w:hAnsi="Arial" w:cs="Arial"/>
          <w:b/>
          <w:sz w:val="20"/>
          <w:szCs w:val="20"/>
        </w:rPr>
      </w:pPr>
    </w:p>
    <w:p w14:paraId="09A2C045" w14:textId="27E96900"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rFonts w:ascii="Arial" w:hAnsi="Arial" w:cs="Arial"/>
          <w:sz w:val="20"/>
          <w:szCs w:val="20"/>
        </w:rPr>
      </w:pPr>
      <w:r w:rsidRPr="00BD179F">
        <w:rPr>
          <w:rFonts w:ascii="Arial" w:hAnsi="Arial" w:cs="Arial"/>
          <w:sz w:val="20"/>
          <w:szCs w:val="20"/>
        </w:rPr>
        <w:t>To approve Superintendent Charles A. Speelman as the purchasing agent for Tri-Rivers Joint Vocational School District effective January 1, 20</w:t>
      </w:r>
      <w:r w:rsidR="00E54E9E">
        <w:rPr>
          <w:rFonts w:ascii="Arial" w:hAnsi="Arial" w:cs="Arial"/>
          <w:sz w:val="20"/>
          <w:szCs w:val="20"/>
        </w:rPr>
        <w:t>20</w:t>
      </w:r>
      <w:r w:rsidRPr="00BD179F">
        <w:rPr>
          <w:rFonts w:ascii="Arial" w:hAnsi="Arial" w:cs="Arial"/>
          <w:sz w:val="20"/>
          <w:szCs w:val="20"/>
        </w:rPr>
        <w:t xml:space="preserve"> through the 202</w:t>
      </w:r>
      <w:r w:rsidR="00E54E9E">
        <w:rPr>
          <w:rFonts w:ascii="Arial" w:hAnsi="Arial" w:cs="Arial"/>
          <w:sz w:val="20"/>
          <w:szCs w:val="20"/>
        </w:rPr>
        <w:t>1</w:t>
      </w:r>
      <w:r w:rsidRPr="00BD179F">
        <w:rPr>
          <w:rFonts w:ascii="Arial" w:hAnsi="Arial" w:cs="Arial"/>
          <w:sz w:val="20"/>
          <w:szCs w:val="20"/>
        </w:rPr>
        <w:t xml:space="preserve"> Organizational Meeting.</w:t>
      </w:r>
    </w:p>
    <w:p w14:paraId="43B6DE79"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rFonts w:ascii="Arial" w:hAnsi="Arial" w:cs="Arial"/>
          <w:sz w:val="20"/>
          <w:szCs w:val="20"/>
        </w:rPr>
      </w:pPr>
    </w:p>
    <w:p w14:paraId="5981A5C4" w14:textId="77777777" w:rsidR="00DE3175" w:rsidRPr="00BD179F" w:rsidRDefault="00DE3175" w:rsidP="00DE3175">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rFonts w:ascii="Arial" w:hAnsi="Arial" w:cs="Arial"/>
          <w:b/>
          <w:sz w:val="20"/>
          <w:szCs w:val="20"/>
          <w:u w:val="single"/>
        </w:rPr>
      </w:pPr>
      <w:r w:rsidRPr="00BD179F">
        <w:rPr>
          <w:rFonts w:ascii="Arial" w:hAnsi="Arial" w:cs="Arial"/>
          <w:sz w:val="20"/>
          <w:szCs w:val="20"/>
        </w:rPr>
        <w:tab/>
      </w:r>
      <w:r w:rsidRPr="00BD179F">
        <w:rPr>
          <w:rFonts w:ascii="Arial" w:hAnsi="Arial" w:cs="Arial"/>
          <w:b/>
          <w:sz w:val="20"/>
          <w:szCs w:val="20"/>
        </w:rPr>
        <w:t>C.</w:t>
      </w:r>
      <w:r w:rsidRPr="00BD179F">
        <w:rPr>
          <w:rFonts w:ascii="Arial" w:hAnsi="Arial" w:cs="Arial"/>
          <w:b/>
          <w:sz w:val="20"/>
          <w:szCs w:val="20"/>
        </w:rPr>
        <w:tab/>
      </w:r>
      <w:r w:rsidRPr="00BD179F">
        <w:rPr>
          <w:rFonts w:ascii="Arial" w:hAnsi="Arial" w:cs="Arial"/>
          <w:b/>
          <w:sz w:val="20"/>
          <w:szCs w:val="20"/>
          <w:u w:val="single"/>
        </w:rPr>
        <w:t>Authority to Hire Employees Pending Board Confirmation and to Accept</w:t>
      </w:r>
    </w:p>
    <w:p w14:paraId="5DC139ED" w14:textId="77777777" w:rsidR="00DE3175" w:rsidRPr="00BD179F" w:rsidRDefault="00DE3175" w:rsidP="00DE3175">
      <w:pPr>
        <w:tabs>
          <w:tab w:val="left" w:pos="-1200"/>
          <w:tab w:val="left" w:pos="-720"/>
          <w:tab w:val="left" w:pos="720"/>
          <w:tab w:val="left" w:pos="810"/>
          <w:tab w:val="left" w:pos="1170"/>
          <w:tab w:val="left" w:pos="135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720"/>
        <w:jc w:val="both"/>
        <w:rPr>
          <w:rFonts w:ascii="Arial" w:hAnsi="Arial" w:cs="Arial"/>
          <w:b/>
          <w:sz w:val="20"/>
          <w:szCs w:val="20"/>
        </w:rPr>
      </w:pPr>
      <w:r w:rsidRPr="00BD179F">
        <w:rPr>
          <w:rFonts w:ascii="Arial" w:hAnsi="Arial" w:cs="Arial"/>
          <w:b/>
          <w:sz w:val="20"/>
          <w:szCs w:val="20"/>
        </w:rPr>
        <w:tab/>
      </w:r>
      <w:r w:rsidRPr="00BD179F">
        <w:rPr>
          <w:rFonts w:ascii="Arial" w:hAnsi="Arial" w:cs="Arial"/>
          <w:b/>
          <w:sz w:val="20"/>
          <w:szCs w:val="20"/>
        </w:rPr>
        <w:tab/>
      </w:r>
      <w:r w:rsidRPr="00BD179F">
        <w:rPr>
          <w:rFonts w:ascii="Arial" w:hAnsi="Arial" w:cs="Arial"/>
          <w:b/>
          <w:sz w:val="20"/>
          <w:szCs w:val="20"/>
        </w:rPr>
        <w:tab/>
        <w:t xml:space="preserve"> </w:t>
      </w:r>
      <w:r w:rsidRPr="00BD179F">
        <w:rPr>
          <w:rFonts w:ascii="Arial" w:hAnsi="Arial" w:cs="Arial"/>
          <w:b/>
          <w:sz w:val="20"/>
          <w:szCs w:val="20"/>
          <w:u w:val="single"/>
        </w:rPr>
        <w:t>Resignations</w:t>
      </w:r>
    </w:p>
    <w:p w14:paraId="58D81E40" w14:textId="77777777" w:rsidR="00DE3175" w:rsidRPr="00BD179F" w:rsidRDefault="00DE3175" w:rsidP="00DE3175">
      <w:p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jc w:val="both"/>
        <w:rPr>
          <w:rFonts w:ascii="Arial" w:hAnsi="Arial" w:cs="Arial"/>
          <w:sz w:val="20"/>
          <w:szCs w:val="20"/>
        </w:rPr>
      </w:pPr>
    </w:p>
    <w:p w14:paraId="760D5F54" w14:textId="3CE4ADCA" w:rsidR="00DE3175" w:rsidRPr="00BD179F" w:rsidRDefault="00DE3175" w:rsidP="00DE3175">
      <w:p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ind w:left="1440" w:right="-36"/>
        <w:jc w:val="both"/>
        <w:rPr>
          <w:rFonts w:ascii="Arial" w:hAnsi="Arial" w:cs="Arial"/>
          <w:sz w:val="20"/>
          <w:szCs w:val="20"/>
        </w:rPr>
      </w:pPr>
      <w:r w:rsidRPr="00BD179F">
        <w:rPr>
          <w:rFonts w:ascii="Arial" w:hAnsi="Arial" w:cs="Arial"/>
          <w:sz w:val="20"/>
          <w:szCs w:val="20"/>
        </w:rPr>
        <w:t>To authorize Superintendent Charles A. Speelman to hire employees for existing or newly created positions pending board confirmation at its next regular or special meeting called for this purpose and to accept resignations of current employees on behalf of this board effective January 1, 20</w:t>
      </w:r>
      <w:r w:rsidR="00E54E9E">
        <w:rPr>
          <w:rFonts w:ascii="Arial" w:hAnsi="Arial" w:cs="Arial"/>
          <w:sz w:val="20"/>
          <w:szCs w:val="20"/>
        </w:rPr>
        <w:t>20</w:t>
      </w:r>
      <w:r w:rsidRPr="00BD179F">
        <w:rPr>
          <w:rFonts w:ascii="Arial" w:hAnsi="Arial" w:cs="Arial"/>
          <w:sz w:val="20"/>
          <w:szCs w:val="20"/>
        </w:rPr>
        <w:t xml:space="preserve"> through the 202</w:t>
      </w:r>
      <w:r w:rsidR="00E54E9E">
        <w:rPr>
          <w:rFonts w:ascii="Arial" w:hAnsi="Arial" w:cs="Arial"/>
          <w:sz w:val="20"/>
          <w:szCs w:val="20"/>
        </w:rPr>
        <w:t>1</w:t>
      </w:r>
      <w:r w:rsidRPr="00BD179F">
        <w:rPr>
          <w:rFonts w:ascii="Arial" w:hAnsi="Arial" w:cs="Arial"/>
          <w:sz w:val="20"/>
          <w:szCs w:val="20"/>
        </w:rPr>
        <w:t xml:space="preserve"> Organizational Meeting.</w:t>
      </w:r>
    </w:p>
    <w:p w14:paraId="7A0F10CC" w14:textId="77777777" w:rsidR="00DE3175" w:rsidRPr="00BD179F" w:rsidRDefault="00DE3175" w:rsidP="00DE3175">
      <w:p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ind w:right="-36"/>
        <w:jc w:val="both"/>
        <w:rPr>
          <w:rFonts w:ascii="Arial" w:hAnsi="Arial" w:cs="Arial"/>
          <w:sz w:val="20"/>
          <w:szCs w:val="20"/>
        </w:rPr>
      </w:pPr>
    </w:p>
    <w:p w14:paraId="2F0468E8" w14:textId="77777777" w:rsidR="00DE3175" w:rsidRPr="00BD179F" w:rsidRDefault="00DE3175" w:rsidP="00DE3175">
      <w:pPr>
        <w:widowControl/>
        <w:autoSpaceDE/>
        <w:autoSpaceDN/>
        <w:adjustRightInd/>
        <w:ind w:firstLine="720"/>
        <w:rPr>
          <w:rFonts w:ascii="Arial" w:hAnsi="Arial" w:cs="Arial"/>
          <w:sz w:val="20"/>
          <w:szCs w:val="20"/>
        </w:rPr>
      </w:pPr>
      <w:r w:rsidRPr="00BD179F">
        <w:rPr>
          <w:rFonts w:ascii="Arial" w:hAnsi="Arial" w:cs="Arial"/>
          <w:b/>
          <w:sz w:val="20"/>
          <w:szCs w:val="20"/>
        </w:rPr>
        <w:t>D.</w:t>
      </w:r>
      <w:r w:rsidRPr="00BD179F">
        <w:rPr>
          <w:rFonts w:ascii="Arial" w:hAnsi="Arial" w:cs="Arial"/>
          <w:b/>
          <w:sz w:val="20"/>
          <w:szCs w:val="20"/>
        </w:rPr>
        <w:tab/>
      </w:r>
      <w:r w:rsidRPr="00BD179F">
        <w:rPr>
          <w:rFonts w:ascii="Arial" w:hAnsi="Arial" w:cs="Arial"/>
          <w:b/>
          <w:sz w:val="20"/>
          <w:szCs w:val="20"/>
          <w:u w:val="single"/>
        </w:rPr>
        <w:t>Treasurer Transactions Approval</w:t>
      </w:r>
    </w:p>
    <w:p w14:paraId="57395D6D"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rFonts w:ascii="Arial" w:hAnsi="Arial" w:cs="Arial"/>
          <w:sz w:val="20"/>
          <w:szCs w:val="20"/>
        </w:rPr>
      </w:pPr>
    </w:p>
    <w:p w14:paraId="4EC213EF" w14:textId="77777777" w:rsidR="00DE3175" w:rsidRPr="00BD179F" w:rsidRDefault="00DE3175" w:rsidP="00DE3175">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rFonts w:ascii="Arial" w:hAnsi="Arial" w:cs="Arial"/>
          <w:sz w:val="20"/>
          <w:szCs w:val="20"/>
        </w:rPr>
      </w:pPr>
      <w:r w:rsidRPr="00BD179F">
        <w:rPr>
          <w:rFonts w:ascii="Arial" w:hAnsi="Arial" w:cs="Arial"/>
          <w:sz w:val="20"/>
          <w:szCs w:val="20"/>
        </w:rPr>
        <w:t>So that advances can be secured quickly by the Treasurer to cover current expenses or to invest, it is recommended that the Treasurer be granted the authority outlined in the motion below:</w:t>
      </w:r>
    </w:p>
    <w:p w14:paraId="0683A2E7" w14:textId="77777777" w:rsidR="00DE3175" w:rsidRPr="00BD179F" w:rsidRDefault="00DE3175" w:rsidP="00DE3175">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36"/>
        <w:jc w:val="both"/>
        <w:rPr>
          <w:rFonts w:ascii="Arial" w:hAnsi="Arial" w:cs="Arial"/>
          <w:sz w:val="20"/>
          <w:szCs w:val="20"/>
        </w:rPr>
      </w:pPr>
    </w:p>
    <w:p w14:paraId="030D1AB0" w14:textId="77777777" w:rsidR="00DE3175" w:rsidRPr="00BD179F" w:rsidRDefault="00DE3175" w:rsidP="00DE3175">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rFonts w:ascii="Arial" w:hAnsi="Arial" w:cs="Arial"/>
          <w:sz w:val="20"/>
          <w:szCs w:val="20"/>
        </w:rPr>
      </w:pPr>
      <w:r w:rsidRPr="00BD179F">
        <w:rPr>
          <w:rFonts w:ascii="Arial" w:hAnsi="Arial" w:cs="Arial"/>
          <w:b/>
          <w:bCs/>
          <w:sz w:val="20"/>
          <w:szCs w:val="20"/>
        </w:rPr>
        <w:t>Section 1</w:t>
      </w:r>
      <w:r w:rsidRPr="00BD179F">
        <w:rPr>
          <w:rFonts w:ascii="Arial" w:hAnsi="Arial" w:cs="Arial"/>
          <w:sz w:val="20"/>
          <w:szCs w:val="20"/>
        </w:rPr>
        <w:t>.  Be it Resolved by the Board of Education of the Tri-Rivers Joint Vocational School District, State of Ohio:</w:t>
      </w:r>
    </w:p>
    <w:p w14:paraId="28C59034" w14:textId="77777777" w:rsidR="00DE3175" w:rsidRPr="00BD179F" w:rsidRDefault="00DE3175" w:rsidP="00DE3175">
      <w:pPr>
        <w:widowControl/>
        <w:autoSpaceDE/>
        <w:autoSpaceDN/>
        <w:adjustRightInd/>
        <w:rPr>
          <w:rFonts w:ascii="Arial" w:hAnsi="Arial" w:cs="Arial"/>
          <w:sz w:val="20"/>
          <w:szCs w:val="20"/>
        </w:rPr>
      </w:pPr>
    </w:p>
    <w:p w14:paraId="3E39F28F" w14:textId="77777777" w:rsidR="00DE3175" w:rsidRPr="00BD179F" w:rsidRDefault="00DE3175" w:rsidP="00DE3175">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left" w:pos="9270"/>
        </w:tabs>
        <w:ind w:left="1440" w:right="-36" w:hanging="90"/>
        <w:jc w:val="both"/>
        <w:rPr>
          <w:rFonts w:ascii="Arial" w:hAnsi="Arial" w:cs="Arial"/>
          <w:sz w:val="20"/>
          <w:szCs w:val="20"/>
        </w:rPr>
      </w:pPr>
      <w:r w:rsidRPr="00BD179F">
        <w:rPr>
          <w:rFonts w:ascii="Arial" w:hAnsi="Arial" w:cs="Arial"/>
          <w:sz w:val="20"/>
          <w:szCs w:val="20"/>
        </w:rPr>
        <w:t xml:space="preserve"> </w:t>
      </w:r>
      <w:r w:rsidRPr="00BD179F">
        <w:rPr>
          <w:rFonts w:ascii="Arial" w:hAnsi="Arial" w:cs="Arial"/>
          <w:sz w:val="20"/>
          <w:szCs w:val="20"/>
        </w:rPr>
        <w:tab/>
        <w:t>That the Auditors of Marion, Morrow and Union Counties be and they are hereby requested to issue an order to the Treasurer of their respective Counties to pay the Treasurer of this Board of Education such funds as may be available for distribution by their respective County Treasurer.</w:t>
      </w:r>
    </w:p>
    <w:p w14:paraId="501B365C" w14:textId="77777777" w:rsidR="00DE3175" w:rsidRPr="00BD179F" w:rsidRDefault="00DE3175" w:rsidP="00DE3175">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hanging="90"/>
        <w:jc w:val="both"/>
        <w:rPr>
          <w:rFonts w:ascii="Arial" w:hAnsi="Arial" w:cs="Arial"/>
          <w:sz w:val="20"/>
          <w:szCs w:val="20"/>
        </w:rPr>
      </w:pPr>
    </w:p>
    <w:p w14:paraId="3F013C2B" w14:textId="2F08D186" w:rsidR="00DE3175" w:rsidRPr="00BD179F" w:rsidRDefault="00DE3175" w:rsidP="00DE3175">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hanging="90"/>
        <w:jc w:val="both"/>
        <w:rPr>
          <w:rFonts w:ascii="Arial" w:hAnsi="Arial" w:cs="Arial"/>
          <w:sz w:val="20"/>
          <w:szCs w:val="20"/>
        </w:rPr>
      </w:pPr>
      <w:r w:rsidRPr="00BD179F">
        <w:rPr>
          <w:rFonts w:ascii="Arial" w:hAnsi="Arial" w:cs="Arial"/>
          <w:b/>
          <w:bCs/>
          <w:sz w:val="20"/>
          <w:szCs w:val="20"/>
        </w:rPr>
        <w:t xml:space="preserve"> </w:t>
      </w:r>
      <w:r w:rsidRPr="00BD179F">
        <w:rPr>
          <w:rFonts w:ascii="Arial" w:hAnsi="Arial" w:cs="Arial"/>
          <w:b/>
          <w:bCs/>
          <w:sz w:val="20"/>
          <w:szCs w:val="20"/>
        </w:rPr>
        <w:tab/>
        <w:t>Section 2.</w:t>
      </w:r>
      <w:r w:rsidRPr="00BD179F">
        <w:rPr>
          <w:rFonts w:ascii="Arial" w:hAnsi="Arial" w:cs="Arial"/>
          <w:sz w:val="20"/>
          <w:szCs w:val="20"/>
        </w:rPr>
        <w:t xml:space="preserve">  That the President and/or Vice President be and he is hereby authorized to sign and the Treasurer to countersign the necessary documents to secure such advances and also the secondary documents to secure the semi-annual settlement with the above county Treasurers during the calendar year 20</w:t>
      </w:r>
      <w:r w:rsidR="00E54E9E">
        <w:rPr>
          <w:rFonts w:ascii="Arial" w:hAnsi="Arial" w:cs="Arial"/>
          <w:sz w:val="20"/>
          <w:szCs w:val="20"/>
        </w:rPr>
        <w:t>20</w:t>
      </w:r>
    </w:p>
    <w:p w14:paraId="2D6E01CF" w14:textId="77777777" w:rsidR="00DE3175" w:rsidRPr="00BD179F" w:rsidRDefault="00DE3175" w:rsidP="00DE3175">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hanging="90"/>
        <w:jc w:val="both"/>
        <w:rPr>
          <w:rFonts w:ascii="Arial" w:hAnsi="Arial" w:cs="Arial"/>
          <w:sz w:val="20"/>
          <w:szCs w:val="20"/>
        </w:rPr>
      </w:pPr>
    </w:p>
    <w:p w14:paraId="704820E9" w14:textId="07E9A013" w:rsidR="00DE3175" w:rsidRPr="00BD179F" w:rsidRDefault="00DE3175" w:rsidP="00DE3175">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rFonts w:ascii="Arial" w:hAnsi="Arial" w:cs="Arial"/>
          <w:sz w:val="20"/>
          <w:szCs w:val="20"/>
        </w:rPr>
      </w:pPr>
      <w:r w:rsidRPr="00BD179F">
        <w:rPr>
          <w:rFonts w:ascii="Arial" w:hAnsi="Arial" w:cs="Arial"/>
          <w:b/>
          <w:bCs/>
          <w:sz w:val="20"/>
          <w:szCs w:val="20"/>
        </w:rPr>
        <w:t>Section 3.</w:t>
      </w:r>
      <w:r w:rsidRPr="00BD179F">
        <w:rPr>
          <w:rFonts w:ascii="Arial" w:hAnsi="Arial" w:cs="Arial"/>
          <w:sz w:val="20"/>
          <w:szCs w:val="20"/>
        </w:rPr>
        <w:t xml:space="preserve">  That the authorization herein conferred shall extend to any advances that may be requested during the calendar year 20</w:t>
      </w:r>
      <w:r w:rsidR="00E54E9E">
        <w:rPr>
          <w:rFonts w:ascii="Arial" w:hAnsi="Arial" w:cs="Arial"/>
          <w:sz w:val="20"/>
          <w:szCs w:val="20"/>
        </w:rPr>
        <w:t>20</w:t>
      </w:r>
      <w:r w:rsidRPr="00BD179F">
        <w:rPr>
          <w:rFonts w:ascii="Arial" w:hAnsi="Arial" w:cs="Arial"/>
          <w:sz w:val="20"/>
          <w:szCs w:val="20"/>
        </w:rPr>
        <w:t>.</w:t>
      </w:r>
    </w:p>
    <w:p w14:paraId="1A238C20" w14:textId="77777777" w:rsidR="00DE3175" w:rsidRPr="00BD179F" w:rsidRDefault="00DE3175" w:rsidP="00DE3175">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36"/>
        <w:jc w:val="both"/>
        <w:rPr>
          <w:rFonts w:ascii="Arial" w:hAnsi="Arial" w:cs="Arial"/>
          <w:b/>
          <w:bCs/>
          <w:sz w:val="20"/>
          <w:szCs w:val="20"/>
        </w:rPr>
      </w:pPr>
    </w:p>
    <w:p w14:paraId="60C3564E" w14:textId="77777777" w:rsidR="00DE3175" w:rsidRPr="00BD179F" w:rsidRDefault="00DE3175" w:rsidP="00DE3175">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rFonts w:ascii="Arial" w:hAnsi="Arial" w:cs="Arial"/>
          <w:sz w:val="20"/>
          <w:szCs w:val="20"/>
        </w:rPr>
      </w:pPr>
      <w:r w:rsidRPr="00BD179F">
        <w:rPr>
          <w:rFonts w:ascii="Arial" w:hAnsi="Arial" w:cs="Arial"/>
          <w:b/>
          <w:bCs/>
          <w:sz w:val="20"/>
          <w:szCs w:val="20"/>
        </w:rPr>
        <w:t>Section 4.</w:t>
      </w:r>
      <w:r w:rsidRPr="00BD179F">
        <w:rPr>
          <w:rFonts w:ascii="Arial" w:hAnsi="Arial" w:cs="Arial"/>
          <w:sz w:val="20"/>
          <w:szCs w:val="20"/>
        </w:rPr>
        <w:t xml:space="preserve">  That the Treasurer of the Board be and he is hereby authorized and directed to certify a copy of this resolution to the County Auditors of the above said Counties, and make such other certifications and reports to these County Auditors as may be necessary to make this resolution effective.</w:t>
      </w:r>
    </w:p>
    <w:p w14:paraId="7244CD48" w14:textId="360AA176" w:rsidR="00DE3175" w:rsidRPr="00BD179F" w:rsidRDefault="00DE3175" w:rsidP="002B5A9E">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36"/>
        <w:jc w:val="both"/>
        <w:rPr>
          <w:rFonts w:ascii="Arial" w:hAnsi="Arial" w:cs="Arial"/>
          <w:sz w:val="20"/>
          <w:szCs w:val="20"/>
        </w:rPr>
      </w:pPr>
    </w:p>
    <w:p w14:paraId="54844621" w14:textId="77777777" w:rsidR="00DE3175" w:rsidRPr="00BD179F" w:rsidRDefault="00DE3175" w:rsidP="00DE3175">
      <w:pPr>
        <w:widowControl/>
        <w:autoSpaceDE/>
        <w:autoSpaceDN/>
        <w:adjustRightInd/>
        <w:ind w:firstLine="720"/>
        <w:rPr>
          <w:rFonts w:ascii="Arial" w:hAnsi="Arial" w:cs="Arial"/>
          <w:b/>
          <w:sz w:val="20"/>
          <w:szCs w:val="20"/>
          <w:u w:val="single"/>
        </w:rPr>
      </w:pPr>
      <w:r w:rsidRPr="00BD179F">
        <w:rPr>
          <w:rFonts w:ascii="Arial" w:hAnsi="Arial" w:cs="Arial"/>
          <w:b/>
          <w:sz w:val="20"/>
          <w:szCs w:val="20"/>
        </w:rPr>
        <w:t>E.</w:t>
      </w:r>
      <w:r w:rsidRPr="00BD179F">
        <w:rPr>
          <w:rFonts w:ascii="Arial" w:hAnsi="Arial" w:cs="Arial"/>
          <w:b/>
          <w:sz w:val="20"/>
          <w:szCs w:val="20"/>
        </w:rPr>
        <w:tab/>
      </w:r>
      <w:r w:rsidRPr="00BD179F">
        <w:rPr>
          <w:rFonts w:ascii="Arial" w:hAnsi="Arial" w:cs="Arial"/>
          <w:b/>
          <w:sz w:val="20"/>
          <w:szCs w:val="20"/>
          <w:u w:val="single"/>
        </w:rPr>
        <w:t>Investment Procedure</w:t>
      </w:r>
    </w:p>
    <w:p w14:paraId="71834D4E"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rFonts w:ascii="Arial" w:hAnsi="Arial" w:cs="Arial"/>
          <w:b/>
          <w:sz w:val="20"/>
          <w:szCs w:val="20"/>
          <w:u w:val="single"/>
        </w:rPr>
      </w:pPr>
    </w:p>
    <w:p w14:paraId="5539AA10"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rFonts w:ascii="Arial" w:hAnsi="Arial" w:cs="Arial"/>
          <w:sz w:val="20"/>
          <w:szCs w:val="20"/>
        </w:rPr>
      </w:pPr>
      <w:r w:rsidRPr="00BD179F">
        <w:rPr>
          <w:rFonts w:ascii="Arial" w:hAnsi="Arial" w:cs="Arial"/>
          <w:sz w:val="20"/>
          <w:szCs w:val="20"/>
        </w:rPr>
        <w:t>To approve the Treasurer of the Tri-Rivers Joint Vocational School Board be granted the authority and responsibility to determine the funds, to determine the length of time to invest such funds, to secure bids from eligible financial institutions, and to invest the interim funds in certificates of deposit in the eligible financial institution or institutions submitting the highest rate of interest for each proposed investment in treasury bills or notes in compliance with applicable statutes.</w:t>
      </w:r>
    </w:p>
    <w:p w14:paraId="203E040D" w14:textId="35843F33" w:rsidR="00DE3175"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rFonts w:ascii="Arial" w:hAnsi="Arial" w:cs="Arial"/>
          <w:sz w:val="20"/>
          <w:szCs w:val="20"/>
        </w:rPr>
      </w:pPr>
    </w:p>
    <w:p w14:paraId="2D7963FE" w14:textId="77777777" w:rsidR="00E44309" w:rsidRPr="00BD179F" w:rsidRDefault="00E44309"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rFonts w:ascii="Arial" w:hAnsi="Arial" w:cs="Arial"/>
          <w:sz w:val="20"/>
          <w:szCs w:val="20"/>
        </w:rPr>
      </w:pPr>
    </w:p>
    <w:p w14:paraId="062E3135" w14:textId="0C04FDB9" w:rsidR="00DE3175" w:rsidRPr="00BD179F" w:rsidRDefault="00DE3175" w:rsidP="00DE3175">
      <w:pPr>
        <w:tabs>
          <w:tab w:val="left" w:pos="-1200"/>
          <w:tab w:val="left" w:pos="-720"/>
          <w:tab w:val="left" w:pos="0"/>
          <w:tab w:val="left" w:pos="72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rFonts w:ascii="Arial" w:hAnsi="Arial" w:cs="Arial"/>
          <w:b/>
          <w:sz w:val="20"/>
          <w:szCs w:val="20"/>
          <w:u w:val="single"/>
        </w:rPr>
      </w:pPr>
      <w:r w:rsidRPr="00BD179F">
        <w:rPr>
          <w:rFonts w:ascii="Arial" w:hAnsi="Arial" w:cs="Arial"/>
          <w:b/>
          <w:sz w:val="20"/>
          <w:szCs w:val="20"/>
        </w:rPr>
        <w:tab/>
        <w:t>F.</w:t>
      </w:r>
      <w:r w:rsidRPr="00BD179F">
        <w:rPr>
          <w:rFonts w:ascii="Arial" w:hAnsi="Arial" w:cs="Arial"/>
          <w:b/>
          <w:sz w:val="20"/>
          <w:szCs w:val="20"/>
        </w:rPr>
        <w:tab/>
      </w:r>
      <w:r w:rsidRPr="00BD179F">
        <w:rPr>
          <w:rFonts w:ascii="Arial" w:hAnsi="Arial" w:cs="Arial"/>
          <w:b/>
          <w:sz w:val="20"/>
          <w:szCs w:val="20"/>
        </w:rPr>
        <w:tab/>
      </w:r>
      <w:r w:rsidR="00425AF2">
        <w:rPr>
          <w:rFonts w:ascii="Arial" w:hAnsi="Arial" w:cs="Arial"/>
          <w:b/>
          <w:sz w:val="20"/>
          <w:szCs w:val="20"/>
          <w:u w:val="single"/>
        </w:rPr>
        <w:t xml:space="preserve">Tax Budget Approval </w:t>
      </w:r>
    </w:p>
    <w:p w14:paraId="3522607F"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rFonts w:ascii="Arial" w:hAnsi="Arial" w:cs="Arial"/>
          <w:b/>
          <w:sz w:val="20"/>
          <w:szCs w:val="20"/>
          <w:u w:val="single"/>
        </w:rPr>
      </w:pPr>
    </w:p>
    <w:p w14:paraId="02DCC25B" w14:textId="066A81F3" w:rsidR="00DE3175" w:rsidRPr="00BD179F" w:rsidRDefault="00DE3175" w:rsidP="00DE3175">
      <w:pPr>
        <w:tabs>
          <w:tab w:val="left" w:pos="-1200"/>
          <w:tab w:val="left" w:pos="-720"/>
          <w:tab w:val="left" w:pos="0"/>
          <w:tab w:val="left" w:pos="720"/>
          <w:tab w:val="left" w:pos="126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jc w:val="both"/>
        <w:rPr>
          <w:rFonts w:ascii="Arial" w:hAnsi="Arial" w:cs="Arial"/>
          <w:sz w:val="20"/>
          <w:szCs w:val="20"/>
        </w:rPr>
      </w:pPr>
      <w:r w:rsidRPr="00BD179F">
        <w:rPr>
          <w:rFonts w:ascii="Arial" w:hAnsi="Arial" w:cs="Arial"/>
          <w:sz w:val="20"/>
          <w:szCs w:val="20"/>
        </w:rPr>
        <w:t>The projected tax budget for FY20</w:t>
      </w:r>
      <w:r w:rsidR="00425AF2">
        <w:rPr>
          <w:rFonts w:ascii="Arial" w:hAnsi="Arial" w:cs="Arial"/>
          <w:sz w:val="20"/>
          <w:szCs w:val="20"/>
        </w:rPr>
        <w:t>20</w:t>
      </w:r>
      <w:r w:rsidRPr="00BD179F">
        <w:rPr>
          <w:rFonts w:ascii="Arial" w:hAnsi="Arial" w:cs="Arial"/>
          <w:sz w:val="20"/>
          <w:szCs w:val="20"/>
        </w:rPr>
        <w:t xml:space="preserve"> is based on the five year forecast presented in </w:t>
      </w:r>
      <w:r w:rsidR="00425AF2">
        <w:rPr>
          <w:rFonts w:ascii="Arial" w:hAnsi="Arial" w:cs="Arial"/>
          <w:sz w:val="20"/>
          <w:szCs w:val="20"/>
        </w:rPr>
        <w:t>November 2019</w:t>
      </w:r>
      <w:r w:rsidRPr="00BD179F">
        <w:rPr>
          <w:rFonts w:ascii="Arial" w:hAnsi="Arial" w:cs="Arial"/>
          <w:sz w:val="20"/>
          <w:szCs w:val="20"/>
        </w:rPr>
        <w:t>.</w:t>
      </w:r>
    </w:p>
    <w:p w14:paraId="6A18C4D8"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rFonts w:ascii="Arial" w:hAnsi="Arial" w:cs="Arial"/>
          <w:sz w:val="20"/>
          <w:szCs w:val="20"/>
        </w:rPr>
      </w:pPr>
    </w:p>
    <w:p w14:paraId="53447D9E" w14:textId="6F498D4C" w:rsidR="00DE3175" w:rsidRPr="00BD179F" w:rsidRDefault="00DE3175" w:rsidP="00DE3175">
      <w:pPr>
        <w:tabs>
          <w:tab w:val="left" w:pos="-120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jc w:val="both"/>
        <w:rPr>
          <w:rFonts w:ascii="Arial" w:hAnsi="Arial" w:cs="Arial"/>
          <w:sz w:val="20"/>
          <w:szCs w:val="20"/>
        </w:rPr>
      </w:pPr>
      <w:r w:rsidRPr="00BD179F">
        <w:rPr>
          <w:rFonts w:ascii="Arial" w:hAnsi="Arial" w:cs="Arial"/>
          <w:sz w:val="20"/>
          <w:szCs w:val="20"/>
        </w:rPr>
        <w:t>To approve the Tri-Rivers Joint Vocational School District Tax Budget for the period July 1, 20</w:t>
      </w:r>
      <w:r w:rsidR="00425AF2">
        <w:rPr>
          <w:rFonts w:ascii="Arial" w:hAnsi="Arial" w:cs="Arial"/>
          <w:sz w:val="20"/>
          <w:szCs w:val="20"/>
        </w:rPr>
        <w:t>20</w:t>
      </w:r>
      <w:r w:rsidRPr="00BD179F">
        <w:rPr>
          <w:rFonts w:ascii="Arial" w:hAnsi="Arial" w:cs="Arial"/>
          <w:sz w:val="20"/>
          <w:szCs w:val="20"/>
        </w:rPr>
        <w:t xml:space="preserve"> through June 30, 202</w:t>
      </w:r>
      <w:r w:rsidR="00425AF2">
        <w:rPr>
          <w:rFonts w:ascii="Arial" w:hAnsi="Arial" w:cs="Arial"/>
          <w:sz w:val="20"/>
          <w:szCs w:val="20"/>
        </w:rPr>
        <w:t>1</w:t>
      </w:r>
      <w:r w:rsidRPr="00BD179F">
        <w:rPr>
          <w:rFonts w:ascii="Arial" w:hAnsi="Arial" w:cs="Arial"/>
          <w:sz w:val="20"/>
          <w:szCs w:val="20"/>
        </w:rPr>
        <w:t xml:space="preserve"> as proposed by Treasurer</w:t>
      </w:r>
      <w:r w:rsidR="00425AF2">
        <w:rPr>
          <w:rFonts w:ascii="Arial" w:hAnsi="Arial" w:cs="Arial"/>
          <w:sz w:val="20"/>
          <w:szCs w:val="20"/>
        </w:rPr>
        <w:t>/CFO</w:t>
      </w:r>
      <w:r w:rsidRPr="00BD179F">
        <w:rPr>
          <w:rFonts w:ascii="Arial" w:hAnsi="Arial" w:cs="Arial"/>
          <w:sz w:val="20"/>
          <w:szCs w:val="20"/>
        </w:rPr>
        <w:t xml:space="preserve">, </w:t>
      </w:r>
      <w:r w:rsidR="00425AF2">
        <w:rPr>
          <w:rFonts w:ascii="Arial" w:hAnsi="Arial" w:cs="Arial"/>
          <w:sz w:val="20"/>
          <w:szCs w:val="20"/>
        </w:rPr>
        <w:t>Tammi L. Cowell</w:t>
      </w:r>
      <w:r w:rsidRPr="00BD179F">
        <w:rPr>
          <w:rFonts w:ascii="Arial" w:hAnsi="Arial" w:cs="Arial"/>
          <w:sz w:val="20"/>
          <w:szCs w:val="20"/>
        </w:rPr>
        <w:t xml:space="preserve">, and Superintendent, Charles A. Speelman. </w:t>
      </w:r>
    </w:p>
    <w:p w14:paraId="0593FD81"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rFonts w:ascii="Arial" w:hAnsi="Arial" w:cs="Arial"/>
          <w:sz w:val="20"/>
          <w:szCs w:val="20"/>
        </w:rPr>
      </w:pPr>
    </w:p>
    <w:p w14:paraId="1970EEF2" w14:textId="77777777" w:rsidR="00DE3175" w:rsidRPr="00BD179F" w:rsidRDefault="00DE3175" w:rsidP="00DE3175">
      <w:pPr>
        <w:tabs>
          <w:tab w:val="left" w:pos="-1200"/>
          <w:tab w:val="left" w:pos="-720"/>
          <w:tab w:val="left" w:pos="0"/>
          <w:tab w:val="left" w:pos="72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rFonts w:ascii="Arial" w:hAnsi="Arial" w:cs="Arial"/>
          <w:sz w:val="20"/>
          <w:szCs w:val="20"/>
        </w:rPr>
      </w:pPr>
      <w:r w:rsidRPr="00BD179F">
        <w:rPr>
          <w:rFonts w:ascii="Arial" w:hAnsi="Arial" w:cs="Arial"/>
          <w:sz w:val="20"/>
          <w:szCs w:val="20"/>
        </w:rPr>
        <w:tab/>
      </w:r>
      <w:r w:rsidRPr="00BD179F">
        <w:rPr>
          <w:rFonts w:ascii="Arial" w:hAnsi="Arial" w:cs="Arial"/>
          <w:b/>
          <w:sz w:val="20"/>
          <w:szCs w:val="20"/>
        </w:rPr>
        <w:t xml:space="preserve">G.     </w:t>
      </w:r>
      <w:r w:rsidRPr="00BD179F">
        <w:rPr>
          <w:rFonts w:ascii="Arial" w:hAnsi="Arial" w:cs="Arial"/>
          <w:b/>
          <w:sz w:val="20"/>
          <w:szCs w:val="20"/>
        </w:rPr>
        <w:tab/>
      </w:r>
      <w:r w:rsidRPr="00BD179F">
        <w:rPr>
          <w:rFonts w:ascii="Arial" w:hAnsi="Arial" w:cs="Arial"/>
          <w:b/>
          <w:sz w:val="20"/>
          <w:szCs w:val="20"/>
          <w:u w:val="single"/>
        </w:rPr>
        <w:t>Payment of Bills</w:t>
      </w:r>
    </w:p>
    <w:p w14:paraId="1C8B6C6B"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rFonts w:ascii="Arial" w:hAnsi="Arial" w:cs="Arial"/>
          <w:sz w:val="20"/>
          <w:szCs w:val="20"/>
        </w:rPr>
      </w:pPr>
    </w:p>
    <w:p w14:paraId="2BCB08AF" w14:textId="77777777" w:rsidR="00DE3175" w:rsidRPr="00BD179F" w:rsidRDefault="00DE3175" w:rsidP="00DE3175">
      <w:pPr>
        <w:tabs>
          <w:tab w:val="left" w:pos="-120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jc w:val="both"/>
        <w:rPr>
          <w:rFonts w:ascii="Arial" w:hAnsi="Arial" w:cs="Arial"/>
          <w:sz w:val="20"/>
          <w:szCs w:val="20"/>
        </w:rPr>
      </w:pPr>
      <w:r w:rsidRPr="00BD179F">
        <w:rPr>
          <w:rFonts w:ascii="Arial" w:hAnsi="Arial" w:cs="Arial"/>
          <w:sz w:val="20"/>
          <w:szCs w:val="20"/>
        </w:rPr>
        <w:t>To approve the Treasurer paying bills due as long as the amount of payment is within the established appropriations.  A complete history of bills paid will be provided for board approval each month during regular Board of Education meetings.</w:t>
      </w:r>
    </w:p>
    <w:p w14:paraId="2718E3D0" w14:textId="77777777" w:rsidR="00DE3175" w:rsidRPr="00BD179F" w:rsidRDefault="00DE3175" w:rsidP="00DE3175">
      <w:pPr>
        <w:tabs>
          <w:tab w:val="left" w:pos="-120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jc w:val="both"/>
        <w:rPr>
          <w:rFonts w:ascii="Arial" w:hAnsi="Arial" w:cs="Arial"/>
          <w:sz w:val="20"/>
          <w:szCs w:val="20"/>
        </w:rPr>
      </w:pPr>
    </w:p>
    <w:p w14:paraId="00E86BEC" w14:textId="77777777" w:rsidR="00DE3175" w:rsidRPr="00BD179F" w:rsidRDefault="00DE3175" w:rsidP="00DE3175">
      <w:pPr>
        <w:widowControl/>
        <w:autoSpaceDE/>
        <w:autoSpaceDN/>
        <w:adjustRightInd/>
        <w:ind w:firstLine="720"/>
        <w:rPr>
          <w:rFonts w:ascii="Arial" w:hAnsi="Arial" w:cs="Arial"/>
          <w:b/>
          <w:sz w:val="20"/>
          <w:szCs w:val="20"/>
        </w:rPr>
      </w:pPr>
      <w:r w:rsidRPr="00BD179F">
        <w:rPr>
          <w:rFonts w:ascii="Arial" w:hAnsi="Arial" w:cs="Arial"/>
          <w:b/>
          <w:sz w:val="20"/>
          <w:szCs w:val="20"/>
        </w:rPr>
        <w:t>H.</w:t>
      </w:r>
      <w:r w:rsidRPr="00BD179F">
        <w:rPr>
          <w:rFonts w:ascii="Arial" w:hAnsi="Arial" w:cs="Arial"/>
          <w:b/>
          <w:sz w:val="20"/>
          <w:szCs w:val="20"/>
        </w:rPr>
        <w:tab/>
      </w:r>
      <w:r w:rsidRPr="00BD179F">
        <w:rPr>
          <w:rFonts w:ascii="Arial" w:hAnsi="Arial" w:cs="Arial"/>
          <w:b/>
          <w:sz w:val="20"/>
          <w:szCs w:val="20"/>
          <w:u w:val="single"/>
        </w:rPr>
        <w:t>Posting of Interest</w:t>
      </w:r>
    </w:p>
    <w:p w14:paraId="6F80E98A"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rFonts w:ascii="Arial" w:hAnsi="Arial" w:cs="Arial"/>
          <w:b/>
          <w:sz w:val="20"/>
          <w:szCs w:val="20"/>
        </w:rPr>
      </w:pPr>
    </w:p>
    <w:p w14:paraId="3F8C44CD" w14:textId="50FBEB97" w:rsidR="00DE3175" w:rsidRPr="00BD179F" w:rsidRDefault="00DE3175" w:rsidP="00DE3175">
      <w:pPr>
        <w:tabs>
          <w:tab w:val="left" w:pos="-120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54"/>
        <w:jc w:val="both"/>
        <w:rPr>
          <w:rFonts w:ascii="Arial" w:hAnsi="Arial" w:cs="Arial"/>
          <w:sz w:val="20"/>
          <w:szCs w:val="20"/>
        </w:rPr>
      </w:pPr>
      <w:r w:rsidRPr="00BD179F">
        <w:rPr>
          <w:rFonts w:ascii="Arial" w:hAnsi="Arial" w:cs="Arial"/>
          <w:sz w:val="20"/>
          <w:szCs w:val="20"/>
        </w:rPr>
        <w:t>To authorize the Treasurer</w:t>
      </w:r>
      <w:r w:rsidR="00425AF2">
        <w:rPr>
          <w:rFonts w:ascii="Arial" w:hAnsi="Arial" w:cs="Arial"/>
          <w:sz w:val="20"/>
          <w:szCs w:val="20"/>
        </w:rPr>
        <w:t>/CFO</w:t>
      </w:r>
      <w:r w:rsidRPr="00BD179F">
        <w:rPr>
          <w:rFonts w:ascii="Arial" w:hAnsi="Arial" w:cs="Arial"/>
          <w:sz w:val="20"/>
          <w:szCs w:val="20"/>
        </w:rPr>
        <w:t xml:space="preserve">, </w:t>
      </w:r>
      <w:r w:rsidR="00425AF2">
        <w:rPr>
          <w:rFonts w:ascii="Arial" w:hAnsi="Arial" w:cs="Arial"/>
          <w:sz w:val="20"/>
          <w:szCs w:val="20"/>
        </w:rPr>
        <w:t>Tammi L. Cowell</w:t>
      </w:r>
      <w:r w:rsidRPr="00BD179F">
        <w:rPr>
          <w:rFonts w:ascii="Arial" w:hAnsi="Arial" w:cs="Arial"/>
          <w:sz w:val="20"/>
          <w:szCs w:val="20"/>
        </w:rPr>
        <w:t>, to allocate interest earnings on bank accounts and investments to the following funds:</w:t>
      </w:r>
    </w:p>
    <w:p w14:paraId="0338409F" w14:textId="77777777" w:rsidR="00DE3175" w:rsidRPr="00BD179F" w:rsidRDefault="00DE3175" w:rsidP="00DE3175">
      <w:pPr>
        <w:tabs>
          <w:tab w:val="left" w:pos="-120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54" w:firstLine="720"/>
        <w:jc w:val="both"/>
        <w:rPr>
          <w:rFonts w:ascii="Arial" w:hAnsi="Arial" w:cs="Arial"/>
          <w:sz w:val="20"/>
          <w:szCs w:val="20"/>
        </w:rPr>
      </w:pPr>
    </w:p>
    <w:p w14:paraId="2013C691"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rFonts w:ascii="Arial" w:hAnsi="Arial" w:cs="Arial"/>
          <w:sz w:val="20"/>
          <w:szCs w:val="20"/>
        </w:rPr>
      </w:pPr>
      <w:r w:rsidRPr="00BD179F">
        <w:rPr>
          <w:rFonts w:ascii="Arial" w:hAnsi="Arial" w:cs="Arial"/>
          <w:sz w:val="20"/>
          <w:szCs w:val="20"/>
        </w:rPr>
        <w:tab/>
      </w:r>
      <w:r w:rsidRPr="00BD179F">
        <w:rPr>
          <w:rFonts w:ascii="Arial" w:hAnsi="Arial" w:cs="Arial"/>
          <w:sz w:val="20"/>
          <w:szCs w:val="20"/>
        </w:rPr>
        <w:tab/>
      </w:r>
      <w:r w:rsidRPr="00BD179F">
        <w:rPr>
          <w:rFonts w:ascii="Arial" w:hAnsi="Arial" w:cs="Arial"/>
          <w:sz w:val="20"/>
          <w:szCs w:val="20"/>
        </w:rPr>
        <w:tab/>
        <w:t>001 Fund – General</w:t>
      </w:r>
    </w:p>
    <w:p w14:paraId="31B56200"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rFonts w:ascii="Arial" w:hAnsi="Arial" w:cs="Arial"/>
          <w:sz w:val="20"/>
          <w:szCs w:val="20"/>
        </w:rPr>
      </w:pPr>
      <w:r w:rsidRPr="00BD179F">
        <w:rPr>
          <w:rFonts w:ascii="Arial" w:hAnsi="Arial" w:cs="Arial"/>
          <w:sz w:val="20"/>
          <w:szCs w:val="20"/>
        </w:rPr>
        <w:tab/>
      </w:r>
      <w:r w:rsidRPr="00BD179F">
        <w:rPr>
          <w:rFonts w:ascii="Arial" w:hAnsi="Arial" w:cs="Arial"/>
          <w:sz w:val="20"/>
          <w:szCs w:val="20"/>
        </w:rPr>
        <w:tab/>
      </w:r>
      <w:r w:rsidRPr="00BD179F">
        <w:rPr>
          <w:rFonts w:ascii="Arial" w:hAnsi="Arial" w:cs="Arial"/>
          <w:sz w:val="20"/>
          <w:szCs w:val="20"/>
        </w:rPr>
        <w:tab/>
        <w:t>006 Fund – Cafeteria</w:t>
      </w:r>
    </w:p>
    <w:p w14:paraId="167D62C2"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rFonts w:ascii="Arial" w:hAnsi="Arial" w:cs="Arial"/>
          <w:sz w:val="20"/>
          <w:szCs w:val="20"/>
        </w:rPr>
      </w:pPr>
      <w:r w:rsidRPr="00BD179F">
        <w:rPr>
          <w:rFonts w:ascii="Arial" w:hAnsi="Arial" w:cs="Arial"/>
          <w:sz w:val="20"/>
          <w:szCs w:val="20"/>
        </w:rPr>
        <w:tab/>
      </w:r>
      <w:r w:rsidRPr="00BD179F">
        <w:rPr>
          <w:rFonts w:ascii="Arial" w:hAnsi="Arial" w:cs="Arial"/>
          <w:sz w:val="20"/>
          <w:szCs w:val="20"/>
        </w:rPr>
        <w:tab/>
      </w:r>
      <w:r w:rsidRPr="00BD179F">
        <w:rPr>
          <w:rFonts w:ascii="Arial" w:hAnsi="Arial" w:cs="Arial"/>
          <w:sz w:val="20"/>
          <w:szCs w:val="20"/>
        </w:rPr>
        <w:tab/>
        <w:t>007 Fund – “All”</w:t>
      </w:r>
    </w:p>
    <w:p w14:paraId="63426E43" w14:textId="77777777" w:rsidR="00DE3175" w:rsidRPr="00BD179F" w:rsidRDefault="00DE3175" w:rsidP="00DE3175">
      <w:pPr>
        <w:widowControl/>
        <w:autoSpaceDE/>
        <w:autoSpaceDN/>
        <w:adjustRightInd/>
        <w:ind w:left="1440" w:firstLine="720"/>
        <w:rPr>
          <w:rFonts w:ascii="Arial" w:hAnsi="Arial" w:cs="Arial"/>
          <w:sz w:val="20"/>
          <w:szCs w:val="20"/>
        </w:rPr>
      </w:pPr>
      <w:r w:rsidRPr="00BD179F">
        <w:rPr>
          <w:rFonts w:ascii="Arial" w:hAnsi="Arial" w:cs="Arial"/>
          <w:sz w:val="20"/>
          <w:szCs w:val="20"/>
        </w:rPr>
        <w:t>008 Fund – “All”</w:t>
      </w:r>
    </w:p>
    <w:p w14:paraId="068CEC9D" w14:textId="77777777" w:rsidR="00DE3175" w:rsidRPr="00BD179F" w:rsidRDefault="00DE3175" w:rsidP="00DE3175">
      <w:pPr>
        <w:suppressAutoHyphens/>
        <w:jc w:val="both"/>
        <w:rPr>
          <w:rFonts w:ascii="Arial" w:hAnsi="Arial" w:cs="Arial"/>
          <w:b/>
          <w:spacing w:val="-2"/>
          <w:sz w:val="20"/>
          <w:szCs w:val="20"/>
        </w:rPr>
      </w:pPr>
    </w:p>
    <w:p w14:paraId="675E0891" w14:textId="77777777" w:rsidR="00DE3175" w:rsidRPr="00BD179F" w:rsidRDefault="00DE3175" w:rsidP="00DE3175">
      <w:pPr>
        <w:suppressAutoHyphens/>
        <w:ind w:firstLine="720"/>
        <w:jc w:val="both"/>
        <w:rPr>
          <w:rFonts w:ascii="Arial" w:hAnsi="Arial" w:cs="Arial"/>
          <w:b/>
          <w:spacing w:val="-2"/>
          <w:sz w:val="20"/>
          <w:szCs w:val="20"/>
          <w:u w:val="single"/>
        </w:rPr>
      </w:pPr>
      <w:r w:rsidRPr="00BD179F">
        <w:rPr>
          <w:rFonts w:ascii="Arial" w:hAnsi="Arial" w:cs="Arial"/>
          <w:b/>
          <w:spacing w:val="-2"/>
          <w:sz w:val="20"/>
          <w:szCs w:val="20"/>
        </w:rPr>
        <w:t xml:space="preserve">I. </w:t>
      </w:r>
      <w:r w:rsidRPr="00BD179F">
        <w:rPr>
          <w:rFonts w:ascii="Arial" w:hAnsi="Arial" w:cs="Arial"/>
          <w:b/>
          <w:spacing w:val="-2"/>
          <w:sz w:val="20"/>
          <w:szCs w:val="20"/>
        </w:rPr>
        <w:tab/>
      </w:r>
      <w:r w:rsidRPr="00BD179F">
        <w:rPr>
          <w:rFonts w:ascii="Arial" w:hAnsi="Arial" w:cs="Arial"/>
          <w:b/>
          <w:spacing w:val="-2"/>
          <w:sz w:val="20"/>
          <w:szCs w:val="20"/>
          <w:u w:val="single"/>
        </w:rPr>
        <w:t>Blanket and Super Blanket Purchase Orders</w:t>
      </w:r>
    </w:p>
    <w:p w14:paraId="1D7B9219" w14:textId="77777777" w:rsidR="00DE3175" w:rsidRPr="00BD179F" w:rsidRDefault="00DE3175" w:rsidP="00DE3175">
      <w:pPr>
        <w:suppressAutoHyphens/>
        <w:ind w:firstLine="720"/>
        <w:jc w:val="both"/>
        <w:rPr>
          <w:rFonts w:ascii="Arial" w:hAnsi="Arial" w:cs="Arial"/>
          <w:b/>
          <w:spacing w:val="-2"/>
          <w:sz w:val="20"/>
          <w:szCs w:val="20"/>
          <w:u w:val="single"/>
        </w:rPr>
      </w:pPr>
    </w:p>
    <w:p w14:paraId="28A08062" w14:textId="38F73C2B" w:rsidR="00DE3175" w:rsidRDefault="00DE3175" w:rsidP="00DE3175">
      <w:pPr>
        <w:ind w:left="1440"/>
        <w:jc w:val="both"/>
        <w:rPr>
          <w:rStyle w:val="Emphasis"/>
          <w:rFonts w:ascii="Arial" w:hAnsi="Arial" w:cs="Arial"/>
          <w:sz w:val="20"/>
          <w:szCs w:val="20"/>
        </w:rPr>
      </w:pPr>
      <w:r w:rsidRPr="00BD179F">
        <w:rPr>
          <w:rFonts w:ascii="Arial" w:hAnsi="Arial" w:cs="Arial"/>
          <w:spacing w:val="-2"/>
          <w:sz w:val="20"/>
          <w:szCs w:val="20"/>
        </w:rPr>
        <w:t>To approve the use of Blanket and Super Blanket purchase orders for amounts not to exceed $300,000.00 per order for all non-grant funds and amounts not to exceed the Grant Award per order for all</w:t>
      </w:r>
      <w:r w:rsidR="00425AF2">
        <w:rPr>
          <w:rFonts w:ascii="Arial" w:hAnsi="Arial" w:cs="Arial"/>
          <w:spacing w:val="-2"/>
          <w:sz w:val="20"/>
          <w:szCs w:val="20"/>
        </w:rPr>
        <w:t xml:space="preserve"> grant funds for fiscal year 2020</w:t>
      </w:r>
      <w:r w:rsidRPr="00BD179F">
        <w:rPr>
          <w:rFonts w:ascii="Arial" w:hAnsi="Arial" w:cs="Arial"/>
          <w:spacing w:val="-2"/>
          <w:sz w:val="20"/>
          <w:szCs w:val="20"/>
        </w:rPr>
        <w:t xml:space="preserve">.  </w:t>
      </w:r>
      <w:r w:rsidRPr="00BD179F">
        <w:rPr>
          <w:rFonts w:ascii="Arial" w:hAnsi="Arial" w:cs="Arial"/>
          <w:sz w:val="20"/>
          <w:szCs w:val="20"/>
        </w:rPr>
        <w:t xml:space="preserve"> </w:t>
      </w:r>
      <w:r w:rsidRPr="00BD179F">
        <w:rPr>
          <w:rStyle w:val="Emphasis"/>
          <w:rFonts w:ascii="Arial" w:hAnsi="Arial" w:cs="Arial"/>
          <w:sz w:val="20"/>
          <w:szCs w:val="20"/>
        </w:rPr>
        <w:t>The Treasurer may issue "super blanket" purchase orders (certificates) for any amount for expenditures and contracts from a specific line-item appropriation account in a specified fund for most professional services, fuel, oil, food items, and any other specific recurring and reasonably predictable operating expense. Such a purchase order (certificate) shall not extend beyond the fiscal year.</w:t>
      </w:r>
    </w:p>
    <w:p w14:paraId="7FCC0446" w14:textId="77777777" w:rsidR="00425AF2" w:rsidRDefault="00425AF2" w:rsidP="00DE3175">
      <w:pPr>
        <w:ind w:left="1440"/>
        <w:jc w:val="both"/>
        <w:rPr>
          <w:rStyle w:val="Emphasis"/>
          <w:rFonts w:ascii="Arial" w:hAnsi="Arial" w:cs="Arial"/>
          <w:sz w:val="20"/>
          <w:szCs w:val="20"/>
        </w:rPr>
      </w:pPr>
    </w:p>
    <w:p w14:paraId="411F34BB" w14:textId="17FA1436" w:rsidR="00425AF2" w:rsidRDefault="00425AF2" w:rsidP="00425AF2">
      <w:pPr>
        <w:jc w:val="both"/>
        <w:rPr>
          <w:rStyle w:val="Emphasis"/>
          <w:rFonts w:ascii="Arial" w:hAnsi="Arial" w:cs="Arial"/>
          <w:b/>
          <w:i w:val="0"/>
          <w:sz w:val="20"/>
          <w:szCs w:val="20"/>
          <w:u w:val="single"/>
        </w:rPr>
      </w:pPr>
      <w:r>
        <w:rPr>
          <w:rStyle w:val="Emphasis"/>
          <w:rFonts w:ascii="Arial" w:hAnsi="Arial" w:cs="Arial"/>
          <w:sz w:val="20"/>
          <w:szCs w:val="20"/>
        </w:rPr>
        <w:tab/>
      </w:r>
      <w:r>
        <w:rPr>
          <w:rStyle w:val="Emphasis"/>
          <w:rFonts w:ascii="Arial" w:hAnsi="Arial" w:cs="Arial"/>
          <w:b/>
          <w:i w:val="0"/>
          <w:sz w:val="20"/>
          <w:szCs w:val="20"/>
        </w:rPr>
        <w:t>J.</w:t>
      </w:r>
      <w:r>
        <w:rPr>
          <w:rStyle w:val="Emphasis"/>
          <w:rFonts w:ascii="Arial" w:hAnsi="Arial" w:cs="Arial"/>
          <w:b/>
          <w:i w:val="0"/>
          <w:sz w:val="20"/>
          <w:szCs w:val="20"/>
        </w:rPr>
        <w:tab/>
      </w:r>
      <w:r>
        <w:rPr>
          <w:rStyle w:val="Emphasis"/>
          <w:rFonts w:ascii="Arial" w:hAnsi="Arial" w:cs="Arial"/>
          <w:b/>
          <w:i w:val="0"/>
          <w:sz w:val="20"/>
          <w:szCs w:val="20"/>
          <w:u w:val="single"/>
        </w:rPr>
        <w:t>Financial Report – Attachment 7J</w:t>
      </w:r>
    </w:p>
    <w:p w14:paraId="6FE62665" w14:textId="703ADFF9" w:rsidR="00425AF2" w:rsidRDefault="00425AF2" w:rsidP="00425AF2">
      <w:pPr>
        <w:jc w:val="both"/>
        <w:rPr>
          <w:rStyle w:val="Emphasis"/>
          <w:rFonts w:ascii="Arial" w:hAnsi="Arial" w:cs="Arial"/>
          <w:b/>
          <w:i w:val="0"/>
          <w:sz w:val="20"/>
          <w:szCs w:val="20"/>
          <w:u w:val="single"/>
        </w:rPr>
      </w:pPr>
    </w:p>
    <w:p w14:paraId="1DAF3730" w14:textId="50B3E363" w:rsidR="00425AF2" w:rsidRDefault="00425AF2" w:rsidP="00425AF2">
      <w:pPr>
        <w:jc w:val="both"/>
        <w:rPr>
          <w:rStyle w:val="Emphasis"/>
          <w:rFonts w:ascii="Arial" w:hAnsi="Arial" w:cs="Arial"/>
          <w:i w:val="0"/>
          <w:sz w:val="20"/>
          <w:szCs w:val="20"/>
        </w:rPr>
      </w:pPr>
      <w:r>
        <w:rPr>
          <w:rStyle w:val="Emphasis"/>
          <w:rFonts w:ascii="Arial" w:hAnsi="Arial" w:cs="Arial"/>
          <w:i w:val="0"/>
          <w:sz w:val="20"/>
          <w:szCs w:val="20"/>
        </w:rPr>
        <w:tab/>
      </w:r>
      <w:r>
        <w:rPr>
          <w:rStyle w:val="Emphasis"/>
          <w:rFonts w:ascii="Arial" w:hAnsi="Arial" w:cs="Arial"/>
          <w:i w:val="0"/>
          <w:sz w:val="20"/>
          <w:szCs w:val="20"/>
        </w:rPr>
        <w:tab/>
        <w:t>To approve the financial statement for December 2019 as submitted.</w:t>
      </w:r>
    </w:p>
    <w:p w14:paraId="20272F7F" w14:textId="753F43AB" w:rsidR="00425AF2" w:rsidRDefault="00425AF2" w:rsidP="00425AF2">
      <w:pPr>
        <w:jc w:val="both"/>
        <w:rPr>
          <w:rStyle w:val="Emphasis"/>
          <w:rFonts w:ascii="Arial" w:hAnsi="Arial" w:cs="Arial"/>
          <w:i w:val="0"/>
          <w:sz w:val="20"/>
          <w:szCs w:val="20"/>
        </w:rPr>
      </w:pPr>
    </w:p>
    <w:p w14:paraId="1713DE9A" w14:textId="11E04C61" w:rsidR="00425AF2" w:rsidRDefault="00425AF2" w:rsidP="00425AF2">
      <w:pPr>
        <w:jc w:val="both"/>
        <w:rPr>
          <w:rStyle w:val="Emphasis"/>
          <w:rFonts w:ascii="Arial" w:hAnsi="Arial" w:cs="Arial"/>
          <w:b/>
          <w:i w:val="0"/>
          <w:sz w:val="20"/>
          <w:szCs w:val="20"/>
          <w:u w:val="single"/>
        </w:rPr>
      </w:pPr>
      <w:r>
        <w:rPr>
          <w:rStyle w:val="Emphasis"/>
          <w:rFonts w:ascii="Arial" w:hAnsi="Arial" w:cs="Arial"/>
          <w:i w:val="0"/>
          <w:sz w:val="20"/>
          <w:szCs w:val="20"/>
        </w:rPr>
        <w:tab/>
      </w:r>
      <w:r>
        <w:rPr>
          <w:rStyle w:val="Emphasis"/>
          <w:rFonts w:ascii="Arial" w:hAnsi="Arial" w:cs="Arial"/>
          <w:b/>
          <w:i w:val="0"/>
          <w:sz w:val="20"/>
          <w:szCs w:val="20"/>
        </w:rPr>
        <w:t>K.</w:t>
      </w:r>
      <w:r>
        <w:rPr>
          <w:rStyle w:val="Emphasis"/>
          <w:rFonts w:ascii="Arial" w:hAnsi="Arial" w:cs="Arial"/>
          <w:b/>
          <w:i w:val="0"/>
          <w:sz w:val="20"/>
          <w:szCs w:val="20"/>
        </w:rPr>
        <w:tab/>
      </w:r>
      <w:r>
        <w:rPr>
          <w:rStyle w:val="Emphasis"/>
          <w:rFonts w:ascii="Arial" w:hAnsi="Arial" w:cs="Arial"/>
          <w:b/>
          <w:i w:val="0"/>
          <w:sz w:val="20"/>
          <w:szCs w:val="20"/>
          <w:u w:val="single"/>
        </w:rPr>
        <w:t>Paid Bills – Attachment 7K</w:t>
      </w:r>
    </w:p>
    <w:p w14:paraId="64DEF0D7" w14:textId="5D7D251B" w:rsidR="00425AF2" w:rsidRDefault="00425AF2" w:rsidP="00425AF2">
      <w:pPr>
        <w:jc w:val="both"/>
        <w:rPr>
          <w:rStyle w:val="Emphasis"/>
          <w:rFonts w:ascii="Arial" w:hAnsi="Arial" w:cs="Arial"/>
          <w:b/>
          <w:i w:val="0"/>
          <w:sz w:val="20"/>
          <w:szCs w:val="20"/>
          <w:u w:val="single"/>
        </w:rPr>
      </w:pPr>
    </w:p>
    <w:p w14:paraId="3069E507" w14:textId="271A852A" w:rsidR="00DE3175" w:rsidRDefault="00425AF2" w:rsidP="00425AF2">
      <w:pPr>
        <w:jc w:val="both"/>
        <w:rPr>
          <w:rStyle w:val="Emphasis"/>
          <w:rFonts w:ascii="Arial" w:hAnsi="Arial" w:cs="Arial"/>
          <w:i w:val="0"/>
          <w:sz w:val="20"/>
          <w:szCs w:val="20"/>
        </w:rPr>
      </w:pPr>
      <w:r>
        <w:rPr>
          <w:rStyle w:val="Emphasis"/>
          <w:rFonts w:ascii="Arial" w:hAnsi="Arial" w:cs="Arial"/>
          <w:i w:val="0"/>
          <w:sz w:val="20"/>
          <w:szCs w:val="20"/>
        </w:rPr>
        <w:tab/>
      </w:r>
      <w:r>
        <w:rPr>
          <w:rStyle w:val="Emphasis"/>
          <w:rFonts w:ascii="Arial" w:hAnsi="Arial" w:cs="Arial"/>
          <w:i w:val="0"/>
          <w:sz w:val="20"/>
          <w:szCs w:val="20"/>
        </w:rPr>
        <w:tab/>
        <w:t>To approve the list of paid bills for December 2019 as presented by the Treasurer.</w:t>
      </w:r>
    </w:p>
    <w:p w14:paraId="3F735EA5" w14:textId="2AEA7E54" w:rsidR="00425AF2" w:rsidRDefault="00425AF2" w:rsidP="00425AF2">
      <w:pPr>
        <w:jc w:val="both"/>
        <w:rPr>
          <w:rStyle w:val="Emphasis"/>
          <w:rFonts w:ascii="Arial" w:hAnsi="Arial" w:cs="Arial"/>
          <w:i w:val="0"/>
          <w:sz w:val="20"/>
          <w:szCs w:val="20"/>
        </w:rPr>
      </w:pPr>
    </w:p>
    <w:p w14:paraId="00FD18B0" w14:textId="28E8DD65" w:rsidR="00425AF2" w:rsidRDefault="00425AF2" w:rsidP="00425AF2">
      <w:pPr>
        <w:jc w:val="both"/>
        <w:rPr>
          <w:rStyle w:val="Emphasis"/>
          <w:rFonts w:ascii="Arial" w:hAnsi="Arial" w:cs="Arial"/>
          <w:b/>
          <w:i w:val="0"/>
          <w:sz w:val="20"/>
          <w:szCs w:val="20"/>
          <w:u w:val="single"/>
        </w:rPr>
      </w:pPr>
      <w:r>
        <w:rPr>
          <w:rStyle w:val="Emphasis"/>
          <w:rFonts w:ascii="Arial" w:hAnsi="Arial" w:cs="Arial"/>
          <w:i w:val="0"/>
          <w:sz w:val="20"/>
          <w:szCs w:val="20"/>
        </w:rPr>
        <w:tab/>
      </w:r>
      <w:r>
        <w:rPr>
          <w:rStyle w:val="Emphasis"/>
          <w:rFonts w:ascii="Arial" w:hAnsi="Arial" w:cs="Arial"/>
          <w:b/>
          <w:i w:val="0"/>
          <w:sz w:val="20"/>
          <w:szCs w:val="20"/>
        </w:rPr>
        <w:t>L.</w:t>
      </w:r>
      <w:r>
        <w:rPr>
          <w:rStyle w:val="Emphasis"/>
          <w:rFonts w:ascii="Arial" w:hAnsi="Arial" w:cs="Arial"/>
          <w:b/>
          <w:i w:val="0"/>
          <w:sz w:val="20"/>
          <w:szCs w:val="20"/>
        </w:rPr>
        <w:tab/>
      </w:r>
      <w:r>
        <w:rPr>
          <w:rStyle w:val="Emphasis"/>
          <w:rFonts w:ascii="Arial" w:hAnsi="Arial" w:cs="Arial"/>
          <w:b/>
          <w:i w:val="0"/>
          <w:sz w:val="20"/>
          <w:szCs w:val="20"/>
          <w:u w:val="single"/>
        </w:rPr>
        <w:t>Innovative Strategies Grant</w:t>
      </w:r>
    </w:p>
    <w:p w14:paraId="08822A69" w14:textId="02529085" w:rsidR="00425AF2" w:rsidRDefault="00425AF2" w:rsidP="00425AF2">
      <w:pPr>
        <w:jc w:val="both"/>
        <w:rPr>
          <w:rStyle w:val="Emphasis"/>
          <w:rFonts w:ascii="Arial" w:hAnsi="Arial" w:cs="Arial"/>
          <w:i w:val="0"/>
          <w:sz w:val="20"/>
          <w:szCs w:val="20"/>
        </w:rPr>
      </w:pPr>
      <w:r>
        <w:rPr>
          <w:rStyle w:val="Emphasis"/>
          <w:rFonts w:ascii="Arial" w:hAnsi="Arial" w:cs="Arial"/>
          <w:i w:val="0"/>
          <w:sz w:val="20"/>
          <w:szCs w:val="20"/>
        </w:rPr>
        <w:tab/>
      </w:r>
      <w:r>
        <w:rPr>
          <w:rStyle w:val="Emphasis"/>
          <w:rFonts w:ascii="Arial" w:hAnsi="Arial" w:cs="Arial"/>
          <w:i w:val="0"/>
          <w:sz w:val="20"/>
          <w:szCs w:val="20"/>
        </w:rPr>
        <w:tab/>
      </w:r>
    </w:p>
    <w:p w14:paraId="347EE009" w14:textId="71FEB913" w:rsidR="00425AF2" w:rsidRDefault="00425AF2" w:rsidP="00425AF2">
      <w:pPr>
        <w:jc w:val="both"/>
        <w:rPr>
          <w:rStyle w:val="Emphasis"/>
          <w:rFonts w:ascii="Arial" w:hAnsi="Arial" w:cs="Arial"/>
          <w:i w:val="0"/>
          <w:sz w:val="20"/>
          <w:szCs w:val="20"/>
        </w:rPr>
      </w:pPr>
      <w:r>
        <w:rPr>
          <w:rStyle w:val="Emphasis"/>
          <w:rFonts w:ascii="Arial" w:hAnsi="Arial" w:cs="Arial"/>
          <w:i w:val="0"/>
          <w:sz w:val="20"/>
          <w:szCs w:val="20"/>
        </w:rPr>
        <w:tab/>
      </w:r>
      <w:r>
        <w:rPr>
          <w:rStyle w:val="Emphasis"/>
          <w:rFonts w:ascii="Arial" w:hAnsi="Arial" w:cs="Arial"/>
          <w:i w:val="0"/>
          <w:sz w:val="20"/>
          <w:szCs w:val="20"/>
        </w:rPr>
        <w:tab/>
        <w:t xml:space="preserve">Approve the Treasurer to create fund #499-9020 for the Innovative Strategies Grant for the </w:t>
      </w:r>
      <w:r>
        <w:rPr>
          <w:rStyle w:val="Emphasis"/>
          <w:rFonts w:ascii="Arial" w:hAnsi="Arial" w:cs="Arial"/>
          <w:i w:val="0"/>
          <w:sz w:val="20"/>
          <w:szCs w:val="20"/>
        </w:rPr>
        <w:tab/>
      </w:r>
      <w:r>
        <w:rPr>
          <w:rStyle w:val="Emphasis"/>
          <w:rFonts w:ascii="Arial" w:hAnsi="Arial" w:cs="Arial"/>
          <w:i w:val="0"/>
          <w:sz w:val="20"/>
          <w:szCs w:val="20"/>
        </w:rPr>
        <w:tab/>
        <w:t xml:space="preserve">purpose of implementing real life work experiences for the students enrolled in the VISION </w:t>
      </w:r>
      <w:r>
        <w:rPr>
          <w:rStyle w:val="Emphasis"/>
          <w:rFonts w:ascii="Arial" w:hAnsi="Arial" w:cs="Arial"/>
          <w:i w:val="0"/>
          <w:sz w:val="20"/>
          <w:szCs w:val="20"/>
        </w:rPr>
        <w:tab/>
      </w:r>
      <w:r>
        <w:rPr>
          <w:rStyle w:val="Emphasis"/>
          <w:rFonts w:ascii="Arial" w:hAnsi="Arial" w:cs="Arial"/>
          <w:i w:val="0"/>
          <w:sz w:val="20"/>
          <w:szCs w:val="20"/>
        </w:rPr>
        <w:tab/>
        <w:t>program.</w:t>
      </w:r>
    </w:p>
    <w:p w14:paraId="540F069C" w14:textId="1443A4E2" w:rsidR="00425AF2" w:rsidRDefault="00425AF2" w:rsidP="00425AF2">
      <w:pPr>
        <w:jc w:val="both"/>
        <w:rPr>
          <w:rStyle w:val="Emphasis"/>
          <w:rFonts w:ascii="Arial" w:hAnsi="Arial" w:cs="Arial"/>
          <w:i w:val="0"/>
          <w:sz w:val="20"/>
          <w:szCs w:val="20"/>
        </w:rPr>
      </w:pPr>
    </w:p>
    <w:p w14:paraId="021935D7" w14:textId="13076B2E" w:rsidR="00425AF2" w:rsidRDefault="00425AF2" w:rsidP="00425AF2">
      <w:pPr>
        <w:jc w:val="both"/>
        <w:rPr>
          <w:rStyle w:val="Emphasis"/>
          <w:rFonts w:ascii="Arial" w:hAnsi="Arial" w:cs="Arial"/>
          <w:b/>
          <w:i w:val="0"/>
          <w:sz w:val="20"/>
          <w:szCs w:val="20"/>
          <w:u w:val="single"/>
        </w:rPr>
      </w:pPr>
      <w:r>
        <w:rPr>
          <w:rStyle w:val="Emphasis"/>
          <w:rFonts w:ascii="Arial" w:hAnsi="Arial" w:cs="Arial"/>
          <w:i w:val="0"/>
          <w:sz w:val="20"/>
          <w:szCs w:val="20"/>
        </w:rPr>
        <w:tab/>
      </w:r>
      <w:r>
        <w:rPr>
          <w:rStyle w:val="Emphasis"/>
          <w:rFonts w:ascii="Arial" w:hAnsi="Arial" w:cs="Arial"/>
          <w:b/>
          <w:i w:val="0"/>
          <w:sz w:val="20"/>
          <w:szCs w:val="20"/>
        </w:rPr>
        <w:t>M.</w:t>
      </w:r>
      <w:r>
        <w:rPr>
          <w:rStyle w:val="Emphasis"/>
          <w:rFonts w:ascii="Arial" w:hAnsi="Arial" w:cs="Arial"/>
          <w:b/>
          <w:i w:val="0"/>
          <w:sz w:val="20"/>
          <w:szCs w:val="20"/>
        </w:rPr>
        <w:tab/>
      </w:r>
      <w:r>
        <w:rPr>
          <w:rStyle w:val="Emphasis"/>
          <w:rFonts w:ascii="Arial" w:hAnsi="Arial" w:cs="Arial"/>
          <w:b/>
          <w:i w:val="0"/>
          <w:sz w:val="20"/>
          <w:szCs w:val="20"/>
          <w:u w:val="single"/>
        </w:rPr>
        <w:t>Vacation Compensation</w:t>
      </w:r>
    </w:p>
    <w:p w14:paraId="1EA776E4" w14:textId="5C882320" w:rsidR="00425AF2" w:rsidRDefault="00425AF2" w:rsidP="00425AF2">
      <w:pPr>
        <w:jc w:val="both"/>
        <w:rPr>
          <w:rStyle w:val="Emphasis"/>
          <w:rFonts w:ascii="Arial" w:hAnsi="Arial" w:cs="Arial"/>
          <w:b/>
          <w:i w:val="0"/>
          <w:sz w:val="20"/>
          <w:szCs w:val="20"/>
          <w:u w:val="single"/>
        </w:rPr>
      </w:pPr>
    </w:p>
    <w:p w14:paraId="69455DCC" w14:textId="77777777" w:rsidR="00425AF2" w:rsidRPr="00425AF2" w:rsidRDefault="00425AF2" w:rsidP="00425AF2">
      <w:pPr>
        <w:jc w:val="both"/>
        <w:rPr>
          <w:rFonts w:ascii="Arial" w:hAnsi="Arial" w:cs="Arial"/>
          <w:iCs/>
          <w:sz w:val="20"/>
          <w:szCs w:val="20"/>
        </w:rPr>
      </w:pPr>
      <w:r>
        <w:rPr>
          <w:rStyle w:val="Emphasis"/>
          <w:rFonts w:ascii="Arial" w:hAnsi="Arial" w:cs="Arial"/>
          <w:i w:val="0"/>
          <w:sz w:val="20"/>
          <w:szCs w:val="20"/>
        </w:rPr>
        <w:tab/>
      </w:r>
      <w:r>
        <w:rPr>
          <w:rStyle w:val="Emphasis"/>
          <w:rFonts w:ascii="Arial" w:hAnsi="Arial" w:cs="Arial"/>
          <w:i w:val="0"/>
          <w:sz w:val="20"/>
          <w:szCs w:val="20"/>
        </w:rPr>
        <w:tab/>
      </w:r>
      <w:r w:rsidRPr="00425AF2">
        <w:rPr>
          <w:rFonts w:ascii="Arial" w:hAnsi="Arial" w:cs="Arial"/>
          <w:iCs/>
          <w:sz w:val="20"/>
          <w:szCs w:val="20"/>
        </w:rPr>
        <w:t>Approve vacation compensation for the following employees as stated:</w:t>
      </w:r>
    </w:p>
    <w:p w14:paraId="252C4B0E" w14:textId="77777777" w:rsidR="00425AF2" w:rsidRPr="00425AF2" w:rsidRDefault="00425AF2" w:rsidP="00425AF2">
      <w:pPr>
        <w:jc w:val="both"/>
        <w:rPr>
          <w:rFonts w:ascii="Arial" w:hAnsi="Arial" w:cs="Arial"/>
          <w:iCs/>
          <w:sz w:val="20"/>
          <w:szCs w:val="20"/>
        </w:rPr>
      </w:pPr>
      <w:r w:rsidRPr="00425AF2">
        <w:rPr>
          <w:rFonts w:ascii="Arial" w:hAnsi="Arial" w:cs="Arial"/>
          <w:iCs/>
          <w:sz w:val="20"/>
          <w:szCs w:val="20"/>
        </w:rPr>
        <w:tab/>
      </w:r>
      <w:r w:rsidRPr="00425AF2">
        <w:rPr>
          <w:rFonts w:ascii="Arial" w:hAnsi="Arial" w:cs="Arial"/>
          <w:iCs/>
          <w:sz w:val="20"/>
          <w:szCs w:val="20"/>
        </w:rPr>
        <w:tab/>
        <w:t>Tammi Cowell – 2014-2015 – 135.28 hours or 16.91 days - $4,142.95</w:t>
      </w:r>
    </w:p>
    <w:p w14:paraId="2F4819CD" w14:textId="77777777" w:rsidR="00425AF2" w:rsidRPr="00425AF2" w:rsidRDefault="00425AF2" w:rsidP="00425AF2">
      <w:pPr>
        <w:jc w:val="both"/>
        <w:rPr>
          <w:rFonts w:ascii="Arial" w:hAnsi="Arial" w:cs="Arial"/>
          <w:iCs/>
          <w:sz w:val="20"/>
          <w:szCs w:val="20"/>
        </w:rPr>
      </w:pPr>
      <w:r w:rsidRPr="00425AF2">
        <w:rPr>
          <w:rFonts w:ascii="Arial" w:hAnsi="Arial" w:cs="Arial"/>
          <w:iCs/>
          <w:sz w:val="20"/>
          <w:szCs w:val="20"/>
        </w:rPr>
        <w:tab/>
      </w:r>
      <w:r w:rsidRPr="00425AF2">
        <w:rPr>
          <w:rFonts w:ascii="Arial" w:hAnsi="Arial" w:cs="Arial"/>
          <w:iCs/>
          <w:sz w:val="20"/>
          <w:szCs w:val="20"/>
        </w:rPr>
        <w:tab/>
        <w:t>Becky Diamond – 2016-2017 – 54 hours - $1,572.31</w:t>
      </w:r>
    </w:p>
    <w:p w14:paraId="7C128C69" w14:textId="77777777" w:rsidR="00425AF2" w:rsidRPr="00425AF2" w:rsidRDefault="00425AF2" w:rsidP="00425AF2">
      <w:pPr>
        <w:jc w:val="both"/>
        <w:rPr>
          <w:rFonts w:ascii="Arial" w:hAnsi="Arial" w:cs="Arial"/>
          <w:b/>
          <w:iCs/>
          <w:sz w:val="20"/>
          <w:szCs w:val="20"/>
          <w:u w:val="single"/>
        </w:rPr>
      </w:pPr>
      <w:r w:rsidRPr="00425AF2">
        <w:rPr>
          <w:rFonts w:ascii="Arial" w:hAnsi="Arial" w:cs="Arial"/>
          <w:iCs/>
          <w:sz w:val="20"/>
          <w:szCs w:val="20"/>
        </w:rPr>
        <w:tab/>
      </w:r>
      <w:r w:rsidRPr="00425AF2">
        <w:rPr>
          <w:rFonts w:ascii="Arial" w:hAnsi="Arial" w:cs="Arial"/>
          <w:iCs/>
          <w:sz w:val="20"/>
          <w:szCs w:val="20"/>
        </w:rPr>
        <w:tab/>
        <w:t>Nancy Epley – 2013-2014 – 36 hours - $751.10</w:t>
      </w:r>
    </w:p>
    <w:p w14:paraId="6EA18829" w14:textId="77777777" w:rsidR="00425AF2" w:rsidRPr="00425AF2" w:rsidRDefault="00425AF2" w:rsidP="00425AF2">
      <w:pPr>
        <w:jc w:val="both"/>
        <w:rPr>
          <w:rFonts w:ascii="Arial" w:hAnsi="Arial" w:cs="Arial"/>
          <w:iCs/>
          <w:sz w:val="20"/>
          <w:szCs w:val="20"/>
        </w:rPr>
      </w:pPr>
    </w:p>
    <w:p w14:paraId="6DB873FD" w14:textId="1C4956AE" w:rsidR="00425AF2" w:rsidRPr="00425AF2" w:rsidRDefault="00425AF2" w:rsidP="00425AF2">
      <w:pPr>
        <w:jc w:val="both"/>
        <w:rPr>
          <w:rStyle w:val="Emphasis"/>
          <w:rFonts w:ascii="Arial" w:hAnsi="Arial" w:cs="Arial"/>
          <w:i w:val="0"/>
          <w:sz w:val="20"/>
          <w:szCs w:val="20"/>
        </w:rPr>
      </w:pPr>
    </w:p>
    <w:p w14:paraId="13665E8C" w14:textId="77777777" w:rsidR="00425AF2" w:rsidRPr="00425AF2" w:rsidRDefault="00425AF2" w:rsidP="00425AF2">
      <w:pPr>
        <w:jc w:val="both"/>
        <w:rPr>
          <w:rFonts w:ascii="Arial" w:hAnsi="Arial" w:cs="Arial"/>
          <w:iCs/>
          <w:sz w:val="20"/>
          <w:szCs w:val="20"/>
        </w:rPr>
      </w:pPr>
    </w:p>
    <w:p w14:paraId="69840493" w14:textId="77777777" w:rsidR="00DE3175" w:rsidRPr="00BD179F" w:rsidRDefault="00DE3175" w:rsidP="00DE3175">
      <w:pPr>
        <w:widowControl/>
        <w:autoSpaceDE/>
        <w:autoSpaceDN/>
        <w:adjustRightInd/>
        <w:jc w:val="both"/>
        <w:rPr>
          <w:rFonts w:ascii="Arial" w:hAnsi="Arial" w:cs="Arial"/>
          <w:b/>
          <w:sz w:val="20"/>
          <w:szCs w:val="20"/>
        </w:rPr>
      </w:pPr>
      <w:r w:rsidRPr="00BD179F">
        <w:rPr>
          <w:rFonts w:ascii="Arial" w:hAnsi="Arial" w:cs="Arial"/>
          <w:b/>
          <w:sz w:val="20"/>
          <w:szCs w:val="20"/>
        </w:rPr>
        <w:t>8.</w:t>
      </w:r>
      <w:r w:rsidRPr="00BD179F">
        <w:rPr>
          <w:rFonts w:ascii="Arial" w:hAnsi="Arial" w:cs="Arial"/>
          <w:b/>
          <w:sz w:val="20"/>
          <w:szCs w:val="20"/>
        </w:rPr>
        <w:tab/>
      </w:r>
      <w:r w:rsidRPr="00BD179F">
        <w:rPr>
          <w:rFonts w:ascii="Arial" w:hAnsi="Arial" w:cs="Arial"/>
          <w:b/>
          <w:sz w:val="20"/>
          <w:szCs w:val="20"/>
          <w:u w:val="single"/>
        </w:rPr>
        <w:t>Superintendent's Report and Recommendations</w:t>
      </w:r>
    </w:p>
    <w:p w14:paraId="08B05CBD" w14:textId="77777777" w:rsidR="00DE3175" w:rsidRPr="00BD179F" w:rsidRDefault="00DE3175" w:rsidP="00DE317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p>
    <w:p w14:paraId="70E27043" w14:textId="5E50AC1B" w:rsidR="00DE3175" w:rsidRPr="00BD179F" w:rsidRDefault="00425AF2" w:rsidP="00DE317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b/>
          <w:i/>
          <w:sz w:val="20"/>
          <w:szCs w:val="20"/>
        </w:rPr>
      </w:pPr>
      <w:r>
        <w:rPr>
          <w:rFonts w:ascii="Arial" w:hAnsi="Arial" w:cs="Arial"/>
          <w:b/>
          <w:i/>
          <w:sz w:val="20"/>
          <w:szCs w:val="20"/>
        </w:rPr>
        <w:t>Items 8A through 8K</w:t>
      </w:r>
      <w:r w:rsidR="00DE3175" w:rsidRPr="00BD179F">
        <w:rPr>
          <w:rFonts w:ascii="Arial" w:hAnsi="Arial" w:cs="Arial"/>
          <w:b/>
          <w:i/>
          <w:sz w:val="20"/>
          <w:szCs w:val="20"/>
        </w:rPr>
        <w:t xml:space="preserve">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39F99D9F" w14:textId="77777777" w:rsidR="00DE3175" w:rsidRPr="00BD179F" w:rsidRDefault="00DE3175" w:rsidP="00DE3175">
      <w:pPr>
        <w:widowControl/>
        <w:autoSpaceDE/>
        <w:autoSpaceDN/>
        <w:adjustRightInd/>
        <w:rPr>
          <w:rFonts w:ascii="Arial" w:hAnsi="Arial" w:cs="Arial"/>
          <w:sz w:val="20"/>
          <w:szCs w:val="20"/>
        </w:rPr>
      </w:pPr>
      <w:r w:rsidRPr="00BD179F">
        <w:rPr>
          <w:rFonts w:ascii="Arial" w:hAnsi="Arial" w:cs="Arial"/>
          <w:sz w:val="20"/>
          <w:szCs w:val="20"/>
        </w:rPr>
        <w:tab/>
      </w:r>
    </w:p>
    <w:p w14:paraId="3820AA2A" w14:textId="359F49E9" w:rsidR="00DE3175" w:rsidRPr="00BD179F" w:rsidRDefault="00DE3175" w:rsidP="00DE3175">
      <w:pPr>
        <w:widowControl/>
        <w:autoSpaceDE/>
        <w:autoSpaceDN/>
        <w:adjustRightInd/>
        <w:rPr>
          <w:rFonts w:ascii="Arial" w:hAnsi="Arial" w:cs="Arial"/>
          <w:b/>
          <w:sz w:val="20"/>
          <w:szCs w:val="20"/>
        </w:rPr>
      </w:pPr>
      <w:r w:rsidRPr="00BD179F">
        <w:rPr>
          <w:rFonts w:ascii="Arial" w:hAnsi="Arial" w:cs="Arial"/>
          <w:b/>
          <w:sz w:val="20"/>
          <w:szCs w:val="20"/>
        </w:rPr>
        <w:tab/>
      </w:r>
      <w:r w:rsidR="008F1446">
        <w:rPr>
          <w:rFonts w:ascii="Arial" w:hAnsi="Arial" w:cs="Arial"/>
          <w:sz w:val="20"/>
          <w:szCs w:val="20"/>
        </w:rPr>
        <w:t xml:space="preserve">Mr. </w:t>
      </w:r>
      <w:r w:rsidR="00425AF2">
        <w:rPr>
          <w:rFonts w:ascii="Arial" w:hAnsi="Arial" w:cs="Arial"/>
          <w:sz w:val="20"/>
          <w:szCs w:val="20"/>
        </w:rPr>
        <w:t>Mike McCreary</w:t>
      </w:r>
      <w:r w:rsidRPr="00BD179F">
        <w:rPr>
          <w:rFonts w:ascii="Arial" w:hAnsi="Arial" w:cs="Arial"/>
          <w:sz w:val="20"/>
          <w:szCs w:val="20"/>
        </w:rPr>
        <w:t xml:space="preserve"> moved to approve the following items as outlined in 8A through 8</w:t>
      </w:r>
      <w:r w:rsidR="00425AF2">
        <w:rPr>
          <w:rFonts w:ascii="Arial" w:hAnsi="Arial" w:cs="Arial"/>
          <w:sz w:val="20"/>
          <w:szCs w:val="20"/>
        </w:rPr>
        <w:t>K</w:t>
      </w:r>
      <w:r w:rsidRPr="00BD179F">
        <w:rPr>
          <w:rFonts w:ascii="Arial" w:hAnsi="Arial" w:cs="Arial"/>
          <w:sz w:val="20"/>
          <w:szCs w:val="20"/>
        </w:rPr>
        <w:t>.</w:t>
      </w:r>
      <w:r w:rsidRPr="00BD179F">
        <w:rPr>
          <w:rFonts w:ascii="Arial" w:hAnsi="Arial" w:cs="Arial"/>
          <w:b/>
          <w:sz w:val="20"/>
          <w:szCs w:val="20"/>
        </w:rPr>
        <w:tab/>
      </w:r>
    </w:p>
    <w:p w14:paraId="582CD916" w14:textId="1B561EBC" w:rsidR="00DE3175" w:rsidRPr="00BD179F" w:rsidRDefault="00DE3175" w:rsidP="00DE3175">
      <w:pPr>
        <w:widowControl/>
        <w:autoSpaceDE/>
        <w:autoSpaceDN/>
        <w:adjustRightInd/>
        <w:rPr>
          <w:rFonts w:ascii="Arial" w:hAnsi="Arial" w:cs="Arial"/>
          <w:sz w:val="20"/>
          <w:szCs w:val="20"/>
        </w:rPr>
      </w:pPr>
      <w:r w:rsidRPr="00BD179F">
        <w:rPr>
          <w:rFonts w:ascii="Arial" w:hAnsi="Arial" w:cs="Arial"/>
          <w:b/>
          <w:sz w:val="20"/>
          <w:szCs w:val="20"/>
        </w:rPr>
        <w:tab/>
      </w:r>
      <w:r w:rsidR="008F1446">
        <w:rPr>
          <w:rFonts w:ascii="Arial" w:hAnsi="Arial" w:cs="Arial"/>
          <w:sz w:val="20"/>
          <w:szCs w:val="20"/>
        </w:rPr>
        <w:t>Dr. Bob Haas</w:t>
      </w:r>
      <w:r w:rsidRPr="00BD179F">
        <w:rPr>
          <w:rFonts w:ascii="Arial" w:hAnsi="Arial" w:cs="Arial"/>
          <w:b/>
          <w:sz w:val="20"/>
          <w:szCs w:val="20"/>
        </w:rPr>
        <w:t xml:space="preserve"> </w:t>
      </w:r>
      <w:r w:rsidRPr="00BD179F">
        <w:rPr>
          <w:rFonts w:ascii="Arial" w:hAnsi="Arial" w:cs="Arial"/>
          <w:sz w:val="20"/>
          <w:szCs w:val="20"/>
        </w:rPr>
        <w:t>seconded the motion.</w:t>
      </w:r>
    </w:p>
    <w:p w14:paraId="4B90F3F0" w14:textId="77777777" w:rsidR="00DE3175" w:rsidRPr="00BD179F" w:rsidRDefault="00DE3175" w:rsidP="00DE317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BD179F">
        <w:rPr>
          <w:rFonts w:ascii="Arial" w:hAnsi="Arial" w:cs="Arial"/>
          <w:sz w:val="20"/>
          <w:szCs w:val="20"/>
        </w:rPr>
        <w:tab/>
        <w:t>Discussion</w:t>
      </w:r>
    </w:p>
    <w:p w14:paraId="57CE8CCD" w14:textId="106AB488" w:rsidR="00DE3175" w:rsidRPr="00BD179F" w:rsidRDefault="00DE3175" w:rsidP="003B6570">
      <w:pPr>
        <w:pStyle w:val="ListParagraph"/>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left="2160" w:hanging="1440"/>
        <w:jc w:val="both"/>
        <w:outlineLvl w:val="0"/>
        <w:rPr>
          <w:rFonts w:ascii="Arial" w:hAnsi="Arial" w:cs="Arial"/>
          <w:sz w:val="20"/>
          <w:szCs w:val="20"/>
        </w:rPr>
      </w:pPr>
      <w:r w:rsidRPr="00BD179F">
        <w:rPr>
          <w:rFonts w:ascii="Arial" w:hAnsi="Arial" w:cs="Arial"/>
          <w:sz w:val="20"/>
          <w:szCs w:val="20"/>
        </w:rPr>
        <w:t>Roll Call:</w:t>
      </w:r>
      <w:r w:rsidRPr="00BD179F">
        <w:rPr>
          <w:rFonts w:ascii="Arial" w:hAnsi="Arial" w:cs="Arial"/>
          <w:b/>
          <w:sz w:val="20"/>
          <w:szCs w:val="20"/>
        </w:rPr>
        <w:tab/>
      </w:r>
      <w:r w:rsidR="008F1446">
        <w:rPr>
          <w:rFonts w:ascii="Arial" w:hAnsi="Arial" w:cs="Arial"/>
          <w:sz w:val="20"/>
          <w:szCs w:val="20"/>
        </w:rPr>
        <w:t xml:space="preserve">Mr. </w:t>
      </w:r>
      <w:r w:rsidR="00425AF2">
        <w:rPr>
          <w:rFonts w:ascii="Arial" w:hAnsi="Arial" w:cs="Arial"/>
          <w:sz w:val="20"/>
          <w:szCs w:val="20"/>
        </w:rPr>
        <w:t>M</w:t>
      </w:r>
      <w:r w:rsidR="000963FB">
        <w:rPr>
          <w:rFonts w:ascii="Arial" w:hAnsi="Arial" w:cs="Arial"/>
          <w:sz w:val="20"/>
          <w:szCs w:val="20"/>
        </w:rPr>
        <w:t>c</w:t>
      </w:r>
      <w:r w:rsidR="00425AF2">
        <w:rPr>
          <w:rFonts w:ascii="Arial" w:hAnsi="Arial" w:cs="Arial"/>
          <w:sz w:val="20"/>
          <w:szCs w:val="20"/>
        </w:rPr>
        <w:t>Creary</w:t>
      </w:r>
      <w:r w:rsidR="008F1446">
        <w:rPr>
          <w:rFonts w:ascii="Arial" w:hAnsi="Arial" w:cs="Arial"/>
          <w:sz w:val="20"/>
          <w:szCs w:val="20"/>
        </w:rPr>
        <w:t xml:space="preserve"> yes, Dr. Haas yes</w:t>
      </w:r>
      <w:r w:rsidR="0095747E">
        <w:rPr>
          <w:rFonts w:ascii="Arial" w:hAnsi="Arial" w:cs="Arial"/>
          <w:sz w:val="20"/>
          <w:szCs w:val="20"/>
        </w:rPr>
        <w:t xml:space="preserve">, Mrs. Ehret yes, Mrs. Good yes, </w:t>
      </w:r>
      <w:r w:rsidR="00425AF2">
        <w:rPr>
          <w:rFonts w:ascii="Arial" w:hAnsi="Arial" w:cs="Arial"/>
          <w:sz w:val="20"/>
          <w:szCs w:val="20"/>
        </w:rPr>
        <w:t>Mr. Landon</w:t>
      </w:r>
      <w:r w:rsidR="00743A75">
        <w:rPr>
          <w:rFonts w:ascii="Arial" w:hAnsi="Arial" w:cs="Arial"/>
          <w:sz w:val="20"/>
          <w:szCs w:val="20"/>
        </w:rPr>
        <w:t xml:space="preserve"> yes,</w:t>
      </w:r>
      <w:r w:rsidR="0095747E">
        <w:rPr>
          <w:rFonts w:ascii="Arial" w:hAnsi="Arial" w:cs="Arial"/>
          <w:sz w:val="20"/>
          <w:szCs w:val="20"/>
        </w:rPr>
        <w:t xml:space="preserve"> Mr. McKinniss yes, Mr. Patterson yes, Mrs. Plotts yes, Mr. Rogers yes, Mr. Sims yes</w:t>
      </w:r>
      <w:r w:rsidR="00743A75">
        <w:rPr>
          <w:rFonts w:ascii="Arial" w:hAnsi="Arial" w:cs="Arial"/>
          <w:sz w:val="20"/>
          <w:szCs w:val="20"/>
        </w:rPr>
        <w:t>,</w:t>
      </w:r>
      <w:r w:rsidR="00743A75" w:rsidRPr="00743A75">
        <w:rPr>
          <w:rFonts w:ascii="Arial" w:hAnsi="Arial" w:cs="Arial"/>
          <w:sz w:val="20"/>
          <w:szCs w:val="20"/>
        </w:rPr>
        <w:t xml:space="preserve"> </w:t>
      </w:r>
      <w:r w:rsidR="00743A75">
        <w:rPr>
          <w:rFonts w:ascii="Arial" w:hAnsi="Arial" w:cs="Arial"/>
          <w:sz w:val="20"/>
          <w:szCs w:val="20"/>
        </w:rPr>
        <w:t>Mr. McFarland yes</w:t>
      </w:r>
      <w:r w:rsidR="0095747E">
        <w:rPr>
          <w:rFonts w:ascii="Arial" w:hAnsi="Arial" w:cs="Arial"/>
          <w:sz w:val="20"/>
          <w:szCs w:val="20"/>
        </w:rPr>
        <w:t>.</w:t>
      </w:r>
    </w:p>
    <w:p w14:paraId="581A6DF4" w14:textId="541963E7" w:rsidR="00DE3175" w:rsidRPr="00BD179F" w:rsidRDefault="00DE3175" w:rsidP="002B5A9E">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BD179F">
        <w:rPr>
          <w:rFonts w:ascii="Arial" w:hAnsi="Arial" w:cs="Arial"/>
          <w:sz w:val="20"/>
          <w:szCs w:val="20"/>
        </w:rPr>
        <w:t>Motion</w:t>
      </w:r>
      <w:r w:rsidR="0095747E">
        <w:rPr>
          <w:rFonts w:ascii="Arial" w:hAnsi="Arial" w:cs="Arial"/>
          <w:sz w:val="20"/>
          <w:szCs w:val="20"/>
        </w:rPr>
        <w:t xml:space="preserve"> declared passed</w:t>
      </w:r>
      <w:r w:rsidRPr="00BD179F">
        <w:rPr>
          <w:rFonts w:ascii="Arial" w:hAnsi="Arial" w:cs="Arial"/>
          <w:sz w:val="20"/>
          <w:szCs w:val="20"/>
        </w:rPr>
        <w:t>.</w:t>
      </w:r>
    </w:p>
    <w:p w14:paraId="08F91F48" w14:textId="77777777" w:rsidR="00DE3175" w:rsidRPr="00BD179F" w:rsidRDefault="00DE3175" w:rsidP="00DE3175">
      <w:pPr>
        <w:widowControl/>
        <w:autoSpaceDE/>
        <w:autoSpaceDN/>
        <w:adjustRightInd/>
        <w:rPr>
          <w:rFonts w:ascii="Arial" w:hAnsi="Arial" w:cs="Arial"/>
          <w:sz w:val="20"/>
          <w:szCs w:val="20"/>
        </w:rPr>
      </w:pPr>
    </w:p>
    <w:p w14:paraId="5AA452C8" w14:textId="77777777" w:rsidR="000963FB" w:rsidRPr="000963FB" w:rsidRDefault="000963FB" w:rsidP="000963FB">
      <w:pPr>
        <w:pStyle w:val="ListParagraph"/>
        <w:widowControl/>
        <w:numPr>
          <w:ilvl w:val="0"/>
          <w:numId w:val="46"/>
        </w:numPr>
        <w:autoSpaceDE/>
        <w:autoSpaceDN/>
        <w:adjustRightInd/>
        <w:rPr>
          <w:rFonts w:ascii="Arial" w:hAnsi="Arial" w:cs="Arial"/>
          <w:sz w:val="20"/>
          <w:szCs w:val="20"/>
        </w:rPr>
      </w:pPr>
      <w:r w:rsidRPr="000963FB">
        <w:rPr>
          <w:sz w:val="20"/>
          <w:szCs w:val="20"/>
        </w:rPr>
        <w:t xml:space="preserve">  </w:t>
      </w:r>
      <w:r w:rsidRPr="000963FB">
        <w:rPr>
          <w:sz w:val="20"/>
          <w:szCs w:val="20"/>
        </w:rPr>
        <w:tab/>
      </w:r>
      <w:r w:rsidRPr="000963FB">
        <w:rPr>
          <w:rFonts w:ascii="Arial" w:hAnsi="Arial" w:cs="Arial"/>
          <w:b/>
          <w:sz w:val="20"/>
          <w:szCs w:val="20"/>
          <w:u w:val="single"/>
        </w:rPr>
        <w:t>Administrative Contract Notification</w:t>
      </w:r>
    </w:p>
    <w:p w14:paraId="6D08A6AF" w14:textId="77777777" w:rsidR="000963FB" w:rsidRPr="000963FB" w:rsidRDefault="000963FB" w:rsidP="000963FB">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rFonts w:ascii="Arial" w:hAnsi="Arial" w:cs="Arial"/>
          <w:b/>
          <w:sz w:val="20"/>
          <w:szCs w:val="20"/>
        </w:rPr>
      </w:pPr>
    </w:p>
    <w:p w14:paraId="7FEF7437" w14:textId="77777777" w:rsidR="000963FB" w:rsidRPr="000963FB" w:rsidRDefault="000963FB" w:rsidP="000963FB">
      <w:pPr>
        <w:tabs>
          <w:tab w:val="left" w:pos="-1080"/>
          <w:tab w:val="left" w:pos="-720"/>
          <w:tab w:val="left" w:pos="0"/>
          <w:tab w:val="left" w:pos="720"/>
          <w:tab w:val="left" w:pos="81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180"/>
        </w:tabs>
        <w:ind w:left="1440" w:right="-36"/>
        <w:jc w:val="both"/>
        <w:rPr>
          <w:rFonts w:ascii="Arial" w:hAnsi="Arial" w:cs="Arial"/>
          <w:sz w:val="20"/>
          <w:szCs w:val="20"/>
        </w:rPr>
      </w:pPr>
      <w:r w:rsidRPr="000963FB">
        <w:rPr>
          <w:rFonts w:ascii="Arial" w:hAnsi="Arial" w:cs="Arial"/>
          <w:sz w:val="20"/>
          <w:szCs w:val="20"/>
        </w:rPr>
        <w:t>According to state law, boards of education must notify all administrators up for contract renewal that their contract is up for possible renewal and they have the option to discuss their contract with the board.</w:t>
      </w:r>
    </w:p>
    <w:p w14:paraId="204A70DF" w14:textId="77777777" w:rsidR="000963FB" w:rsidRPr="000963FB" w:rsidRDefault="000963FB" w:rsidP="000963FB">
      <w:pPr>
        <w:tabs>
          <w:tab w:val="left" w:pos="-1080"/>
          <w:tab w:val="left" w:pos="-720"/>
          <w:tab w:val="left" w:pos="0"/>
          <w:tab w:val="left" w:pos="720"/>
          <w:tab w:val="left" w:pos="81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180"/>
        </w:tabs>
        <w:ind w:left="1440" w:right="-36"/>
        <w:jc w:val="both"/>
        <w:rPr>
          <w:rFonts w:ascii="Arial" w:hAnsi="Arial" w:cs="Arial"/>
          <w:sz w:val="20"/>
          <w:szCs w:val="20"/>
        </w:rPr>
      </w:pPr>
    </w:p>
    <w:p w14:paraId="62D8DD79" w14:textId="77777777" w:rsidR="000963FB" w:rsidRPr="000963FB" w:rsidRDefault="000963FB" w:rsidP="000963FB">
      <w:pPr>
        <w:tabs>
          <w:tab w:val="left" w:pos="-1080"/>
          <w:tab w:val="left" w:pos="-720"/>
          <w:tab w:val="left" w:pos="0"/>
          <w:tab w:val="left" w:pos="720"/>
          <w:tab w:val="left" w:pos="81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rPr>
      </w:pPr>
      <w:r w:rsidRPr="000963FB">
        <w:rPr>
          <w:rFonts w:ascii="Arial" w:hAnsi="Arial" w:cs="Arial"/>
          <w:sz w:val="20"/>
          <w:szCs w:val="20"/>
        </w:rPr>
        <w:t>To authorize and direct the Treasurer/CFO to notify the following administrators in writing that their contracts expire on the date indicated and they may request a meeting with the Board of Education to discuss the Board’s reasons for renewal or non-renewal of their contract.</w:t>
      </w:r>
    </w:p>
    <w:p w14:paraId="34B54938" w14:textId="77777777" w:rsidR="000963FB" w:rsidRPr="000963FB" w:rsidRDefault="000963FB" w:rsidP="000963FB">
      <w:pPr>
        <w:tabs>
          <w:tab w:val="left" w:pos="-1080"/>
          <w:tab w:val="left" w:pos="-720"/>
          <w:tab w:val="left" w:pos="0"/>
          <w:tab w:val="left" w:pos="720"/>
          <w:tab w:val="left" w:pos="81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rPr>
      </w:pPr>
    </w:p>
    <w:p w14:paraId="29C6B027" w14:textId="77777777" w:rsidR="000963FB" w:rsidRPr="000963FB" w:rsidRDefault="000963FB" w:rsidP="000963FB">
      <w:pPr>
        <w:numPr>
          <w:ilvl w:val="1"/>
          <w:numId w:val="3"/>
        </w:numPr>
        <w:tabs>
          <w:tab w:val="left" w:pos="-1080"/>
          <w:tab w:val="left" w:pos="-720"/>
          <w:tab w:val="left" w:pos="0"/>
          <w:tab w:val="left" w:pos="720"/>
          <w:tab w:val="left" w:pos="810"/>
          <w:tab w:val="left" w:pos="1440"/>
          <w:tab w:val="left" w:pos="189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890" w:right="-36" w:hanging="450"/>
        <w:jc w:val="both"/>
        <w:rPr>
          <w:rFonts w:ascii="Arial" w:hAnsi="Arial" w:cs="Arial"/>
          <w:sz w:val="20"/>
          <w:szCs w:val="20"/>
        </w:rPr>
      </w:pPr>
      <w:r w:rsidRPr="000963FB">
        <w:rPr>
          <w:rFonts w:ascii="Arial" w:hAnsi="Arial" w:cs="Arial"/>
          <w:sz w:val="20"/>
          <w:szCs w:val="20"/>
        </w:rPr>
        <w:t xml:space="preserve">Richard George, Adult Education Director, 07/31/20 </w:t>
      </w:r>
    </w:p>
    <w:p w14:paraId="46609498" w14:textId="77777777" w:rsidR="000963FB" w:rsidRPr="000963FB" w:rsidRDefault="000963FB" w:rsidP="000963FB">
      <w:pPr>
        <w:tabs>
          <w:tab w:val="left" w:pos="-1080"/>
          <w:tab w:val="left" w:pos="-720"/>
          <w:tab w:val="left" w:pos="0"/>
          <w:tab w:val="left" w:pos="720"/>
          <w:tab w:val="left" w:pos="810"/>
          <w:tab w:val="left" w:pos="1440"/>
          <w:tab w:val="left" w:pos="189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sz w:val="20"/>
          <w:szCs w:val="20"/>
        </w:rPr>
      </w:pPr>
    </w:p>
    <w:p w14:paraId="02316F8D" w14:textId="77777777" w:rsidR="000963FB" w:rsidRPr="000963FB" w:rsidRDefault="000963FB" w:rsidP="000963FB">
      <w:pPr>
        <w:pStyle w:val="ListParagraph"/>
        <w:numPr>
          <w:ilvl w:val="0"/>
          <w:numId w:val="46"/>
        </w:numPr>
        <w:tabs>
          <w:tab w:val="left" w:pos="-1080"/>
          <w:tab w:val="left" w:pos="-720"/>
          <w:tab w:val="left" w:pos="0"/>
          <w:tab w:val="left" w:pos="720"/>
          <w:tab w:val="left" w:pos="810"/>
          <w:tab w:val="left" w:pos="990"/>
          <w:tab w:val="left" w:pos="1440"/>
          <w:tab w:val="left" w:pos="189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530" w:right="-36" w:hanging="810"/>
        <w:jc w:val="both"/>
        <w:rPr>
          <w:rFonts w:ascii="Arial" w:hAnsi="Arial" w:cs="Arial"/>
          <w:b/>
          <w:sz w:val="20"/>
          <w:szCs w:val="20"/>
          <w:u w:val="single"/>
        </w:rPr>
      </w:pPr>
      <w:r w:rsidRPr="000963FB">
        <w:rPr>
          <w:rFonts w:ascii="Arial" w:hAnsi="Arial" w:cs="Arial"/>
          <w:b/>
          <w:sz w:val="20"/>
          <w:szCs w:val="20"/>
        </w:rPr>
        <w:t xml:space="preserve">   </w:t>
      </w:r>
      <w:r w:rsidRPr="000963FB">
        <w:rPr>
          <w:rFonts w:ascii="Arial" w:hAnsi="Arial" w:cs="Arial"/>
          <w:b/>
          <w:sz w:val="20"/>
          <w:szCs w:val="20"/>
        </w:rPr>
        <w:tab/>
      </w:r>
      <w:r w:rsidRPr="000963FB">
        <w:rPr>
          <w:rFonts w:ascii="Arial" w:hAnsi="Arial" w:cs="Arial"/>
          <w:b/>
          <w:sz w:val="20"/>
          <w:szCs w:val="20"/>
          <w:u w:val="single"/>
        </w:rPr>
        <w:t>Employment – Attachment 8B</w:t>
      </w:r>
    </w:p>
    <w:p w14:paraId="3D913004" w14:textId="77777777" w:rsidR="000963FB" w:rsidRPr="000963FB" w:rsidRDefault="000963FB" w:rsidP="000963FB">
      <w:pPr>
        <w:pStyle w:val="ListParagraph"/>
        <w:tabs>
          <w:tab w:val="left" w:pos="-1080"/>
          <w:tab w:val="left" w:pos="-720"/>
          <w:tab w:val="left" w:pos="0"/>
          <w:tab w:val="left" w:pos="720"/>
          <w:tab w:val="left" w:pos="810"/>
          <w:tab w:val="left" w:pos="1440"/>
          <w:tab w:val="left" w:pos="189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080" w:right="-36"/>
        <w:jc w:val="both"/>
        <w:rPr>
          <w:rFonts w:ascii="Arial" w:hAnsi="Arial" w:cs="Arial"/>
          <w:b/>
          <w:sz w:val="20"/>
          <w:szCs w:val="20"/>
          <w:u w:val="single"/>
        </w:rPr>
      </w:pPr>
    </w:p>
    <w:p w14:paraId="05EBE15A" w14:textId="77777777" w:rsidR="000963FB" w:rsidRPr="000963FB" w:rsidRDefault="000963FB" w:rsidP="000963FB">
      <w:pPr>
        <w:tabs>
          <w:tab w:val="left" w:pos="-1080"/>
          <w:tab w:val="left" w:pos="-720"/>
          <w:tab w:val="left" w:pos="0"/>
          <w:tab w:val="left" w:pos="720"/>
          <w:tab w:val="left" w:pos="810"/>
          <w:tab w:val="left" w:pos="1440"/>
          <w:tab w:val="left" w:pos="189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530" w:right="-36"/>
        <w:jc w:val="both"/>
        <w:rPr>
          <w:rFonts w:ascii="Arial" w:hAnsi="Arial" w:cs="Arial"/>
          <w:b/>
          <w:sz w:val="20"/>
          <w:szCs w:val="20"/>
          <w:u w:val="single"/>
        </w:rPr>
      </w:pPr>
      <w:r w:rsidRPr="000963FB">
        <w:rPr>
          <w:rFonts w:ascii="Arial" w:hAnsi="Arial" w:cs="Arial"/>
          <w:b/>
          <w:sz w:val="20"/>
          <w:szCs w:val="20"/>
          <w:u w:val="single"/>
        </w:rPr>
        <w:t>Adult Education</w:t>
      </w:r>
    </w:p>
    <w:p w14:paraId="4530E049" w14:textId="77777777" w:rsidR="000963FB" w:rsidRPr="000963FB" w:rsidRDefault="000963FB" w:rsidP="000963FB">
      <w:pPr>
        <w:tabs>
          <w:tab w:val="left" w:pos="-1080"/>
          <w:tab w:val="left" w:pos="-720"/>
          <w:tab w:val="left" w:pos="0"/>
          <w:tab w:val="left" w:pos="720"/>
          <w:tab w:val="left" w:pos="810"/>
          <w:tab w:val="left" w:pos="1440"/>
          <w:tab w:val="left" w:pos="189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530" w:right="-36"/>
        <w:jc w:val="both"/>
        <w:rPr>
          <w:rFonts w:ascii="Arial" w:hAnsi="Arial" w:cs="Arial"/>
          <w:b/>
          <w:sz w:val="20"/>
          <w:szCs w:val="20"/>
          <w:u w:val="single"/>
        </w:rPr>
      </w:pPr>
    </w:p>
    <w:p w14:paraId="7F1918E6" w14:textId="28A7A305" w:rsidR="000963FB" w:rsidRPr="000963FB" w:rsidRDefault="000963FB" w:rsidP="000963FB">
      <w:pPr>
        <w:tabs>
          <w:tab w:val="left" w:pos="-1080"/>
          <w:tab w:val="left" w:pos="-720"/>
          <w:tab w:val="left" w:pos="0"/>
          <w:tab w:val="left" w:pos="720"/>
          <w:tab w:val="left" w:pos="810"/>
          <w:tab w:val="left" w:pos="1440"/>
          <w:tab w:val="left" w:pos="189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530" w:right="-36"/>
        <w:jc w:val="both"/>
        <w:rPr>
          <w:rFonts w:ascii="Arial" w:hAnsi="Arial" w:cs="Arial"/>
          <w:b/>
          <w:sz w:val="20"/>
          <w:szCs w:val="20"/>
          <w:u w:val="single"/>
        </w:rPr>
      </w:pPr>
      <w:r w:rsidRPr="000963FB">
        <w:rPr>
          <w:rFonts w:ascii="Arial" w:hAnsi="Arial" w:cs="Arial"/>
          <w:sz w:val="20"/>
          <w:szCs w:val="20"/>
        </w:rPr>
        <w:t xml:space="preserve">Julie Miley, Part-time Healthcare Clinical Nursing Instructor, Step 0, Class 3, $27.40 per hour on an as-needed supervisor approved basis.  </w:t>
      </w:r>
    </w:p>
    <w:p w14:paraId="00DD1B3B" w14:textId="77777777" w:rsidR="000963FB" w:rsidRPr="000963FB" w:rsidRDefault="000963FB" w:rsidP="000963FB">
      <w:pPr>
        <w:widowControl/>
        <w:autoSpaceDE/>
        <w:autoSpaceDN/>
        <w:adjustRightInd/>
        <w:rPr>
          <w:rFonts w:ascii="Arial" w:hAnsi="Arial" w:cs="Arial"/>
          <w:sz w:val="20"/>
          <w:szCs w:val="20"/>
        </w:rPr>
      </w:pPr>
    </w:p>
    <w:p w14:paraId="3D6A5AA9" w14:textId="77777777" w:rsidR="000963FB" w:rsidRPr="000963FB" w:rsidRDefault="000963FB" w:rsidP="000963FB">
      <w:pPr>
        <w:tabs>
          <w:tab w:val="left" w:pos="-1080"/>
          <w:tab w:val="left" w:pos="-720"/>
          <w:tab w:val="left" w:pos="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firstLine="720"/>
        <w:rPr>
          <w:rFonts w:ascii="Arial" w:hAnsi="Arial" w:cs="Arial"/>
          <w:b/>
          <w:sz w:val="20"/>
          <w:szCs w:val="20"/>
          <w:u w:val="single"/>
        </w:rPr>
      </w:pPr>
      <w:r w:rsidRPr="000963FB">
        <w:rPr>
          <w:b/>
          <w:sz w:val="20"/>
          <w:szCs w:val="20"/>
        </w:rPr>
        <w:t>C.</w:t>
      </w:r>
      <w:r w:rsidRPr="000963FB">
        <w:rPr>
          <w:rFonts w:ascii="Arial" w:hAnsi="Arial" w:cs="Arial"/>
          <w:sz w:val="20"/>
          <w:szCs w:val="20"/>
        </w:rPr>
        <w:t xml:space="preserve"> </w:t>
      </w:r>
      <w:r w:rsidRPr="000963FB">
        <w:rPr>
          <w:rFonts w:ascii="Arial" w:hAnsi="Arial" w:cs="Arial"/>
          <w:sz w:val="20"/>
          <w:szCs w:val="20"/>
        </w:rPr>
        <w:tab/>
      </w:r>
      <w:r w:rsidRPr="000963FB">
        <w:rPr>
          <w:rFonts w:ascii="Arial" w:hAnsi="Arial" w:cs="Arial"/>
          <w:b/>
          <w:sz w:val="20"/>
          <w:szCs w:val="20"/>
          <w:u w:val="single"/>
        </w:rPr>
        <w:t>Resignation – Attachment 8C</w:t>
      </w:r>
    </w:p>
    <w:p w14:paraId="3424D006" w14:textId="77777777" w:rsidR="000963FB" w:rsidRPr="000963FB" w:rsidRDefault="000963FB" w:rsidP="000963FB">
      <w:pPr>
        <w:pStyle w:val="ListParagraph"/>
        <w:tabs>
          <w:tab w:val="left" w:pos="-1080"/>
          <w:tab w:val="left" w:pos="-720"/>
          <w:tab w:val="left" w:pos="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rFonts w:ascii="Arial" w:hAnsi="Arial" w:cs="Arial"/>
          <w:sz w:val="20"/>
          <w:szCs w:val="20"/>
        </w:rPr>
      </w:pPr>
      <w:r w:rsidRPr="000963FB">
        <w:rPr>
          <w:rFonts w:ascii="Arial" w:hAnsi="Arial" w:cs="Arial"/>
          <w:sz w:val="20"/>
          <w:szCs w:val="20"/>
        </w:rPr>
        <w:t xml:space="preserve"> </w:t>
      </w:r>
      <w:r w:rsidRPr="000963FB">
        <w:rPr>
          <w:rFonts w:ascii="Arial" w:hAnsi="Arial" w:cs="Arial"/>
          <w:sz w:val="20"/>
          <w:szCs w:val="20"/>
        </w:rPr>
        <w:tab/>
      </w:r>
    </w:p>
    <w:p w14:paraId="034D5831" w14:textId="27F043BC" w:rsidR="000963FB" w:rsidRPr="000963FB" w:rsidRDefault="000963FB" w:rsidP="000963FB">
      <w:pPr>
        <w:tabs>
          <w:tab w:val="left" w:pos="-1080"/>
          <w:tab w:val="left" w:pos="-720"/>
          <w:tab w:val="left" w:pos="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rPr>
      </w:pPr>
      <w:r w:rsidRPr="000963FB">
        <w:rPr>
          <w:rFonts w:ascii="Arial" w:hAnsi="Arial" w:cs="Arial"/>
          <w:sz w:val="20"/>
          <w:szCs w:val="20"/>
        </w:rPr>
        <w:t xml:space="preserve">To approve a resignation from Laurie Wise, Health Technologies Instructor, effective the end of the 2019-2020 school year, for purposes of retirement. </w:t>
      </w:r>
    </w:p>
    <w:p w14:paraId="493CF364" w14:textId="77777777" w:rsidR="000963FB" w:rsidRPr="000963FB" w:rsidRDefault="000963FB" w:rsidP="000963FB">
      <w:pPr>
        <w:pStyle w:val="ListParagraph"/>
        <w:tabs>
          <w:tab w:val="left" w:pos="-1080"/>
          <w:tab w:val="left" w:pos="-720"/>
          <w:tab w:val="left" w:pos="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890" w:right="-36"/>
        <w:jc w:val="both"/>
        <w:rPr>
          <w:rFonts w:ascii="Arial" w:hAnsi="Arial" w:cs="Arial"/>
          <w:sz w:val="20"/>
          <w:szCs w:val="20"/>
        </w:rPr>
      </w:pPr>
    </w:p>
    <w:p w14:paraId="425227E2" w14:textId="77777777" w:rsidR="000963FB" w:rsidRPr="000963FB" w:rsidRDefault="000963FB" w:rsidP="000963FB">
      <w:pPr>
        <w:pStyle w:val="ListParagraph"/>
        <w:numPr>
          <w:ilvl w:val="0"/>
          <w:numId w:val="47"/>
        </w:numPr>
        <w:tabs>
          <w:tab w:val="left" w:pos="-1080"/>
          <w:tab w:val="left" w:pos="-720"/>
          <w:tab w:val="left" w:pos="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hanging="270"/>
        <w:rPr>
          <w:rFonts w:ascii="Arial" w:hAnsi="Arial" w:cs="Arial"/>
          <w:b/>
          <w:sz w:val="20"/>
          <w:szCs w:val="20"/>
          <w:u w:val="single"/>
        </w:rPr>
      </w:pPr>
      <w:r w:rsidRPr="000963FB">
        <w:rPr>
          <w:sz w:val="20"/>
          <w:szCs w:val="20"/>
        </w:rPr>
        <w:t xml:space="preserve"> </w:t>
      </w:r>
      <w:r w:rsidRPr="000963FB">
        <w:rPr>
          <w:sz w:val="20"/>
          <w:szCs w:val="20"/>
        </w:rPr>
        <w:tab/>
      </w:r>
      <w:r w:rsidRPr="000963FB">
        <w:rPr>
          <w:rFonts w:ascii="Arial" w:hAnsi="Arial" w:cs="Arial"/>
          <w:b/>
          <w:sz w:val="20"/>
          <w:szCs w:val="20"/>
          <w:u w:val="single"/>
        </w:rPr>
        <w:t>Donation – Attachment 8D</w:t>
      </w:r>
    </w:p>
    <w:p w14:paraId="64D0F0CD" w14:textId="77777777" w:rsidR="000963FB" w:rsidRPr="000963FB" w:rsidRDefault="000963FB" w:rsidP="000963FB">
      <w:pPr>
        <w:pStyle w:val="ListParagraph"/>
        <w:tabs>
          <w:tab w:val="left" w:pos="-1080"/>
          <w:tab w:val="left" w:pos="-720"/>
          <w:tab w:val="left" w:pos="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530" w:right="-36"/>
        <w:jc w:val="both"/>
        <w:rPr>
          <w:rFonts w:ascii="Arial" w:hAnsi="Arial" w:cs="Arial"/>
          <w:b/>
          <w:sz w:val="20"/>
          <w:szCs w:val="20"/>
          <w:u w:val="single"/>
        </w:rPr>
      </w:pPr>
    </w:p>
    <w:p w14:paraId="3EB2D14C" w14:textId="77777777" w:rsidR="000963FB" w:rsidRPr="000963FB" w:rsidRDefault="000963FB" w:rsidP="000963FB">
      <w:pPr>
        <w:pStyle w:val="ListParagraph"/>
        <w:tabs>
          <w:tab w:val="left" w:pos="-1080"/>
          <w:tab w:val="left" w:pos="-720"/>
          <w:tab w:val="left" w:pos="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rPr>
      </w:pPr>
      <w:r w:rsidRPr="000963FB">
        <w:rPr>
          <w:rFonts w:ascii="Arial" w:hAnsi="Arial" w:cs="Arial"/>
          <w:sz w:val="20"/>
          <w:szCs w:val="20"/>
        </w:rPr>
        <w:t>To approve a donation from Glenna Celestino, of a 2011 Kia Sorento, Serial # 5XYKT3A13BG106626, to be used by our Automotive Technology program.  Value of $7,400.</w:t>
      </w:r>
    </w:p>
    <w:p w14:paraId="6D142EDE" w14:textId="77777777" w:rsidR="000963FB" w:rsidRPr="000963FB" w:rsidRDefault="000963FB" w:rsidP="000963FB">
      <w:pPr>
        <w:pStyle w:val="ListParagraph"/>
        <w:tabs>
          <w:tab w:val="left" w:pos="-1080"/>
          <w:tab w:val="left" w:pos="-720"/>
          <w:tab w:val="left" w:pos="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rPr>
          <w:rFonts w:ascii="Arial" w:hAnsi="Arial" w:cs="Arial"/>
          <w:sz w:val="20"/>
          <w:szCs w:val="20"/>
        </w:rPr>
      </w:pPr>
    </w:p>
    <w:p w14:paraId="3A56E7D2" w14:textId="77777777" w:rsidR="000963FB" w:rsidRPr="000963FB" w:rsidRDefault="000963FB" w:rsidP="000963FB">
      <w:pPr>
        <w:pStyle w:val="ListParagraph"/>
        <w:numPr>
          <w:ilvl w:val="0"/>
          <w:numId w:val="47"/>
        </w:numPr>
        <w:tabs>
          <w:tab w:val="left" w:pos="-1080"/>
          <w:tab w:val="left" w:pos="-720"/>
          <w:tab w:val="left" w:pos="0"/>
          <w:tab w:val="left" w:pos="1440"/>
          <w:tab w:val="left" w:pos="153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hanging="270"/>
        <w:rPr>
          <w:rFonts w:ascii="Arial" w:hAnsi="Arial" w:cs="Arial"/>
          <w:b/>
          <w:sz w:val="20"/>
          <w:szCs w:val="20"/>
        </w:rPr>
      </w:pPr>
      <w:r w:rsidRPr="000963FB">
        <w:rPr>
          <w:sz w:val="20"/>
          <w:szCs w:val="20"/>
        </w:rPr>
        <w:t xml:space="preserve"> </w:t>
      </w:r>
      <w:r w:rsidRPr="000963FB">
        <w:rPr>
          <w:sz w:val="20"/>
          <w:szCs w:val="20"/>
        </w:rPr>
        <w:tab/>
      </w:r>
      <w:r w:rsidRPr="000963FB">
        <w:rPr>
          <w:rFonts w:ascii="Arial" w:hAnsi="Arial" w:cs="Arial"/>
          <w:b/>
          <w:sz w:val="20"/>
          <w:szCs w:val="20"/>
          <w:u w:val="single"/>
        </w:rPr>
        <w:t xml:space="preserve">Adult Education Program Agreement with Pleasant Local School District –    </w:t>
      </w:r>
    </w:p>
    <w:p w14:paraId="33082FCB" w14:textId="77777777" w:rsidR="000963FB" w:rsidRPr="000963FB" w:rsidRDefault="000963FB" w:rsidP="000963FB">
      <w:pPr>
        <w:pStyle w:val="ListParagraph"/>
        <w:tabs>
          <w:tab w:val="left" w:pos="-1080"/>
          <w:tab w:val="left" w:pos="-720"/>
          <w:tab w:val="left" w:pos="0"/>
          <w:tab w:val="left" w:pos="1440"/>
          <w:tab w:val="left" w:pos="153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080" w:right="-36"/>
        <w:rPr>
          <w:rFonts w:ascii="Arial" w:hAnsi="Arial" w:cs="Arial"/>
          <w:b/>
          <w:sz w:val="20"/>
          <w:szCs w:val="20"/>
        </w:rPr>
      </w:pPr>
      <w:r w:rsidRPr="000963FB">
        <w:rPr>
          <w:rFonts w:ascii="Arial" w:hAnsi="Arial" w:cs="Arial"/>
          <w:b/>
          <w:sz w:val="20"/>
          <w:szCs w:val="20"/>
        </w:rPr>
        <w:tab/>
      </w:r>
      <w:r w:rsidRPr="000963FB">
        <w:rPr>
          <w:rFonts w:ascii="Arial" w:hAnsi="Arial" w:cs="Arial"/>
          <w:b/>
          <w:sz w:val="20"/>
          <w:szCs w:val="20"/>
          <w:u w:val="single"/>
        </w:rPr>
        <w:t>Attachment 8E</w:t>
      </w:r>
    </w:p>
    <w:p w14:paraId="5C1E43AE" w14:textId="77777777" w:rsidR="000963FB" w:rsidRPr="000963FB" w:rsidRDefault="000963FB" w:rsidP="000963FB">
      <w:pPr>
        <w:tabs>
          <w:tab w:val="left" w:pos="-1080"/>
          <w:tab w:val="left" w:pos="-720"/>
          <w:tab w:val="left" w:pos="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b/>
          <w:sz w:val="20"/>
          <w:szCs w:val="20"/>
        </w:rPr>
      </w:pPr>
    </w:p>
    <w:p w14:paraId="683B7126" w14:textId="1A47A26F" w:rsidR="000963FB" w:rsidRDefault="000963FB" w:rsidP="00E44309">
      <w:pPr>
        <w:tabs>
          <w:tab w:val="left" w:pos="-1080"/>
          <w:tab w:val="left" w:pos="-720"/>
          <w:tab w:val="left" w:pos="1080"/>
          <w:tab w:val="left" w:pos="144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rPr>
      </w:pPr>
      <w:r w:rsidRPr="000963FB">
        <w:rPr>
          <w:rFonts w:ascii="Arial" w:hAnsi="Arial" w:cs="Arial"/>
          <w:sz w:val="20"/>
          <w:szCs w:val="20"/>
        </w:rPr>
        <w:t xml:space="preserve">To approve an agreement with Pleasant Local School District to provide learning experience in clinical practice areas for Tri-Rivers Career Center students in the Adult Education Nursing Program.  </w:t>
      </w:r>
    </w:p>
    <w:p w14:paraId="492F4E85" w14:textId="79FDFCC2" w:rsidR="00E44309" w:rsidRDefault="00E44309" w:rsidP="00E44309">
      <w:pPr>
        <w:tabs>
          <w:tab w:val="left" w:pos="-1080"/>
          <w:tab w:val="left" w:pos="-720"/>
          <w:tab w:val="left" w:pos="1080"/>
          <w:tab w:val="left" w:pos="144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rPr>
      </w:pPr>
    </w:p>
    <w:p w14:paraId="1FD6A546" w14:textId="640EFA09" w:rsidR="00E44309" w:rsidRDefault="00E44309" w:rsidP="00E44309">
      <w:pPr>
        <w:tabs>
          <w:tab w:val="left" w:pos="-1080"/>
          <w:tab w:val="left" w:pos="-720"/>
          <w:tab w:val="left" w:pos="1080"/>
          <w:tab w:val="left" w:pos="144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rPr>
      </w:pPr>
    </w:p>
    <w:p w14:paraId="2D9B0B67" w14:textId="77777777" w:rsidR="00E44309" w:rsidRDefault="00E44309" w:rsidP="00E44309">
      <w:pPr>
        <w:tabs>
          <w:tab w:val="left" w:pos="-1080"/>
          <w:tab w:val="left" w:pos="-720"/>
          <w:tab w:val="left" w:pos="1080"/>
          <w:tab w:val="left" w:pos="144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rPr>
      </w:pPr>
    </w:p>
    <w:p w14:paraId="2ACEC8ED" w14:textId="77777777" w:rsidR="000963FB" w:rsidRPr="000963FB" w:rsidRDefault="000963FB" w:rsidP="000963FB">
      <w:pPr>
        <w:tabs>
          <w:tab w:val="left" w:pos="-1080"/>
          <w:tab w:val="left" w:pos="-720"/>
          <w:tab w:val="left" w:pos="1080"/>
          <w:tab w:val="left" w:pos="144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rFonts w:ascii="Arial" w:hAnsi="Arial" w:cs="Arial"/>
          <w:sz w:val="20"/>
          <w:szCs w:val="20"/>
        </w:rPr>
      </w:pPr>
    </w:p>
    <w:p w14:paraId="4B70BDF5" w14:textId="77777777" w:rsidR="000963FB" w:rsidRPr="000963FB" w:rsidRDefault="000963FB" w:rsidP="000963FB">
      <w:pPr>
        <w:pStyle w:val="ListParagraph"/>
        <w:numPr>
          <w:ilvl w:val="0"/>
          <w:numId w:val="47"/>
        </w:numPr>
        <w:tabs>
          <w:tab w:val="left" w:pos="-1080"/>
          <w:tab w:val="left" w:pos="-720"/>
          <w:tab w:val="left" w:pos="144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hanging="720"/>
        <w:rPr>
          <w:rFonts w:ascii="Arial" w:hAnsi="Arial" w:cs="Arial"/>
          <w:sz w:val="20"/>
          <w:szCs w:val="20"/>
          <w:u w:val="single"/>
        </w:rPr>
      </w:pPr>
      <w:r w:rsidRPr="000963FB">
        <w:rPr>
          <w:rFonts w:ascii="Arial" w:hAnsi="Arial" w:cs="Arial"/>
          <w:b/>
          <w:iCs/>
          <w:sz w:val="20"/>
          <w:szCs w:val="20"/>
          <w:u w:val="single"/>
        </w:rPr>
        <w:t>Seniority List – Attachment 8F</w:t>
      </w:r>
    </w:p>
    <w:p w14:paraId="3F344336" w14:textId="77777777" w:rsidR="000963FB" w:rsidRPr="000963FB" w:rsidRDefault="000963FB" w:rsidP="000963FB">
      <w:pPr>
        <w:pStyle w:val="ListParagraph"/>
        <w:tabs>
          <w:tab w:val="left" w:pos="-1080"/>
          <w:tab w:val="left" w:pos="-720"/>
          <w:tab w:val="left" w:pos="144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rPr>
          <w:rFonts w:ascii="Arial" w:hAnsi="Arial" w:cs="Arial"/>
          <w:b/>
          <w:iCs/>
          <w:sz w:val="20"/>
          <w:szCs w:val="20"/>
          <w:u w:val="single"/>
        </w:rPr>
      </w:pPr>
    </w:p>
    <w:p w14:paraId="530334F9" w14:textId="77777777" w:rsidR="000963FB" w:rsidRPr="000963FB" w:rsidRDefault="000963FB" w:rsidP="000963FB">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rPr>
      </w:pPr>
      <w:r w:rsidRPr="000963FB">
        <w:rPr>
          <w:rFonts w:ascii="Arial" w:hAnsi="Arial" w:cs="Arial"/>
          <w:sz w:val="20"/>
          <w:szCs w:val="20"/>
        </w:rPr>
        <w:t>To approve the attached TREA Seniority List for school year 2019-2020 as the official list for any reduction in force.  Each year the Board approves the seniority list for the Tri-Rivers Education Association.  The list has been posted for review by all TREA members and has been approved by the Association and Superintendent and will be used for reduction in force, if necessary.</w:t>
      </w:r>
    </w:p>
    <w:p w14:paraId="3D1423CD" w14:textId="77777777" w:rsidR="000963FB" w:rsidRPr="000963FB" w:rsidRDefault="000963FB" w:rsidP="000963FB">
      <w:pPr>
        <w:pStyle w:val="NoSpacing"/>
        <w:ind w:left="720"/>
        <w:jc w:val="both"/>
        <w:rPr>
          <w:rFonts w:ascii="Arial" w:eastAsia="Times New Roman" w:hAnsi="Arial" w:cs="Arial"/>
          <w:iCs/>
          <w:sz w:val="20"/>
          <w:szCs w:val="20"/>
        </w:rPr>
      </w:pPr>
    </w:p>
    <w:p w14:paraId="48AE462A" w14:textId="77777777" w:rsidR="000963FB" w:rsidRPr="000963FB" w:rsidRDefault="000963FB" w:rsidP="000963FB">
      <w:pPr>
        <w:pStyle w:val="ListParagraph"/>
        <w:numPr>
          <w:ilvl w:val="0"/>
          <w:numId w:val="47"/>
        </w:numPr>
        <w:tabs>
          <w:tab w:val="left" w:pos="-1080"/>
          <w:tab w:val="left" w:pos="-720"/>
          <w:tab w:val="left" w:pos="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720" w:right="-36" w:firstLine="0"/>
        <w:rPr>
          <w:rFonts w:ascii="Arial" w:hAnsi="Arial" w:cs="Arial"/>
          <w:b/>
          <w:sz w:val="20"/>
          <w:szCs w:val="20"/>
        </w:rPr>
      </w:pPr>
      <w:r w:rsidRPr="000963FB">
        <w:rPr>
          <w:rFonts w:ascii="Arial" w:hAnsi="Arial" w:cs="Arial"/>
          <w:b/>
          <w:sz w:val="20"/>
          <w:szCs w:val="20"/>
          <w:u w:val="single"/>
        </w:rPr>
        <w:t xml:space="preserve">Overnight Conference </w:t>
      </w:r>
    </w:p>
    <w:p w14:paraId="60C6992A" w14:textId="77777777" w:rsidR="000963FB" w:rsidRPr="000963FB" w:rsidRDefault="000963FB" w:rsidP="000963FB">
      <w:pPr>
        <w:pStyle w:val="ListParagraph"/>
        <w:tabs>
          <w:tab w:val="left" w:pos="-1080"/>
          <w:tab w:val="left" w:pos="-720"/>
          <w:tab w:val="left" w:pos="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2970" w:right="-36"/>
        <w:rPr>
          <w:sz w:val="20"/>
          <w:szCs w:val="20"/>
        </w:rPr>
      </w:pPr>
    </w:p>
    <w:p w14:paraId="3DEECD47" w14:textId="4E33560C" w:rsidR="000963FB" w:rsidRPr="000963FB" w:rsidRDefault="000963FB" w:rsidP="00E44309">
      <w:pPr>
        <w:pStyle w:val="ListParagraph"/>
        <w:numPr>
          <w:ilvl w:val="1"/>
          <w:numId w:val="3"/>
        </w:numPr>
        <w:tabs>
          <w:tab w:val="left" w:pos="-1080"/>
          <w:tab w:val="left" w:pos="-720"/>
          <w:tab w:val="left" w:pos="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spacing w:after="120"/>
        <w:ind w:left="1987" w:right="-43" w:hanging="547"/>
        <w:jc w:val="both"/>
        <w:rPr>
          <w:rFonts w:ascii="Arial" w:hAnsi="Arial" w:cs="Arial"/>
          <w:sz w:val="20"/>
          <w:szCs w:val="20"/>
        </w:rPr>
      </w:pPr>
      <w:r w:rsidRPr="000963FB">
        <w:rPr>
          <w:rFonts w:ascii="Arial" w:hAnsi="Arial" w:cs="Arial"/>
          <w:sz w:val="20"/>
          <w:szCs w:val="20"/>
        </w:rPr>
        <w:t xml:space="preserve">To approve Kristina Lucas to attend the National Policy Legislative Seminar in </w:t>
      </w:r>
      <w:r w:rsidR="00E44309">
        <w:rPr>
          <w:rFonts w:ascii="Arial" w:hAnsi="Arial" w:cs="Arial"/>
          <w:sz w:val="20"/>
          <w:szCs w:val="20"/>
        </w:rPr>
        <w:t>W</w:t>
      </w:r>
      <w:r w:rsidRPr="000963FB">
        <w:rPr>
          <w:rFonts w:ascii="Arial" w:hAnsi="Arial" w:cs="Arial"/>
          <w:sz w:val="20"/>
          <w:szCs w:val="20"/>
        </w:rPr>
        <w:t xml:space="preserve">ashington, D.C., March 29 – April 1, 2020.  </w:t>
      </w:r>
    </w:p>
    <w:p w14:paraId="0D4601A6" w14:textId="77777777" w:rsidR="000963FB" w:rsidRPr="000963FB" w:rsidRDefault="000963FB" w:rsidP="00E44309">
      <w:pPr>
        <w:pStyle w:val="ListParagraph"/>
        <w:numPr>
          <w:ilvl w:val="1"/>
          <w:numId w:val="3"/>
        </w:numPr>
        <w:tabs>
          <w:tab w:val="left" w:pos="-1080"/>
          <w:tab w:val="left" w:pos="-720"/>
          <w:tab w:val="left" w:pos="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spacing w:after="120"/>
        <w:ind w:left="1987" w:right="-43" w:hanging="547"/>
        <w:jc w:val="both"/>
        <w:rPr>
          <w:rFonts w:ascii="Arial" w:hAnsi="Arial" w:cs="Arial"/>
          <w:sz w:val="20"/>
          <w:szCs w:val="20"/>
        </w:rPr>
      </w:pPr>
      <w:r w:rsidRPr="000963FB">
        <w:rPr>
          <w:rFonts w:ascii="Arial" w:hAnsi="Arial" w:cs="Arial"/>
          <w:sz w:val="20"/>
          <w:szCs w:val="20"/>
        </w:rPr>
        <w:t>To approve Martin Dzugan to attend the National Policy Legislative Seminar in Washington, D.C., March 29 April 1, 2020.</w:t>
      </w:r>
    </w:p>
    <w:p w14:paraId="51BA0383" w14:textId="77777777" w:rsidR="000963FB" w:rsidRPr="000963FB" w:rsidRDefault="000963FB" w:rsidP="000963FB">
      <w:pPr>
        <w:pStyle w:val="ListParagraph"/>
        <w:numPr>
          <w:ilvl w:val="1"/>
          <w:numId w:val="3"/>
        </w:numPr>
        <w:tabs>
          <w:tab w:val="left" w:pos="-1080"/>
          <w:tab w:val="left" w:pos="-720"/>
          <w:tab w:val="left" w:pos="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980" w:right="-36" w:hanging="540"/>
        <w:jc w:val="both"/>
        <w:rPr>
          <w:rFonts w:ascii="Arial" w:hAnsi="Arial" w:cs="Arial"/>
          <w:sz w:val="20"/>
          <w:szCs w:val="20"/>
        </w:rPr>
      </w:pPr>
      <w:r w:rsidRPr="000963FB">
        <w:rPr>
          <w:rFonts w:ascii="Arial" w:hAnsi="Arial" w:cs="Arial"/>
          <w:sz w:val="20"/>
          <w:szCs w:val="20"/>
        </w:rPr>
        <w:t>To approve Dr. Emeline Kelly to attend the ACCREDITCON CoAEMSP Paramedic Accreditation Conference in Louisville, KY, May 27 – 31, 2020.</w:t>
      </w:r>
    </w:p>
    <w:p w14:paraId="682599FF" w14:textId="77777777" w:rsidR="000963FB" w:rsidRPr="000963FB" w:rsidRDefault="000963FB" w:rsidP="000963FB">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rFonts w:ascii="Arial" w:hAnsi="Arial" w:cs="Arial"/>
          <w:sz w:val="20"/>
          <w:szCs w:val="20"/>
        </w:rPr>
      </w:pPr>
    </w:p>
    <w:p w14:paraId="0591AA93" w14:textId="77777777" w:rsidR="000963FB" w:rsidRPr="000963FB" w:rsidRDefault="000963FB" w:rsidP="000963FB">
      <w:pPr>
        <w:ind w:firstLine="720"/>
        <w:jc w:val="both"/>
        <w:rPr>
          <w:rFonts w:ascii="Arial" w:hAnsi="Arial" w:cs="Arial"/>
          <w:b/>
          <w:sz w:val="20"/>
          <w:szCs w:val="20"/>
        </w:rPr>
      </w:pPr>
      <w:r w:rsidRPr="000963FB">
        <w:rPr>
          <w:b/>
          <w:sz w:val="20"/>
          <w:szCs w:val="20"/>
        </w:rPr>
        <w:t>H.</w:t>
      </w:r>
      <w:r w:rsidRPr="000963FB">
        <w:rPr>
          <w:sz w:val="20"/>
          <w:szCs w:val="20"/>
        </w:rPr>
        <w:tab/>
      </w:r>
      <w:r w:rsidRPr="000963FB">
        <w:rPr>
          <w:rFonts w:ascii="Arial" w:hAnsi="Arial" w:cs="Arial"/>
          <w:b/>
          <w:sz w:val="20"/>
          <w:szCs w:val="20"/>
          <w:u w:val="single"/>
        </w:rPr>
        <w:t>Request to Waive Fees for Facility Use</w:t>
      </w:r>
    </w:p>
    <w:p w14:paraId="40498233" w14:textId="77777777" w:rsidR="000963FB" w:rsidRPr="000963FB" w:rsidRDefault="000963FB" w:rsidP="000963FB">
      <w:pPr>
        <w:jc w:val="both"/>
        <w:rPr>
          <w:rFonts w:ascii="Arial" w:hAnsi="Arial" w:cs="Arial"/>
          <w:b/>
          <w:sz w:val="20"/>
          <w:szCs w:val="20"/>
        </w:rPr>
      </w:pPr>
    </w:p>
    <w:p w14:paraId="5F14AC3A" w14:textId="77777777" w:rsidR="000963FB" w:rsidRPr="000963FB" w:rsidRDefault="000963FB" w:rsidP="000963FB">
      <w:pPr>
        <w:pStyle w:val="ListParagraph"/>
        <w:numPr>
          <w:ilvl w:val="0"/>
          <w:numId w:val="43"/>
        </w:numPr>
        <w:ind w:left="1890" w:hanging="450"/>
        <w:jc w:val="both"/>
        <w:rPr>
          <w:rFonts w:ascii="Arial" w:hAnsi="Arial" w:cs="Arial"/>
          <w:sz w:val="20"/>
          <w:szCs w:val="20"/>
        </w:rPr>
      </w:pPr>
      <w:r w:rsidRPr="000963FB">
        <w:rPr>
          <w:rFonts w:ascii="Arial" w:hAnsi="Arial" w:cs="Arial"/>
          <w:sz w:val="20"/>
          <w:szCs w:val="20"/>
        </w:rPr>
        <w:t>Marion County Farm Bureau for the Farmers Breakfast, March 21, 2020 for use of the MPR and Kitchen.</w:t>
      </w:r>
    </w:p>
    <w:p w14:paraId="372014C6" w14:textId="77777777" w:rsidR="000963FB" w:rsidRPr="000963FB" w:rsidRDefault="000963FB" w:rsidP="000963FB">
      <w:pPr>
        <w:pStyle w:val="ListParagraph"/>
        <w:ind w:left="1890"/>
        <w:jc w:val="both"/>
        <w:rPr>
          <w:rFonts w:ascii="Arial" w:hAnsi="Arial" w:cs="Arial"/>
          <w:sz w:val="20"/>
          <w:szCs w:val="20"/>
        </w:rPr>
      </w:pPr>
    </w:p>
    <w:p w14:paraId="64C9B264" w14:textId="77777777" w:rsidR="000963FB" w:rsidRPr="000963FB" w:rsidRDefault="000963FB" w:rsidP="000963FB">
      <w:pPr>
        <w:pStyle w:val="ListParagraph"/>
        <w:numPr>
          <w:ilvl w:val="0"/>
          <w:numId w:val="43"/>
        </w:numPr>
        <w:ind w:left="1890" w:hanging="450"/>
        <w:jc w:val="both"/>
        <w:rPr>
          <w:rFonts w:ascii="Arial" w:hAnsi="Arial" w:cs="Arial"/>
          <w:sz w:val="20"/>
          <w:szCs w:val="20"/>
        </w:rPr>
      </w:pPr>
      <w:r w:rsidRPr="000963FB">
        <w:rPr>
          <w:rFonts w:ascii="Arial" w:hAnsi="Arial" w:cs="Arial"/>
          <w:sz w:val="20"/>
          <w:szCs w:val="20"/>
        </w:rPr>
        <w:t>NAMI – ADAMH, March 30 – April 2, 2020 for use of Room 104.</w:t>
      </w:r>
    </w:p>
    <w:p w14:paraId="28CD8497" w14:textId="77777777" w:rsidR="000963FB" w:rsidRPr="000963FB" w:rsidRDefault="000963FB" w:rsidP="000963FB">
      <w:pPr>
        <w:ind w:left="1440"/>
        <w:jc w:val="both"/>
        <w:rPr>
          <w:rFonts w:ascii="Arial" w:hAnsi="Arial" w:cs="Arial"/>
          <w:sz w:val="20"/>
          <w:szCs w:val="20"/>
        </w:rPr>
      </w:pPr>
    </w:p>
    <w:p w14:paraId="6F645BA9" w14:textId="77777777" w:rsidR="000963FB" w:rsidRPr="000963FB" w:rsidRDefault="000963FB" w:rsidP="000963FB">
      <w:pPr>
        <w:pStyle w:val="ListParagraph"/>
        <w:numPr>
          <w:ilvl w:val="0"/>
          <w:numId w:val="48"/>
        </w:numPr>
        <w:tabs>
          <w:tab w:val="left" w:pos="-1200"/>
          <w:tab w:val="left" w:pos="-720"/>
          <w:tab w:val="left" w:pos="81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hanging="450"/>
        <w:jc w:val="both"/>
        <w:rPr>
          <w:rFonts w:ascii="Arial" w:hAnsi="Arial" w:cs="Arial"/>
          <w:b/>
          <w:sz w:val="20"/>
          <w:szCs w:val="20"/>
        </w:rPr>
      </w:pPr>
      <w:r w:rsidRPr="000963FB">
        <w:rPr>
          <w:sz w:val="20"/>
          <w:szCs w:val="20"/>
        </w:rPr>
        <w:t xml:space="preserve">    </w:t>
      </w:r>
      <w:r w:rsidRPr="000963FB">
        <w:rPr>
          <w:rFonts w:ascii="Arial" w:hAnsi="Arial" w:cs="Arial"/>
          <w:b/>
          <w:sz w:val="20"/>
          <w:szCs w:val="20"/>
          <w:u w:val="single"/>
        </w:rPr>
        <w:t xml:space="preserve">Authority to Approve Out of State and Overnight Field Trips and/or </w:t>
      </w:r>
    </w:p>
    <w:p w14:paraId="781D552E" w14:textId="77777777" w:rsidR="000963FB" w:rsidRPr="000963FB" w:rsidRDefault="000963FB" w:rsidP="000963FB">
      <w:pPr>
        <w:pStyle w:val="ListParagraph"/>
        <w:tabs>
          <w:tab w:val="left" w:pos="-1200"/>
          <w:tab w:val="left" w:pos="-720"/>
          <w:tab w:val="left" w:pos="81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170"/>
        <w:jc w:val="both"/>
        <w:rPr>
          <w:rFonts w:ascii="Arial" w:hAnsi="Arial" w:cs="Arial"/>
          <w:b/>
          <w:sz w:val="20"/>
          <w:szCs w:val="20"/>
        </w:rPr>
      </w:pPr>
      <w:r w:rsidRPr="000963FB">
        <w:rPr>
          <w:rFonts w:ascii="Arial" w:hAnsi="Arial" w:cs="Arial"/>
          <w:b/>
          <w:sz w:val="20"/>
          <w:szCs w:val="20"/>
        </w:rPr>
        <w:t xml:space="preserve">    </w:t>
      </w:r>
      <w:r w:rsidRPr="000963FB">
        <w:rPr>
          <w:rFonts w:ascii="Arial" w:hAnsi="Arial" w:cs="Arial"/>
          <w:b/>
          <w:sz w:val="20"/>
          <w:szCs w:val="20"/>
          <w:u w:val="single"/>
        </w:rPr>
        <w:t>Meetings/Conferences Pending Board Confirmation</w:t>
      </w:r>
    </w:p>
    <w:p w14:paraId="1859D068" w14:textId="77777777" w:rsidR="000963FB" w:rsidRPr="000963FB" w:rsidRDefault="000963FB" w:rsidP="000963FB">
      <w:p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jc w:val="both"/>
        <w:rPr>
          <w:rFonts w:ascii="Arial" w:hAnsi="Arial" w:cs="Arial"/>
          <w:sz w:val="20"/>
          <w:szCs w:val="20"/>
        </w:rPr>
      </w:pPr>
    </w:p>
    <w:p w14:paraId="489CE1A6" w14:textId="77777777" w:rsidR="000963FB" w:rsidRPr="000963FB" w:rsidRDefault="000963FB" w:rsidP="000963FB">
      <w:pPr>
        <w:tabs>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ind w:left="1440" w:right="-36"/>
        <w:jc w:val="both"/>
        <w:rPr>
          <w:rFonts w:ascii="Arial" w:hAnsi="Arial" w:cs="Arial"/>
          <w:sz w:val="20"/>
          <w:szCs w:val="20"/>
        </w:rPr>
      </w:pPr>
      <w:r w:rsidRPr="000963FB">
        <w:rPr>
          <w:rFonts w:ascii="Arial" w:hAnsi="Arial" w:cs="Arial"/>
          <w:sz w:val="20"/>
          <w:szCs w:val="20"/>
        </w:rPr>
        <w:t>To authorize Superintendent Charles A. Speelman to approve overnight and out-of-state field trips and overnight and out-of-state meetings or conferences pending board confirmation at its next regular or special meeting on behalf of this board effective January 1, 2020 through the 2021 Organizational Meeting.</w:t>
      </w:r>
    </w:p>
    <w:p w14:paraId="65C22099" w14:textId="77777777" w:rsidR="000963FB" w:rsidRPr="000963FB" w:rsidRDefault="000963FB" w:rsidP="000963FB">
      <w:p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ind w:right="-36"/>
        <w:jc w:val="both"/>
        <w:rPr>
          <w:rFonts w:ascii="Arial" w:hAnsi="Arial" w:cs="Arial"/>
          <w:sz w:val="20"/>
          <w:szCs w:val="20"/>
        </w:rPr>
      </w:pPr>
    </w:p>
    <w:p w14:paraId="636974E8" w14:textId="77777777" w:rsidR="000963FB" w:rsidRPr="000963FB" w:rsidRDefault="000963FB" w:rsidP="000963FB">
      <w:pPr>
        <w:pStyle w:val="ListParagraph"/>
        <w:numPr>
          <w:ilvl w:val="0"/>
          <w:numId w:val="48"/>
        </w:numPr>
        <w:tabs>
          <w:tab w:val="left" w:pos="-1080"/>
          <w:tab w:val="left" w:pos="-720"/>
          <w:tab w:val="left" w:pos="0"/>
          <w:tab w:val="left" w:pos="900"/>
          <w:tab w:val="left" w:pos="1440"/>
          <w:tab w:val="left" w:pos="2880"/>
          <w:tab w:val="left" w:pos="3600"/>
          <w:tab w:val="left" w:pos="4500"/>
          <w:tab w:val="left" w:pos="5040"/>
          <w:tab w:val="left" w:pos="5760"/>
          <w:tab w:val="left" w:pos="6480"/>
          <w:tab w:val="left" w:pos="7200"/>
          <w:tab w:val="left" w:pos="7920"/>
          <w:tab w:val="left" w:pos="8460"/>
        </w:tabs>
        <w:ind w:left="1440" w:hanging="810"/>
        <w:jc w:val="both"/>
        <w:rPr>
          <w:rFonts w:ascii="Arial" w:hAnsi="Arial" w:cs="Arial"/>
          <w:b/>
          <w:sz w:val="20"/>
          <w:szCs w:val="20"/>
          <w:u w:val="single"/>
        </w:rPr>
      </w:pPr>
      <w:r w:rsidRPr="000963FB">
        <w:rPr>
          <w:rFonts w:ascii="Arial" w:hAnsi="Arial" w:cs="Arial"/>
          <w:b/>
          <w:sz w:val="20"/>
          <w:szCs w:val="20"/>
        </w:rPr>
        <w:t xml:space="preserve">    </w:t>
      </w:r>
      <w:r w:rsidRPr="000963FB">
        <w:rPr>
          <w:rFonts w:ascii="Arial" w:hAnsi="Arial" w:cs="Arial"/>
          <w:b/>
          <w:sz w:val="20"/>
          <w:szCs w:val="20"/>
        </w:rPr>
        <w:tab/>
        <w:t xml:space="preserve"> </w:t>
      </w:r>
      <w:r w:rsidRPr="000963FB">
        <w:rPr>
          <w:rFonts w:ascii="Arial" w:hAnsi="Arial" w:cs="Arial"/>
          <w:b/>
          <w:sz w:val="20"/>
          <w:szCs w:val="20"/>
          <w:u w:val="single"/>
        </w:rPr>
        <w:t>Ohio School Board’s Association Legal Assistance Fund – Attachment 8J</w:t>
      </w:r>
    </w:p>
    <w:p w14:paraId="5FB6D4A0" w14:textId="77777777" w:rsidR="000963FB" w:rsidRPr="000963FB" w:rsidRDefault="000963FB" w:rsidP="000963FB">
      <w:pPr>
        <w:pStyle w:val="ListParagraph"/>
        <w:tabs>
          <w:tab w:val="left" w:pos="-1080"/>
          <w:tab w:val="left" w:pos="-720"/>
          <w:tab w:val="left" w:pos="0"/>
          <w:tab w:val="left" w:pos="900"/>
          <w:tab w:val="left" w:pos="1440"/>
          <w:tab w:val="left" w:pos="2880"/>
          <w:tab w:val="left" w:pos="3600"/>
          <w:tab w:val="left" w:pos="4500"/>
          <w:tab w:val="left" w:pos="5040"/>
          <w:tab w:val="left" w:pos="5760"/>
          <w:tab w:val="left" w:pos="6480"/>
          <w:tab w:val="left" w:pos="7200"/>
          <w:tab w:val="left" w:pos="7920"/>
          <w:tab w:val="left" w:pos="8460"/>
        </w:tabs>
        <w:ind w:left="1440"/>
        <w:jc w:val="both"/>
        <w:rPr>
          <w:rFonts w:ascii="Arial" w:hAnsi="Arial" w:cs="Arial"/>
          <w:b/>
          <w:sz w:val="20"/>
          <w:szCs w:val="20"/>
          <w:u w:val="single"/>
        </w:rPr>
      </w:pPr>
    </w:p>
    <w:p w14:paraId="0407F0FE" w14:textId="5CF699D1" w:rsidR="000963FB" w:rsidRPr="000963FB" w:rsidRDefault="000963FB" w:rsidP="000963FB">
      <w:pPr>
        <w:pStyle w:val="ListParagraph"/>
        <w:tabs>
          <w:tab w:val="left" w:pos="-1080"/>
          <w:tab w:val="left" w:pos="-720"/>
          <w:tab w:val="left" w:pos="0"/>
          <w:tab w:val="left" w:pos="900"/>
          <w:tab w:val="left" w:pos="1440"/>
          <w:tab w:val="left" w:pos="2880"/>
          <w:tab w:val="left" w:pos="3600"/>
          <w:tab w:val="left" w:pos="4500"/>
          <w:tab w:val="left" w:pos="5040"/>
          <w:tab w:val="left" w:pos="5760"/>
          <w:tab w:val="left" w:pos="6480"/>
          <w:tab w:val="left" w:pos="7200"/>
          <w:tab w:val="left" w:pos="7920"/>
          <w:tab w:val="left" w:pos="8460"/>
        </w:tabs>
        <w:ind w:left="1440"/>
        <w:jc w:val="both"/>
        <w:rPr>
          <w:rFonts w:ascii="Arial" w:hAnsi="Arial" w:cs="Arial"/>
          <w:sz w:val="20"/>
          <w:szCs w:val="20"/>
        </w:rPr>
      </w:pPr>
      <w:r w:rsidRPr="000963FB">
        <w:rPr>
          <w:rFonts w:ascii="Arial" w:hAnsi="Arial" w:cs="Arial"/>
          <w:sz w:val="20"/>
          <w:szCs w:val="20"/>
        </w:rPr>
        <w:t xml:space="preserve">To approve membership in the OSBA Legal Assistance Fund Consultant Service at a cost of $250.  </w:t>
      </w:r>
    </w:p>
    <w:p w14:paraId="3FB50535" w14:textId="77777777" w:rsidR="000963FB" w:rsidRPr="000963FB" w:rsidRDefault="000963FB" w:rsidP="000963FB">
      <w:pPr>
        <w:tabs>
          <w:tab w:val="left" w:pos="-1080"/>
          <w:tab w:val="left" w:pos="-720"/>
          <w:tab w:val="left" w:pos="0"/>
          <w:tab w:val="left" w:pos="900"/>
          <w:tab w:val="left" w:pos="1440"/>
          <w:tab w:val="left" w:pos="2880"/>
          <w:tab w:val="left" w:pos="3600"/>
          <w:tab w:val="left" w:pos="4500"/>
          <w:tab w:val="left" w:pos="5040"/>
          <w:tab w:val="left" w:pos="5760"/>
          <w:tab w:val="left" w:pos="6480"/>
          <w:tab w:val="left" w:pos="7200"/>
          <w:tab w:val="left" w:pos="7920"/>
          <w:tab w:val="left" w:pos="8460"/>
        </w:tabs>
        <w:jc w:val="both"/>
        <w:rPr>
          <w:rFonts w:ascii="Arial" w:hAnsi="Arial" w:cs="Arial"/>
          <w:b/>
          <w:sz w:val="20"/>
          <w:szCs w:val="20"/>
        </w:rPr>
      </w:pPr>
    </w:p>
    <w:p w14:paraId="1E95A04B" w14:textId="77777777" w:rsidR="000963FB" w:rsidRPr="000963FB" w:rsidRDefault="000963FB" w:rsidP="000963FB">
      <w:pPr>
        <w:pStyle w:val="ListParagraph"/>
        <w:widowControl/>
        <w:numPr>
          <w:ilvl w:val="0"/>
          <w:numId w:val="48"/>
        </w:numPr>
        <w:autoSpaceDE/>
        <w:autoSpaceDN/>
        <w:adjustRightInd/>
        <w:spacing w:after="160" w:line="259" w:lineRule="auto"/>
        <w:ind w:hanging="540"/>
        <w:jc w:val="both"/>
        <w:rPr>
          <w:rStyle w:val="Emphasis"/>
          <w:rFonts w:ascii="Arial" w:eastAsia="Arial" w:hAnsi="Arial" w:cs="Arial"/>
          <w:i w:val="0"/>
          <w:sz w:val="20"/>
          <w:szCs w:val="20"/>
        </w:rPr>
      </w:pPr>
      <w:r w:rsidRPr="000963FB">
        <w:rPr>
          <w:rStyle w:val="Emphasis"/>
          <w:rFonts w:ascii="Arial" w:eastAsia="Arial" w:hAnsi="Arial" w:cs="Arial"/>
          <w:b/>
          <w:sz w:val="20"/>
          <w:szCs w:val="20"/>
        </w:rPr>
        <w:t xml:space="preserve">  </w:t>
      </w:r>
      <w:r w:rsidRPr="000963FB">
        <w:rPr>
          <w:rStyle w:val="Emphasis"/>
          <w:rFonts w:ascii="Arial" w:eastAsia="Arial" w:hAnsi="Arial" w:cs="Arial"/>
          <w:b/>
          <w:sz w:val="20"/>
          <w:szCs w:val="20"/>
        </w:rPr>
        <w:tab/>
      </w:r>
      <w:r w:rsidRPr="000963FB">
        <w:rPr>
          <w:rStyle w:val="Emphasis"/>
          <w:rFonts w:ascii="Arial" w:eastAsia="Arial" w:hAnsi="Arial" w:cs="Arial"/>
          <w:b/>
          <w:sz w:val="20"/>
          <w:szCs w:val="20"/>
          <w:u w:val="single"/>
        </w:rPr>
        <w:t>Ohio School Boards Association Membership Dues – Attachment 8K</w:t>
      </w:r>
    </w:p>
    <w:p w14:paraId="6D330F25" w14:textId="1302D2C0" w:rsidR="000963FB" w:rsidRDefault="000963FB" w:rsidP="000963FB">
      <w:pPr>
        <w:pStyle w:val="xl37"/>
        <w:tabs>
          <w:tab w:val="left" w:pos="-1080"/>
          <w:tab w:val="left" w:pos="-720"/>
          <w:tab w:val="left" w:pos="0"/>
          <w:tab w:val="left" w:pos="1440"/>
          <w:tab w:val="left" w:pos="2160"/>
          <w:tab w:val="left" w:pos="2880"/>
          <w:tab w:val="left" w:pos="3600"/>
          <w:tab w:val="left" w:pos="4500"/>
          <w:tab w:val="left" w:pos="5040"/>
          <w:tab w:val="left" w:pos="5760"/>
          <w:tab w:val="left" w:pos="6480"/>
          <w:tab w:val="left" w:pos="7200"/>
          <w:tab w:val="left" w:pos="7920"/>
          <w:tab w:val="left" w:pos="8460"/>
        </w:tabs>
        <w:ind w:left="1440"/>
        <w:jc w:val="both"/>
        <w:rPr>
          <w:sz w:val="20"/>
          <w:szCs w:val="20"/>
          <w:u w:val="single"/>
        </w:rPr>
      </w:pPr>
      <w:r w:rsidRPr="000963FB">
        <w:rPr>
          <w:b w:val="0"/>
          <w:spacing w:val="-2"/>
          <w:sz w:val="20"/>
          <w:szCs w:val="20"/>
        </w:rPr>
        <w:t xml:space="preserve">To approve the annual membership to the Ohio School Boards Association at a cost of $3,456.  </w:t>
      </w:r>
    </w:p>
    <w:p w14:paraId="7C1AABCD" w14:textId="6659C510" w:rsidR="000963FB" w:rsidRDefault="000963FB" w:rsidP="000963FB">
      <w:pPr>
        <w:pStyle w:val="xl37"/>
        <w:tabs>
          <w:tab w:val="left" w:pos="-1080"/>
          <w:tab w:val="left" w:pos="-720"/>
          <w:tab w:val="left" w:pos="0"/>
          <w:tab w:val="left" w:pos="1440"/>
          <w:tab w:val="left" w:pos="2160"/>
          <w:tab w:val="left" w:pos="2880"/>
          <w:tab w:val="left" w:pos="3600"/>
          <w:tab w:val="left" w:pos="4500"/>
          <w:tab w:val="left" w:pos="5040"/>
          <w:tab w:val="left" w:pos="5760"/>
          <w:tab w:val="left" w:pos="6480"/>
          <w:tab w:val="left" w:pos="7200"/>
          <w:tab w:val="left" w:pos="7920"/>
          <w:tab w:val="left" w:pos="8460"/>
        </w:tabs>
        <w:jc w:val="both"/>
        <w:rPr>
          <w:sz w:val="20"/>
          <w:szCs w:val="20"/>
          <w:u w:val="single"/>
        </w:rPr>
      </w:pPr>
      <w:r>
        <w:rPr>
          <w:sz w:val="20"/>
          <w:szCs w:val="20"/>
        </w:rPr>
        <w:t xml:space="preserve">            L.</w:t>
      </w:r>
      <w:r>
        <w:rPr>
          <w:sz w:val="20"/>
          <w:szCs w:val="20"/>
        </w:rPr>
        <w:tab/>
      </w:r>
      <w:r>
        <w:rPr>
          <w:sz w:val="20"/>
          <w:szCs w:val="20"/>
          <w:u w:val="single"/>
        </w:rPr>
        <w:t>Work from Home</w:t>
      </w:r>
    </w:p>
    <w:p w14:paraId="1CE9DA3F" w14:textId="5661D6B3" w:rsidR="000963FB" w:rsidRPr="000963FB" w:rsidRDefault="000963FB" w:rsidP="000963FB">
      <w:pPr>
        <w:pStyle w:val="xl37"/>
        <w:tabs>
          <w:tab w:val="left" w:pos="-1080"/>
          <w:tab w:val="left" w:pos="-720"/>
          <w:tab w:val="left" w:pos="0"/>
          <w:tab w:val="left" w:pos="1440"/>
          <w:tab w:val="left" w:pos="2160"/>
          <w:tab w:val="left" w:pos="2880"/>
          <w:tab w:val="left" w:pos="3600"/>
          <w:tab w:val="left" w:pos="4500"/>
          <w:tab w:val="left" w:pos="5040"/>
          <w:tab w:val="left" w:pos="5760"/>
          <w:tab w:val="left" w:pos="6480"/>
          <w:tab w:val="left" w:pos="7200"/>
          <w:tab w:val="left" w:pos="7920"/>
          <w:tab w:val="left" w:pos="8460"/>
        </w:tabs>
        <w:jc w:val="both"/>
        <w:rPr>
          <w:b w:val="0"/>
          <w:sz w:val="20"/>
          <w:szCs w:val="20"/>
        </w:rPr>
      </w:pPr>
      <w:r>
        <w:rPr>
          <w:b w:val="0"/>
          <w:sz w:val="20"/>
          <w:szCs w:val="20"/>
        </w:rPr>
        <w:tab/>
        <w:t xml:space="preserve">To retroactively approve a one-time request from Courtney Murphy to work from home on </w:t>
      </w:r>
      <w:r>
        <w:rPr>
          <w:b w:val="0"/>
          <w:sz w:val="20"/>
          <w:szCs w:val="20"/>
        </w:rPr>
        <w:tab/>
        <w:t>January 8- 10, 2020, due to extenuating circumstances.</w:t>
      </w:r>
    </w:p>
    <w:p w14:paraId="5AD8FD98" w14:textId="77777777" w:rsidR="000963FB" w:rsidRPr="000963FB" w:rsidRDefault="000963FB" w:rsidP="000963FB">
      <w:pPr>
        <w:tabs>
          <w:tab w:val="left" w:pos="-1080"/>
          <w:tab w:val="left" w:pos="-720"/>
          <w:tab w:val="left" w:pos="0"/>
          <w:tab w:val="left" w:pos="720"/>
          <w:tab w:val="left" w:pos="1440"/>
          <w:tab w:val="left" w:pos="234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b/>
          <w:sz w:val="20"/>
          <w:szCs w:val="20"/>
          <w:u w:val="single"/>
        </w:rPr>
      </w:pPr>
    </w:p>
    <w:p w14:paraId="5185937F" w14:textId="77777777" w:rsidR="000963FB" w:rsidRPr="000963FB" w:rsidRDefault="000963FB" w:rsidP="000963FB">
      <w:pPr>
        <w:widowControl/>
        <w:tabs>
          <w:tab w:val="left" w:pos="1440"/>
        </w:tabs>
        <w:autoSpaceDE/>
        <w:autoSpaceDN/>
        <w:adjustRightInd/>
        <w:jc w:val="center"/>
        <w:rPr>
          <w:rFonts w:ascii="Arial" w:hAnsi="Arial" w:cs="Arial"/>
          <w:b/>
          <w:sz w:val="20"/>
          <w:szCs w:val="20"/>
        </w:rPr>
      </w:pPr>
      <w:r w:rsidRPr="000963FB">
        <w:rPr>
          <w:rFonts w:ascii="Arial" w:hAnsi="Arial" w:cs="Arial"/>
          <w:b/>
          <w:sz w:val="20"/>
          <w:szCs w:val="20"/>
        </w:rPr>
        <w:t>END OF CONSENT AGENDA</w:t>
      </w:r>
    </w:p>
    <w:p w14:paraId="32029A09" w14:textId="0C7862D4" w:rsidR="00DE3175" w:rsidRPr="000963FB" w:rsidRDefault="000963FB" w:rsidP="000963FB">
      <w:pPr>
        <w:widowControl/>
        <w:tabs>
          <w:tab w:val="left" w:pos="1440"/>
        </w:tabs>
        <w:autoSpaceDE/>
        <w:autoSpaceDN/>
        <w:adjustRightInd/>
        <w:rPr>
          <w:rFonts w:ascii="Arial" w:hAnsi="Arial" w:cs="Arial"/>
          <w:b/>
          <w:sz w:val="22"/>
          <w:szCs w:val="22"/>
        </w:rPr>
      </w:pPr>
      <w:r w:rsidRPr="000963FB">
        <w:rPr>
          <w:rFonts w:ascii="Arial" w:hAnsi="Arial" w:cs="Arial"/>
          <w:b/>
          <w:sz w:val="20"/>
          <w:szCs w:val="20"/>
          <w:u w:val="single"/>
        </w:rPr>
        <w:tab/>
      </w:r>
      <w:r w:rsidRPr="000963FB">
        <w:rPr>
          <w:rFonts w:ascii="Arial" w:hAnsi="Arial" w:cs="Arial"/>
          <w:b/>
          <w:sz w:val="20"/>
          <w:szCs w:val="20"/>
          <w:u w:val="single"/>
        </w:rPr>
        <w:tab/>
      </w:r>
      <w:r w:rsidRPr="000963FB">
        <w:rPr>
          <w:rFonts w:ascii="Arial" w:hAnsi="Arial" w:cs="Arial"/>
          <w:b/>
          <w:sz w:val="20"/>
          <w:szCs w:val="20"/>
          <w:u w:val="single"/>
        </w:rPr>
        <w:tab/>
      </w:r>
      <w:r w:rsidRPr="000963FB">
        <w:rPr>
          <w:rFonts w:ascii="Arial" w:hAnsi="Arial" w:cs="Arial"/>
          <w:b/>
          <w:sz w:val="20"/>
          <w:szCs w:val="20"/>
          <w:u w:val="single"/>
        </w:rPr>
        <w:tab/>
      </w:r>
      <w:r w:rsidRPr="000963FB">
        <w:rPr>
          <w:rFonts w:ascii="Arial" w:hAnsi="Arial" w:cs="Arial"/>
          <w:b/>
          <w:sz w:val="20"/>
          <w:szCs w:val="20"/>
          <w:u w:val="single"/>
        </w:rPr>
        <w:tab/>
      </w:r>
      <w:r w:rsidRPr="000963FB">
        <w:rPr>
          <w:rFonts w:ascii="Arial" w:hAnsi="Arial" w:cs="Arial"/>
          <w:b/>
          <w:sz w:val="20"/>
          <w:szCs w:val="20"/>
          <w:u w:val="single"/>
        </w:rPr>
        <w:tab/>
      </w:r>
      <w:r w:rsidRPr="000963FB">
        <w:rPr>
          <w:rFonts w:ascii="Arial" w:hAnsi="Arial" w:cs="Arial"/>
          <w:b/>
          <w:sz w:val="20"/>
          <w:szCs w:val="20"/>
          <w:u w:val="single"/>
        </w:rPr>
        <w:tab/>
      </w:r>
      <w:r w:rsidRPr="000963FB">
        <w:rPr>
          <w:rFonts w:ascii="Arial" w:hAnsi="Arial" w:cs="Arial"/>
          <w:b/>
          <w:sz w:val="20"/>
          <w:szCs w:val="20"/>
          <w:u w:val="single"/>
        </w:rPr>
        <w:tab/>
      </w:r>
      <w:r w:rsidR="00DE3175" w:rsidRPr="000963FB">
        <w:rPr>
          <w:rFonts w:ascii="Arial" w:hAnsi="Arial" w:cs="Arial"/>
          <w:b/>
          <w:sz w:val="22"/>
          <w:szCs w:val="22"/>
          <w:u w:val="single"/>
        </w:rPr>
        <w:tab/>
      </w:r>
      <w:r w:rsidR="00DE3175" w:rsidRPr="000963FB">
        <w:rPr>
          <w:rFonts w:ascii="Arial" w:hAnsi="Arial" w:cs="Arial"/>
          <w:b/>
          <w:sz w:val="22"/>
          <w:szCs w:val="22"/>
          <w:u w:val="single"/>
        </w:rPr>
        <w:tab/>
      </w:r>
      <w:r w:rsidR="00DE3175" w:rsidRPr="000963FB">
        <w:rPr>
          <w:rFonts w:ascii="Arial" w:hAnsi="Arial" w:cs="Arial"/>
          <w:b/>
          <w:sz w:val="22"/>
          <w:szCs w:val="22"/>
          <w:u w:val="single"/>
        </w:rPr>
        <w:tab/>
      </w:r>
      <w:r w:rsidR="00DE3175" w:rsidRPr="000963FB">
        <w:rPr>
          <w:rFonts w:ascii="Arial" w:hAnsi="Arial" w:cs="Arial"/>
          <w:b/>
          <w:sz w:val="22"/>
          <w:szCs w:val="22"/>
          <w:u w:val="single"/>
        </w:rPr>
        <w:tab/>
      </w:r>
    </w:p>
    <w:p w14:paraId="392CEDC2" w14:textId="7F94B2E3" w:rsidR="00DE3175" w:rsidRPr="000963FB" w:rsidRDefault="00DE3175" w:rsidP="00DE317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2"/>
          <w:szCs w:val="22"/>
          <w:u w:val="single"/>
        </w:rPr>
      </w:pPr>
    </w:p>
    <w:p w14:paraId="069F9977" w14:textId="77777777" w:rsidR="002B5A9E" w:rsidRPr="000963FB" w:rsidRDefault="002B5A9E" w:rsidP="00DE317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2"/>
          <w:szCs w:val="22"/>
          <w:u w:val="single"/>
        </w:rPr>
      </w:pPr>
    </w:p>
    <w:p w14:paraId="0E91FA9D" w14:textId="3FEB625D" w:rsidR="003B6570" w:rsidRPr="00BD179F" w:rsidRDefault="000963FB" w:rsidP="003B6570">
      <w:pPr>
        <w:tabs>
          <w:tab w:val="left" w:pos="-1200"/>
          <w:tab w:val="left" w:pos="-720"/>
          <w:tab w:val="left" w:pos="0"/>
          <w:tab w:val="left" w:pos="720"/>
          <w:tab w:val="left" w:pos="1080"/>
          <w:tab w:val="left" w:pos="1440"/>
          <w:tab w:val="left" w:pos="2160"/>
          <w:tab w:val="left" w:pos="2880"/>
          <w:tab w:val="left" w:pos="3600"/>
          <w:tab w:val="left" w:pos="4140"/>
          <w:tab w:val="left" w:pos="5040"/>
          <w:tab w:val="left" w:pos="5760"/>
          <w:tab w:val="left" w:pos="6840"/>
          <w:tab w:val="left" w:pos="7020"/>
          <w:tab w:val="left" w:pos="7650"/>
          <w:tab w:val="left" w:pos="8820"/>
        </w:tabs>
        <w:ind w:firstLine="720"/>
        <w:jc w:val="both"/>
        <w:rPr>
          <w:rFonts w:ascii="Arial" w:hAnsi="Arial" w:cs="Arial"/>
          <w:b/>
          <w:sz w:val="20"/>
          <w:szCs w:val="20"/>
          <w:u w:val="single"/>
        </w:rPr>
      </w:pPr>
      <w:r>
        <w:rPr>
          <w:rFonts w:ascii="Arial" w:hAnsi="Arial" w:cs="Arial"/>
          <w:b/>
          <w:sz w:val="20"/>
          <w:szCs w:val="20"/>
          <w:u w:val="single"/>
        </w:rPr>
        <w:t xml:space="preserve"> </w:t>
      </w:r>
    </w:p>
    <w:p w14:paraId="0565E379" w14:textId="1EBF375B" w:rsidR="008F1446" w:rsidRPr="000963FB" w:rsidRDefault="008F1446" w:rsidP="000963FB">
      <w:pPr>
        <w:tabs>
          <w:tab w:val="left" w:pos="-1080"/>
          <w:tab w:val="left" w:pos="-720"/>
          <w:tab w:val="left" w:pos="0"/>
          <w:tab w:val="left" w:pos="1080"/>
          <w:tab w:val="left" w:pos="2700"/>
          <w:tab w:val="left" w:pos="4590"/>
          <w:tab w:val="left" w:pos="5130"/>
          <w:tab w:val="left" w:pos="7020"/>
          <w:tab w:val="left" w:pos="7560"/>
          <w:tab w:val="left" w:pos="8460"/>
          <w:tab w:val="left" w:pos="9360"/>
        </w:tabs>
        <w:outlineLvl w:val="0"/>
        <w:rPr>
          <w:rFonts w:ascii="Arial" w:hAnsi="Arial" w:cs="Arial"/>
          <w:sz w:val="20"/>
          <w:szCs w:val="20"/>
        </w:rPr>
      </w:pPr>
    </w:p>
    <w:p w14:paraId="160AB58C" w14:textId="77777777" w:rsidR="00DE3175" w:rsidRPr="00BD179F" w:rsidRDefault="00DE3175" w:rsidP="00DE3175">
      <w:pPr>
        <w:widowControl/>
        <w:autoSpaceDE/>
        <w:autoSpaceDN/>
        <w:adjustRightInd/>
        <w:ind w:firstLine="720"/>
        <w:rPr>
          <w:rFonts w:ascii="Arial" w:hAnsi="Arial" w:cs="Arial"/>
          <w:b/>
          <w:sz w:val="20"/>
          <w:szCs w:val="20"/>
          <w:u w:val="single"/>
        </w:rPr>
      </w:pPr>
    </w:p>
    <w:p w14:paraId="0108FE2F" w14:textId="47D202CA" w:rsidR="00DE3175" w:rsidRPr="00BD179F" w:rsidRDefault="002B5A9E" w:rsidP="00DE3175">
      <w:pPr>
        <w:widowControl/>
        <w:autoSpaceDE/>
        <w:autoSpaceDN/>
        <w:adjustRightInd/>
        <w:rPr>
          <w:rStyle w:val="Strong"/>
          <w:rFonts w:ascii="Arial" w:hAnsi="Arial" w:cs="Arial"/>
          <w:sz w:val="20"/>
          <w:szCs w:val="20"/>
          <w:u w:val="single"/>
        </w:rPr>
      </w:pPr>
      <w:r>
        <w:rPr>
          <w:rFonts w:ascii="Arial" w:hAnsi="Arial" w:cs="Arial"/>
          <w:b/>
          <w:sz w:val="20"/>
          <w:szCs w:val="20"/>
          <w:u w:val="single"/>
        </w:rPr>
        <w:br w:type="page"/>
      </w:r>
      <w:r w:rsidR="000963FB">
        <w:rPr>
          <w:rStyle w:val="Strong"/>
          <w:rFonts w:ascii="Arial" w:hAnsi="Arial" w:cs="Arial"/>
          <w:sz w:val="20"/>
          <w:szCs w:val="20"/>
        </w:rPr>
        <w:t xml:space="preserve"> 9</w:t>
      </w:r>
      <w:r w:rsidR="00DE3175" w:rsidRPr="00BD179F">
        <w:rPr>
          <w:rStyle w:val="Strong"/>
          <w:rFonts w:ascii="Arial" w:hAnsi="Arial" w:cs="Arial"/>
          <w:sz w:val="20"/>
          <w:szCs w:val="20"/>
        </w:rPr>
        <w:t>.</w:t>
      </w:r>
      <w:r w:rsidR="00DE3175" w:rsidRPr="00BD179F">
        <w:rPr>
          <w:rStyle w:val="Strong"/>
          <w:rFonts w:ascii="Arial" w:hAnsi="Arial" w:cs="Arial"/>
          <w:sz w:val="20"/>
          <w:szCs w:val="20"/>
        </w:rPr>
        <w:tab/>
      </w:r>
      <w:r w:rsidR="00DE3175" w:rsidRPr="00BD179F">
        <w:rPr>
          <w:rStyle w:val="Strong"/>
          <w:rFonts w:ascii="Arial" w:hAnsi="Arial" w:cs="Arial"/>
          <w:sz w:val="20"/>
          <w:szCs w:val="20"/>
          <w:u w:val="single"/>
        </w:rPr>
        <w:t>Adjourn</w:t>
      </w:r>
    </w:p>
    <w:p w14:paraId="510BFD5B" w14:textId="77777777" w:rsidR="00DE3175" w:rsidRPr="00BD179F" w:rsidRDefault="00DE3175" w:rsidP="00DE3175">
      <w:pPr>
        <w:widowControl/>
        <w:autoSpaceDE/>
        <w:autoSpaceDN/>
        <w:adjustRightInd/>
        <w:rPr>
          <w:rStyle w:val="Strong"/>
          <w:rFonts w:ascii="Arial" w:hAnsi="Arial" w:cs="Arial"/>
          <w:sz w:val="20"/>
          <w:szCs w:val="20"/>
        </w:rPr>
      </w:pPr>
    </w:p>
    <w:p w14:paraId="5403734F" w14:textId="1EE69C9C" w:rsidR="00DE3175" w:rsidRPr="006B5C7A" w:rsidRDefault="0015151C" w:rsidP="00DE317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6B5C7A">
        <w:rPr>
          <w:rStyle w:val="Strong"/>
          <w:rFonts w:ascii="Arial" w:hAnsi="Arial" w:cs="Arial"/>
          <w:b w:val="0"/>
          <w:sz w:val="20"/>
          <w:szCs w:val="20"/>
        </w:rPr>
        <w:t>Mr</w:t>
      </w:r>
      <w:r w:rsidR="000963FB">
        <w:rPr>
          <w:rStyle w:val="Strong"/>
          <w:rFonts w:ascii="Arial" w:hAnsi="Arial" w:cs="Arial"/>
          <w:b w:val="0"/>
          <w:sz w:val="20"/>
          <w:szCs w:val="20"/>
        </w:rPr>
        <w:t>s</w:t>
      </w:r>
      <w:r w:rsidRPr="006B5C7A">
        <w:rPr>
          <w:rStyle w:val="Strong"/>
          <w:rFonts w:ascii="Arial" w:hAnsi="Arial" w:cs="Arial"/>
          <w:b w:val="0"/>
          <w:sz w:val="20"/>
          <w:szCs w:val="20"/>
        </w:rPr>
        <w:t xml:space="preserve">. </w:t>
      </w:r>
      <w:r w:rsidR="000963FB">
        <w:rPr>
          <w:rStyle w:val="Strong"/>
          <w:rFonts w:ascii="Arial" w:hAnsi="Arial" w:cs="Arial"/>
          <w:b w:val="0"/>
          <w:sz w:val="20"/>
          <w:szCs w:val="20"/>
        </w:rPr>
        <w:t>Shelly Ehret</w:t>
      </w:r>
      <w:r w:rsidRPr="006B5C7A">
        <w:rPr>
          <w:rStyle w:val="Strong"/>
          <w:rFonts w:ascii="Arial" w:hAnsi="Arial" w:cs="Arial"/>
          <w:b w:val="0"/>
          <w:sz w:val="20"/>
          <w:szCs w:val="20"/>
        </w:rPr>
        <w:t xml:space="preserve"> </w:t>
      </w:r>
      <w:r w:rsidR="00DE3175" w:rsidRPr="006B5C7A">
        <w:rPr>
          <w:rStyle w:val="Strong"/>
          <w:rFonts w:ascii="Arial" w:hAnsi="Arial" w:cs="Arial"/>
          <w:b w:val="0"/>
          <w:sz w:val="20"/>
          <w:szCs w:val="20"/>
        </w:rPr>
        <w:t>moved to adjourn.</w:t>
      </w:r>
    </w:p>
    <w:p w14:paraId="236B8E8B" w14:textId="1C651F59" w:rsidR="00DE3175" w:rsidRPr="006B5C7A" w:rsidRDefault="006B5C7A" w:rsidP="00DE317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6B5C7A">
        <w:rPr>
          <w:rStyle w:val="Strong"/>
          <w:rFonts w:ascii="Arial" w:hAnsi="Arial" w:cs="Arial"/>
          <w:b w:val="0"/>
          <w:sz w:val="20"/>
          <w:szCs w:val="20"/>
        </w:rPr>
        <w:t xml:space="preserve">Mr. </w:t>
      </w:r>
      <w:r w:rsidR="000963FB">
        <w:rPr>
          <w:rStyle w:val="Strong"/>
          <w:rFonts w:ascii="Arial" w:hAnsi="Arial" w:cs="Arial"/>
          <w:b w:val="0"/>
          <w:sz w:val="20"/>
          <w:szCs w:val="20"/>
        </w:rPr>
        <w:t>Gary Sims</w:t>
      </w:r>
      <w:r w:rsidRPr="006B5C7A">
        <w:rPr>
          <w:rStyle w:val="Strong"/>
          <w:rFonts w:ascii="Arial" w:hAnsi="Arial" w:cs="Arial"/>
          <w:b w:val="0"/>
          <w:sz w:val="20"/>
          <w:szCs w:val="20"/>
        </w:rPr>
        <w:t xml:space="preserve"> s</w:t>
      </w:r>
      <w:r w:rsidR="00DE3175" w:rsidRPr="006B5C7A">
        <w:rPr>
          <w:rStyle w:val="Strong"/>
          <w:rFonts w:ascii="Arial" w:hAnsi="Arial" w:cs="Arial"/>
          <w:b w:val="0"/>
          <w:sz w:val="20"/>
          <w:szCs w:val="20"/>
        </w:rPr>
        <w:t>econded the motion.</w:t>
      </w:r>
    </w:p>
    <w:p w14:paraId="70483319" w14:textId="77777777" w:rsidR="00DE3175" w:rsidRPr="006B5C7A" w:rsidRDefault="00DE3175" w:rsidP="00DE317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6B5C7A">
        <w:rPr>
          <w:rStyle w:val="Strong"/>
          <w:rFonts w:ascii="Arial" w:hAnsi="Arial" w:cs="Arial"/>
          <w:b w:val="0"/>
          <w:sz w:val="20"/>
          <w:szCs w:val="20"/>
        </w:rPr>
        <w:t>Discussion</w:t>
      </w:r>
    </w:p>
    <w:p w14:paraId="2AFDC4E7" w14:textId="1F292FEE" w:rsidR="00DE3175" w:rsidRDefault="00DE3175" w:rsidP="006B5C7A">
      <w:pPr>
        <w:tabs>
          <w:tab w:val="left" w:pos="-1080"/>
          <w:tab w:val="left" w:pos="-720"/>
          <w:tab w:val="left" w:pos="0"/>
          <w:tab w:val="left" w:pos="720"/>
          <w:tab w:val="left" w:pos="1440"/>
          <w:tab w:val="left" w:pos="2160"/>
          <w:tab w:val="left" w:pos="2880"/>
          <w:tab w:val="left" w:pos="3870"/>
          <w:tab w:val="left" w:pos="4590"/>
          <w:tab w:val="left" w:pos="5310"/>
          <w:tab w:val="left" w:pos="6210"/>
          <w:tab w:val="left" w:pos="6840"/>
          <w:tab w:val="left" w:pos="7650"/>
          <w:tab w:val="left" w:pos="7920"/>
          <w:tab w:val="left" w:pos="8640"/>
          <w:tab w:val="left" w:pos="9360"/>
        </w:tabs>
        <w:ind w:left="2160" w:hanging="2160"/>
        <w:rPr>
          <w:rFonts w:ascii="Arial" w:hAnsi="Arial" w:cs="Arial"/>
          <w:sz w:val="20"/>
          <w:szCs w:val="20"/>
        </w:rPr>
      </w:pPr>
      <w:r w:rsidRPr="00BD179F">
        <w:rPr>
          <w:rFonts w:ascii="Arial" w:hAnsi="Arial" w:cs="Arial"/>
          <w:sz w:val="20"/>
          <w:szCs w:val="20"/>
        </w:rPr>
        <w:tab/>
        <w:t>Roll Call:</w:t>
      </w:r>
      <w:r w:rsidRPr="00BD179F">
        <w:rPr>
          <w:rFonts w:ascii="Arial" w:hAnsi="Arial" w:cs="Arial"/>
          <w:b/>
          <w:sz w:val="20"/>
          <w:szCs w:val="20"/>
        </w:rPr>
        <w:tab/>
      </w:r>
      <w:r w:rsidR="000963FB">
        <w:rPr>
          <w:rFonts w:ascii="Arial" w:hAnsi="Arial" w:cs="Arial"/>
          <w:sz w:val="20"/>
          <w:szCs w:val="20"/>
        </w:rPr>
        <w:t>Mrs. Ehret</w:t>
      </w:r>
      <w:r w:rsidR="006B5C7A">
        <w:rPr>
          <w:rFonts w:ascii="Arial" w:hAnsi="Arial" w:cs="Arial"/>
          <w:sz w:val="20"/>
          <w:szCs w:val="20"/>
        </w:rPr>
        <w:t xml:space="preserve"> yes, </w:t>
      </w:r>
      <w:r w:rsidR="000963FB">
        <w:rPr>
          <w:rFonts w:ascii="Arial" w:hAnsi="Arial" w:cs="Arial"/>
          <w:sz w:val="20"/>
          <w:szCs w:val="20"/>
        </w:rPr>
        <w:t xml:space="preserve">Mr. Sims yes, </w:t>
      </w:r>
      <w:r w:rsidR="006B5C7A">
        <w:rPr>
          <w:rFonts w:ascii="Arial" w:hAnsi="Arial" w:cs="Arial"/>
          <w:sz w:val="20"/>
          <w:szCs w:val="20"/>
        </w:rPr>
        <w:t xml:space="preserve">Mrs. Good yes, Dr. Haas yes, Mr. Landon yes, </w:t>
      </w:r>
      <w:r w:rsidR="000963FB">
        <w:rPr>
          <w:rFonts w:ascii="Arial" w:hAnsi="Arial" w:cs="Arial"/>
          <w:sz w:val="20"/>
          <w:szCs w:val="20"/>
        </w:rPr>
        <w:t xml:space="preserve">Mr. McCreary yes, </w:t>
      </w:r>
      <w:r w:rsidR="006B5C7A">
        <w:rPr>
          <w:rFonts w:ascii="Arial" w:hAnsi="Arial" w:cs="Arial"/>
          <w:sz w:val="20"/>
          <w:szCs w:val="20"/>
        </w:rPr>
        <w:t xml:space="preserve">Mr. McKinniss yes, Mr. Patterson yes, </w:t>
      </w:r>
      <w:r w:rsidR="00743A75">
        <w:rPr>
          <w:rFonts w:ascii="Arial" w:hAnsi="Arial" w:cs="Arial"/>
          <w:sz w:val="20"/>
          <w:szCs w:val="20"/>
        </w:rPr>
        <w:t>Mrs. Plotts yes, Mr. Rogers yes,</w:t>
      </w:r>
      <w:r w:rsidR="00743A75" w:rsidRPr="00743A75">
        <w:rPr>
          <w:rFonts w:ascii="Arial" w:hAnsi="Arial" w:cs="Arial"/>
          <w:sz w:val="20"/>
          <w:szCs w:val="20"/>
        </w:rPr>
        <w:t xml:space="preserve"> </w:t>
      </w:r>
      <w:r w:rsidR="00743A75">
        <w:rPr>
          <w:rFonts w:ascii="Arial" w:hAnsi="Arial" w:cs="Arial"/>
          <w:sz w:val="20"/>
          <w:szCs w:val="20"/>
        </w:rPr>
        <w:t>Mr. McFarland yes.</w:t>
      </w:r>
    </w:p>
    <w:p w14:paraId="7A5CA4B9" w14:textId="77777777" w:rsidR="006B5C7A" w:rsidRPr="00BD179F" w:rsidRDefault="006B5C7A" w:rsidP="006B5C7A">
      <w:pPr>
        <w:tabs>
          <w:tab w:val="left" w:pos="-1080"/>
          <w:tab w:val="left" w:pos="-720"/>
          <w:tab w:val="left" w:pos="0"/>
          <w:tab w:val="left" w:pos="720"/>
          <w:tab w:val="left" w:pos="1440"/>
          <w:tab w:val="left" w:pos="2160"/>
          <w:tab w:val="left" w:pos="2880"/>
          <w:tab w:val="left" w:pos="3870"/>
          <w:tab w:val="left" w:pos="4590"/>
          <w:tab w:val="left" w:pos="5310"/>
          <w:tab w:val="left" w:pos="6210"/>
          <w:tab w:val="left" w:pos="6840"/>
          <w:tab w:val="left" w:pos="7650"/>
          <w:tab w:val="left" w:pos="7920"/>
          <w:tab w:val="left" w:pos="8640"/>
          <w:tab w:val="left" w:pos="9360"/>
        </w:tabs>
        <w:rPr>
          <w:rStyle w:val="Strong"/>
          <w:rFonts w:ascii="Arial" w:hAnsi="Arial" w:cs="Arial"/>
          <w:b w:val="0"/>
          <w:bCs w:val="0"/>
          <w:sz w:val="20"/>
          <w:szCs w:val="20"/>
        </w:rPr>
      </w:pPr>
    </w:p>
    <w:p w14:paraId="71E4773A" w14:textId="77777777" w:rsidR="006B5C7A" w:rsidRPr="006B5C7A" w:rsidRDefault="00DE3175" w:rsidP="00DE317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BD179F">
        <w:rPr>
          <w:rStyle w:val="Strong"/>
          <w:rFonts w:ascii="Arial" w:hAnsi="Arial" w:cs="Arial"/>
          <w:sz w:val="20"/>
          <w:szCs w:val="20"/>
        </w:rPr>
        <w:tab/>
      </w:r>
      <w:r w:rsidR="006B5C7A" w:rsidRPr="006B5C7A">
        <w:rPr>
          <w:rStyle w:val="Strong"/>
          <w:rFonts w:ascii="Arial" w:hAnsi="Arial" w:cs="Arial"/>
          <w:b w:val="0"/>
          <w:sz w:val="20"/>
          <w:szCs w:val="20"/>
        </w:rPr>
        <w:t>Motion declared passed.</w:t>
      </w:r>
    </w:p>
    <w:p w14:paraId="6477968D" w14:textId="4813229C" w:rsidR="00DE3175" w:rsidRPr="006B5C7A" w:rsidRDefault="006B5C7A" w:rsidP="00DE317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6B5C7A">
        <w:rPr>
          <w:rStyle w:val="Strong"/>
          <w:rFonts w:ascii="Arial" w:hAnsi="Arial" w:cs="Arial"/>
          <w:b w:val="0"/>
          <w:sz w:val="20"/>
          <w:szCs w:val="20"/>
        </w:rPr>
        <w:tab/>
      </w:r>
      <w:r w:rsidR="00DE3175" w:rsidRPr="006B5C7A">
        <w:rPr>
          <w:rStyle w:val="Strong"/>
          <w:rFonts w:ascii="Arial" w:hAnsi="Arial" w:cs="Arial"/>
          <w:b w:val="0"/>
          <w:sz w:val="20"/>
          <w:szCs w:val="20"/>
        </w:rPr>
        <w:t xml:space="preserve">Meeting adjourned at </w:t>
      </w:r>
      <w:r w:rsidR="000963FB">
        <w:rPr>
          <w:rStyle w:val="Strong"/>
          <w:rFonts w:ascii="Arial" w:hAnsi="Arial" w:cs="Arial"/>
          <w:b w:val="0"/>
          <w:sz w:val="20"/>
          <w:szCs w:val="20"/>
        </w:rPr>
        <w:t>7:40</w:t>
      </w:r>
      <w:r w:rsidR="00DE3175" w:rsidRPr="006B5C7A">
        <w:rPr>
          <w:rStyle w:val="Strong"/>
          <w:rFonts w:ascii="Arial" w:hAnsi="Arial" w:cs="Arial"/>
          <w:b w:val="0"/>
          <w:sz w:val="20"/>
          <w:szCs w:val="20"/>
        </w:rPr>
        <w:t xml:space="preserve"> p.m.</w:t>
      </w:r>
    </w:p>
    <w:p w14:paraId="197F9324" w14:textId="6C99960D" w:rsidR="00DE3175" w:rsidRPr="00BD179F" w:rsidRDefault="00DE3175" w:rsidP="00DE317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p>
    <w:p w14:paraId="4E3C7D01" w14:textId="42BDA23D" w:rsidR="00DE3175" w:rsidRPr="00BD179F" w:rsidRDefault="00DE3175" w:rsidP="00DE3175">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jc w:val="both"/>
        <w:rPr>
          <w:rFonts w:ascii="Arial" w:hAnsi="Arial" w:cs="Arial"/>
          <w:b/>
          <w:bCs/>
          <w:sz w:val="20"/>
          <w:szCs w:val="20"/>
        </w:rPr>
      </w:pPr>
      <w:r w:rsidRPr="00BD179F">
        <w:rPr>
          <w:rStyle w:val="Strong"/>
          <w:rFonts w:ascii="Arial" w:hAnsi="Arial" w:cs="Arial"/>
          <w:sz w:val="20"/>
          <w:szCs w:val="20"/>
        </w:rPr>
        <w:t xml:space="preserve">Next meeting will be February </w:t>
      </w:r>
      <w:r w:rsidR="000963FB">
        <w:rPr>
          <w:rStyle w:val="Strong"/>
          <w:rFonts w:ascii="Arial" w:hAnsi="Arial" w:cs="Arial"/>
          <w:sz w:val="20"/>
          <w:szCs w:val="20"/>
        </w:rPr>
        <w:t>19, 2020</w:t>
      </w:r>
      <w:r w:rsidR="006B5C7A">
        <w:rPr>
          <w:rStyle w:val="Strong"/>
          <w:rFonts w:ascii="Arial" w:hAnsi="Arial" w:cs="Arial"/>
          <w:sz w:val="20"/>
          <w:szCs w:val="20"/>
        </w:rPr>
        <w:t xml:space="preserve"> at 6:30 pm</w:t>
      </w:r>
      <w:r w:rsidRPr="00BD179F">
        <w:rPr>
          <w:rStyle w:val="Strong"/>
          <w:rFonts w:ascii="Arial" w:hAnsi="Arial" w:cs="Arial"/>
          <w:sz w:val="20"/>
          <w:szCs w:val="20"/>
        </w:rPr>
        <w:t xml:space="preserve">.  </w:t>
      </w:r>
    </w:p>
    <w:p w14:paraId="01D6358E" w14:textId="1B2A2420" w:rsidR="004A2A2E" w:rsidRDefault="00D4110B" w:rsidP="00BD179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hanging="750"/>
        <w:rPr>
          <w:rStyle w:val="Strong"/>
          <w:rFonts w:ascii="Arial" w:hAnsi="Arial" w:cs="Arial"/>
          <w:sz w:val="20"/>
          <w:szCs w:val="20"/>
        </w:rPr>
      </w:pPr>
      <w:r w:rsidRPr="00BD179F">
        <w:rPr>
          <w:rFonts w:ascii="Arial" w:hAnsi="Arial" w:cs="Arial"/>
          <w:b/>
          <w:sz w:val="20"/>
          <w:szCs w:val="20"/>
        </w:rPr>
        <w:tab/>
      </w:r>
      <w:r w:rsidR="00F126D2">
        <w:rPr>
          <w:rStyle w:val="Strong"/>
          <w:rFonts w:ascii="Arial" w:hAnsi="Arial" w:cs="Arial"/>
          <w:sz w:val="20"/>
          <w:szCs w:val="20"/>
        </w:rPr>
        <w:t xml:space="preserve"> </w:t>
      </w:r>
    </w:p>
    <w:p w14:paraId="60AC738B" w14:textId="77777777" w:rsidR="004A2A2E" w:rsidRDefault="004A2A2E" w:rsidP="00D4110B">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720" w:hanging="720"/>
        <w:jc w:val="both"/>
        <w:rPr>
          <w:rStyle w:val="Strong"/>
          <w:rFonts w:ascii="Arial" w:hAnsi="Arial" w:cs="Arial"/>
          <w:sz w:val="20"/>
          <w:szCs w:val="20"/>
        </w:rPr>
      </w:pPr>
    </w:p>
    <w:p w14:paraId="2FCF9554" w14:textId="77777777" w:rsidR="004A2A2E" w:rsidRDefault="004A2A2E" w:rsidP="00D4110B">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720" w:hanging="720"/>
        <w:jc w:val="both"/>
        <w:rPr>
          <w:rStyle w:val="Strong"/>
          <w:rFonts w:ascii="Arial" w:hAnsi="Arial" w:cs="Arial"/>
          <w:sz w:val="20"/>
          <w:szCs w:val="20"/>
        </w:rPr>
      </w:pPr>
    </w:p>
    <w:p w14:paraId="5406BDDA" w14:textId="2CB4D156" w:rsidR="00360397" w:rsidRPr="00360397" w:rsidRDefault="00360397" w:rsidP="00D4110B">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720" w:hanging="720"/>
        <w:jc w:val="both"/>
        <w:rPr>
          <w:rFonts w:ascii="Arial" w:hAnsi="Arial" w:cs="Arial"/>
          <w:b/>
          <w:bCs/>
          <w:sz w:val="20"/>
          <w:szCs w:val="20"/>
        </w:rPr>
      </w:pPr>
      <w:r w:rsidRPr="00360397">
        <w:rPr>
          <w:rStyle w:val="Strong"/>
          <w:rFonts w:ascii="Arial" w:hAnsi="Arial" w:cs="Arial"/>
          <w:sz w:val="20"/>
          <w:szCs w:val="20"/>
        </w:rPr>
        <w:t xml:space="preserve">  </w:t>
      </w:r>
    </w:p>
    <w:p w14:paraId="43A4C494" w14:textId="4AA6702C" w:rsidR="00F757CD" w:rsidRPr="00E34C9F" w:rsidRDefault="00F757CD" w:rsidP="00E34C9F">
      <w:pPr>
        <w:rPr>
          <w:rFonts w:cs="Univers"/>
          <w:b/>
          <w:sz w:val="20"/>
          <w:szCs w:val="20"/>
        </w:rPr>
      </w:pPr>
      <w:r w:rsidRPr="00E34C9F">
        <w:rPr>
          <w:rFonts w:cs="Univers"/>
          <w:b/>
          <w:sz w:val="20"/>
          <w:szCs w:val="20"/>
          <w:u w:val="single"/>
        </w:rPr>
        <w:tab/>
      </w:r>
      <w:r w:rsidRPr="00E34C9F">
        <w:rPr>
          <w:rFonts w:cs="Univers"/>
          <w:b/>
          <w:sz w:val="20"/>
          <w:szCs w:val="20"/>
          <w:u w:val="single"/>
        </w:rPr>
        <w:tab/>
      </w:r>
      <w:r w:rsidRPr="00E34C9F">
        <w:rPr>
          <w:rFonts w:cs="Univers"/>
          <w:b/>
          <w:sz w:val="20"/>
          <w:szCs w:val="20"/>
          <w:u w:val="single"/>
        </w:rPr>
        <w:tab/>
      </w:r>
      <w:r w:rsidRPr="00E34C9F">
        <w:rPr>
          <w:rFonts w:cs="Univers"/>
          <w:b/>
          <w:sz w:val="20"/>
          <w:szCs w:val="20"/>
          <w:u w:val="single"/>
        </w:rPr>
        <w:tab/>
      </w:r>
      <w:r w:rsidRPr="00E34C9F">
        <w:rPr>
          <w:rFonts w:cs="Univers"/>
          <w:b/>
          <w:sz w:val="20"/>
          <w:szCs w:val="20"/>
          <w:u w:val="single"/>
        </w:rPr>
        <w:tab/>
      </w:r>
      <w:r w:rsidRPr="00E34C9F">
        <w:rPr>
          <w:rFonts w:cs="Univers"/>
          <w:b/>
          <w:sz w:val="20"/>
          <w:szCs w:val="20"/>
          <w:u w:val="single"/>
        </w:rPr>
        <w:tab/>
      </w:r>
      <w:r w:rsidRPr="00E34C9F">
        <w:rPr>
          <w:rFonts w:cs="Univers"/>
          <w:b/>
          <w:sz w:val="20"/>
          <w:szCs w:val="20"/>
        </w:rPr>
        <w:tab/>
      </w:r>
      <w:r w:rsidRPr="00E34C9F">
        <w:rPr>
          <w:rFonts w:cs="Univers"/>
          <w:b/>
          <w:sz w:val="20"/>
          <w:szCs w:val="20"/>
          <w:u w:val="single"/>
        </w:rPr>
        <w:tab/>
      </w:r>
      <w:r w:rsidRPr="00E34C9F">
        <w:rPr>
          <w:rFonts w:cs="Univers"/>
          <w:b/>
          <w:sz w:val="20"/>
          <w:szCs w:val="20"/>
          <w:u w:val="single"/>
        </w:rPr>
        <w:tab/>
      </w:r>
      <w:r w:rsidRPr="00E34C9F">
        <w:rPr>
          <w:rFonts w:cs="Univers"/>
          <w:b/>
          <w:sz w:val="20"/>
          <w:szCs w:val="20"/>
          <w:u w:val="single"/>
        </w:rPr>
        <w:tab/>
      </w:r>
      <w:r w:rsidRPr="00E34C9F">
        <w:rPr>
          <w:rFonts w:cs="Univers"/>
          <w:b/>
          <w:sz w:val="20"/>
          <w:szCs w:val="20"/>
          <w:u w:val="single"/>
        </w:rPr>
        <w:tab/>
      </w:r>
      <w:r w:rsidRPr="00E34C9F">
        <w:rPr>
          <w:rFonts w:cs="Univers"/>
          <w:b/>
          <w:sz w:val="20"/>
          <w:szCs w:val="20"/>
          <w:u w:val="single"/>
        </w:rPr>
        <w:tab/>
      </w:r>
      <w:r w:rsidRPr="00E34C9F">
        <w:rPr>
          <w:rFonts w:cs="Univers"/>
          <w:b/>
          <w:sz w:val="20"/>
          <w:szCs w:val="20"/>
          <w:u w:val="single"/>
        </w:rPr>
        <w:tab/>
      </w:r>
    </w:p>
    <w:p w14:paraId="43A4C496" w14:textId="3820408A" w:rsidR="00F757CD" w:rsidRPr="00E34C9F" w:rsidRDefault="00D223CF" w:rsidP="00E34C9F">
      <w:pPr>
        <w:rPr>
          <w:rFonts w:cs="Shruti"/>
          <w:b/>
          <w:sz w:val="20"/>
          <w:szCs w:val="20"/>
        </w:rPr>
      </w:pPr>
      <w:r w:rsidRPr="00E34C9F">
        <w:rPr>
          <w:rFonts w:cs="Univers"/>
          <w:b/>
          <w:sz w:val="20"/>
          <w:szCs w:val="20"/>
        </w:rPr>
        <w:t>Jim McFarland</w:t>
      </w:r>
      <w:r w:rsidR="00F757CD" w:rsidRPr="00E34C9F">
        <w:rPr>
          <w:rFonts w:cs="Univers"/>
          <w:b/>
          <w:sz w:val="20"/>
          <w:szCs w:val="20"/>
        </w:rPr>
        <w:t>, President</w:t>
      </w:r>
      <w:r w:rsidR="00F757CD" w:rsidRPr="00E34C9F">
        <w:rPr>
          <w:rFonts w:cs="Univers"/>
          <w:b/>
          <w:sz w:val="20"/>
          <w:szCs w:val="20"/>
        </w:rPr>
        <w:tab/>
      </w:r>
      <w:r w:rsidR="00F757CD" w:rsidRPr="00E34C9F">
        <w:rPr>
          <w:rFonts w:cs="Univers"/>
          <w:b/>
          <w:sz w:val="20"/>
          <w:szCs w:val="20"/>
        </w:rPr>
        <w:tab/>
      </w:r>
      <w:r w:rsidR="00F757CD" w:rsidRPr="00E34C9F">
        <w:rPr>
          <w:rFonts w:cs="Univers"/>
          <w:b/>
          <w:sz w:val="20"/>
          <w:szCs w:val="20"/>
        </w:rPr>
        <w:tab/>
      </w:r>
      <w:r w:rsidR="00F757CD" w:rsidRPr="00E34C9F">
        <w:rPr>
          <w:rFonts w:cs="Univers"/>
          <w:b/>
          <w:sz w:val="20"/>
          <w:szCs w:val="20"/>
        </w:rPr>
        <w:tab/>
      </w:r>
      <w:r w:rsidR="000963FB">
        <w:rPr>
          <w:rFonts w:cs="Univers"/>
          <w:b/>
          <w:sz w:val="20"/>
          <w:szCs w:val="20"/>
        </w:rPr>
        <w:t>Tammi L. Cowell, Treasurer/CFO</w:t>
      </w:r>
    </w:p>
    <w:p w14:paraId="43A4C497" w14:textId="77777777" w:rsidR="00B0050D" w:rsidRPr="00E34C9F" w:rsidRDefault="00B0050D" w:rsidP="00E34C9F">
      <w:pPr>
        <w:rPr>
          <w:rStyle w:val="Strong"/>
          <w:sz w:val="20"/>
          <w:szCs w:val="20"/>
        </w:rPr>
      </w:pPr>
    </w:p>
    <w:sectPr w:rsidR="00B0050D" w:rsidRPr="00E34C9F" w:rsidSect="00780222">
      <w:footerReference w:type="default" r:id="rId11"/>
      <w:pgSz w:w="12240" w:h="15840"/>
      <w:pgMar w:top="1080"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4C49A" w14:textId="77777777" w:rsidR="00425AF2" w:rsidRDefault="00425AF2" w:rsidP="00FF3908">
      <w:r>
        <w:separator/>
      </w:r>
    </w:p>
  </w:endnote>
  <w:endnote w:type="continuationSeparator" w:id="0">
    <w:p w14:paraId="43A4C49B" w14:textId="77777777" w:rsidR="00425AF2" w:rsidRDefault="00425AF2"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43A4C49C" w14:textId="7AA968C9" w:rsidR="00425AF2" w:rsidRDefault="00425AF2">
            <w:pPr>
              <w:pStyle w:val="Footer"/>
              <w:jc w:val="center"/>
            </w:pPr>
            <w:r>
              <w:t xml:space="preserve">Page </w:t>
            </w:r>
            <w:r>
              <w:rPr>
                <w:b/>
                <w:bCs/>
              </w:rPr>
              <w:fldChar w:fldCharType="begin"/>
            </w:r>
            <w:r>
              <w:rPr>
                <w:b/>
                <w:bCs/>
              </w:rPr>
              <w:instrText xml:space="preserve"> PAGE </w:instrText>
            </w:r>
            <w:r>
              <w:rPr>
                <w:b/>
                <w:bCs/>
              </w:rPr>
              <w:fldChar w:fldCharType="separate"/>
            </w:r>
            <w:r w:rsidR="00F21BAA">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F21BAA">
              <w:rPr>
                <w:b/>
                <w:bCs/>
                <w:noProof/>
              </w:rPr>
              <w:t>9</w:t>
            </w:r>
            <w:r>
              <w:rPr>
                <w:b/>
                <w:bCs/>
              </w:rPr>
              <w:fldChar w:fldCharType="end"/>
            </w:r>
          </w:p>
        </w:sdtContent>
      </w:sdt>
    </w:sdtContent>
  </w:sdt>
  <w:p w14:paraId="43A4C49D" w14:textId="77777777" w:rsidR="00425AF2" w:rsidRDefault="00425AF2">
    <w:pPr>
      <w:pStyle w:val="Footer"/>
    </w:pPr>
  </w:p>
  <w:p w14:paraId="1941C8AF" w14:textId="77777777" w:rsidR="00425AF2" w:rsidRDefault="00425A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4C498" w14:textId="77777777" w:rsidR="00425AF2" w:rsidRDefault="00425AF2" w:rsidP="00FF3908">
      <w:r>
        <w:separator/>
      </w:r>
    </w:p>
  </w:footnote>
  <w:footnote w:type="continuationSeparator" w:id="0">
    <w:p w14:paraId="43A4C499" w14:textId="77777777" w:rsidR="00425AF2" w:rsidRDefault="00425AF2"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3"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94C47E2"/>
    <w:multiLevelType w:val="hybridMultilevel"/>
    <w:tmpl w:val="A428FCBC"/>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A8C4C47"/>
    <w:multiLevelType w:val="hybridMultilevel"/>
    <w:tmpl w:val="A8F683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B6F5A87"/>
    <w:multiLevelType w:val="hybridMultilevel"/>
    <w:tmpl w:val="E3A60E1C"/>
    <w:lvl w:ilvl="0" w:tplc="AA12EA64">
      <w:start w:val="1"/>
      <w:numFmt w:val="upperLetter"/>
      <w:lvlText w:val="%1."/>
      <w:lvlJc w:val="left"/>
      <w:pPr>
        <w:ind w:left="1080" w:hanging="360"/>
      </w:pPr>
      <w:rPr>
        <w:rFonts w:ascii="Arial" w:hAnsi="Arial" w:cs="Arial" w:hint="default"/>
        <w:b/>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250CCC"/>
    <w:multiLevelType w:val="hybridMultilevel"/>
    <w:tmpl w:val="6436DD54"/>
    <w:lvl w:ilvl="0" w:tplc="24CABD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0303A73"/>
    <w:multiLevelType w:val="hybridMultilevel"/>
    <w:tmpl w:val="73FE48DA"/>
    <w:lvl w:ilvl="0" w:tplc="2A8EF83E">
      <w:start w:val="1"/>
      <w:numFmt w:val="upperRoman"/>
      <w:lvlText w:val="%1."/>
      <w:lvlJc w:val="left"/>
      <w:pPr>
        <w:ind w:left="1440" w:hanging="72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325369"/>
    <w:multiLevelType w:val="hybridMultilevel"/>
    <w:tmpl w:val="EBD4D370"/>
    <w:lvl w:ilvl="0" w:tplc="2C423170">
      <w:start w:val="1"/>
      <w:numFmt w:val="upperLetter"/>
      <w:lvlText w:val="%1."/>
      <w:lvlJc w:val="left"/>
      <w:pPr>
        <w:ind w:left="1440" w:hanging="72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6376FB"/>
    <w:multiLevelType w:val="hybridMultilevel"/>
    <w:tmpl w:val="614CF89C"/>
    <w:lvl w:ilvl="0" w:tplc="EAB4B84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B1D5404"/>
    <w:multiLevelType w:val="hybridMultilevel"/>
    <w:tmpl w:val="D7F8E2F0"/>
    <w:lvl w:ilvl="0" w:tplc="5484AD38">
      <w:start w:val="1"/>
      <w:numFmt w:val="decimal"/>
      <w:lvlText w:val="%1)"/>
      <w:lvlJc w:val="left"/>
      <w:pPr>
        <w:ind w:left="2160" w:hanging="360"/>
      </w:pPr>
      <w:rPr>
        <w:rFonts w:hint="default"/>
        <w:sz w:val="16"/>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C326986"/>
    <w:multiLevelType w:val="hybridMultilevel"/>
    <w:tmpl w:val="D03E98A6"/>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086ADE"/>
    <w:multiLevelType w:val="hybridMultilevel"/>
    <w:tmpl w:val="95960F72"/>
    <w:lvl w:ilvl="0" w:tplc="5B3EAF0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5565D"/>
    <w:multiLevelType w:val="hybridMultilevel"/>
    <w:tmpl w:val="F89E66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DA55E2C"/>
    <w:multiLevelType w:val="hybridMultilevel"/>
    <w:tmpl w:val="441A2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0949C1"/>
    <w:multiLevelType w:val="hybridMultilevel"/>
    <w:tmpl w:val="87068A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1234F66"/>
    <w:multiLevelType w:val="hybridMultilevel"/>
    <w:tmpl w:val="65500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972FC2"/>
    <w:multiLevelType w:val="hybridMultilevel"/>
    <w:tmpl w:val="B29ED98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6517BB0"/>
    <w:multiLevelType w:val="hybridMultilevel"/>
    <w:tmpl w:val="F80A42E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6DF4173"/>
    <w:multiLevelType w:val="hybridMultilevel"/>
    <w:tmpl w:val="73DC1FC8"/>
    <w:lvl w:ilvl="0" w:tplc="0F709A78">
      <w:start w:val="1"/>
      <w:numFmt w:val="decimal"/>
      <w:lvlText w:val="%1."/>
      <w:lvlJc w:val="left"/>
      <w:pPr>
        <w:ind w:left="750" w:hanging="480"/>
      </w:pPr>
      <w:rPr>
        <w:rFonts w:hint="default"/>
      </w:rPr>
    </w:lvl>
    <w:lvl w:ilvl="1" w:tplc="04090019">
      <w:start w:val="1"/>
      <w:numFmt w:val="lowerLetter"/>
      <w:lvlText w:val="%2."/>
      <w:lvlJc w:val="left"/>
      <w:pPr>
        <w:ind w:left="1320" w:hanging="360"/>
      </w:pPr>
    </w:lvl>
    <w:lvl w:ilvl="2" w:tplc="04090001">
      <w:start w:val="1"/>
      <w:numFmt w:val="bullet"/>
      <w:lvlText w:val=""/>
      <w:lvlJc w:val="left"/>
      <w:pPr>
        <w:ind w:left="2040" w:hanging="180"/>
      </w:pPr>
      <w:rPr>
        <w:rFonts w:ascii="Symbol" w:hAnsi="Symbo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6" w15:restartNumberingAfterBreak="0">
    <w:nsid w:val="38071594"/>
    <w:multiLevelType w:val="hybridMultilevel"/>
    <w:tmpl w:val="1EF87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1A1B23"/>
    <w:multiLevelType w:val="hybridMultilevel"/>
    <w:tmpl w:val="A1DADA20"/>
    <w:lvl w:ilvl="0" w:tplc="93F2187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40746D09"/>
    <w:multiLevelType w:val="hybridMultilevel"/>
    <w:tmpl w:val="D9AAF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59701D2"/>
    <w:multiLevelType w:val="hybridMultilevel"/>
    <w:tmpl w:val="05C83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AB57B0"/>
    <w:multiLevelType w:val="hybridMultilevel"/>
    <w:tmpl w:val="CE4A6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EA268C6"/>
    <w:multiLevelType w:val="hybridMultilevel"/>
    <w:tmpl w:val="06F427D8"/>
    <w:lvl w:ilvl="0" w:tplc="B630D014">
      <w:start w:val="6"/>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397D83"/>
    <w:multiLevelType w:val="hybridMultilevel"/>
    <w:tmpl w:val="5FE8C6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FBD5901"/>
    <w:multiLevelType w:val="hybridMultilevel"/>
    <w:tmpl w:val="A04E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3E28FB"/>
    <w:multiLevelType w:val="hybridMultilevel"/>
    <w:tmpl w:val="B0E6E806"/>
    <w:lvl w:ilvl="0" w:tplc="EA123F50">
      <w:start w:val="4"/>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58B31F1C"/>
    <w:multiLevelType w:val="hybridMultilevel"/>
    <w:tmpl w:val="73DC1FC8"/>
    <w:lvl w:ilvl="0" w:tplc="0F709A78">
      <w:start w:val="1"/>
      <w:numFmt w:val="decimal"/>
      <w:lvlText w:val="%1."/>
      <w:lvlJc w:val="left"/>
      <w:pPr>
        <w:ind w:left="750" w:hanging="480"/>
      </w:pPr>
      <w:rPr>
        <w:rFonts w:hint="default"/>
      </w:rPr>
    </w:lvl>
    <w:lvl w:ilvl="1" w:tplc="04090019">
      <w:start w:val="1"/>
      <w:numFmt w:val="lowerLetter"/>
      <w:lvlText w:val="%2."/>
      <w:lvlJc w:val="left"/>
      <w:pPr>
        <w:ind w:left="1320" w:hanging="360"/>
      </w:pPr>
    </w:lvl>
    <w:lvl w:ilvl="2" w:tplc="04090001">
      <w:start w:val="1"/>
      <w:numFmt w:val="bullet"/>
      <w:lvlText w:val=""/>
      <w:lvlJc w:val="left"/>
      <w:pPr>
        <w:ind w:left="2040" w:hanging="180"/>
      </w:pPr>
      <w:rPr>
        <w:rFonts w:ascii="Symbol" w:hAnsi="Symbol" w:hint="default"/>
      </w:r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6" w15:restartNumberingAfterBreak="0">
    <w:nsid w:val="5D2D62E9"/>
    <w:multiLevelType w:val="hybridMultilevel"/>
    <w:tmpl w:val="E898C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4E735D"/>
    <w:multiLevelType w:val="hybridMultilevel"/>
    <w:tmpl w:val="F566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6A3114"/>
    <w:multiLevelType w:val="hybridMultilevel"/>
    <w:tmpl w:val="0E16C5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64991858"/>
    <w:multiLevelType w:val="hybridMultilevel"/>
    <w:tmpl w:val="209EB93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0" w15:restartNumberingAfterBreak="0">
    <w:nsid w:val="67DC301B"/>
    <w:multiLevelType w:val="hybridMultilevel"/>
    <w:tmpl w:val="11263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82F24AD"/>
    <w:multiLevelType w:val="hybridMultilevel"/>
    <w:tmpl w:val="07E09496"/>
    <w:lvl w:ilvl="0" w:tplc="E13EA112">
      <w:start w:val="9"/>
      <w:numFmt w:val="upperLetter"/>
      <w:lvlText w:val="%1."/>
      <w:lvlJc w:val="left"/>
      <w:pPr>
        <w:ind w:left="1170" w:hanging="360"/>
      </w:pPr>
      <w:rPr>
        <w:rFonts w:hint="default"/>
        <w:b/>
        <w:u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68695E10"/>
    <w:multiLevelType w:val="hybridMultilevel"/>
    <w:tmpl w:val="C3C4CF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B893C32"/>
    <w:multiLevelType w:val="hybridMultilevel"/>
    <w:tmpl w:val="31142B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BE6184C"/>
    <w:multiLevelType w:val="hybridMultilevel"/>
    <w:tmpl w:val="BE52F4EE"/>
    <w:lvl w:ilvl="0" w:tplc="38FEB1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F5A1734"/>
    <w:multiLevelType w:val="hybridMultilevel"/>
    <w:tmpl w:val="3FB8C6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704C6AC4"/>
    <w:multiLevelType w:val="hybridMultilevel"/>
    <w:tmpl w:val="503224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45D6D21"/>
    <w:multiLevelType w:val="hybridMultilevel"/>
    <w:tmpl w:val="58AE6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4DA29C7"/>
    <w:multiLevelType w:val="hybridMultilevel"/>
    <w:tmpl w:val="EA822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79B5564"/>
    <w:multiLevelType w:val="hybridMultilevel"/>
    <w:tmpl w:val="B9744F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8BD490C"/>
    <w:multiLevelType w:val="hybridMultilevel"/>
    <w:tmpl w:val="DC6CA27A"/>
    <w:lvl w:ilvl="0" w:tplc="CC58F0CA">
      <w:start w:val="4"/>
      <w:numFmt w:val="upperLetter"/>
      <w:lvlText w:val="%1."/>
      <w:lvlJc w:val="left"/>
      <w:pPr>
        <w:ind w:left="99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9D53596"/>
    <w:multiLevelType w:val="hybridMultilevel"/>
    <w:tmpl w:val="3E107E26"/>
    <w:lvl w:ilvl="0" w:tplc="B6AEC72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2" w15:restartNumberingAfterBreak="0">
    <w:nsid w:val="7B2A3B8A"/>
    <w:multiLevelType w:val="hybridMultilevel"/>
    <w:tmpl w:val="931AE4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104390"/>
    <w:multiLevelType w:val="hybridMultilevel"/>
    <w:tmpl w:val="4EF47928"/>
    <w:lvl w:ilvl="0" w:tplc="638C625E">
      <w:start w:val="9"/>
      <w:numFmt w:val="upperLetter"/>
      <w:lvlText w:val="%1."/>
      <w:lvlJc w:val="left"/>
      <w:pPr>
        <w:ind w:left="900" w:hanging="360"/>
      </w:pPr>
      <w:rPr>
        <w:rFonts w:hint="default"/>
        <w:b/>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15:restartNumberingAfterBreak="0">
    <w:nsid w:val="7F244FDB"/>
    <w:multiLevelType w:val="hybridMultilevel"/>
    <w:tmpl w:val="B256402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0"/>
    <w:lvlOverride w:ilvl="0">
      <w:startOverride w:val="2"/>
      <w:lvl w:ilvl="0">
        <w:start w:val="2"/>
        <w:numFmt w:val="decimal"/>
        <w:pStyle w:val="Quick1"/>
        <w:lvlText w:val="%1."/>
        <w:lvlJc w:val="left"/>
      </w:lvl>
    </w:lvlOverride>
  </w:num>
  <w:num w:numId="2">
    <w:abstractNumId w:val="2"/>
    <w:lvlOverride w:ilvl="0">
      <w:startOverride w:val="5"/>
      <w:lvl w:ilvl="0">
        <w:start w:val="5"/>
        <w:numFmt w:val="upperLetter"/>
        <w:pStyle w:val="QuickA"/>
        <w:lvlText w:val="%1."/>
        <w:lvlJc w:val="left"/>
      </w:lvl>
    </w:lvlOverride>
  </w:num>
  <w:num w:numId="3">
    <w:abstractNumId w:val="9"/>
  </w:num>
  <w:num w:numId="4">
    <w:abstractNumId w:val="44"/>
  </w:num>
  <w:num w:numId="5">
    <w:abstractNumId w:val="27"/>
  </w:num>
  <w:num w:numId="6">
    <w:abstractNumId w:val="14"/>
  </w:num>
  <w:num w:numId="7">
    <w:abstractNumId w:val="21"/>
  </w:num>
  <w:num w:numId="8">
    <w:abstractNumId w:val="46"/>
  </w:num>
  <w:num w:numId="9">
    <w:abstractNumId w:val="22"/>
  </w:num>
  <w:num w:numId="10">
    <w:abstractNumId w:val="47"/>
  </w:num>
  <w:num w:numId="11">
    <w:abstractNumId w:val="32"/>
  </w:num>
  <w:num w:numId="12">
    <w:abstractNumId w:val="48"/>
  </w:num>
  <w:num w:numId="13">
    <w:abstractNumId w:val="17"/>
  </w:num>
  <w:num w:numId="14">
    <w:abstractNumId w:val="52"/>
  </w:num>
  <w:num w:numId="15">
    <w:abstractNumId w:val="40"/>
  </w:num>
  <w:num w:numId="16">
    <w:abstractNumId w:val="37"/>
  </w:num>
  <w:num w:numId="17">
    <w:abstractNumId w:val="51"/>
  </w:num>
  <w:num w:numId="18">
    <w:abstractNumId w:val="35"/>
  </w:num>
  <w:num w:numId="19">
    <w:abstractNumId w:val="43"/>
  </w:num>
  <w:num w:numId="20">
    <w:abstractNumId w:val="42"/>
  </w:num>
  <w:num w:numId="21">
    <w:abstractNumId w:val="49"/>
  </w:num>
  <w:num w:numId="22">
    <w:abstractNumId w:val="10"/>
  </w:num>
  <w:num w:numId="23">
    <w:abstractNumId w:val="53"/>
  </w:num>
  <w:num w:numId="24">
    <w:abstractNumId w:val="18"/>
  </w:num>
  <w:num w:numId="25">
    <w:abstractNumId w:val="33"/>
  </w:num>
  <w:num w:numId="26">
    <w:abstractNumId w:val="20"/>
  </w:num>
  <w:num w:numId="27">
    <w:abstractNumId w:val="28"/>
  </w:num>
  <w:num w:numId="28">
    <w:abstractNumId w:val="24"/>
  </w:num>
  <w:num w:numId="29">
    <w:abstractNumId w:val="15"/>
  </w:num>
  <w:num w:numId="30">
    <w:abstractNumId w:val="38"/>
  </w:num>
  <w:num w:numId="31">
    <w:abstractNumId w:val="31"/>
  </w:num>
  <w:num w:numId="32">
    <w:abstractNumId w:val="30"/>
  </w:num>
  <w:num w:numId="33">
    <w:abstractNumId w:val="25"/>
  </w:num>
  <w:num w:numId="34">
    <w:abstractNumId w:val="45"/>
  </w:num>
  <w:num w:numId="35">
    <w:abstractNumId w:val="13"/>
  </w:num>
  <w:num w:numId="36">
    <w:abstractNumId w:val="34"/>
  </w:num>
  <w:num w:numId="37">
    <w:abstractNumId w:val="23"/>
  </w:num>
  <w:num w:numId="38">
    <w:abstractNumId w:val="12"/>
  </w:num>
  <w:num w:numId="39">
    <w:abstractNumId w:val="16"/>
  </w:num>
  <w:num w:numId="40">
    <w:abstractNumId w:val="39"/>
  </w:num>
  <w:num w:numId="41">
    <w:abstractNumId w:val="29"/>
  </w:num>
  <w:num w:numId="42">
    <w:abstractNumId w:val="54"/>
  </w:num>
  <w:num w:numId="43">
    <w:abstractNumId w:val="19"/>
  </w:num>
  <w:num w:numId="44">
    <w:abstractNumId w:val="26"/>
  </w:num>
  <w:num w:numId="45">
    <w:abstractNumId w:val="36"/>
  </w:num>
  <w:num w:numId="46">
    <w:abstractNumId w:val="11"/>
  </w:num>
  <w:num w:numId="47">
    <w:abstractNumId w:val="50"/>
  </w:num>
  <w:num w:numId="48">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142E1"/>
    <w:rsid w:val="00014EE1"/>
    <w:rsid w:val="000165B2"/>
    <w:rsid w:val="00016EEC"/>
    <w:rsid w:val="00021E59"/>
    <w:rsid w:val="00025727"/>
    <w:rsid w:val="00025EB5"/>
    <w:rsid w:val="00031ADF"/>
    <w:rsid w:val="000321FA"/>
    <w:rsid w:val="00035B8D"/>
    <w:rsid w:val="000360E3"/>
    <w:rsid w:val="0003743D"/>
    <w:rsid w:val="00041EE8"/>
    <w:rsid w:val="000429AB"/>
    <w:rsid w:val="0004314D"/>
    <w:rsid w:val="00044F6B"/>
    <w:rsid w:val="00047661"/>
    <w:rsid w:val="000476ED"/>
    <w:rsid w:val="000539B9"/>
    <w:rsid w:val="000627CF"/>
    <w:rsid w:val="00064AA7"/>
    <w:rsid w:val="00071790"/>
    <w:rsid w:val="00076453"/>
    <w:rsid w:val="000770EA"/>
    <w:rsid w:val="000815C1"/>
    <w:rsid w:val="000963FB"/>
    <w:rsid w:val="0009702D"/>
    <w:rsid w:val="000A12D0"/>
    <w:rsid w:val="000A5465"/>
    <w:rsid w:val="000C3D6E"/>
    <w:rsid w:val="000D02B1"/>
    <w:rsid w:val="000D20B6"/>
    <w:rsid w:val="000D30F9"/>
    <w:rsid w:val="000D4556"/>
    <w:rsid w:val="000E7ADA"/>
    <w:rsid w:val="000F7100"/>
    <w:rsid w:val="0010177E"/>
    <w:rsid w:val="001041F7"/>
    <w:rsid w:val="001045BB"/>
    <w:rsid w:val="00110875"/>
    <w:rsid w:val="00111F55"/>
    <w:rsid w:val="0011422B"/>
    <w:rsid w:val="00122331"/>
    <w:rsid w:val="001228C1"/>
    <w:rsid w:val="00125151"/>
    <w:rsid w:val="00125CB8"/>
    <w:rsid w:val="0014064F"/>
    <w:rsid w:val="001409BD"/>
    <w:rsid w:val="00141299"/>
    <w:rsid w:val="00141FFD"/>
    <w:rsid w:val="00145701"/>
    <w:rsid w:val="00147AB5"/>
    <w:rsid w:val="0015151C"/>
    <w:rsid w:val="00151970"/>
    <w:rsid w:val="00154D1F"/>
    <w:rsid w:val="001603CB"/>
    <w:rsid w:val="00160CA6"/>
    <w:rsid w:val="001666F9"/>
    <w:rsid w:val="00170270"/>
    <w:rsid w:val="00170885"/>
    <w:rsid w:val="00170FB3"/>
    <w:rsid w:val="00173288"/>
    <w:rsid w:val="00177297"/>
    <w:rsid w:val="00183E5A"/>
    <w:rsid w:val="001848D2"/>
    <w:rsid w:val="00184C6D"/>
    <w:rsid w:val="001959B7"/>
    <w:rsid w:val="001A48B8"/>
    <w:rsid w:val="001A54A4"/>
    <w:rsid w:val="001B268B"/>
    <w:rsid w:val="001B3581"/>
    <w:rsid w:val="001B7087"/>
    <w:rsid w:val="001C0157"/>
    <w:rsid w:val="001C4ADB"/>
    <w:rsid w:val="001C6D1F"/>
    <w:rsid w:val="001D2739"/>
    <w:rsid w:val="001D4742"/>
    <w:rsid w:val="001D6424"/>
    <w:rsid w:val="001D6D0A"/>
    <w:rsid w:val="001E2066"/>
    <w:rsid w:val="001E59AD"/>
    <w:rsid w:val="001E6DED"/>
    <w:rsid w:val="001F1DB3"/>
    <w:rsid w:val="001F1E28"/>
    <w:rsid w:val="001F2A5F"/>
    <w:rsid w:val="001F39BA"/>
    <w:rsid w:val="001F526E"/>
    <w:rsid w:val="00201CB7"/>
    <w:rsid w:val="00204862"/>
    <w:rsid w:val="00210CE9"/>
    <w:rsid w:val="00211B19"/>
    <w:rsid w:val="00211D9F"/>
    <w:rsid w:val="00214B33"/>
    <w:rsid w:val="00215392"/>
    <w:rsid w:val="00216589"/>
    <w:rsid w:val="00227A4A"/>
    <w:rsid w:val="002331C2"/>
    <w:rsid w:val="0023351B"/>
    <w:rsid w:val="00235C58"/>
    <w:rsid w:val="00243CB8"/>
    <w:rsid w:val="0024520D"/>
    <w:rsid w:val="00247D9C"/>
    <w:rsid w:val="00250629"/>
    <w:rsid w:val="0025354A"/>
    <w:rsid w:val="00253941"/>
    <w:rsid w:val="002542E4"/>
    <w:rsid w:val="002543EE"/>
    <w:rsid w:val="00256217"/>
    <w:rsid w:val="00260983"/>
    <w:rsid w:val="0026332E"/>
    <w:rsid w:val="00270EF6"/>
    <w:rsid w:val="00273C83"/>
    <w:rsid w:val="00275BC6"/>
    <w:rsid w:val="00277BB4"/>
    <w:rsid w:val="00277CCC"/>
    <w:rsid w:val="00280F7C"/>
    <w:rsid w:val="00281CF1"/>
    <w:rsid w:val="00284287"/>
    <w:rsid w:val="002860E8"/>
    <w:rsid w:val="00287B11"/>
    <w:rsid w:val="00290024"/>
    <w:rsid w:val="00296722"/>
    <w:rsid w:val="002A0562"/>
    <w:rsid w:val="002A22F0"/>
    <w:rsid w:val="002A37D2"/>
    <w:rsid w:val="002B5A9E"/>
    <w:rsid w:val="002B6B56"/>
    <w:rsid w:val="002C42D7"/>
    <w:rsid w:val="002C72DD"/>
    <w:rsid w:val="002D0B38"/>
    <w:rsid w:val="002D2BD1"/>
    <w:rsid w:val="002D3337"/>
    <w:rsid w:val="002D3F72"/>
    <w:rsid w:val="002D557A"/>
    <w:rsid w:val="002E22FF"/>
    <w:rsid w:val="002E4FAE"/>
    <w:rsid w:val="002E7224"/>
    <w:rsid w:val="002F11B1"/>
    <w:rsid w:val="002F1961"/>
    <w:rsid w:val="002F7544"/>
    <w:rsid w:val="0030013F"/>
    <w:rsid w:val="00311C4E"/>
    <w:rsid w:val="0031327C"/>
    <w:rsid w:val="003159B0"/>
    <w:rsid w:val="00317F11"/>
    <w:rsid w:val="00321405"/>
    <w:rsid w:val="00322CE3"/>
    <w:rsid w:val="00323F41"/>
    <w:rsid w:val="00325212"/>
    <w:rsid w:val="003302E0"/>
    <w:rsid w:val="00333409"/>
    <w:rsid w:val="003350DC"/>
    <w:rsid w:val="003368BD"/>
    <w:rsid w:val="00341CD4"/>
    <w:rsid w:val="00343238"/>
    <w:rsid w:val="00350398"/>
    <w:rsid w:val="00351C9D"/>
    <w:rsid w:val="003527E3"/>
    <w:rsid w:val="003553C0"/>
    <w:rsid w:val="00357CED"/>
    <w:rsid w:val="00357EED"/>
    <w:rsid w:val="00360397"/>
    <w:rsid w:val="00360930"/>
    <w:rsid w:val="003652B6"/>
    <w:rsid w:val="00365850"/>
    <w:rsid w:val="0036646E"/>
    <w:rsid w:val="00366570"/>
    <w:rsid w:val="00371915"/>
    <w:rsid w:val="00372D41"/>
    <w:rsid w:val="00387A3C"/>
    <w:rsid w:val="00391B22"/>
    <w:rsid w:val="003A1503"/>
    <w:rsid w:val="003A207C"/>
    <w:rsid w:val="003B398E"/>
    <w:rsid w:val="003B3EB6"/>
    <w:rsid w:val="003B6570"/>
    <w:rsid w:val="003C059C"/>
    <w:rsid w:val="003C3E3F"/>
    <w:rsid w:val="003D15DA"/>
    <w:rsid w:val="003D4571"/>
    <w:rsid w:val="003E1D0C"/>
    <w:rsid w:val="003E4698"/>
    <w:rsid w:val="003F7426"/>
    <w:rsid w:val="00400D54"/>
    <w:rsid w:val="00403D91"/>
    <w:rsid w:val="00406253"/>
    <w:rsid w:val="00413505"/>
    <w:rsid w:val="004154FE"/>
    <w:rsid w:val="00417048"/>
    <w:rsid w:val="00417E6E"/>
    <w:rsid w:val="004204CF"/>
    <w:rsid w:val="0042404F"/>
    <w:rsid w:val="00425AF2"/>
    <w:rsid w:val="00426335"/>
    <w:rsid w:val="0043500A"/>
    <w:rsid w:val="00443B00"/>
    <w:rsid w:val="00444DC4"/>
    <w:rsid w:val="00446290"/>
    <w:rsid w:val="00450E2B"/>
    <w:rsid w:val="00452C36"/>
    <w:rsid w:val="00452EF5"/>
    <w:rsid w:val="00454B41"/>
    <w:rsid w:val="0045544B"/>
    <w:rsid w:val="00471059"/>
    <w:rsid w:val="004714DF"/>
    <w:rsid w:val="00471830"/>
    <w:rsid w:val="0048111C"/>
    <w:rsid w:val="004941ED"/>
    <w:rsid w:val="0049464E"/>
    <w:rsid w:val="004956CF"/>
    <w:rsid w:val="00496127"/>
    <w:rsid w:val="004A0E2C"/>
    <w:rsid w:val="004A2A2E"/>
    <w:rsid w:val="004A67C2"/>
    <w:rsid w:val="004A733E"/>
    <w:rsid w:val="004B198B"/>
    <w:rsid w:val="004B1A84"/>
    <w:rsid w:val="004B2A6F"/>
    <w:rsid w:val="004B3240"/>
    <w:rsid w:val="004B412E"/>
    <w:rsid w:val="004B44F3"/>
    <w:rsid w:val="004C11AE"/>
    <w:rsid w:val="004C1731"/>
    <w:rsid w:val="004D4251"/>
    <w:rsid w:val="004D6527"/>
    <w:rsid w:val="004D696C"/>
    <w:rsid w:val="004D6DFA"/>
    <w:rsid w:val="004F19C7"/>
    <w:rsid w:val="004F1C2B"/>
    <w:rsid w:val="004F3079"/>
    <w:rsid w:val="004F3F71"/>
    <w:rsid w:val="004F4817"/>
    <w:rsid w:val="004F58E3"/>
    <w:rsid w:val="004F6ADA"/>
    <w:rsid w:val="004F7F90"/>
    <w:rsid w:val="00501C45"/>
    <w:rsid w:val="00502368"/>
    <w:rsid w:val="00504596"/>
    <w:rsid w:val="00504FE7"/>
    <w:rsid w:val="0051075F"/>
    <w:rsid w:val="00510B06"/>
    <w:rsid w:val="00511E2A"/>
    <w:rsid w:val="005122E5"/>
    <w:rsid w:val="00512DF9"/>
    <w:rsid w:val="005258E7"/>
    <w:rsid w:val="00525DBE"/>
    <w:rsid w:val="005277B7"/>
    <w:rsid w:val="00527C09"/>
    <w:rsid w:val="00536152"/>
    <w:rsid w:val="00540C4E"/>
    <w:rsid w:val="0054251B"/>
    <w:rsid w:val="00542786"/>
    <w:rsid w:val="0054367D"/>
    <w:rsid w:val="00544386"/>
    <w:rsid w:val="005448B1"/>
    <w:rsid w:val="00545545"/>
    <w:rsid w:val="00547EA9"/>
    <w:rsid w:val="00555CF6"/>
    <w:rsid w:val="005574E2"/>
    <w:rsid w:val="00563367"/>
    <w:rsid w:val="00567173"/>
    <w:rsid w:val="00571664"/>
    <w:rsid w:val="00574176"/>
    <w:rsid w:val="0057425C"/>
    <w:rsid w:val="00575A3E"/>
    <w:rsid w:val="005840AA"/>
    <w:rsid w:val="0058682E"/>
    <w:rsid w:val="00587138"/>
    <w:rsid w:val="00591CDF"/>
    <w:rsid w:val="00592AA8"/>
    <w:rsid w:val="005A0DDC"/>
    <w:rsid w:val="005A13FD"/>
    <w:rsid w:val="005A4975"/>
    <w:rsid w:val="005A519D"/>
    <w:rsid w:val="005A6BAB"/>
    <w:rsid w:val="005B6806"/>
    <w:rsid w:val="005B71D2"/>
    <w:rsid w:val="005C196B"/>
    <w:rsid w:val="005C2BFD"/>
    <w:rsid w:val="005D0F58"/>
    <w:rsid w:val="005D2452"/>
    <w:rsid w:val="005D3586"/>
    <w:rsid w:val="005D7C0A"/>
    <w:rsid w:val="005E04D9"/>
    <w:rsid w:val="005E05B1"/>
    <w:rsid w:val="005E23E9"/>
    <w:rsid w:val="005E332F"/>
    <w:rsid w:val="005E4843"/>
    <w:rsid w:val="005F29EA"/>
    <w:rsid w:val="00601B78"/>
    <w:rsid w:val="00602F2C"/>
    <w:rsid w:val="00606249"/>
    <w:rsid w:val="0061001E"/>
    <w:rsid w:val="00611D3F"/>
    <w:rsid w:val="00612D0C"/>
    <w:rsid w:val="00614B97"/>
    <w:rsid w:val="00622BCB"/>
    <w:rsid w:val="00627FFD"/>
    <w:rsid w:val="00630384"/>
    <w:rsid w:val="00631A60"/>
    <w:rsid w:val="00632FFC"/>
    <w:rsid w:val="00637552"/>
    <w:rsid w:val="00637721"/>
    <w:rsid w:val="00640A4E"/>
    <w:rsid w:val="006416B2"/>
    <w:rsid w:val="00644E61"/>
    <w:rsid w:val="00656388"/>
    <w:rsid w:val="00665336"/>
    <w:rsid w:val="0066654D"/>
    <w:rsid w:val="00666881"/>
    <w:rsid w:val="00677ACF"/>
    <w:rsid w:val="00683BF2"/>
    <w:rsid w:val="00685360"/>
    <w:rsid w:val="00685B0F"/>
    <w:rsid w:val="00686C37"/>
    <w:rsid w:val="00691BB4"/>
    <w:rsid w:val="0069329E"/>
    <w:rsid w:val="00695F40"/>
    <w:rsid w:val="006A30AE"/>
    <w:rsid w:val="006A4AD3"/>
    <w:rsid w:val="006B0226"/>
    <w:rsid w:val="006B1CBE"/>
    <w:rsid w:val="006B35B9"/>
    <w:rsid w:val="006B5C7A"/>
    <w:rsid w:val="006B5F0D"/>
    <w:rsid w:val="006B7125"/>
    <w:rsid w:val="006C0FAE"/>
    <w:rsid w:val="006C3463"/>
    <w:rsid w:val="006C61D1"/>
    <w:rsid w:val="006C6981"/>
    <w:rsid w:val="006C7EBA"/>
    <w:rsid w:val="006D4A39"/>
    <w:rsid w:val="006D7D69"/>
    <w:rsid w:val="006E033E"/>
    <w:rsid w:val="006F2CF6"/>
    <w:rsid w:val="006F4B11"/>
    <w:rsid w:val="006F60F8"/>
    <w:rsid w:val="00705768"/>
    <w:rsid w:val="00705918"/>
    <w:rsid w:val="00706B9C"/>
    <w:rsid w:val="00707580"/>
    <w:rsid w:val="00710736"/>
    <w:rsid w:val="00712EFC"/>
    <w:rsid w:val="00713198"/>
    <w:rsid w:val="007247A3"/>
    <w:rsid w:val="007301AF"/>
    <w:rsid w:val="00737BFC"/>
    <w:rsid w:val="007412F6"/>
    <w:rsid w:val="00742486"/>
    <w:rsid w:val="00743A75"/>
    <w:rsid w:val="00745D59"/>
    <w:rsid w:val="00753F80"/>
    <w:rsid w:val="00760249"/>
    <w:rsid w:val="00762DD5"/>
    <w:rsid w:val="007647B1"/>
    <w:rsid w:val="00766453"/>
    <w:rsid w:val="00767BBA"/>
    <w:rsid w:val="00772005"/>
    <w:rsid w:val="00780222"/>
    <w:rsid w:val="00780AB2"/>
    <w:rsid w:val="00781911"/>
    <w:rsid w:val="00781F23"/>
    <w:rsid w:val="00782BB4"/>
    <w:rsid w:val="00786103"/>
    <w:rsid w:val="00797E3E"/>
    <w:rsid w:val="007A2136"/>
    <w:rsid w:val="007A28D7"/>
    <w:rsid w:val="007B13ED"/>
    <w:rsid w:val="007B6502"/>
    <w:rsid w:val="007C13C0"/>
    <w:rsid w:val="007C5BB5"/>
    <w:rsid w:val="007C7EC5"/>
    <w:rsid w:val="007D6D4A"/>
    <w:rsid w:val="007E0C8C"/>
    <w:rsid w:val="007E1EED"/>
    <w:rsid w:val="007E23B6"/>
    <w:rsid w:val="007E3610"/>
    <w:rsid w:val="007F22B4"/>
    <w:rsid w:val="007F2423"/>
    <w:rsid w:val="007F3221"/>
    <w:rsid w:val="007F5548"/>
    <w:rsid w:val="007F623E"/>
    <w:rsid w:val="00802179"/>
    <w:rsid w:val="00803A2D"/>
    <w:rsid w:val="0080419D"/>
    <w:rsid w:val="008059C7"/>
    <w:rsid w:val="00806E7A"/>
    <w:rsid w:val="00807247"/>
    <w:rsid w:val="00807318"/>
    <w:rsid w:val="008126A7"/>
    <w:rsid w:val="00813E1C"/>
    <w:rsid w:val="00815DE7"/>
    <w:rsid w:val="008216C9"/>
    <w:rsid w:val="008218F1"/>
    <w:rsid w:val="008246EC"/>
    <w:rsid w:val="00824AFB"/>
    <w:rsid w:val="00824F03"/>
    <w:rsid w:val="008261A0"/>
    <w:rsid w:val="00830000"/>
    <w:rsid w:val="008307B5"/>
    <w:rsid w:val="008308A7"/>
    <w:rsid w:val="00834856"/>
    <w:rsid w:val="008404BC"/>
    <w:rsid w:val="00846892"/>
    <w:rsid w:val="008515B9"/>
    <w:rsid w:val="0085192F"/>
    <w:rsid w:val="00854063"/>
    <w:rsid w:val="0085466A"/>
    <w:rsid w:val="0086207B"/>
    <w:rsid w:val="00864CDE"/>
    <w:rsid w:val="00867E87"/>
    <w:rsid w:val="00875907"/>
    <w:rsid w:val="00880A8B"/>
    <w:rsid w:val="008845AA"/>
    <w:rsid w:val="008857DA"/>
    <w:rsid w:val="0088628D"/>
    <w:rsid w:val="00887499"/>
    <w:rsid w:val="00887D2A"/>
    <w:rsid w:val="00891078"/>
    <w:rsid w:val="008940A9"/>
    <w:rsid w:val="00897BE9"/>
    <w:rsid w:val="008A4182"/>
    <w:rsid w:val="008B25DB"/>
    <w:rsid w:val="008B2DFA"/>
    <w:rsid w:val="008B479E"/>
    <w:rsid w:val="008B5401"/>
    <w:rsid w:val="008B58C3"/>
    <w:rsid w:val="008B643A"/>
    <w:rsid w:val="008C18AF"/>
    <w:rsid w:val="008C3692"/>
    <w:rsid w:val="008C52CC"/>
    <w:rsid w:val="008C58E5"/>
    <w:rsid w:val="008C773F"/>
    <w:rsid w:val="008D257F"/>
    <w:rsid w:val="008D4568"/>
    <w:rsid w:val="008D4C0C"/>
    <w:rsid w:val="008E08A0"/>
    <w:rsid w:val="008E21E2"/>
    <w:rsid w:val="008E63E0"/>
    <w:rsid w:val="008E743D"/>
    <w:rsid w:val="008F0BA0"/>
    <w:rsid w:val="008F1446"/>
    <w:rsid w:val="008F79C6"/>
    <w:rsid w:val="0090535F"/>
    <w:rsid w:val="009137BB"/>
    <w:rsid w:val="009171B5"/>
    <w:rsid w:val="0092462D"/>
    <w:rsid w:val="00925CFC"/>
    <w:rsid w:val="00940A96"/>
    <w:rsid w:val="009449E2"/>
    <w:rsid w:val="00947530"/>
    <w:rsid w:val="009562B9"/>
    <w:rsid w:val="009572F1"/>
    <w:rsid w:val="0095747E"/>
    <w:rsid w:val="00961329"/>
    <w:rsid w:val="0096143D"/>
    <w:rsid w:val="00966662"/>
    <w:rsid w:val="00967E86"/>
    <w:rsid w:val="0097341D"/>
    <w:rsid w:val="00974CCE"/>
    <w:rsid w:val="00976BF0"/>
    <w:rsid w:val="0097775D"/>
    <w:rsid w:val="00980720"/>
    <w:rsid w:val="00984251"/>
    <w:rsid w:val="00995A4B"/>
    <w:rsid w:val="0099605A"/>
    <w:rsid w:val="009A0365"/>
    <w:rsid w:val="009A4D0B"/>
    <w:rsid w:val="009B223A"/>
    <w:rsid w:val="009B5722"/>
    <w:rsid w:val="009D24F1"/>
    <w:rsid w:val="009D371F"/>
    <w:rsid w:val="009D7779"/>
    <w:rsid w:val="009E194D"/>
    <w:rsid w:val="009E2C25"/>
    <w:rsid w:val="009E6D81"/>
    <w:rsid w:val="009F1F3A"/>
    <w:rsid w:val="009F6384"/>
    <w:rsid w:val="00A016E6"/>
    <w:rsid w:val="00A01D30"/>
    <w:rsid w:val="00A0229F"/>
    <w:rsid w:val="00A055B5"/>
    <w:rsid w:val="00A1263B"/>
    <w:rsid w:val="00A12BED"/>
    <w:rsid w:val="00A16B90"/>
    <w:rsid w:val="00A254E3"/>
    <w:rsid w:val="00A30F7F"/>
    <w:rsid w:val="00A32D0E"/>
    <w:rsid w:val="00A468EF"/>
    <w:rsid w:val="00A47D82"/>
    <w:rsid w:val="00A60D51"/>
    <w:rsid w:val="00A62AB0"/>
    <w:rsid w:val="00A677B6"/>
    <w:rsid w:val="00A70FE5"/>
    <w:rsid w:val="00A759B9"/>
    <w:rsid w:val="00A80471"/>
    <w:rsid w:val="00A81BDC"/>
    <w:rsid w:val="00A857A6"/>
    <w:rsid w:val="00A859B3"/>
    <w:rsid w:val="00A90232"/>
    <w:rsid w:val="00A911F7"/>
    <w:rsid w:val="00A956E9"/>
    <w:rsid w:val="00A96547"/>
    <w:rsid w:val="00A97598"/>
    <w:rsid w:val="00AA05AE"/>
    <w:rsid w:val="00AA09D0"/>
    <w:rsid w:val="00AA4CE7"/>
    <w:rsid w:val="00AA5BE3"/>
    <w:rsid w:val="00AB3141"/>
    <w:rsid w:val="00AB3EB5"/>
    <w:rsid w:val="00AC18F1"/>
    <w:rsid w:val="00AD0C12"/>
    <w:rsid w:val="00AD1DB8"/>
    <w:rsid w:val="00AD3C77"/>
    <w:rsid w:val="00AD7203"/>
    <w:rsid w:val="00AE25F6"/>
    <w:rsid w:val="00B0050D"/>
    <w:rsid w:val="00B01919"/>
    <w:rsid w:val="00B0284E"/>
    <w:rsid w:val="00B0613F"/>
    <w:rsid w:val="00B1019F"/>
    <w:rsid w:val="00B110EC"/>
    <w:rsid w:val="00B11E8A"/>
    <w:rsid w:val="00B1243A"/>
    <w:rsid w:val="00B13F54"/>
    <w:rsid w:val="00B1599A"/>
    <w:rsid w:val="00B20C93"/>
    <w:rsid w:val="00B22F7A"/>
    <w:rsid w:val="00B236A4"/>
    <w:rsid w:val="00B264AC"/>
    <w:rsid w:val="00B363DE"/>
    <w:rsid w:val="00B4164A"/>
    <w:rsid w:val="00B449E4"/>
    <w:rsid w:val="00B4613A"/>
    <w:rsid w:val="00B50864"/>
    <w:rsid w:val="00B55936"/>
    <w:rsid w:val="00B57EAB"/>
    <w:rsid w:val="00B62754"/>
    <w:rsid w:val="00B65F5F"/>
    <w:rsid w:val="00B76325"/>
    <w:rsid w:val="00B818BF"/>
    <w:rsid w:val="00B82A87"/>
    <w:rsid w:val="00B837E7"/>
    <w:rsid w:val="00B83C0A"/>
    <w:rsid w:val="00B870FC"/>
    <w:rsid w:val="00B914C2"/>
    <w:rsid w:val="00B9673E"/>
    <w:rsid w:val="00BA043E"/>
    <w:rsid w:val="00BA2C50"/>
    <w:rsid w:val="00BA379E"/>
    <w:rsid w:val="00BA6273"/>
    <w:rsid w:val="00BB090D"/>
    <w:rsid w:val="00BB1347"/>
    <w:rsid w:val="00BB1C49"/>
    <w:rsid w:val="00BB797D"/>
    <w:rsid w:val="00BC54C0"/>
    <w:rsid w:val="00BC586B"/>
    <w:rsid w:val="00BD0679"/>
    <w:rsid w:val="00BD15D5"/>
    <w:rsid w:val="00BD179F"/>
    <w:rsid w:val="00BD2D63"/>
    <w:rsid w:val="00BD469F"/>
    <w:rsid w:val="00BE27D5"/>
    <w:rsid w:val="00BE5489"/>
    <w:rsid w:val="00BE653C"/>
    <w:rsid w:val="00BE70F5"/>
    <w:rsid w:val="00BE7DBA"/>
    <w:rsid w:val="00BF5F5D"/>
    <w:rsid w:val="00BF662E"/>
    <w:rsid w:val="00C00B3D"/>
    <w:rsid w:val="00C00EE7"/>
    <w:rsid w:val="00C017B6"/>
    <w:rsid w:val="00C1126C"/>
    <w:rsid w:val="00C11B6E"/>
    <w:rsid w:val="00C13B16"/>
    <w:rsid w:val="00C14272"/>
    <w:rsid w:val="00C20288"/>
    <w:rsid w:val="00C204F6"/>
    <w:rsid w:val="00C22C61"/>
    <w:rsid w:val="00C309EA"/>
    <w:rsid w:val="00C310CF"/>
    <w:rsid w:val="00C35A0A"/>
    <w:rsid w:val="00C36734"/>
    <w:rsid w:val="00C37508"/>
    <w:rsid w:val="00C41CB6"/>
    <w:rsid w:val="00C42C04"/>
    <w:rsid w:val="00C44097"/>
    <w:rsid w:val="00C4510C"/>
    <w:rsid w:val="00C457E1"/>
    <w:rsid w:val="00C45A97"/>
    <w:rsid w:val="00C45D59"/>
    <w:rsid w:val="00C4744A"/>
    <w:rsid w:val="00C50463"/>
    <w:rsid w:val="00C50775"/>
    <w:rsid w:val="00C5367B"/>
    <w:rsid w:val="00C53701"/>
    <w:rsid w:val="00C53852"/>
    <w:rsid w:val="00C67B5F"/>
    <w:rsid w:val="00C707D8"/>
    <w:rsid w:val="00C71726"/>
    <w:rsid w:val="00C77A1B"/>
    <w:rsid w:val="00C81F93"/>
    <w:rsid w:val="00C86828"/>
    <w:rsid w:val="00C86860"/>
    <w:rsid w:val="00CA2665"/>
    <w:rsid w:val="00CA6928"/>
    <w:rsid w:val="00CA74BC"/>
    <w:rsid w:val="00CB1511"/>
    <w:rsid w:val="00CB1BE3"/>
    <w:rsid w:val="00CB34A1"/>
    <w:rsid w:val="00CC0421"/>
    <w:rsid w:val="00CC20CF"/>
    <w:rsid w:val="00CC4418"/>
    <w:rsid w:val="00CC65D3"/>
    <w:rsid w:val="00CD1029"/>
    <w:rsid w:val="00CD7C32"/>
    <w:rsid w:val="00CE4717"/>
    <w:rsid w:val="00CF0408"/>
    <w:rsid w:val="00CF2A7F"/>
    <w:rsid w:val="00CF37D8"/>
    <w:rsid w:val="00CF3F69"/>
    <w:rsid w:val="00CF6F79"/>
    <w:rsid w:val="00CF769E"/>
    <w:rsid w:val="00D04571"/>
    <w:rsid w:val="00D04F64"/>
    <w:rsid w:val="00D05F98"/>
    <w:rsid w:val="00D14A58"/>
    <w:rsid w:val="00D14EDD"/>
    <w:rsid w:val="00D21DB9"/>
    <w:rsid w:val="00D223CF"/>
    <w:rsid w:val="00D22F38"/>
    <w:rsid w:val="00D3142D"/>
    <w:rsid w:val="00D31B82"/>
    <w:rsid w:val="00D33473"/>
    <w:rsid w:val="00D33871"/>
    <w:rsid w:val="00D35C37"/>
    <w:rsid w:val="00D36076"/>
    <w:rsid w:val="00D363E9"/>
    <w:rsid w:val="00D4110B"/>
    <w:rsid w:val="00D422CB"/>
    <w:rsid w:val="00D434B8"/>
    <w:rsid w:val="00D44595"/>
    <w:rsid w:val="00D4488C"/>
    <w:rsid w:val="00D50093"/>
    <w:rsid w:val="00D50205"/>
    <w:rsid w:val="00D5308D"/>
    <w:rsid w:val="00D54150"/>
    <w:rsid w:val="00D70317"/>
    <w:rsid w:val="00D71809"/>
    <w:rsid w:val="00D74F75"/>
    <w:rsid w:val="00D77263"/>
    <w:rsid w:val="00D77640"/>
    <w:rsid w:val="00D80B8D"/>
    <w:rsid w:val="00D84DCF"/>
    <w:rsid w:val="00D914DE"/>
    <w:rsid w:val="00D93807"/>
    <w:rsid w:val="00D9405E"/>
    <w:rsid w:val="00D941A7"/>
    <w:rsid w:val="00D975DF"/>
    <w:rsid w:val="00DA1446"/>
    <w:rsid w:val="00DA1997"/>
    <w:rsid w:val="00DA5970"/>
    <w:rsid w:val="00DA78C5"/>
    <w:rsid w:val="00DB1FF6"/>
    <w:rsid w:val="00DB338A"/>
    <w:rsid w:val="00DB5CEE"/>
    <w:rsid w:val="00DB6A3A"/>
    <w:rsid w:val="00DC3135"/>
    <w:rsid w:val="00DD001E"/>
    <w:rsid w:val="00DD6915"/>
    <w:rsid w:val="00DD7232"/>
    <w:rsid w:val="00DE20AB"/>
    <w:rsid w:val="00DE3175"/>
    <w:rsid w:val="00DE41E2"/>
    <w:rsid w:val="00DE6857"/>
    <w:rsid w:val="00DE6DD3"/>
    <w:rsid w:val="00DE6E7D"/>
    <w:rsid w:val="00DF1F17"/>
    <w:rsid w:val="00DF37C4"/>
    <w:rsid w:val="00DF6166"/>
    <w:rsid w:val="00E06B24"/>
    <w:rsid w:val="00E07930"/>
    <w:rsid w:val="00E11259"/>
    <w:rsid w:val="00E12392"/>
    <w:rsid w:val="00E2100C"/>
    <w:rsid w:val="00E2229F"/>
    <w:rsid w:val="00E2539B"/>
    <w:rsid w:val="00E27635"/>
    <w:rsid w:val="00E27668"/>
    <w:rsid w:val="00E30456"/>
    <w:rsid w:val="00E33FD0"/>
    <w:rsid w:val="00E34C9F"/>
    <w:rsid w:val="00E37C01"/>
    <w:rsid w:val="00E42351"/>
    <w:rsid w:val="00E44309"/>
    <w:rsid w:val="00E5056F"/>
    <w:rsid w:val="00E54E9E"/>
    <w:rsid w:val="00E54FC0"/>
    <w:rsid w:val="00E5650E"/>
    <w:rsid w:val="00E60F47"/>
    <w:rsid w:val="00E672EC"/>
    <w:rsid w:val="00E710D3"/>
    <w:rsid w:val="00E73314"/>
    <w:rsid w:val="00E74C56"/>
    <w:rsid w:val="00E76395"/>
    <w:rsid w:val="00E81167"/>
    <w:rsid w:val="00E81517"/>
    <w:rsid w:val="00E841CB"/>
    <w:rsid w:val="00E855DD"/>
    <w:rsid w:val="00E865C3"/>
    <w:rsid w:val="00E8786B"/>
    <w:rsid w:val="00E90BFB"/>
    <w:rsid w:val="00E954F5"/>
    <w:rsid w:val="00E96244"/>
    <w:rsid w:val="00EA10BC"/>
    <w:rsid w:val="00EA7295"/>
    <w:rsid w:val="00EB0E16"/>
    <w:rsid w:val="00EB5DEF"/>
    <w:rsid w:val="00EB6A40"/>
    <w:rsid w:val="00EB71E1"/>
    <w:rsid w:val="00EB7388"/>
    <w:rsid w:val="00EC0820"/>
    <w:rsid w:val="00EC2BA7"/>
    <w:rsid w:val="00EC2C0A"/>
    <w:rsid w:val="00ED2CA0"/>
    <w:rsid w:val="00ED3A95"/>
    <w:rsid w:val="00ED3E17"/>
    <w:rsid w:val="00ED6623"/>
    <w:rsid w:val="00EE29C2"/>
    <w:rsid w:val="00EE3059"/>
    <w:rsid w:val="00EE389B"/>
    <w:rsid w:val="00EE5062"/>
    <w:rsid w:val="00EE5621"/>
    <w:rsid w:val="00EE5DA3"/>
    <w:rsid w:val="00EF149C"/>
    <w:rsid w:val="00EF4AE4"/>
    <w:rsid w:val="00F02A5B"/>
    <w:rsid w:val="00F05F5C"/>
    <w:rsid w:val="00F0762C"/>
    <w:rsid w:val="00F104CF"/>
    <w:rsid w:val="00F12624"/>
    <w:rsid w:val="00F126D2"/>
    <w:rsid w:val="00F21BAA"/>
    <w:rsid w:val="00F2443F"/>
    <w:rsid w:val="00F253AF"/>
    <w:rsid w:val="00F3456E"/>
    <w:rsid w:val="00F4338B"/>
    <w:rsid w:val="00F45C0E"/>
    <w:rsid w:val="00F46A67"/>
    <w:rsid w:val="00F50BEB"/>
    <w:rsid w:val="00F53D27"/>
    <w:rsid w:val="00F56C99"/>
    <w:rsid w:val="00F662C7"/>
    <w:rsid w:val="00F67292"/>
    <w:rsid w:val="00F74444"/>
    <w:rsid w:val="00F75719"/>
    <w:rsid w:val="00F757CD"/>
    <w:rsid w:val="00F804D8"/>
    <w:rsid w:val="00F8186C"/>
    <w:rsid w:val="00F851B0"/>
    <w:rsid w:val="00FA1C0D"/>
    <w:rsid w:val="00FA5637"/>
    <w:rsid w:val="00FC1BE5"/>
    <w:rsid w:val="00FC73E2"/>
    <w:rsid w:val="00FD1C41"/>
    <w:rsid w:val="00FD72C2"/>
    <w:rsid w:val="00FD743B"/>
    <w:rsid w:val="00FE2AA5"/>
    <w:rsid w:val="00FF3908"/>
    <w:rsid w:val="00FF3A95"/>
    <w:rsid w:val="00FF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A4C354"/>
  <w15:docId w15:val="{DE74E9B2-011C-48B5-BCC0-F2B0DA2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rsid w:val="00B0050D"/>
    <w:rPr>
      <w:rFonts w:ascii="Cambria" w:hAnsi="Cambria"/>
      <w:b/>
      <w:bCs/>
      <w:kern w:val="32"/>
      <w:sz w:val="32"/>
      <w:szCs w:val="32"/>
    </w:rPr>
  </w:style>
  <w:style w:type="paragraph" w:styleId="Header">
    <w:name w:val="header"/>
    <w:basedOn w:val="Normal"/>
    <w:link w:val="HeaderChar"/>
    <w:rsid w:val="00FF3908"/>
    <w:pPr>
      <w:tabs>
        <w:tab w:val="center" w:pos="4680"/>
        <w:tab w:val="right" w:pos="9360"/>
      </w:tabs>
    </w:pPr>
  </w:style>
  <w:style w:type="character" w:customStyle="1" w:styleId="HeaderChar">
    <w:name w:val="Header Char"/>
    <w:basedOn w:val="DefaultParagraphFont"/>
    <w:link w:val="Header"/>
    <w:rsid w:val="00FF3908"/>
    <w:rPr>
      <w:rFonts w:ascii="Univers" w:hAnsi="Univers"/>
      <w:sz w:val="24"/>
      <w:szCs w:val="24"/>
    </w:rPr>
  </w:style>
  <w:style w:type="paragraph" w:styleId="Footer">
    <w:name w:val="footer"/>
    <w:basedOn w:val="Normal"/>
    <w:link w:val="FooterChar"/>
    <w:uiPriority w:val="99"/>
    <w:rsid w:val="00FF3908"/>
    <w:pPr>
      <w:tabs>
        <w:tab w:val="center" w:pos="4680"/>
        <w:tab w:val="right" w:pos="9360"/>
      </w:tabs>
    </w:pPr>
  </w:style>
  <w:style w:type="character" w:customStyle="1" w:styleId="FooterChar">
    <w:name w:val="Footer Char"/>
    <w:basedOn w:val="DefaultParagraphFont"/>
    <w:link w:val="Footer"/>
    <w:uiPriority w:val="99"/>
    <w:rsid w:val="00FF3908"/>
    <w:rPr>
      <w:rFonts w:ascii="Univers" w:hAnsi="Univers"/>
      <w:sz w:val="24"/>
      <w:szCs w:val="24"/>
    </w:rPr>
  </w:style>
  <w:style w:type="paragraph" w:styleId="NoSpacing">
    <w:name w:val="No Spacing"/>
    <w:qFormat/>
    <w:rsid w:val="00DE20AB"/>
    <w:rPr>
      <w:rFonts w:eastAsia="Calibri"/>
      <w:sz w:val="22"/>
      <w:szCs w:val="22"/>
    </w:rPr>
  </w:style>
  <w:style w:type="paragraph" w:customStyle="1" w:styleId="xl37">
    <w:name w:val="xl37"/>
    <w:basedOn w:val="Normal"/>
    <w:rsid w:val="000963FB"/>
    <w:pPr>
      <w:widowControl/>
      <w:autoSpaceDE/>
      <w:autoSpaceDN/>
      <w:adjustRightInd/>
      <w:spacing w:before="100" w:beforeAutospacing="1" w:after="100" w:afterAutospacing="1"/>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88C039E116149997353CEF64CE530" ma:contentTypeVersion="12" ma:contentTypeDescription="Create a new document." ma:contentTypeScope="" ma:versionID="61ff27c5dce8ceca12413872d7eab13e">
  <xsd:schema xmlns:xsd="http://www.w3.org/2001/XMLSchema" xmlns:xs="http://www.w3.org/2001/XMLSchema" xmlns:p="http://schemas.microsoft.com/office/2006/metadata/properties" xmlns:ns3="e49c091e-8fbf-438d-8fc8-e64a542db347" xmlns:ns4="ab24acf3-59a4-4e18-af58-795911fd1f99" targetNamespace="http://schemas.microsoft.com/office/2006/metadata/properties" ma:root="true" ma:fieldsID="28a651f19fd43f511ac869eed8f1a566" ns3:_="" ns4:_="">
    <xsd:import namespace="e49c091e-8fbf-438d-8fc8-e64a542db347"/>
    <xsd:import namespace="ab24acf3-59a4-4e18-af58-795911fd1f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091e-8fbf-438d-8fc8-e64a542db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4acf3-59a4-4e18-af58-795911fd1f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FD62-B27F-4029-BB33-A9808A260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091e-8fbf-438d-8fc8-e64a542db347"/>
    <ds:schemaRef ds:uri="ab24acf3-59a4-4e18-af58-795911fd1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3ACB2-2548-4B9A-9280-B3CBB86C61D6}">
  <ds:schemaRefs>
    <ds:schemaRef ds:uri="http://purl.org/dc/dcmitype/"/>
    <ds:schemaRef ds:uri="http://purl.org/dc/elements/1.1/"/>
    <ds:schemaRef ds:uri="http://schemas.microsoft.com/office/2006/documentManagement/types"/>
    <ds:schemaRef ds:uri="http://schemas.openxmlformats.org/package/2006/metadata/core-properties"/>
    <ds:schemaRef ds:uri="ab24acf3-59a4-4e18-af58-795911fd1f99"/>
    <ds:schemaRef ds:uri="http://schemas.microsoft.com/office/infopath/2007/PartnerControls"/>
    <ds:schemaRef ds:uri="http://purl.org/dc/terms/"/>
    <ds:schemaRef ds:uri="e49c091e-8fbf-438d-8fc8-e64a542db34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7737973-88E6-4650-8B36-726E92118BB3}">
  <ds:schemaRefs>
    <ds:schemaRef ds:uri="http://schemas.microsoft.com/sharepoint/v3/contenttype/forms"/>
  </ds:schemaRefs>
</ds:datastoreItem>
</file>

<file path=customXml/itemProps4.xml><?xml version="1.0" encoding="utf-8"?>
<ds:datastoreItem xmlns:ds="http://schemas.openxmlformats.org/officeDocument/2006/customXml" ds:itemID="{BFD5D53B-9789-445E-BE05-8959B59D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2733</Words>
  <Characters>17488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Marcie Whited</cp:lastModifiedBy>
  <cp:revision>8</cp:revision>
  <cp:lastPrinted>2020-01-21T20:13:00Z</cp:lastPrinted>
  <dcterms:created xsi:type="dcterms:W3CDTF">2020-01-17T19:56:00Z</dcterms:created>
  <dcterms:modified xsi:type="dcterms:W3CDTF">2020-01-21T20:13:00Z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0x010100CC188C039E116149997353CEF64CE530</vt:lpwstr>
  </property>
  <property fmtid="{D5CDD505-2E9C-101B-9397-08002B2CF9AE}" pid="3" name="IsMyDocuments">
    <vt:bool>true</vt:bool>
  </property>
</Properties>
</file>