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6D8CCB" w14:textId="77777777" w:rsidR="001660E7" w:rsidRDefault="001660E7" w:rsidP="008F74E4">
      <w:pPr>
        <w:jc w:val="center"/>
        <w:rPr>
          <w:b/>
          <w:bCs/>
          <w:sz w:val="28"/>
          <w:szCs w:val="28"/>
        </w:rPr>
      </w:pPr>
    </w:p>
    <w:p w14:paraId="60AEE396" w14:textId="2BB08F13" w:rsidR="001D4742" w:rsidRDefault="001D4742" w:rsidP="008F74E4">
      <w:pPr>
        <w:jc w:val="center"/>
      </w:pPr>
      <w:r>
        <w:rPr>
          <w:b/>
          <w:bCs/>
          <w:sz w:val="28"/>
          <w:szCs w:val="28"/>
        </w:rPr>
        <w:t>TRI-RIVERS JOINT VOCATIONAL SCHOOL DISTRICT</w:t>
      </w:r>
    </w:p>
    <w:p w14:paraId="60AEE397" w14:textId="77777777" w:rsidR="001D4742" w:rsidRPr="0052607C" w:rsidRDefault="001D4742">
      <w:pPr>
        <w:rPr>
          <w:sz w:val="18"/>
        </w:rPr>
      </w:pPr>
    </w:p>
    <w:p w14:paraId="432F9481" w14:textId="77777777" w:rsidR="002659B3" w:rsidRPr="009B76CC" w:rsidRDefault="002659B3" w:rsidP="002659B3">
      <w:pPr>
        <w:tabs>
          <w:tab w:val="center" w:pos="4680"/>
        </w:tabs>
        <w:jc w:val="center"/>
        <w:outlineLvl w:val="0"/>
        <w:rPr>
          <w:rFonts w:ascii="Arial" w:hAnsi="Arial" w:cs="Arial"/>
          <w:b/>
          <w:bCs/>
          <w:sz w:val="22"/>
          <w:szCs w:val="22"/>
        </w:rPr>
      </w:pPr>
      <w:r w:rsidRPr="009B76CC">
        <w:rPr>
          <w:rFonts w:ascii="Arial" w:hAnsi="Arial" w:cs="Arial"/>
          <w:b/>
          <w:bCs/>
          <w:sz w:val="22"/>
          <w:szCs w:val="22"/>
        </w:rPr>
        <w:t>REGULAR MEETING</w:t>
      </w:r>
    </w:p>
    <w:p w14:paraId="1360E884" w14:textId="4B76176E" w:rsidR="002659B3" w:rsidRPr="009B76CC" w:rsidRDefault="00CA7F00" w:rsidP="002659B3">
      <w:pPr>
        <w:tabs>
          <w:tab w:val="center" w:pos="4680"/>
        </w:tabs>
        <w:jc w:val="center"/>
        <w:outlineLvl w:val="0"/>
        <w:rPr>
          <w:rFonts w:ascii="Arial" w:hAnsi="Arial" w:cs="Arial"/>
          <w:b/>
          <w:bCs/>
          <w:sz w:val="22"/>
          <w:szCs w:val="22"/>
        </w:rPr>
      </w:pPr>
      <w:r>
        <w:rPr>
          <w:rFonts w:ascii="Arial" w:hAnsi="Arial" w:cs="Arial"/>
          <w:b/>
          <w:bCs/>
          <w:sz w:val="22"/>
          <w:szCs w:val="22"/>
        </w:rPr>
        <w:t>August 21</w:t>
      </w:r>
      <w:r w:rsidR="002659B3">
        <w:rPr>
          <w:rFonts w:ascii="Arial" w:hAnsi="Arial" w:cs="Arial"/>
          <w:b/>
          <w:bCs/>
          <w:sz w:val="22"/>
          <w:szCs w:val="22"/>
        </w:rPr>
        <w:t>, 2019</w:t>
      </w:r>
      <w:r w:rsidR="002659B3" w:rsidRPr="009B76CC">
        <w:rPr>
          <w:rFonts w:ascii="Arial" w:hAnsi="Arial" w:cs="Arial"/>
          <w:b/>
          <w:bCs/>
          <w:sz w:val="22"/>
          <w:szCs w:val="22"/>
        </w:rPr>
        <w:t xml:space="preserve"> @ 6:30 p.m.</w:t>
      </w:r>
    </w:p>
    <w:p w14:paraId="07C4C6A8" w14:textId="32073DB6" w:rsidR="002659B3" w:rsidRDefault="002659B3" w:rsidP="002659B3">
      <w:pPr>
        <w:tabs>
          <w:tab w:val="center" w:pos="4680"/>
          <w:tab w:val="left" w:pos="7530"/>
        </w:tabs>
        <w:outlineLvl w:val="0"/>
        <w:rPr>
          <w:rFonts w:ascii="Arial" w:hAnsi="Arial" w:cs="Arial"/>
          <w:b/>
          <w:bCs/>
          <w:sz w:val="22"/>
          <w:szCs w:val="22"/>
        </w:rPr>
      </w:pPr>
      <w:r w:rsidRPr="009F796A">
        <w:rPr>
          <w:rFonts w:ascii="Arial" w:hAnsi="Arial" w:cs="Arial"/>
          <w:b/>
          <w:bCs/>
          <w:sz w:val="22"/>
          <w:szCs w:val="22"/>
        </w:rPr>
        <w:tab/>
        <w:t>Room 104, TRCC</w:t>
      </w:r>
    </w:p>
    <w:p w14:paraId="5AD73972" w14:textId="77777777" w:rsidR="007706C7" w:rsidRDefault="007706C7" w:rsidP="002659B3">
      <w:pPr>
        <w:tabs>
          <w:tab w:val="center" w:pos="4680"/>
          <w:tab w:val="left" w:pos="7530"/>
        </w:tabs>
        <w:outlineLvl w:val="0"/>
        <w:rPr>
          <w:rFonts w:ascii="Arial" w:hAnsi="Arial" w:cs="Arial"/>
          <w:b/>
          <w:bCs/>
          <w:sz w:val="22"/>
          <w:szCs w:val="22"/>
        </w:rPr>
      </w:pPr>
    </w:p>
    <w:p w14:paraId="39B05659" w14:textId="77777777" w:rsidR="002659B3" w:rsidRPr="00D7269E" w:rsidRDefault="002659B3" w:rsidP="002659B3">
      <w:pPr>
        <w:tabs>
          <w:tab w:val="center" w:pos="4680"/>
          <w:tab w:val="left" w:pos="7530"/>
        </w:tabs>
        <w:outlineLvl w:val="0"/>
        <w:rPr>
          <w:rFonts w:ascii="Arial" w:hAnsi="Arial" w:cs="Arial"/>
          <w:b/>
          <w:sz w:val="6"/>
          <w:szCs w:val="22"/>
        </w:rPr>
      </w:pPr>
    </w:p>
    <w:p w14:paraId="3639BD0C" w14:textId="77777777" w:rsidR="002659B3" w:rsidRPr="009B02D5" w:rsidRDefault="002659B3" w:rsidP="002659B3">
      <w:pPr>
        <w:tabs>
          <w:tab w:val="left" w:pos="720"/>
          <w:tab w:val="center" w:pos="4680"/>
          <w:tab w:val="left" w:pos="7530"/>
        </w:tabs>
        <w:ind w:left="720"/>
        <w:outlineLvl w:val="0"/>
        <w:rPr>
          <w:rFonts w:ascii="Arial" w:hAnsi="Arial" w:cs="Arial"/>
          <w:b/>
          <w:sz w:val="20"/>
          <w:szCs w:val="20"/>
        </w:rPr>
      </w:pPr>
      <w:r w:rsidRPr="009B02D5">
        <w:rPr>
          <w:rFonts w:ascii="Arial" w:hAnsi="Arial" w:cs="Arial"/>
          <w:b/>
          <w:sz w:val="20"/>
          <w:szCs w:val="20"/>
        </w:rPr>
        <w:tab/>
      </w:r>
      <w:r w:rsidRPr="009B02D5">
        <w:rPr>
          <w:rFonts w:ascii="Arial" w:hAnsi="Arial" w:cs="Arial"/>
          <w:b/>
          <w:sz w:val="20"/>
          <w:szCs w:val="20"/>
        </w:rPr>
        <w:tab/>
      </w:r>
      <w:r w:rsidRPr="009B02D5">
        <w:rPr>
          <w:rFonts w:ascii="Arial" w:hAnsi="Arial" w:cs="Arial"/>
          <w:b/>
          <w:sz w:val="20"/>
          <w:szCs w:val="20"/>
        </w:rPr>
        <w:tab/>
      </w:r>
      <w:r w:rsidRPr="009B02D5">
        <w:rPr>
          <w:rFonts w:ascii="Arial" w:hAnsi="Arial" w:cs="Arial"/>
          <w:b/>
          <w:sz w:val="20"/>
          <w:szCs w:val="20"/>
        </w:rPr>
        <w:tab/>
      </w:r>
    </w:p>
    <w:p w14:paraId="6016418F" w14:textId="77777777" w:rsidR="002659B3" w:rsidRPr="009B02D5" w:rsidRDefault="002659B3" w:rsidP="002659B3">
      <w:pPr>
        <w:pStyle w:val="ListParagraph"/>
        <w:numPr>
          <w:ilvl w:val="0"/>
          <w:numId w:val="23"/>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hanging="750"/>
        <w:outlineLvl w:val="0"/>
        <w:rPr>
          <w:rFonts w:ascii="Arial" w:hAnsi="Arial" w:cs="Arial"/>
          <w:b/>
          <w:sz w:val="20"/>
          <w:szCs w:val="20"/>
          <w:u w:val="single"/>
        </w:rPr>
      </w:pPr>
      <w:r w:rsidRPr="009B02D5">
        <w:rPr>
          <w:rFonts w:ascii="Arial" w:hAnsi="Arial" w:cs="Arial"/>
          <w:b/>
          <w:sz w:val="20"/>
          <w:szCs w:val="20"/>
          <w:u w:val="single"/>
        </w:rPr>
        <w:t>Call to Order</w:t>
      </w:r>
    </w:p>
    <w:p w14:paraId="50DE00BC" w14:textId="77777777" w:rsidR="002659B3" w:rsidRDefault="002659B3" w:rsidP="002659B3">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750"/>
        <w:outlineLvl w:val="0"/>
        <w:rPr>
          <w:rFonts w:ascii="Arial" w:hAnsi="Arial" w:cs="Arial"/>
          <w:b/>
          <w:sz w:val="20"/>
          <w:szCs w:val="20"/>
          <w:u w:val="single"/>
        </w:rPr>
      </w:pPr>
    </w:p>
    <w:p w14:paraId="6FCF1AD0" w14:textId="44286565" w:rsidR="002659B3" w:rsidRPr="00732128" w:rsidRDefault="002659B3" w:rsidP="002659B3">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750"/>
        <w:jc w:val="both"/>
        <w:outlineLvl w:val="0"/>
        <w:rPr>
          <w:rFonts w:ascii="Arial" w:hAnsi="Arial" w:cs="Arial"/>
          <w:sz w:val="20"/>
          <w:szCs w:val="20"/>
        </w:rPr>
      </w:pPr>
      <w:r w:rsidRPr="00732128">
        <w:rPr>
          <w:rFonts w:ascii="Arial" w:hAnsi="Arial" w:cs="Arial"/>
          <w:sz w:val="20"/>
          <w:szCs w:val="20"/>
        </w:rPr>
        <w:t xml:space="preserve">The regular </w:t>
      </w:r>
      <w:r w:rsidR="00CA7F00">
        <w:rPr>
          <w:rFonts w:ascii="Arial" w:hAnsi="Arial" w:cs="Arial"/>
          <w:sz w:val="20"/>
          <w:szCs w:val="20"/>
        </w:rPr>
        <w:t>August</w:t>
      </w:r>
      <w:r w:rsidRPr="00732128">
        <w:rPr>
          <w:rFonts w:ascii="Arial" w:hAnsi="Arial" w:cs="Arial"/>
          <w:sz w:val="20"/>
          <w:szCs w:val="20"/>
        </w:rPr>
        <w:t xml:space="preserve"> Board of Education meeting was called to order by President </w:t>
      </w:r>
      <w:r>
        <w:rPr>
          <w:rFonts w:ascii="Arial" w:hAnsi="Arial" w:cs="Arial"/>
          <w:sz w:val="20"/>
          <w:szCs w:val="20"/>
        </w:rPr>
        <w:t>Jim McFarland</w:t>
      </w:r>
      <w:r w:rsidRPr="00732128">
        <w:rPr>
          <w:rFonts w:ascii="Arial" w:hAnsi="Arial" w:cs="Arial"/>
          <w:sz w:val="20"/>
          <w:szCs w:val="20"/>
        </w:rPr>
        <w:t xml:space="preserve"> at 6:30 pm.</w:t>
      </w:r>
    </w:p>
    <w:p w14:paraId="77449AB1" w14:textId="77777777" w:rsidR="002659B3" w:rsidRPr="00494DD8" w:rsidRDefault="002659B3" w:rsidP="002659B3">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750"/>
        <w:jc w:val="both"/>
        <w:outlineLvl w:val="0"/>
        <w:rPr>
          <w:rFonts w:ascii="Arial" w:hAnsi="Arial" w:cs="Arial"/>
          <w:b/>
          <w:sz w:val="20"/>
          <w:szCs w:val="20"/>
          <w:u w:val="single"/>
        </w:rPr>
      </w:pPr>
    </w:p>
    <w:p w14:paraId="1DEF5F54" w14:textId="77777777" w:rsidR="002659B3" w:rsidRPr="00494DD8" w:rsidRDefault="002659B3" w:rsidP="002659B3">
      <w:pPr>
        <w:pStyle w:val="ListParagraph"/>
        <w:numPr>
          <w:ilvl w:val="0"/>
          <w:numId w:val="23"/>
        </w:numPr>
        <w:tabs>
          <w:tab w:val="left" w:pos="-1080"/>
          <w:tab w:val="left" w:pos="-720"/>
          <w:tab w:val="left" w:pos="0"/>
          <w:tab w:val="left" w:pos="720"/>
          <w:tab w:val="left" w:pos="1440"/>
          <w:tab w:val="left" w:pos="2160"/>
          <w:tab w:val="left" w:pos="2700"/>
          <w:tab w:val="left" w:pos="3600"/>
          <w:tab w:val="left" w:pos="4590"/>
          <w:tab w:val="left" w:pos="5130"/>
          <w:tab w:val="left" w:pos="5760"/>
          <w:tab w:val="left" w:pos="6480"/>
          <w:tab w:val="left" w:pos="7020"/>
          <w:tab w:val="left" w:pos="7560"/>
          <w:tab w:val="left" w:pos="8460"/>
        </w:tabs>
        <w:ind w:hanging="750"/>
        <w:jc w:val="both"/>
        <w:outlineLvl w:val="0"/>
        <w:rPr>
          <w:rFonts w:ascii="Arial" w:hAnsi="Arial" w:cs="Arial"/>
          <w:b/>
          <w:sz w:val="20"/>
          <w:szCs w:val="20"/>
        </w:rPr>
      </w:pPr>
      <w:r w:rsidRPr="00494DD8">
        <w:rPr>
          <w:rFonts w:ascii="Arial" w:hAnsi="Arial" w:cs="Arial"/>
          <w:b/>
          <w:sz w:val="20"/>
          <w:szCs w:val="20"/>
          <w:u w:val="single"/>
        </w:rPr>
        <w:t>Roll Call</w:t>
      </w:r>
      <w:r w:rsidRPr="00494DD8">
        <w:rPr>
          <w:rFonts w:ascii="Arial" w:hAnsi="Arial" w:cs="Arial"/>
          <w:b/>
          <w:sz w:val="20"/>
          <w:szCs w:val="20"/>
        </w:rPr>
        <w:t>:</w:t>
      </w:r>
      <w:r w:rsidRPr="00494DD8">
        <w:rPr>
          <w:rFonts w:ascii="Arial" w:hAnsi="Arial" w:cs="Arial"/>
          <w:b/>
          <w:sz w:val="20"/>
          <w:szCs w:val="20"/>
        </w:rPr>
        <w:tab/>
      </w:r>
    </w:p>
    <w:p w14:paraId="0328EA11" w14:textId="77777777" w:rsidR="002659B3" w:rsidRDefault="002659B3" w:rsidP="002659B3">
      <w:pPr>
        <w:tabs>
          <w:tab w:val="left" w:pos="-1080"/>
          <w:tab w:val="left" w:pos="-720"/>
          <w:tab w:val="left" w:pos="0"/>
          <w:tab w:val="left" w:pos="720"/>
          <w:tab w:val="left" w:pos="1440"/>
          <w:tab w:val="left" w:pos="2160"/>
          <w:tab w:val="left" w:pos="2700"/>
          <w:tab w:val="left" w:pos="3600"/>
          <w:tab w:val="left" w:pos="4590"/>
          <w:tab w:val="left" w:pos="5130"/>
          <w:tab w:val="left" w:pos="5760"/>
          <w:tab w:val="left" w:pos="6480"/>
          <w:tab w:val="left" w:pos="7020"/>
          <w:tab w:val="left" w:pos="7560"/>
          <w:tab w:val="left" w:pos="8460"/>
        </w:tabs>
        <w:jc w:val="both"/>
        <w:outlineLvl w:val="0"/>
        <w:rPr>
          <w:rFonts w:ascii="Arial" w:hAnsi="Arial" w:cs="Arial"/>
          <w:sz w:val="20"/>
          <w:szCs w:val="20"/>
        </w:rPr>
      </w:pPr>
    </w:p>
    <w:p w14:paraId="53A84BC4" w14:textId="16B8F686" w:rsidR="002659B3" w:rsidRPr="001660E7" w:rsidRDefault="002659B3" w:rsidP="002659B3">
      <w:pPr>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460"/>
        </w:tabs>
        <w:ind w:left="2880" w:hanging="2160"/>
        <w:jc w:val="both"/>
        <w:rPr>
          <w:rFonts w:ascii="Arial" w:hAnsi="Arial" w:cs="Arial"/>
          <w:sz w:val="20"/>
          <w:szCs w:val="20"/>
        </w:rPr>
      </w:pPr>
      <w:r>
        <w:rPr>
          <w:rFonts w:ascii="Arial" w:hAnsi="Arial" w:cs="Arial"/>
          <w:sz w:val="20"/>
          <w:szCs w:val="20"/>
        </w:rPr>
        <w:t>Me</w:t>
      </w:r>
      <w:r w:rsidRPr="001660E7">
        <w:rPr>
          <w:rFonts w:ascii="Arial" w:hAnsi="Arial" w:cs="Arial"/>
          <w:sz w:val="20"/>
          <w:szCs w:val="20"/>
        </w:rPr>
        <w:t>mbers Present:</w:t>
      </w:r>
      <w:r w:rsidRPr="001660E7">
        <w:rPr>
          <w:rFonts w:ascii="Arial" w:hAnsi="Arial" w:cs="Arial"/>
          <w:sz w:val="20"/>
          <w:szCs w:val="20"/>
        </w:rPr>
        <w:tab/>
      </w:r>
      <w:r w:rsidR="00CA7F00">
        <w:rPr>
          <w:rFonts w:ascii="Arial" w:hAnsi="Arial" w:cs="Arial"/>
          <w:sz w:val="20"/>
          <w:szCs w:val="20"/>
        </w:rPr>
        <w:t xml:space="preserve">Mrs. Shelly Ehret, </w:t>
      </w:r>
      <w:r>
        <w:rPr>
          <w:rFonts w:ascii="Arial" w:hAnsi="Arial" w:cs="Arial"/>
          <w:sz w:val="20"/>
          <w:szCs w:val="20"/>
        </w:rPr>
        <w:t xml:space="preserve">Mrs. Shelly Good, </w:t>
      </w:r>
      <w:r w:rsidRPr="001660E7">
        <w:rPr>
          <w:rFonts w:ascii="Arial" w:hAnsi="Arial" w:cs="Arial"/>
          <w:sz w:val="20"/>
          <w:szCs w:val="20"/>
        </w:rPr>
        <w:t>Dr. Bob Haas</w:t>
      </w:r>
      <w:r w:rsidR="000D592B">
        <w:rPr>
          <w:rFonts w:ascii="Arial" w:hAnsi="Arial" w:cs="Arial"/>
          <w:sz w:val="20"/>
          <w:szCs w:val="20"/>
        </w:rPr>
        <w:t xml:space="preserve"> (arrived at 6:32 pm)</w:t>
      </w:r>
      <w:r w:rsidRPr="001660E7">
        <w:rPr>
          <w:rFonts w:ascii="Arial" w:hAnsi="Arial" w:cs="Arial"/>
          <w:sz w:val="20"/>
          <w:szCs w:val="20"/>
        </w:rPr>
        <w:t xml:space="preserve">, Mr. Mickey Landon, </w:t>
      </w:r>
      <w:r>
        <w:rPr>
          <w:rFonts w:ascii="Arial" w:hAnsi="Arial" w:cs="Arial"/>
          <w:sz w:val="20"/>
          <w:szCs w:val="20"/>
        </w:rPr>
        <w:t>Mr. Mike McCreary,</w:t>
      </w:r>
      <w:r w:rsidRPr="001660E7">
        <w:rPr>
          <w:rFonts w:ascii="Arial" w:hAnsi="Arial" w:cs="Arial"/>
          <w:sz w:val="20"/>
          <w:szCs w:val="20"/>
        </w:rPr>
        <w:t xml:space="preserve"> </w:t>
      </w:r>
      <w:r>
        <w:rPr>
          <w:rFonts w:ascii="Arial" w:hAnsi="Arial" w:cs="Arial"/>
          <w:sz w:val="20"/>
          <w:szCs w:val="20"/>
        </w:rPr>
        <w:t xml:space="preserve">Mr. Jim McFarland, </w:t>
      </w:r>
      <w:r w:rsidR="00CA7F00">
        <w:rPr>
          <w:rFonts w:ascii="Arial" w:hAnsi="Arial" w:cs="Arial"/>
          <w:sz w:val="20"/>
          <w:szCs w:val="20"/>
        </w:rPr>
        <w:t xml:space="preserve">Mr. Eric Park, </w:t>
      </w:r>
      <w:r>
        <w:rPr>
          <w:rFonts w:ascii="Arial" w:hAnsi="Arial" w:cs="Arial"/>
          <w:sz w:val="20"/>
          <w:szCs w:val="20"/>
        </w:rPr>
        <w:t xml:space="preserve">Mr. Michael Patterson, Mrs. Glenna Plotts, </w:t>
      </w:r>
      <w:r w:rsidRPr="001660E7">
        <w:rPr>
          <w:rFonts w:ascii="Arial" w:hAnsi="Arial" w:cs="Arial"/>
          <w:sz w:val="20"/>
          <w:szCs w:val="20"/>
        </w:rPr>
        <w:t>Mr. Keith Rogers</w:t>
      </w:r>
      <w:r>
        <w:rPr>
          <w:rFonts w:ascii="Arial" w:hAnsi="Arial" w:cs="Arial"/>
          <w:sz w:val="20"/>
          <w:szCs w:val="20"/>
        </w:rPr>
        <w:t>,</w:t>
      </w:r>
      <w:r w:rsidR="00501489">
        <w:rPr>
          <w:rFonts w:ascii="Arial" w:hAnsi="Arial" w:cs="Arial"/>
          <w:sz w:val="20"/>
          <w:szCs w:val="20"/>
        </w:rPr>
        <w:t>M</w:t>
      </w:r>
      <w:r>
        <w:rPr>
          <w:rFonts w:ascii="Arial" w:hAnsi="Arial" w:cs="Arial"/>
          <w:sz w:val="20"/>
          <w:szCs w:val="20"/>
        </w:rPr>
        <w:t>r. Gary Sims</w:t>
      </w:r>
      <w:r w:rsidR="00CA7F00">
        <w:rPr>
          <w:rFonts w:ascii="Arial" w:hAnsi="Arial" w:cs="Arial"/>
          <w:sz w:val="20"/>
          <w:szCs w:val="20"/>
        </w:rPr>
        <w:t>, and Mr. Gene Wiley</w:t>
      </w:r>
      <w:r>
        <w:rPr>
          <w:rFonts w:ascii="Arial" w:hAnsi="Arial" w:cs="Arial"/>
          <w:sz w:val="20"/>
          <w:szCs w:val="20"/>
        </w:rPr>
        <w:t>.</w:t>
      </w:r>
    </w:p>
    <w:p w14:paraId="7A6F83E1" w14:textId="77777777" w:rsidR="002659B3" w:rsidRPr="001F7721" w:rsidRDefault="002659B3" w:rsidP="002659B3">
      <w:pPr>
        <w:tabs>
          <w:tab w:val="left" w:pos="-1080"/>
          <w:tab w:val="left" w:pos="-720"/>
          <w:tab w:val="left" w:pos="0"/>
          <w:tab w:val="left" w:pos="720"/>
          <w:tab w:val="left" w:pos="1440"/>
          <w:tab w:val="left" w:pos="1530"/>
          <w:tab w:val="left" w:pos="2160"/>
          <w:tab w:val="left" w:pos="3600"/>
          <w:tab w:val="left" w:pos="4320"/>
          <w:tab w:val="left" w:pos="5040"/>
          <w:tab w:val="left" w:pos="5760"/>
          <w:tab w:val="left" w:pos="6480"/>
          <w:tab w:val="left" w:pos="7200"/>
          <w:tab w:val="left" w:pos="7920"/>
          <w:tab w:val="left" w:pos="8460"/>
        </w:tabs>
        <w:ind w:hanging="2160"/>
        <w:jc w:val="both"/>
        <w:rPr>
          <w:rFonts w:ascii="Arial" w:hAnsi="Arial" w:cs="Arial"/>
          <w:sz w:val="20"/>
          <w:szCs w:val="20"/>
        </w:rPr>
      </w:pPr>
    </w:p>
    <w:p w14:paraId="2323523D" w14:textId="649C6174" w:rsidR="002659B3" w:rsidRPr="001F7721" w:rsidRDefault="002659B3" w:rsidP="002659B3">
      <w:pPr>
        <w:tabs>
          <w:tab w:val="left" w:pos="-1080"/>
          <w:tab w:val="left" w:pos="-720"/>
          <w:tab w:val="left" w:pos="0"/>
          <w:tab w:val="left" w:pos="720"/>
          <w:tab w:val="left" w:pos="2880"/>
          <w:tab w:val="left" w:pos="4320"/>
          <w:tab w:val="left" w:pos="5040"/>
          <w:tab w:val="left" w:pos="5760"/>
          <w:tab w:val="left" w:pos="6480"/>
          <w:tab w:val="left" w:pos="7200"/>
          <w:tab w:val="left" w:pos="7920"/>
          <w:tab w:val="left" w:pos="8460"/>
        </w:tabs>
        <w:ind w:left="2880" w:hanging="2880"/>
        <w:jc w:val="both"/>
        <w:rPr>
          <w:rFonts w:ascii="Arial" w:hAnsi="Arial" w:cs="Arial"/>
          <w:sz w:val="20"/>
          <w:szCs w:val="20"/>
        </w:rPr>
      </w:pPr>
      <w:r>
        <w:rPr>
          <w:rFonts w:ascii="Arial" w:hAnsi="Arial" w:cs="Arial"/>
          <w:sz w:val="20"/>
          <w:szCs w:val="20"/>
        </w:rPr>
        <w:tab/>
        <w:t>Members Absent:</w:t>
      </w:r>
      <w:r>
        <w:rPr>
          <w:rFonts w:ascii="Arial" w:hAnsi="Arial" w:cs="Arial"/>
          <w:sz w:val="20"/>
          <w:szCs w:val="20"/>
        </w:rPr>
        <w:tab/>
      </w:r>
      <w:r w:rsidR="00CA7F00">
        <w:rPr>
          <w:rFonts w:ascii="Arial" w:hAnsi="Arial" w:cs="Arial"/>
          <w:sz w:val="20"/>
          <w:szCs w:val="20"/>
        </w:rPr>
        <w:t>Mr. Ted McKinniss</w:t>
      </w:r>
      <w:r w:rsidR="00CA7F00">
        <w:rPr>
          <w:rFonts w:ascii="Arial" w:hAnsi="Arial" w:cs="Arial"/>
          <w:sz w:val="20"/>
          <w:szCs w:val="20"/>
        </w:rPr>
        <w:t>.</w:t>
      </w:r>
      <w:r>
        <w:rPr>
          <w:rFonts w:ascii="Arial" w:hAnsi="Arial" w:cs="Arial"/>
          <w:sz w:val="20"/>
          <w:szCs w:val="20"/>
        </w:rPr>
        <w:t xml:space="preserve"> </w:t>
      </w:r>
    </w:p>
    <w:p w14:paraId="1D16BF9C" w14:textId="77777777" w:rsidR="002659B3" w:rsidRPr="001F7721" w:rsidRDefault="002659B3" w:rsidP="002659B3">
      <w:pPr>
        <w:tabs>
          <w:tab w:val="left" w:pos="-1080"/>
          <w:tab w:val="left" w:pos="-720"/>
          <w:tab w:val="left" w:pos="720"/>
          <w:tab w:val="left" w:pos="1440"/>
          <w:tab w:val="left" w:pos="1530"/>
          <w:tab w:val="left" w:pos="2160"/>
          <w:tab w:val="left" w:pos="3600"/>
          <w:tab w:val="left" w:pos="4320"/>
          <w:tab w:val="left" w:pos="5040"/>
          <w:tab w:val="left" w:pos="5760"/>
          <w:tab w:val="left" w:pos="6480"/>
          <w:tab w:val="left" w:pos="7200"/>
          <w:tab w:val="left" w:pos="7920"/>
          <w:tab w:val="left" w:pos="8460"/>
        </w:tabs>
        <w:ind w:hanging="2160"/>
        <w:jc w:val="both"/>
        <w:rPr>
          <w:rFonts w:ascii="Arial" w:hAnsi="Arial" w:cs="Arial"/>
          <w:sz w:val="20"/>
          <w:szCs w:val="20"/>
          <w:highlight w:val="yellow"/>
        </w:rPr>
      </w:pPr>
    </w:p>
    <w:p w14:paraId="7791411E" w14:textId="2FF65C3A" w:rsidR="002659B3" w:rsidRPr="001F7721" w:rsidRDefault="002659B3" w:rsidP="002659B3">
      <w:pPr>
        <w:tabs>
          <w:tab w:val="left" w:pos="-1080"/>
          <w:tab w:val="left" w:pos="-720"/>
          <w:tab w:val="left" w:pos="720"/>
          <w:tab w:val="left" w:pos="1440"/>
          <w:tab w:val="left" w:pos="1530"/>
          <w:tab w:val="left" w:pos="2160"/>
          <w:tab w:val="left" w:pos="3600"/>
          <w:tab w:val="left" w:pos="4320"/>
          <w:tab w:val="left" w:pos="5040"/>
          <w:tab w:val="left" w:pos="5760"/>
          <w:tab w:val="left" w:pos="6480"/>
          <w:tab w:val="left" w:pos="7200"/>
          <w:tab w:val="left" w:pos="7920"/>
          <w:tab w:val="left" w:pos="8460"/>
        </w:tabs>
        <w:ind w:left="2880" w:hanging="2160"/>
        <w:jc w:val="both"/>
        <w:rPr>
          <w:rFonts w:ascii="Arial" w:hAnsi="Arial" w:cs="Arial"/>
          <w:sz w:val="20"/>
          <w:szCs w:val="20"/>
        </w:rPr>
      </w:pPr>
      <w:r w:rsidRPr="001F7721">
        <w:rPr>
          <w:rFonts w:ascii="Arial" w:hAnsi="Arial" w:cs="Arial"/>
          <w:sz w:val="20"/>
          <w:szCs w:val="20"/>
        </w:rPr>
        <w:t>Also Attending</w:t>
      </w:r>
      <w:r w:rsidRPr="001F7721">
        <w:rPr>
          <w:rFonts w:ascii="Arial" w:hAnsi="Arial" w:cs="Arial"/>
          <w:sz w:val="20"/>
          <w:szCs w:val="20"/>
        </w:rPr>
        <w:tab/>
      </w:r>
      <w:r w:rsidRPr="001F7721">
        <w:rPr>
          <w:rFonts w:ascii="Arial" w:hAnsi="Arial" w:cs="Arial"/>
          <w:sz w:val="20"/>
          <w:szCs w:val="20"/>
        </w:rPr>
        <w:tab/>
        <w:t xml:space="preserve">Mr. Charles Speelman, </w:t>
      </w:r>
      <w:r>
        <w:rPr>
          <w:rFonts w:ascii="Arial" w:hAnsi="Arial" w:cs="Arial"/>
          <w:sz w:val="20"/>
          <w:szCs w:val="20"/>
        </w:rPr>
        <w:t>Mr</w:t>
      </w:r>
      <w:r w:rsidR="00CA7F00">
        <w:rPr>
          <w:rFonts w:ascii="Arial" w:hAnsi="Arial" w:cs="Arial"/>
          <w:sz w:val="20"/>
          <w:szCs w:val="20"/>
        </w:rPr>
        <w:t xml:space="preserve">s. Tammi Cowell, </w:t>
      </w:r>
      <w:r w:rsidRPr="001F7721">
        <w:rPr>
          <w:rFonts w:ascii="Arial" w:hAnsi="Arial" w:cs="Arial"/>
          <w:sz w:val="20"/>
          <w:szCs w:val="20"/>
        </w:rPr>
        <w:t>Mrs. Debbie Curtis,</w:t>
      </w:r>
      <w:r>
        <w:rPr>
          <w:rFonts w:ascii="Arial" w:hAnsi="Arial" w:cs="Arial"/>
          <w:sz w:val="20"/>
          <w:szCs w:val="20"/>
        </w:rPr>
        <w:t xml:space="preserve"> Mr. Tad Douce,</w:t>
      </w:r>
      <w:r w:rsidR="00CA7F00">
        <w:rPr>
          <w:rFonts w:ascii="Arial" w:hAnsi="Arial" w:cs="Arial"/>
          <w:sz w:val="20"/>
          <w:szCs w:val="20"/>
        </w:rPr>
        <w:t xml:space="preserve"> </w:t>
      </w:r>
      <w:r>
        <w:rPr>
          <w:rFonts w:ascii="Arial" w:hAnsi="Arial" w:cs="Arial"/>
          <w:sz w:val="20"/>
          <w:szCs w:val="20"/>
        </w:rPr>
        <w:t xml:space="preserve">Mrs. Sherrie Dunn, </w:t>
      </w:r>
      <w:r w:rsidR="00CA7F00">
        <w:rPr>
          <w:rFonts w:ascii="Arial" w:hAnsi="Arial" w:cs="Arial"/>
          <w:sz w:val="20"/>
          <w:szCs w:val="20"/>
        </w:rPr>
        <w:t xml:space="preserve">Mr. Martin Dzugan, </w:t>
      </w:r>
      <w:r>
        <w:rPr>
          <w:rFonts w:ascii="Arial" w:hAnsi="Arial" w:cs="Arial"/>
          <w:sz w:val="20"/>
          <w:szCs w:val="20"/>
        </w:rPr>
        <w:t xml:space="preserve">Mr. Richard George, </w:t>
      </w:r>
      <w:r w:rsidR="00CA7F00">
        <w:rPr>
          <w:rFonts w:ascii="Arial" w:hAnsi="Arial" w:cs="Arial"/>
          <w:sz w:val="20"/>
          <w:szCs w:val="20"/>
        </w:rPr>
        <w:t xml:space="preserve">Mr. Larry Hickman, </w:t>
      </w:r>
      <w:r>
        <w:rPr>
          <w:rFonts w:ascii="Arial" w:hAnsi="Arial" w:cs="Arial"/>
          <w:sz w:val="20"/>
          <w:szCs w:val="20"/>
        </w:rPr>
        <w:t xml:space="preserve">Dr. Emeline Kelly, </w:t>
      </w:r>
      <w:r w:rsidRPr="001F7721">
        <w:rPr>
          <w:rFonts w:ascii="Arial" w:hAnsi="Arial" w:cs="Arial"/>
          <w:sz w:val="20"/>
          <w:szCs w:val="20"/>
        </w:rPr>
        <w:t>Mrs. Ellen Messenger</w:t>
      </w:r>
      <w:r w:rsidR="00CA7F00">
        <w:rPr>
          <w:rFonts w:ascii="Arial" w:hAnsi="Arial" w:cs="Arial"/>
          <w:sz w:val="20"/>
          <w:szCs w:val="20"/>
        </w:rPr>
        <w:t>, and Mr. Chris Solis</w:t>
      </w:r>
      <w:r w:rsidRPr="001F7721">
        <w:rPr>
          <w:rFonts w:ascii="Arial" w:hAnsi="Arial" w:cs="Arial"/>
          <w:sz w:val="20"/>
          <w:szCs w:val="20"/>
        </w:rPr>
        <w:t xml:space="preserve">.  </w:t>
      </w:r>
      <w:r>
        <w:rPr>
          <w:rFonts w:ascii="Arial" w:hAnsi="Arial" w:cs="Arial"/>
          <w:sz w:val="20"/>
          <w:szCs w:val="20"/>
        </w:rPr>
        <w:t xml:space="preserve">Mr. Lucas Bledsoe </w:t>
      </w:r>
      <w:r w:rsidR="00CA7F00">
        <w:rPr>
          <w:rFonts w:ascii="Arial" w:hAnsi="Arial" w:cs="Arial"/>
          <w:sz w:val="20"/>
          <w:szCs w:val="20"/>
        </w:rPr>
        <w:t xml:space="preserve">was </w:t>
      </w:r>
      <w:r>
        <w:rPr>
          <w:rFonts w:ascii="Arial" w:hAnsi="Arial" w:cs="Arial"/>
          <w:sz w:val="20"/>
          <w:szCs w:val="20"/>
        </w:rPr>
        <w:t>p</w:t>
      </w:r>
      <w:r w:rsidR="00CA7F00">
        <w:rPr>
          <w:rFonts w:ascii="Arial" w:hAnsi="Arial" w:cs="Arial"/>
          <w:sz w:val="20"/>
          <w:szCs w:val="20"/>
        </w:rPr>
        <w:t>resent and representing TREA.   Also present were Mrs. Paula Brazell, Ms. Sheila Hamm and Ms. Teresa Swango.</w:t>
      </w:r>
      <w:r>
        <w:rPr>
          <w:rFonts w:ascii="Arial" w:hAnsi="Arial" w:cs="Arial"/>
          <w:sz w:val="20"/>
          <w:szCs w:val="20"/>
        </w:rPr>
        <w:t xml:space="preserve"> </w:t>
      </w:r>
    </w:p>
    <w:p w14:paraId="1A7C0CE5" w14:textId="77777777" w:rsidR="002659B3" w:rsidRPr="00732128" w:rsidRDefault="002659B3" w:rsidP="002659B3">
      <w:pPr>
        <w:tabs>
          <w:tab w:val="left" w:pos="-1080"/>
          <w:tab w:val="left" w:pos="-720"/>
          <w:tab w:val="left" w:pos="0"/>
          <w:tab w:val="left" w:pos="720"/>
          <w:tab w:val="left" w:pos="1440"/>
          <w:tab w:val="left" w:pos="2160"/>
          <w:tab w:val="left" w:pos="2700"/>
          <w:tab w:val="left" w:pos="3600"/>
          <w:tab w:val="left" w:pos="4590"/>
          <w:tab w:val="left" w:pos="5130"/>
          <w:tab w:val="left" w:pos="5760"/>
          <w:tab w:val="left" w:pos="6480"/>
          <w:tab w:val="left" w:pos="7020"/>
          <w:tab w:val="left" w:pos="7560"/>
          <w:tab w:val="left" w:pos="8460"/>
        </w:tabs>
        <w:outlineLvl w:val="0"/>
        <w:rPr>
          <w:rFonts w:ascii="Arial" w:hAnsi="Arial" w:cs="Arial"/>
          <w:sz w:val="20"/>
          <w:szCs w:val="20"/>
        </w:rPr>
      </w:pPr>
    </w:p>
    <w:p w14:paraId="24075D5F" w14:textId="77777777" w:rsidR="002659B3" w:rsidRPr="007706C7" w:rsidRDefault="002659B3" w:rsidP="002659B3">
      <w:pPr>
        <w:pStyle w:val="ListParagraph"/>
        <w:numPr>
          <w:ilvl w:val="0"/>
          <w:numId w:val="23"/>
        </w:numPr>
        <w:tabs>
          <w:tab w:val="left" w:pos="-1080"/>
          <w:tab w:val="left" w:pos="-720"/>
          <w:tab w:val="left" w:pos="0"/>
          <w:tab w:val="left" w:pos="720"/>
          <w:tab w:val="left" w:pos="810"/>
          <w:tab w:val="left" w:pos="1440"/>
          <w:tab w:val="left" w:pos="2160"/>
          <w:tab w:val="left" w:pos="2700"/>
          <w:tab w:val="left" w:pos="4590"/>
          <w:tab w:val="left" w:pos="5130"/>
          <w:tab w:val="left" w:pos="7020"/>
          <w:tab w:val="left" w:pos="7560"/>
          <w:tab w:val="left" w:pos="8460"/>
          <w:tab w:val="left" w:pos="9360"/>
        </w:tabs>
        <w:ind w:hanging="750"/>
        <w:outlineLvl w:val="0"/>
        <w:rPr>
          <w:rFonts w:ascii="Arial" w:hAnsi="Arial" w:cs="Arial"/>
          <w:b/>
          <w:sz w:val="20"/>
          <w:szCs w:val="20"/>
          <w:u w:val="single"/>
        </w:rPr>
      </w:pPr>
      <w:r w:rsidRPr="00732128">
        <w:rPr>
          <w:rFonts w:ascii="Arial" w:hAnsi="Arial" w:cs="Arial"/>
          <w:b/>
          <w:sz w:val="20"/>
          <w:szCs w:val="20"/>
          <w:u w:val="single"/>
        </w:rPr>
        <w:t>Pledge of Allegiance</w:t>
      </w:r>
    </w:p>
    <w:p w14:paraId="4995D77C" w14:textId="77777777" w:rsidR="002659B3" w:rsidRPr="007706C7" w:rsidRDefault="002659B3" w:rsidP="002659B3">
      <w:pPr>
        <w:tabs>
          <w:tab w:val="left" w:pos="-1080"/>
          <w:tab w:val="left" w:pos="-720"/>
          <w:tab w:val="left" w:pos="0"/>
          <w:tab w:val="left" w:pos="720"/>
          <w:tab w:val="left" w:pos="810"/>
          <w:tab w:val="left" w:pos="1440"/>
          <w:tab w:val="left" w:pos="2160"/>
          <w:tab w:val="left" w:pos="2700"/>
          <w:tab w:val="left" w:pos="4590"/>
          <w:tab w:val="left" w:pos="5130"/>
          <w:tab w:val="left" w:pos="7020"/>
          <w:tab w:val="left" w:pos="7560"/>
          <w:tab w:val="left" w:pos="8460"/>
          <w:tab w:val="left" w:pos="9360"/>
        </w:tabs>
        <w:outlineLvl w:val="0"/>
        <w:rPr>
          <w:rFonts w:ascii="Arial" w:hAnsi="Arial" w:cs="Arial"/>
          <w:b/>
          <w:sz w:val="26"/>
          <w:szCs w:val="20"/>
          <w:u w:val="single"/>
        </w:rPr>
      </w:pPr>
    </w:p>
    <w:p w14:paraId="14787EF3" w14:textId="77777777" w:rsidR="002659B3" w:rsidRPr="00732128" w:rsidRDefault="002659B3" w:rsidP="002659B3">
      <w:pPr>
        <w:pStyle w:val="ListParagraph"/>
        <w:numPr>
          <w:ilvl w:val="0"/>
          <w:numId w:val="23"/>
        </w:numPr>
        <w:tabs>
          <w:tab w:val="left" w:pos="-1080"/>
          <w:tab w:val="left" w:pos="-720"/>
          <w:tab w:val="left" w:pos="0"/>
          <w:tab w:val="left" w:pos="720"/>
          <w:tab w:val="left" w:pos="810"/>
          <w:tab w:val="left" w:pos="1440"/>
          <w:tab w:val="left" w:pos="2160"/>
          <w:tab w:val="left" w:pos="2700"/>
          <w:tab w:val="left" w:pos="4590"/>
          <w:tab w:val="left" w:pos="5130"/>
          <w:tab w:val="left" w:pos="7020"/>
          <w:tab w:val="left" w:pos="7560"/>
          <w:tab w:val="left" w:pos="8460"/>
          <w:tab w:val="left" w:pos="9360"/>
        </w:tabs>
        <w:ind w:hanging="750"/>
        <w:outlineLvl w:val="0"/>
        <w:rPr>
          <w:rFonts w:ascii="Arial" w:hAnsi="Arial" w:cs="Arial"/>
          <w:b/>
          <w:sz w:val="20"/>
          <w:szCs w:val="20"/>
          <w:u w:val="single"/>
        </w:rPr>
      </w:pPr>
      <w:r w:rsidRPr="00732128">
        <w:rPr>
          <w:rFonts w:ascii="Arial" w:hAnsi="Arial" w:cs="Arial"/>
          <w:b/>
          <w:sz w:val="20"/>
          <w:szCs w:val="20"/>
          <w:u w:val="single"/>
        </w:rPr>
        <w:t>Introduction of Guests and Their Comments</w:t>
      </w:r>
    </w:p>
    <w:p w14:paraId="6DAAEE04" w14:textId="77777777" w:rsidR="002659B3" w:rsidRPr="007706C7" w:rsidRDefault="002659B3" w:rsidP="002659B3">
      <w:pPr>
        <w:rPr>
          <w:rStyle w:val="Strong"/>
          <w:rFonts w:ascii="Arial" w:hAnsi="Arial" w:cs="Arial"/>
          <w:bCs w:val="0"/>
          <w:sz w:val="26"/>
          <w:szCs w:val="20"/>
          <w:u w:val="single"/>
        </w:rPr>
      </w:pPr>
    </w:p>
    <w:p w14:paraId="517A0311" w14:textId="77777777" w:rsidR="002659B3" w:rsidRPr="00732128" w:rsidRDefault="002659B3" w:rsidP="002659B3">
      <w:pPr>
        <w:pStyle w:val="ListParagraph"/>
        <w:numPr>
          <w:ilvl w:val="0"/>
          <w:numId w:val="23"/>
        </w:numPr>
        <w:tabs>
          <w:tab w:val="left" w:pos="-1440"/>
        </w:tabs>
        <w:ind w:hanging="750"/>
        <w:rPr>
          <w:rFonts w:ascii="Arial" w:hAnsi="Arial" w:cs="Arial"/>
          <w:b/>
          <w:bCs/>
          <w:sz w:val="20"/>
          <w:szCs w:val="20"/>
          <w:u w:val="single"/>
        </w:rPr>
      </w:pPr>
      <w:r w:rsidRPr="00732128">
        <w:rPr>
          <w:rStyle w:val="Strong"/>
          <w:rFonts w:ascii="Arial" w:hAnsi="Arial" w:cs="Arial"/>
          <w:sz w:val="20"/>
          <w:szCs w:val="20"/>
          <w:u w:val="single"/>
        </w:rPr>
        <w:t>Motion to Amend Agenda (if needed)</w:t>
      </w:r>
    </w:p>
    <w:p w14:paraId="50D48781" w14:textId="77777777" w:rsidR="002659B3" w:rsidRPr="00732128" w:rsidRDefault="002659B3" w:rsidP="002659B3">
      <w:pPr>
        <w:widowControl/>
        <w:autoSpaceDE/>
        <w:autoSpaceDN/>
        <w:adjustRightInd/>
        <w:rPr>
          <w:rFonts w:ascii="Arial" w:hAnsi="Arial" w:cs="Arial"/>
          <w:b/>
          <w:sz w:val="20"/>
          <w:szCs w:val="20"/>
        </w:rPr>
      </w:pPr>
      <w:r w:rsidRPr="00732128">
        <w:rPr>
          <w:rFonts w:ascii="Arial" w:hAnsi="Arial" w:cs="Arial"/>
          <w:b/>
          <w:sz w:val="20"/>
          <w:szCs w:val="20"/>
        </w:rPr>
        <w:tab/>
      </w:r>
    </w:p>
    <w:p w14:paraId="045F4206" w14:textId="4E5D42F6" w:rsidR="002659B3" w:rsidRDefault="0087416B" w:rsidP="002659B3">
      <w:pPr>
        <w:widowControl/>
        <w:autoSpaceDE/>
        <w:autoSpaceDN/>
        <w:adjustRightInd/>
        <w:ind w:left="750"/>
        <w:jc w:val="both"/>
        <w:rPr>
          <w:rFonts w:ascii="Arial" w:hAnsi="Arial" w:cs="Arial"/>
          <w:sz w:val="20"/>
          <w:szCs w:val="20"/>
        </w:rPr>
      </w:pPr>
      <w:r>
        <w:rPr>
          <w:rFonts w:ascii="Arial" w:hAnsi="Arial" w:cs="Arial"/>
          <w:sz w:val="20"/>
          <w:szCs w:val="20"/>
        </w:rPr>
        <w:t xml:space="preserve">Mr. </w:t>
      </w:r>
      <w:r w:rsidR="00CA7F00">
        <w:rPr>
          <w:rFonts w:ascii="Arial" w:hAnsi="Arial" w:cs="Arial"/>
          <w:sz w:val="20"/>
          <w:szCs w:val="20"/>
        </w:rPr>
        <w:t>Mickey Landon</w:t>
      </w:r>
      <w:r w:rsidR="002659B3">
        <w:rPr>
          <w:rFonts w:ascii="Arial" w:hAnsi="Arial" w:cs="Arial"/>
          <w:sz w:val="20"/>
          <w:szCs w:val="20"/>
        </w:rPr>
        <w:t xml:space="preserve"> moved </w:t>
      </w:r>
      <w:r w:rsidR="002659B3" w:rsidRPr="00732128">
        <w:rPr>
          <w:rFonts w:ascii="Arial" w:hAnsi="Arial" w:cs="Arial"/>
          <w:sz w:val="20"/>
          <w:szCs w:val="20"/>
        </w:rPr>
        <w:t xml:space="preserve">to approve the </w:t>
      </w:r>
      <w:r w:rsidR="002659B3">
        <w:rPr>
          <w:rFonts w:ascii="Arial" w:hAnsi="Arial" w:cs="Arial"/>
          <w:sz w:val="20"/>
          <w:szCs w:val="20"/>
        </w:rPr>
        <w:t>following additions</w:t>
      </w:r>
      <w:r w:rsidR="00CA7F00">
        <w:rPr>
          <w:rFonts w:ascii="Arial" w:hAnsi="Arial" w:cs="Arial"/>
          <w:sz w:val="20"/>
          <w:szCs w:val="20"/>
        </w:rPr>
        <w:t xml:space="preserve"> </w:t>
      </w:r>
      <w:r w:rsidR="002659B3">
        <w:rPr>
          <w:rFonts w:ascii="Arial" w:hAnsi="Arial" w:cs="Arial"/>
          <w:sz w:val="20"/>
          <w:szCs w:val="20"/>
        </w:rPr>
        <w:t>to this agenda:</w:t>
      </w:r>
    </w:p>
    <w:p w14:paraId="557491B5" w14:textId="77777777" w:rsidR="002659B3" w:rsidRDefault="002659B3" w:rsidP="002659B3">
      <w:pPr>
        <w:widowControl/>
        <w:autoSpaceDE/>
        <w:autoSpaceDN/>
        <w:adjustRightInd/>
        <w:ind w:left="750"/>
        <w:jc w:val="both"/>
        <w:rPr>
          <w:rFonts w:ascii="Arial" w:hAnsi="Arial" w:cs="Arial"/>
          <w:sz w:val="20"/>
          <w:szCs w:val="20"/>
        </w:rPr>
      </w:pPr>
    </w:p>
    <w:p w14:paraId="400363FD" w14:textId="19DDE434" w:rsidR="00CA7F00" w:rsidRPr="00CA7F00" w:rsidRDefault="00CA7F00" w:rsidP="00CA7F00">
      <w:pPr>
        <w:tabs>
          <w:tab w:val="center" w:pos="4680"/>
          <w:tab w:val="left" w:pos="7530"/>
        </w:tabs>
        <w:ind w:firstLine="720"/>
        <w:outlineLvl w:val="0"/>
        <w:rPr>
          <w:rFonts w:ascii="Arial" w:hAnsi="Arial" w:cs="Arial"/>
          <w:b/>
          <w:bCs/>
          <w:sz w:val="20"/>
          <w:szCs w:val="20"/>
        </w:rPr>
      </w:pPr>
      <w:r w:rsidRPr="00CA7F00">
        <w:rPr>
          <w:rFonts w:ascii="Arial" w:hAnsi="Arial" w:cs="Arial"/>
          <w:b/>
          <w:bCs/>
          <w:sz w:val="20"/>
          <w:szCs w:val="20"/>
          <w:u w:val="single"/>
        </w:rPr>
        <w:t>Amendment of Contracts</w:t>
      </w:r>
    </w:p>
    <w:p w14:paraId="5D1FAB16" w14:textId="77777777" w:rsidR="00CA7F00" w:rsidRPr="00CA7F00" w:rsidRDefault="00CA7F00" w:rsidP="00CA7F00">
      <w:pPr>
        <w:tabs>
          <w:tab w:val="left" w:pos="1440"/>
          <w:tab w:val="left" w:pos="9360"/>
        </w:tabs>
        <w:outlineLvl w:val="0"/>
        <w:rPr>
          <w:rFonts w:ascii="Arial" w:hAnsi="Arial" w:cs="Arial"/>
          <w:b/>
          <w:bCs/>
          <w:sz w:val="20"/>
          <w:szCs w:val="20"/>
        </w:rPr>
      </w:pPr>
    </w:p>
    <w:p w14:paraId="22F36474" w14:textId="77777777" w:rsidR="00CA7F00" w:rsidRPr="00CA7F00" w:rsidRDefault="00CA7F00" w:rsidP="00CA7F00">
      <w:pPr>
        <w:pStyle w:val="ListParagraph"/>
        <w:numPr>
          <w:ilvl w:val="0"/>
          <w:numId w:val="39"/>
        </w:numPr>
        <w:tabs>
          <w:tab w:val="left" w:pos="720"/>
          <w:tab w:val="left" w:pos="9360"/>
        </w:tabs>
        <w:ind w:left="1080"/>
        <w:contextualSpacing/>
        <w:jc w:val="both"/>
        <w:outlineLvl w:val="0"/>
        <w:rPr>
          <w:rFonts w:ascii="Arial" w:hAnsi="Arial" w:cs="Arial"/>
          <w:bCs/>
          <w:sz w:val="20"/>
          <w:szCs w:val="20"/>
        </w:rPr>
      </w:pPr>
      <w:r w:rsidRPr="00CA7F00">
        <w:rPr>
          <w:rFonts w:ascii="Arial" w:hAnsi="Arial" w:cs="Arial"/>
          <w:bCs/>
          <w:sz w:val="20"/>
          <w:szCs w:val="20"/>
        </w:rPr>
        <w:t>To approve amending the 2018-19 contract of Eric Willey from a maximum of 350 hours to a maximum of 700 hours retroactive for the 2018-2019 school year.     The number of students in the Construction Trades Program necessitated the additional hours of Mr. Willey’s services.</w:t>
      </w:r>
    </w:p>
    <w:p w14:paraId="6E617A79" w14:textId="77777777" w:rsidR="00CA7F00" w:rsidRPr="00CA7F00" w:rsidRDefault="00CA7F00" w:rsidP="00CA7F00">
      <w:pPr>
        <w:pStyle w:val="ListParagraph"/>
        <w:tabs>
          <w:tab w:val="left" w:pos="720"/>
          <w:tab w:val="left" w:pos="9360"/>
        </w:tabs>
        <w:ind w:left="1080"/>
        <w:jc w:val="both"/>
        <w:outlineLvl w:val="0"/>
        <w:rPr>
          <w:rFonts w:ascii="Arial" w:hAnsi="Arial" w:cs="Arial"/>
          <w:bCs/>
          <w:sz w:val="20"/>
          <w:szCs w:val="20"/>
        </w:rPr>
      </w:pPr>
    </w:p>
    <w:p w14:paraId="2CA466F9" w14:textId="77777777" w:rsidR="00CA7F00" w:rsidRPr="00CA7F00" w:rsidRDefault="00CA7F00" w:rsidP="00CA7F00">
      <w:pPr>
        <w:pStyle w:val="ListParagraph"/>
        <w:numPr>
          <w:ilvl w:val="0"/>
          <w:numId w:val="39"/>
        </w:numPr>
        <w:tabs>
          <w:tab w:val="left" w:pos="720"/>
          <w:tab w:val="left" w:pos="9360"/>
        </w:tabs>
        <w:ind w:left="1080"/>
        <w:contextualSpacing/>
        <w:jc w:val="both"/>
        <w:outlineLvl w:val="0"/>
        <w:rPr>
          <w:rFonts w:ascii="Arial" w:hAnsi="Arial" w:cs="Arial"/>
          <w:bCs/>
          <w:sz w:val="20"/>
          <w:szCs w:val="20"/>
        </w:rPr>
      </w:pPr>
      <w:r w:rsidRPr="00CA7F00">
        <w:rPr>
          <w:rFonts w:ascii="Arial" w:hAnsi="Arial" w:cs="Arial"/>
          <w:bCs/>
          <w:sz w:val="20"/>
          <w:szCs w:val="20"/>
        </w:rPr>
        <w:t>To approve amending the contract of Eric Willey for the 2019-20 school year from a maximum of 350 hours to be on an as needed basis as approved by his direct supervisor.</w:t>
      </w:r>
    </w:p>
    <w:p w14:paraId="33B1EA02" w14:textId="77777777" w:rsidR="00CA7F00" w:rsidRDefault="00CA7F00" w:rsidP="003D7CBF">
      <w:pPr>
        <w:tabs>
          <w:tab w:val="center" w:pos="4680"/>
          <w:tab w:val="left" w:pos="7530"/>
        </w:tabs>
        <w:ind w:left="750"/>
        <w:outlineLvl w:val="0"/>
        <w:rPr>
          <w:rFonts w:ascii="Arial" w:hAnsi="Arial" w:cs="Arial"/>
          <w:b/>
          <w:bCs/>
          <w:i/>
          <w:sz w:val="20"/>
          <w:szCs w:val="20"/>
          <w:u w:val="single"/>
        </w:rPr>
      </w:pPr>
    </w:p>
    <w:p w14:paraId="3E67829D" w14:textId="1B39DBF5" w:rsidR="002659B3" w:rsidRPr="00732128" w:rsidRDefault="002659B3" w:rsidP="009B02D5">
      <w:pPr>
        <w:widowControl/>
        <w:autoSpaceDE/>
        <w:autoSpaceDN/>
        <w:adjustRightInd/>
        <w:jc w:val="both"/>
        <w:rPr>
          <w:rFonts w:ascii="Arial" w:hAnsi="Arial" w:cs="Arial"/>
          <w:sz w:val="20"/>
          <w:szCs w:val="20"/>
        </w:rPr>
      </w:pPr>
      <w:r w:rsidRPr="00732128">
        <w:rPr>
          <w:rFonts w:ascii="Arial" w:hAnsi="Arial" w:cs="Arial"/>
          <w:b/>
          <w:sz w:val="20"/>
          <w:szCs w:val="20"/>
        </w:rPr>
        <w:tab/>
      </w:r>
      <w:r w:rsidR="003D7CBF">
        <w:rPr>
          <w:rFonts w:ascii="Arial" w:hAnsi="Arial" w:cs="Arial"/>
          <w:sz w:val="20"/>
          <w:szCs w:val="20"/>
        </w:rPr>
        <w:t xml:space="preserve">Mr. </w:t>
      </w:r>
      <w:r w:rsidR="00CA7F00">
        <w:rPr>
          <w:rFonts w:ascii="Arial" w:hAnsi="Arial" w:cs="Arial"/>
          <w:sz w:val="20"/>
          <w:szCs w:val="20"/>
        </w:rPr>
        <w:t>Mike McCreary</w:t>
      </w:r>
      <w:r>
        <w:rPr>
          <w:rFonts w:ascii="Arial" w:hAnsi="Arial" w:cs="Arial"/>
          <w:sz w:val="20"/>
          <w:szCs w:val="20"/>
        </w:rPr>
        <w:t xml:space="preserve"> </w:t>
      </w:r>
      <w:r w:rsidRPr="00732128">
        <w:rPr>
          <w:rFonts w:ascii="Arial" w:hAnsi="Arial" w:cs="Arial"/>
          <w:sz w:val="20"/>
          <w:szCs w:val="20"/>
        </w:rPr>
        <w:t>seconded the motion.</w:t>
      </w:r>
    </w:p>
    <w:p w14:paraId="240A927C" w14:textId="77777777" w:rsidR="002659B3" w:rsidRPr="00732128" w:rsidRDefault="002659B3" w:rsidP="009B02D5">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jc w:val="both"/>
        <w:rPr>
          <w:rFonts w:ascii="Arial" w:hAnsi="Arial" w:cs="Arial"/>
          <w:sz w:val="20"/>
          <w:szCs w:val="20"/>
        </w:rPr>
      </w:pPr>
      <w:r w:rsidRPr="00732128">
        <w:rPr>
          <w:rFonts w:ascii="Arial" w:hAnsi="Arial" w:cs="Arial"/>
          <w:sz w:val="20"/>
          <w:szCs w:val="20"/>
        </w:rPr>
        <w:tab/>
        <w:t>Discussion</w:t>
      </w:r>
    </w:p>
    <w:p w14:paraId="44A26388" w14:textId="17A86064" w:rsidR="002659B3" w:rsidRPr="000C437D" w:rsidRDefault="002659B3" w:rsidP="009B02D5">
      <w:pPr>
        <w:tabs>
          <w:tab w:val="left" w:pos="-1080"/>
          <w:tab w:val="left" w:pos="-720"/>
          <w:tab w:val="left" w:pos="0"/>
          <w:tab w:val="left" w:pos="720"/>
          <w:tab w:val="left" w:pos="1440"/>
          <w:tab w:val="left" w:pos="2160"/>
          <w:tab w:val="left" w:pos="2700"/>
          <w:tab w:val="left" w:pos="3600"/>
          <w:tab w:val="left" w:pos="4590"/>
          <w:tab w:val="left" w:pos="5130"/>
          <w:tab w:val="left" w:pos="5760"/>
          <w:tab w:val="left" w:pos="6480"/>
          <w:tab w:val="left" w:pos="7020"/>
          <w:tab w:val="left" w:pos="7560"/>
          <w:tab w:val="left" w:pos="8460"/>
        </w:tabs>
        <w:ind w:left="2160" w:hanging="1440"/>
        <w:jc w:val="both"/>
        <w:outlineLvl w:val="0"/>
        <w:rPr>
          <w:rFonts w:ascii="Arial" w:hAnsi="Arial" w:cs="Arial"/>
          <w:sz w:val="20"/>
          <w:szCs w:val="20"/>
        </w:rPr>
      </w:pPr>
      <w:r w:rsidRPr="00732128">
        <w:rPr>
          <w:rFonts w:ascii="Arial" w:hAnsi="Arial" w:cs="Arial"/>
          <w:sz w:val="20"/>
          <w:szCs w:val="20"/>
        </w:rPr>
        <w:t>Roll Call:</w:t>
      </w:r>
      <w:r w:rsidRPr="00732128">
        <w:rPr>
          <w:rFonts w:ascii="Arial" w:hAnsi="Arial" w:cs="Arial"/>
          <w:b/>
          <w:sz w:val="20"/>
          <w:szCs w:val="20"/>
        </w:rPr>
        <w:tab/>
      </w:r>
      <w:r w:rsidR="00CA7F00">
        <w:rPr>
          <w:rFonts w:ascii="Arial" w:hAnsi="Arial" w:cs="Arial"/>
          <w:sz w:val="20"/>
          <w:szCs w:val="20"/>
        </w:rPr>
        <w:t xml:space="preserve">Mr. Landon yes, Mr. McCreary yes, Mrs. Ehret yes, Mrs. Good yes, Dr. Haas yes, Mr. McFarland yes, Mr. Park yes, Mr. Patterson yes, Mrs. Plotts yes, Mr. Rogers yes, Mr. Sims yes, Mr. Wiley yes. </w:t>
      </w:r>
    </w:p>
    <w:p w14:paraId="24D132FF" w14:textId="77777777" w:rsidR="002659B3" w:rsidRDefault="002659B3" w:rsidP="002659B3">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both"/>
        <w:outlineLvl w:val="0"/>
        <w:rPr>
          <w:rFonts w:ascii="Arial" w:hAnsi="Arial" w:cs="Arial"/>
          <w:sz w:val="20"/>
          <w:szCs w:val="20"/>
        </w:rPr>
      </w:pPr>
      <w:r w:rsidRPr="00732128">
        <w:rPr>
          <w:rFonts w:ascii="Arial" w:hAnsi="Arial" w:cs="Arial"/>
          <w:sz w:val="20"/>
          <w:szCs w:val="20"/>
        </w:rPr>
        <w:t xml:space="preserve">Motion declared </w:t>
      </w:r>
      <w:r>
        <w:rPr>
          <w:rFonts w:ascii="Arial" w:hAnsi="Arial" w:cs="Arial"/>
          <w:sz w:val="20"/>
          <w:szCs w:val="20"/>
        </w:rPr>
        <w:t>passed</w:t>
      </w:r>
      <w:r w:rsidRPr="00732128">
        <w:rPr>
          <w:rFonts w:ascii="Arial" w:hAnsi="Arial" w:cs="Arial"/>
          <w:sz w:val="20"/>
          <w:szCs w:val="20"/>
        </w:rPr>
        <w:t>.</w:t>
      </w:r>
    </w:p>
    <w:p w14:paraId="089E2B45" w14:textId="0744C4F8" w:rsidR="00CD0B5C" w:rsidRDefault="00CD0B5C">
      <w:pPr>
        <w:widowControl/>
        <w:autoSpaceDE/>
        <w:autoSpaceDN/>
        <w:adjustRightInd/>
        <w:rPr>
          <w:rFonts w:ascii="Arial" w:hAnsi="Arial" w:cs="Arial"/>
          <w:sz w:val="20"/>
          <w:szCs w:val="20"/>
        </w:rPr>
      </w:pPr>
      <w:r>
        <w:rPr>
          <w:rFonts w:ascii="Arial" w:hAnsi="Arial" w:cs="Arial"/>
          <w:sz w:val="20"/>
          <w:szCs w:val="20"/>
        </w:rPr>
        <w:br w:type="page"/>
      </w:r>
    </w:p>
    <w:p w14:paraId="36EEA63F" w14:textId="77777777" w:rsidR="002659B3" w:rsidRPr="00922F4D" w:rsidRDefault="002659B3" w:rsidP="002659B3">
      <w:pPr>
        <w:pStyle w:val="ListParagraph"/>
        <w:numPr>
          <w:ilvl w:val="0"/>
          <w:numId w:val="23"/>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both"/>
        <w:outlineLvl w:val="0"/>
        <w:rPr>
          <w:rFonts w:ascii="Arial" w:hAnsi="Arial" w:cs="Arial"/>
          <w:b/>
          <w:sz w:val="20"/>
          <w:szCs w:val="20"/>
        </w:rPr>
      </w:pPr>
      <w:r w:rsidRPr="00922F4D">
        <w:rPr>
          <w:rFonts w:ascii="Arial" w:hAnsi="Arial" w:cs="Arial"/>
          <w:b/>
          <w:sz w:val="20"/>
          <w:szCs w:val="20"/>
          <w:u w:val="single"/>
        </w:rPr>
        <w:t>General discussion of agenda, addendum, and other items of concern</w:t>
      </w:r>
    </w:p>
    <w:p w14:paraId="7C6C90DB" w14:textId="77777777" w:rsidR="002659B3" w:rsidRPr="00732128" w:rsidRDefault="002659B3" w:rsidP="002659B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both"/>
        <w:outlineLvl w:val="0"/>
        <w:rPr>
          <w:rFonts w:ascii="Arial" w:hAnsi="Arial" w:cs="Arial"/>
          <w:b/>
          <w:sz w:val="20"/>
          <w:szCs w:val="20"/>
        </w:rPr>
      </w:pPr>
    </w:p>
    <w:p w14:paraId="6BFE16D2" w14:textId="09F0A354" w:rsidR="002659B3" w:rsidRPr="00732128" w:rsidRDefault="002659B3" w:rsidP="002659B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720"/>
        <w:jc w:val="both"/>
        <w:outlineLvl w:val="0"/>
        <w:rPr>
          <w:rStyle w:val="Emphasis"/>
          <w:rFonts w:ascii="Arial" w:hAnsi="Arial" w:cs="Arial"/>
          <w:sz w:val="20"/>
          <w:szCs w:val="20"/>
        </w:rPr>
      </w:pPr>
      <w:r w:rsidRPr="00732128">
        <w:rPr>
          <w:rStyle w:val="Emphasis"/>
          <w:rFonts w:ascii="Arial" w:hAnsi="Arial" w:cs="Arial"/>
          <w:sz w:val="20"/>
          <w:szCs w:val="20"/>
        </w:rPr>
        <w:t xml:space="preserve">Items 7, 8A </w:t>
      </w:r>
      <w:r w:rsidR="004F1748">
        <w:rPr>
          <w:rStyle w:val="Emphasis"/>
          <w:rFonts w:ascii="Arial" w:hAnsi="Arial" w:cs="Arial"/>
          <w:sz w:val="20"/>
          <w:szCs w:val="20"/>
        </w:rPr>
        <w:t>and 8B</w:t>
      </w:r>
      <w:r w:rsidRPr="00732128">
        <w:rPr>
          <w:rStyle w:val="Emphasis"/>
          <w:rFonts w:ascii="Arial" w:hAnsi="Arial" w:cs="Arial"/>
          <w:sz w:val="20"/>
          <w:szCs w:val="20"/>
        </w:rPr>
        <w:t xml:space="preserve"> listed below under the Consent Agenda are considered by the Board to be routine and will be enacted by the Board in one motion in the form listed below.  There will be no discussion of these items prior to the time the Board votes on the motion unless members of the Board, staff, or the public request specific items to be discussed and removed from the Consent Agenda.  The Superintendent and administrative staff recommend approval of all Consent Agenda items.</w:t>
      </w:r>
    </w:p>
    <w:p w14:paraId="75F74120" w14:textId="77777777" w:rsidR="004F1748" w:rsidRDefault="004F1748" w:rsidP="004F1748">
      <w:pPr>
        <w:widowControl/>
        <w:autoSpaceDE/>
        <w:autoSpaceDN/>
        <w:adjustRightInd/>
        <w:ind w:left="720"/>
        <w:jc w:val="both"/>
        <w:rPr>
          <w:rFonts w:ascii="Arial" w:hAnsi="Arial" w:cs="Arial"/>
          <w:sz w:val="22"/>
          <w:szCs w:val="22"/>
        </w:rPr>
      </w:pPr>
    </w:p>
    <w:p w14:paraId="557CC8AE" w14:textId="3B5B39B7" w:rsidR="004F1748" w:rsidRPr="009B02D5" w:rsidRDefault="004F1748" w:rsidP="004F1748">
      <w:pPr>
        <w:widowControl/>
        <w:autoSpaceDE/>
        <w:autoSpaceDN/>
        <w:adjustRightInd/>
        <w:ind w:left="720"/>
        <w:jc w:val="both"/>
        <w:rPr>
          <w:rFonts w:ascii="Arial" w:hAnsi="Arial" w:cs="Arial"/>
          <w:sz w:val="20"/>
          <w:szCs w:val="20"/>
        </w:rPr>
      </w:pPr>
      <w:r w:rsidRPr="009B02D5">
        <w:rPr>
          <w:rFonts w:ascii="Arial" w:hAnsi="Arial" w:cs="Arial"/>
          <w:sz w:val="20"/>
          <w:szCs w:val="20"/>
        </w:rPr>
        <w:lastRenderedPageBreak/>
        <w:t xml:space="preserve">Mr. </w:t>
      </w:r>
      <w:r w:rsidR="000D592B">
        <w:rPr>
          <w:rFonts w:ascii="Arial" w:hAnsi="Arial" w:cs="Arial"/>
          <w:sz w:val="20"/>
          <w:szCs w:val="20"/>
        </w:rPr>
        <w:t>Keith Rogers</w:t>
      </w:r>
      <w:r w:rsidRPr="009B02D5">
        <w:rPr>
          <w:rFonts w:ascii="Arial" w:hAnsi="Arial" w:cs="Arial"/>
          <w:sz w:val="20"/>
          <w:szCs w:val="20"/>
        </w:rPr>
        <w:t xml:space="preserve"> moved to approve Items 7, 8A and 8B listed below under the Consent Agenda.</w:t>
      </w:r>
    </w:p>
    <w:p w14:paraId="2F2B8DDC" w14:textId="10E80041" w:rsidR="004F1748" w:rsidRPr="009B02D5" w:rsidRDefault="004F1748" w:rsidP="004F1748">
      <w:pPr>
        <w:tabs>
          <w:tab w:val="decimal" w:pos="-1200"/>
          <w:tab w:val="left" w:pos="-720"/>
          <w:tab w:val="center"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right" w:pos="9810"/>
        </w:tabs>
        <w:jc w:val="both"/>
        <w:rPr>
          <w:rFonts w:ascii="Arial" w:hAnsi="Arial" w:cs="Arial"/>
          <w:sz w:val="20"/>
          <w:szCs w:val="20"/>
        </w:rPr>
      </w:pPr>
      <w:r w:rsidRPr="009B02D5">
        <w:rPr>
          <w:rFonts w:ascii="Arial" w:hAnsi="Arial" w:cs="Arial"/>
          <w:sz w:val="20"/>
          <w:szCs w:val="20"/>
        </w:rPr>
        <w:tab/>
      </w:r>
      <w:r w:rsidRPr="009B02D5">
        <w:rPr>
          <w:rFonts w:ascii="Arial" w:hAnsi="Arial" w:cs="Arial"/>
          <w:sz w:val="20"/>
          <w:szCs w:val="20"/>
        </w:rPr>
        <w:softHyphen/>
      </w:r>
      <w:r w:rsidRPr="009B02D5">
        <w:rPr>
          <w:rFonts w:ascii="Arial" w:hAnsi="Arial" w:cs="Arial"/>
          <w:sz w:val="20"/>
          <w:szCs w:val="20"/>
        </w:rPr>
        <w:softHyphen/>
      </w:r>
      <w:r w:rsidRPr="009B02D5">
        <w:rPr>
          <w:rFonts w:ascii="Arial" w:hAnsi="Arial" w:cs="Arial"/>
          <w:sz w:val="20"/>
          <w:szCs w:val="20"/>
        </w:rPr>
        <w:softHyphen/>
      </w:r>
      <w:r w:rsidRPr="009B02D5">
        <w:rPr>
          <w:rFonts w:ascii="Arial" w:hAnsi="Arial" w:cs="Arial"/>
          <w:sz w:val="20"/>
          <w:szCs w:val="20"/>
        </w:rPr>
        <w:softHyphen/>
      </w:r>
      <w:r w:rsidRPr="009B02D5">
        <w:rPr>
          <w:rFonts w:ascii="Arial" w:hAnsi="Arial" w:cs="Arial"/>
          <w:sz w:val="20"/>
          <w:szCs w:val="20"/>
        </w:rPr>
        <w:softHyphen/>
      </w:r>
      <w:r w:rsidRPr="009B02D5">
        <w:rPr>
          <w:rFonts w:ascii="Arial" w:hAnsi="Arial" w:cs="Arial"/>
          <w:sz w:val="20"/>
          <w:szCs w:val="20"/>
        </w:rPr>
        <w:softHyphen/>
      </w:r>
      <w:r w:rsidRPr="009B02D5">
        <w:rPr>
          <w:rFonts w:ascii="Arial" w:hAnsi="Arial" w:cs="Arial"/>
          <w:sz w:val="20"/>
          <w:szCs w:val="20"/>
        </w:rPr>
        <w:softHyphen/>
      </w:r>
      <w:r w:rsidRPr="009B02D5">
        <w:rPr>
          <w:rFonts w:ascii="Arial" w:hAnsi="Arial" w:cs="Arial"/>
          <w:sz w:val="20"/>
          <w:szCs w:val="20"/>
        </w:rPr>
        <w:softHyphen/>
      </w:r>
      <w:r w:rsidRPr="009B02D5">
        <w:rPr>
          <w:rFonts w:ascii="Arial" w:hAnsi="Arial" w:cs="Arial"/>
          <w:sz w:val="20"/>
          <w:szCs w:val="20"/>
        </w:rPr>
        <w:softHyphen/>
      </w:r>
      <w:r w:rsidRPr="009B02D5">
        <w:rPr>
          <w:rFonts w:ascii="Arial" w:hAnsi="Arial" w:cs="Arial"/>
          <w:sz w:val="20"/>
          <w:szCs w:val="20"/>
        </w:rPr>
        <w:softHyphen/>
      </w:r>
      <w:r w:rsidRPr="009B02D5">
        <w:rPr>
          <w:rFonts w:ascii="Arial" w:hAnsi="Arial" w:cs="Arial"/>
          <w:sz w:val="20"/>
          <w:szCs w:val="20"/>
        </w:rPr>
        <w:softHyphen/>
      </w:r>
      <w:r w:rsidRPr="009B02D5">
        <w:rPr>
          <w:rFonts w:ascii="Arial" w:hAnsi="Arial" w:cs="Arial"/>
          <w:sz w:val="20"/>
          <w:szCs w:val="20"/>
        </w:rPr>
        <w:softHyphen/>
      </w:r>
      <w:r w:rsidRPr="009B02D5">
        <w:rPr>
          <w:rFonts w:ascii="Arial" w:hAnsi="Arial" w:cs="Arial"/>
          <w:sz w:val="20"/>
          <w:szCs w:val="20"/>
        </w:rPr>
        <w:softHyphen/>
      </w:r>
      <w:r w:rsidRPr="009B02D5">
        <w:rPr>
          <w:rFonts w:ascii="Arial" w:hAnsi="Arial" w:cs="Arial"/>
          <w:sz w:val="20"/>
          <w:szCs w:val="20"/>
        </w:rPr>
        <w:softHyphen/>
      </w:r>
      <w:r w:rsidRPr="009B02D5">
        <w:rPr>
          <w:rFonts w:ascii="Arial" w:hAnsi="Arial" w:cs="Arial"/>
          <w:sz w:val="20"/>
          <w:szCs w:val="20"/>
        </w:rPr>
        <w:softHyphen/>
        <w:t>Mr.</w:t>
      </w:r>
      <w:r w:rsidR="000D592B">
        <w:rPr>
          <w:rFonts w:ascii="Arial" w:hAnsi="Arial" w:cs="Arial"/>
          <w:sz w:val="20"/>
          <w:szCs w:val="20"/>
        </w:rPr>
        <w:t xml:space="preserve"> Gary Sims</w:t>
      </w:r>
      <w:r w:rsidRPr="009B02D5">
        <w:rPr>
          <w:rFonts w:ascii="Arial" w:hAnsi="Arial" w:cs="Arial"/>
          <w:sz w:val="20"/>
          <w:szCs w:val="20"/>
        </w:rPr>
        <w:t xml:space="preserve"> seconded the motion. </w:t>
      </w:r>
    </w:p>
    <w:p w14:paraId="34EDF1D0" w14:textId="77777777" w:rsidR="004F1748" w:rsidRPr="009B02D5" w:rsidRDefault="004F1748" w:rsidP="004F1748">
      <w:pPr>
        <w:tabs>
          <w:tab w:val="decimal" w:pos="-1200"/>
          <w:tab w:val="left" w:pos="-720"/>
          <w:tab w:val="center"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right" w:pos="9810"/>
        </w:tabs>
        <w:jc w:val="both"/>
        <w:rPr>
          <w:rFonts w:ascii="Arial" w:hAnsi="Arial" w:cs="Arial"/>
          <w:sz w:val="20"/>
          <w:szCs w:val="20"/>
        </w:rPr>
      </w:pPr>
      <w:r w:rsidRPr="009B02D5">
        <w:rPr>
          <w:rFonts w:ascii="Arial" w:hAnsi="Arial" w:cs="Arial"/>
          <w:sz w:val="20"/>
          <w:szCs w:val="20"/>
        </w:rPr>
        <w:t xml:space="preserve">   </w:t>
      </w:r>
      <w:r w:rsidRPr="009B02D5">
        <w:rPr>
          <w:rFonts w:ascii="Arial" w:hAnsi="Arial" w:cs="Arial"/>
          <w:sz w:val="20"/>
          <w:szCs w:val="20"/>
        </w:rPr>
        <w:tab/>
        <w:t>Discussion</w:t>
      </w:r>
      <w:r w:rsidRPr="009B02D5">
        <w:rPr>
          <w:rFonts w:ascii="Arial" w:hAnsi="Arial" w:cs="Arial"/>
          <w:sz w:val="20"/>
          <w:szCs w:val="20"/>
        </w:rPr>
        <w:tab/>
      </w:r>
    </w:p>
    <w:p w14:paraId="542817B0" w14:textId="5E6ABF53" w:rsidR="004F1748" w:rsidRPr="009B02D5" w:rsidRDefault="004F1748" w:rsidP="004F1748">
      <w:pPr>
        <w:tabs>
          <w:tab w:val="left" w:pos="-1080"/>
          <w:tab w:val="left" w:pos="-720"/>
          <w:tab w:val="left" w:pos="0"/>
          <w:tab w:val="left" w:pos="720"/>
          <w:tab w:val="left" w:pos="1440"/>
          <w:tab w:val="left" w:pos="2160"/>
          <w:tab w:val="left" w:pos="2700"/>
          <w:tab w:val="left" w:pos="3600"/>
          <w:tab w:val="left" w:pos="4590"/>
          <w:tab w:val="left" w:pos="5130"/>
          <w:tab w:val="left" w:pos="5760"/>
          <w:tab w:val="left" w:pos="6480"/>
          <w:tab w:val="left" w:pos="7020"/>
          <w:tab w:val="left" w:pos="7560"/>
          <w:tab w:val="left" w:pos="8460"/>
        </w:tabs>
        <w:ind w:left="2160" w:hanging="1440"/>
        <w:outlineLvl w:val="0"/>
        <w:rPr>
          <w:rFonts w:ascii="Arial" w:hAnsi="Arial" w:cs="Arial"/>
          <w:sz w:val="20"/>
          <w:szCs w:val="20"/>
        </w:rPr>
      </w:pPr>
      <w:r w:rsidRPr="009B02D5">
        <w:rPr>
          <w:rFonts w:ascii="Arial" w:hAnsi="Arial" w:cs="Arial"/>
          <w:sz w:val="20"/>
          <w:szCs w:val="20"/>
        </w:rPr>
        <w:t>Roll Call:</w:t>
      </w:r>
      <w:r w:rsidRPr="009B02D5">
        <w:rPr>
          <w:rFonts w:ascii="Arial" w:hAnsi="Arial" w:cs="Arial"/>
          <w:b/>
          <w:sz w:val="20"/>
          <w:szCs w:val="20"/>
        </w:rPr>
        <w:tab/>
      </w:r>
      <w:r w:rsidR="000D592B">
        <w:rPr>
          <w:rFonts w:ascii="Arial" w:hAnsi="Arial" w:cs="Arial"/>
          <w:sz w:val="20"/>
          <w:szCs w:val="20"/>
        </w:rPr>
        <w:t>Mr. Rogers yes, Mr. Sims yes, Mrs. Ehret yes, Mrs. Good yes, Dr. Haas yes, Mr. Landon yes, Mr. McCreary yes, Mr. McFarland yes, Mr. Park yes, Mr. Patterson yes, Mrs. Plotts yes, Mr. Wiley yes.</w:t>
      </w:r>
    </w:p>
    <w:p w14:paraId="212191EE" w14:textId="0F5BC99F" w:rsidR="004F1748" w:rsidRPr="009B02D5" w:rsidRDefault="004F1748" w:rsidP="004F1748">
      <w:pPr>
        <w:tabs>
          <w:tab w:val="left" w:pos="-1080"/>
          <w:tab w:val="left" w:pos="-720"/>
          <w:tab w:val="left" w:pos="0"/>
          <w:tab w:val="left" w:pos="720"/>
          <w:tab w:val="left" w:pos="1440"/>
          <w:tab w:val="left" w:pos="2160"/>
          <w:tab w:val="left" w:pos="2700"/>
          <w:tab w:val="left" w:pos="4590"/>
          <w:tab w:val="left" w:pos="5130"/>
          <w:tab w:val="left" w:pos="5400"/>
          <w:tab w:val="left" w:pos="5760"/>
          <w:tab w:val="left" w:pos="6480"/>
          <w:tab w:val="left" w:pos="7020"/>
          <w:tab w:val="left" w:pos="7560"/>
          <w:tab w:val="left" w:pos="8460"/>
          <w:tab w:val="left" w:pos="9360"/>
        </w:tabs>
        <w:outlineLvl w:val="0"/>
        <w:rPr>
          <w:rFonts w:ascii="Arial" w:hAnsi="Arial" w:cs="Arial"/>
          <w:sz w:val="20"/>
          <w:szCs w:val="20"/>
        </w:rPr>
      </w:pPr>
      <w:r w:rsidRPr="009B02D5">
        <w:rPr>
          <w:rFonts w:ascii="Arial" w:hAnsi="Arial" w:cs="Arial"/>
          <w:sz w:val="20"/>
          <w:szCs w:val="20"/>
        </w:rPr>
        <w:tab/>
        <w:t>Motion declared passed.</w:t>
      </w:r>
    </w:p>
    <w:p w14:paraId="780C098E" w14:textId="77777777" w:rsidR="00CD0B5C" w:rsidRDefault="00CD0B5C" w:rsidP="004F1748">
      <w:pPr>
        <w:widowControl/>
        <w:autoSpaceDE/>
        <w:autoSpaceDN/>
        <w:adjustRightInd/>
        <w:rPr>
          <w:rFonts w:ascii="Arial" w:hAnsi="Arial" w:cs="Arial"/>
          <w:b/>
          <w:sz w:val="20"/>
          <w:szCs w:val="20"/>
        </w:rPr>
      </w:pPr>
    </w:p>
    <w:p w14:paraId="290E9047" w14:textId="201245CA" w:rsidR="004F1748" w:rsidRPr="009B02D5" w:rsidRDefault="004F1748" w:rsidP="004F1748">
      <w:pPr>
        <w:widowControl/>
        <w:autoSpaceDE/>
        <w:autoSpaceDN/>
        <w:adjustRightInd/>
        <w:rPr>
          <w:rFonts w:ascii="Arial" w:hAnsi="Arial" w:cs="Arial"/>
          <w:b/>
          <w:sz w:val="20"/>
          <w:szCs w:val="20"/>
        </w:rPr>
      </w:pPr>
      <w:r w:rsidRPr="009B02D5">
        <w:rPr>
          <w:rFonts w:ascii="Arial" w:hAnsi="Arial" w:cs="Arial"/>
          <w:b/>
          <w:sz w:val="20"/>
          <w:szCs w:val="20"/>
        </w:rPr>
        <w:t>7.</w:t>
      </w:r>
      <w:r w:rsidRPr="009B02D5">
        <w:rPr>
          <w:rFonts w:ascii="Arial" w:hAnsi="Arial" w:cs="Arial"/>
          <w:b/>
          <w:sz w:val="20"/>
          <w:szCs w:val="20"/>
        </w:rPr>
        <w:tab/>
      </w:r>
      <w:r w:rsidRPr="009B02D5">
        <w:rPr>
          <w:rFonts w:ascii="Arial" w:hAnsi="Arial" w:cs="Arial"/>
          <w:b/>
          <w:sz w:val="20"/>
          <w:szCs w:val="20"/>
          <w:u w:val="single"/>
        </w:rPr>
        <w:t>Minutes</w:t>
      </w:r>
    </w:p>
    <w:p w14:paraId="2EC1B3C8" w14:textId="77777777" w:rsidR="004F1748" w:rsidRPr="009B02D5" w:rsidRDefault="004F1748" w:rsidP="004F174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sz w:val="20"/>
          <w:szCs w:val="20"/>
        </w:rPr>
      </w:pPr>
    </w:p>
    <w:p w14:paraId="581ADE24" w14:textId="77757499" w:rsidR="004F1748" w:rsidRPr="009B02D5" w:rsidRDefault="004F1748" w:rsidP="0084737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720"/>
        <w:jc w:val="both"/>
        <w:rPr>
          <w:rFonts w:ascii="Arial" w:hAnsi="Arial" w:cs="Arial"/>
          <w:sz w:val="20"/>
          <w:szCs w:val="20"/>
        </w:rPr>
      </w:pPr>
      <w:r w:rsidRPr="009B02D5">
        <w:rPr>
          <w:rFonts w:ascii="Arial" w:hAnsi="Arial" w:cs="Arial"/>
          <w:sz w:val="20"/>
          <w:szCs w:val="20"/>
        </w:rPr>
        <w:t>To approve the minutes of the Ju</w:t>
      </w:r>
      <w:r w:rsidR="00241330">
        <w:rPr>
          <w:rFonts w:ascii="Arial" w:hAnsi="Arial" w:cs="Arial"/>
          <w:sz w:val="20"/>
          <w:szCs w:val="20"/>
        </w:rPr>
        <w:t>ly 24, 2019</w:t>
      </w:r>
      <w:r w:rsidRPr="009B02D5">
        <w:rPr>
          <w:rFonts w:ascii="Arial" w:hAnsi="Arial" w:cs="Arial"/>
          <w:sz w:val="20"/>
          <w:szCs w:val="20"/>
        </w:rPr>
        <w:t xml:space="preserve"> regular meeting.</w:t>
      </w:r>
    </w:p>
    <w:p w14:paraId="19C8E6CB" w14:textId="77777777" w:rsidR="004F1748" w:rsidRPr="009B02D5" w:rsidRDefault="004F1748" w:rsidP="00847379">
      <w:pPr>
        <w:widowControl/>
        <w:autoSpaceDE/>
        <w:autoSpaceDN/>
        <w:adjustRightInd/>
        <w:jc w:val="both"/>
        <w:rPr>
          <w:rFonts w:ascii="Arial" w:hAnsi="Arial" w:cs="Arial"/>
          <w:sz w:val="20"/>
          <w:szCs w:val="20"/>
        </w:rPr>
      </w:pPr>
    </w:p>
    <w:p w14:paraId="4B4AB9CF" w14:textId="77777777" w:rsidR="004F1748" w:rsidRPr="009B02D5" w:rsidRDefault="004F1748" w:rsidP="004F1748">
      <w:pPr>
        <w:widowControl/>
        <w:autoSpaceDE/>
        <w:autoSpaceDN/>
        <w:adjustRightInd/>
        <w:rPr>
          <w:rFonts w:ascii="Arial" w:hAnsi="Arial" w:cs="Arial"/>
          <w:b/>
          <w:sz w:val="20"/>
          <w:szCs w:val="20"/>
          <w:u w:val="single"/>
        </w:rPr>
      </w:pPr>
      <w:r w:rsidRPr="009B02D5">
        <w:rPr>
          <w:rFonts w:ascii="Arial" w:hAnsi="Arial" w:cs="Arial"/>
          <w:b/>
          <w:sz w:val="20"/>
          <w:szCs w:val="20"/>
        </w:rPr>
        <w:t>8.</w:t>
      </w:r>
      <w:r w:rsidRPr="009B02D5">
        <w:rPr>
          <w:rFonts w:ascii="Arial" w:hAnsi="Arial" w:cs="Arial"/>
          <w:b/>
          <w:sz w:val="20"/>
          <w:szCs w:val="20"/>
        </w:rPr>
        <w:tab/>
      </w:r>
      <w:r w:rsidRPr="009B02D5">
        <w:rPr>
          <w:rFonts w:ascii="Arial" w:hAnsi="Arial" w:cs="Arial"/>
          <w:b/>
          <w:sz w:val="20"/>
          <w:szCs w:val="20"/>
          <w:u w:val="single"/>
        </w:rPr>
        <w:t>Treasurer's Business and Reports</w:t>
      </w:r>
    </w:p>
    <w:p w14:paraId="0CC71FA8" w14:textId="77777777" w:rsidR="004F1748" w:rsidRPr="009B02D5" w:rsidRDefault="004F1748" w:rsidP="004F1748">
      <w:pPr>
        <w:widowControl/>
        <w:autoSpaceDE/>
        <w:autoSpaceDN/>
        <w:adjustRightInd/>
        <w:rPr>
          <w:rFonts w:ascii="Arial" w:hAnsi="Arial" w:cs="Arial"/>
          <w:b/>
          <w:sz w:val="20"/>
          <w:szCs w:val="20"/>
        </w:rPr>
      </w:pPr>
    </w:p>
    <w:p w14:paraId="4E162142" w14:textId="77777777" w:rsidR="004F1748" w:rsidRPr="009B02D5" w:rsidRDefault="004F1748" w:rsidP="004F1748">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rPr>
          <w:rFonts w:ascii="Arial" w:hAnsi="Arial" w:cs="Arial"/>
          <w:b/>
          <w:sz w:val="20"/>
          <w:szCs w:val="20"/>
          <w:u w:val="single"/>
        </w:rPr>
      </w:pPr>
      <w:r w:rsidRPr="009B02D5">
        <w:rPr>
          <w:rFonts w:ascii="Arial" w:hAnsi="Arial" w:cs="Arial"/>
          <w:b/>
          <w:sz w:val="20"/>
          <w:szCs w:val="20"/>
        </w:rPr>
        <w:tab/>
        <w:t>A.</w:t>
      </w:r>
      <w:r w:rsidRPr="009B02D5">
        <w:rPr>
          <w:rFonts w:ascii="Arial" w:hAnsi="Arial" w:cs="Arial"/>
          <w:b/>
          <w:sz w:val="20"/>
          <w:szCs w:val="20"/>
        </w:rPr>
        <w:tab/>
      </w:r>
      <w:r w:rsidRPr="009B02D5">
        <w:rPr>
          <w:rFonts w:ascii="Arial" w:hAnsi="Arial" w:cs="Arial"/>
          <w:b/>
          <w:sz w:val="20"/>
          <w:szCs w:val="20"/>
          <w:u w:val="single"/>
        </w:rPr>
        <w:t>Financial Report – Attachment 8A</w:t>
      </w:r>
    </w:p>
    <w:p w14:paraId="4206C7C7" w14:textId="77777777" w:rsidR="004F1748" w:rsidRPr="009B02D5" w:rsidRDefault="004F1748" w:rsidP="004F174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both"/>
        <w:rPr>
          <w:rFonts w:ascii="Arial" w:hAnsi="Arial" w:cs="Arial"/>
          <w:b/>
          <w:sz w:val="20"/>
          <w:szCs w:val="20"/>
          <w:u w:val="single"/>
        </w:rPr>
      </w:pPr>
    </w:p>
    <w:p w14:paraId="192AFF3A" w14:textId="4EF0A325" w:rsidR="004F1748" w:rsidRPr="009B02D5" w:rsidRDefault="004F1748" w:rsidP="004F1748">
      <w:pPr>
        <w:tabs>
          <w:tab w:val="left" w:pos="-120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ind w:left="1440"/>
        <w:jc w:val="both"/>
        <w:rPr>
          <w:rFonts w:ascii="Arial" w:hAnsi="Arial" w:cs="Arial"/>
          <w:sz w:val="20"/>
          <w:szCs w:val="20"/>
        </w:rPr>
      </w:pPr>
      <w:r w:rsidRPr="009B02D5">
        <w:rPr>
          <w:rFonts w:ascii="Arial" w:hAnsi="Arial" w:cs="Arial"/>
          <w:sz w:val="20"/>
          <w:szCs w:val="20"/>
        </w:rPr>
        <w:t>To approve the financial statement for Ju</w:t>
      </w:r>
      <w:r w:rsidR="00241330">
        <w:rPr>
          <w:rFonts w:ascii="Arial" w:hAnsi="Arial" w:cs="Arial"/>
          <w:sz w:val="20"/>
          <w:szCs w:val="20"/>
        </w:rPr>
        <w:t>ly</w:t>
      </w:r>
      <w:r w:rsidRPr="009B02D5">
        <w:rPr>
          <w:rFonts w:ascii="Arial" w:hAnsi="Arial" w:cs="Arial"/>
          <w:sz w:val="20"/>
          <w:szCs w:val="20"/>
        </w:rPr>
        <w:t xml:space="preserve">, 2019 as submitted. </w:t>
      </w:r>
    </w:p>
    <w:p w14:paraId="218E170F" w14:textId="77777777" w:rsidR="004F1748" w:rsidRPr="009B02D5" w:rsidRDefault="004F1748" w:rsidP="004F1748">
      <w:pPr>
        <w:tabs>
          <w:tab w:val="left" w:pos="-120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ind w:left="1440"/>
        <w:jc w:val="both"/>
        <w:rPr>
          <w:rFonts w:ascii="Arial" w:hAnsi="Arial" w:cs="Arial"/>
          <w:sz w:val="20"/>
          <w:szCs w:val="20"/>
        </w:rPr>
      </w:pPr>
      <w:r w:rsidRPr="009B02D5">
        <w:rPr>
          <w:rFonts w:ascii="Arial" w:hAnsi="Arial" w:cs="Arial"/>
          <w:sz w:val="20"/>
          <w:szCs w:val="20"/>
        </w:rPr>
        <w:t xml:space="preserve"> </w:t>
      </w:r>
    </w:p>
    <w:p w14:paraId="63175CC2" w14:textId="77777777" w:rsidR="004F1748" w:rsidRPr="009B02D5" w:rsidRDefault="004F1748" w:rsidP="004F1748">
      <w:pPr>
        <w:widowControl/>
        <w:autoSpaceDE/>
        <w:autoSpaceDN/>
        <w:adjustRightInd/>
        <w:spacing w:line="259" w:lineRule="auto"/>
        <w:jc w:val="both"/>
        <w:rPr>
          <w:rFonts w:ascii="Arial" w:hAnsi="Arial" w:cs="Arial"/>
          <w:b/>
          <w:sz w:val="20"/>
          <w:szCs w:val="20"/>
        </w:rPr>
      </w:pPr>
      <w:r w:rsidRPr="009B02D5">
        <w:rPr>
          <w:rFonts w:ascii="Arial" w:hAnsi="Arial" w:cs="Arial"/>
          <w:b/>
          <w:sz w:val="20"/>
          <w:szCs w:val="20"/>
        </w:rPr>
        <w:tab/>
        <w:t>B.</w:t>
      </w:r>
      <w:r w:rsidRPr="009B02D5">
        <w:rPr>
          <w:rFonts w:ascii="Arial" w:hAnsi="Arial" w:cs="Arial"/>
          <w:b/>
          <w:sz w:val="20"/>
          <w:szCs w:val="20"/>
        </w:rPr>
        <w:tab/>
      </w:r>
      <w:r w:rsidRPr="009B02D5">
        <w:rPr>
          <w:rFonts w:ascii="Arial" w:hAnsi="Arial" w:cs="Arial"/>
          <w:b/>
          <w:sz w:val="20"/>
          <w:szCs w:val="20"/>
          <w:u w:val="single"/>
        </w:rPr>
        <w:t>Paid Bills – Attachment 8B</w:t>
      </w:r>
    </w:p>
    <w:p w14:paraId="124E752B" w14:textId="77777777" w:rsidR="004F1748" w:rsidRPr="009B02D5" w:rsidRDefault="004F1748" w:rsidP="004F1748">
      <w:pPr>
        <w:tabs>
          <w:tab w:val="left" w:pos="-120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jc w:val="both"/>
        <w:rPr>
          <w:rFonts w:ascii="Arial" w:hAnsi="Arial" w:cs="Arial"/>
          <w:b/>
          <w:sz w:val="20"/>
          <w:szCs w:val="20"/>
        </w:rPr>
      </w:pPr>
    </w:p>
    <w:p w14:paraId="5DDFF160" w14:textId="46482594" w:rsidR="004F1748" w:rsidRPr="009B02D5" w:rsidRDefault="004F1748" w:rsidP="00CD0B5C">
      <w:pPr>
        <w:tabs>
          <w:tab w:val="left" w:pos="-120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ind w:left="1440"/>
        <w:jc w:val="both"/>
        <w:rPr>
          <w:rFonts w:ascii="Arial" w:hAnsi="Arial" w:cs="Arial"/>
          <w:sz w:val="20"/>
          <w:szCs w:val="20"/>
        </w:rPr>
      </w:pPr>
      <w:r w:rsidRPr="009B02D5">
        <w:rPr>
          <w:rFonts w:ascii="Arial" w:hAnsi="Arial" w:cs="Arial"/>
          <w:sz w:val="20"/>
          <w:szCs w:val="20"/>
        </w:rPr>
        <w:t>To approve the list of paid bills for June, 2019 as presented by the Treasurer.</w:t>
      </w:r>
      <w:r w:rsidRPr="009B02D5">
        <w:rPr>
          <w:rFonts w:ascii="Arial" w:hAnsi="Arial" w:cs="Arial"/>
          <w:b/>
          <w:sz w:val="20"/>
          <w:szCs w:val="20"/>
        </w:rPr>
        <w:tab/>
      </w:r>
    </w:p>
    <w:p w14:paraId="733BDB3F" w14:textId="77777777" w:rsidR="004F1748" w:rsidRPr="009B02D5" w:rsidRDefault="004F1748" w:rsidP="004F1748">
      <w:pPr>
        <w:tabs>
          <w:tab w:val="left" w:pos="-120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jc w:val="both"/>
        <w:rPr>
          <w:rFonts w:ascii="Arial" w:hAnsi="Arial" w:cs="Arial"/>
          <w:sz w:val="20"/>
          <w:szCs w:val="20"/>
        </w:rPr>
      </w:pPr>
    </w:p>
    <w:p w14:paraId="5A56E4E4" w14:textId="3CE92E0E" w:rsidR="004F1748" w:rsidRPr="009B02D5" w:rsidRDefault="004F1748" w:rsidP="004F1748">
      <w:pPr>
        <w:ind w:left="720" w:hanging="660"/>
        <w:jc w:val="both"/>
        <w:rPr>
          <w:rFonts w:ascii="Arial" w:hAnsi="Arial" w:cs="Arial"/>
          <w:iCs/>
          <w:sz w:val="20"/>
          <w:szCs w:val="20"/>
        </w:rPr>
      </w:pPr>
      <w:r w:rsidRPr="009B02D5">
        <w:rPr>
          <w:rFonts w:ascii="Arial" w:hAnsi="Arial" w:cs="Arial"/>
          <w:b/>
          <w:iCs/>
          <w:sz w:val="20"/>
          <w:szCs w:val="20"/>
        </w:rPr>
        <w:t>9.</w:t>
      </w:r>
      <w:r w:rsidRPr="009B02D5">
        <w:rPr>
          <w:rFonts w:ascii="Arial" w:hAnsi="Arial" w:cs="Arial"/>
          <w:b/>
          <w:iCs/>
          <w:sz w:val="20"/>
          <w:szCs w:val="20"/>
        </w:rPr>
        <w:tab/>
      </w:r>
      <w:r w:rsidRPr="009B02D5">
        <w:rPr>
          <w:rFonts w:ascii="Arial" w:hAnsi="Arial" w:cs="Arial"/>
          <w:b/>
          <w:iCs/>
          <w:sz w:val="20"/>
          <w:szCs w:val="20"/>
          <w:u w:val="single"/>
        </w:rPr>
        <w:t>Chief Instructional Officer Report</w:t>
      </w:r>
      <w:r w:rsidRPr="009B02D5">
        <w:rPr>
          <w:rFonts w:ascii="Arial" w:hAnsi="Arial" w:cs="Arial"/>
          <w:b/>
          <w:iCs/>
          <w:sz w:val="20"/>
          <w:szCs w:val="20"/>
        </w:rPr>
        <w:t xml:space="preserve">   </w:t>
      </w:r>
      <w:r w:rsidRPr="009B02D5">
        <w:rPr>
          <w:rFonts w:ascii="Arial" w:hAnsi="Arial" w:cs="Arial"/>
          <w:iCs/>
          <w:sz w:val="20"/>
          <w:szCs w:val="20"/>
        </w:rPr>
        <w:t xml:space="preserve"> </w:t>
      </w:r>
      <w:r w:rsidR="00241330">
        <w:rPr>
          <w:rFonts w:ascii="Arial" w:hAnsi="Arial" w:cs="Arial"/>
          <w:iCs/>
          <w:sz w:val="20"/>
          <w:szCs w:val="20"/>
        </w:rPr>
        <w:t>Ms. Teresa Swango gave a presentation on the SOS program (Signs of Suicide and Depression).  Mr. Chris Solis spoke about the opening of school.</w:t>
      </w:r>
    </w:p>
    <w:p w14:paraId="5297D2F9" w14:textId="77777777" w:rsidR="004F1748" w:rsidRPr="009B02D5" w:rsidRDefault="004F1748" w:rsidP="004F1748">
      <w:pPr>
        <w:jc w:val="both"/>
        <w:rPr>
          <w:rFonts w:ascii="Arial" w:hAnsi="Arial" w:cs="Arial"/>
          <w:iCs/>
          <w:sz w:val="20"/>
          <w:szCs w:val="20"/>
        </w:rPr>
      </w:pPr>
    </w:p>
    <w:p w14:paraId="0BB17A73" w14:textId="77777777" w:rsidR="004F1748" w:rsidRPr="009B02D5" w:rsidRDefault="004F1748" w:rsidP="004F1748">
      <w:pPr>
        <w:widowControl/>
        <w:autoSpaceDE/>
        <w:autoSpaceDN/>
        <w:adjustRightInd/>
        <w:jc w:val="both"/>
        <w:rPr>
          <w:rFonts w:ascii="Arial" w:hAnsi="Arial" w:cs="Arial"/>
          <w:b/>
          <w:sz w:val="20"/>
          <w:szCs w:val="20"/>
        </w:rPr>
      </w:pPr>
      <w:r w:rsidRPr="009B02D5">
        <w:rPr>
          <w:rFonts w:ascii="Arial" w:hAnsi="Arial" w:cs="Arial"/>
          <w:b/>
          <w:sz w:val="20"/>
          <w:szCs w:val="20"/>
        </w:rPr>
        <w:t>10.</w:t>
      </w:r>
      <w:r w:rsidRPr="009B02D5">
        <w:rPr>
          <w:rFonts w:ascii="Arial" w:hAnsi="Arial" w:cs="Arial"/>
          <w:b/>
          <w:sz w:val="20"/>
          <w:szCs w:val="20"/>
        </w:rPr>
        <w:tab/>
      </w:r>
      <w:r w:rsidRPr="009B02D5">
        <w:rPr>
          <w:rFonts w:ascii="Arial" w:hAnsi="Arial" w:cs="Arial"/>
          <w:b/>
          <w:sz w:val="20"/>
          <w:szCs w:val="20"/>
          <w:u w:val="single"/>
        </w:rPr>
        <w:t>Superintendent's Report and Recommendations</w:t>
      </w:r>
    </w:p>
    <w:p w14:paraId="32B33F88" w14:textId="77777777" w:rsidR="004F1748" w:rsidRPr="009B02D5" w:rsidRDefault="004F1748" w:rsidP="004F1748">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rPr>
          <w:rFonts w:ascii="Arial" w:hAnsi="Arial" w:cs="Arial"/>
          <w:b/>
          <w:sz w:val="20"/>
          <w:szCs w:val="20"/>
        </w:rPr>
      </w:pPr>
    </w:p>
    <w:p w14:paraId="21990F43" w14:textId="7321AD68" w:rsidR="004F1748" w:rsidRPr="009B02D5" w:rsidRDefault="004F1748" w:rsidP="004F1748">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720"/>
        <w:jc w:val="both"/>
        <w:rPr>
          <w:rFonts w:ascii="Arial" w:hAnsi="Arial" w:cs="Arial"/>
          <w:i/>
          <w:sz w:val="20"/>
          <w:szCs w:val="20"/>
        </w:rPr>
      </w:pPr>
      <w:r w:rsidRPr="009B02D5">
        <w:rPr>
          <w:rFonts w:ascii="Arial" w:hAnsi="Arial" w:cs="Arial"/>
          <w:i/>
          <w:sz w:val="20"/>
          <w:szCs w:val="20"/>
        </w:rPr>
        <w:t>Items 10A through 10</w:t>
      </w:r>
      <w:r w:rsidR="00241330">
        <w:rPr>
          <w:rFonts w:ascii="Arial" w:hAnsi="Arial" w:cs="Arial"/>
          <w:i/>
          <w:sz w:val="20"/>
          <w:szCs w:val="20"/>
        </w:rPr>
        <w:t>M</w:t>
      </w:r>
      <w:r w:rsidRPr="009B02D5">
        <w:rPr>
          <w:rFonts w:ascii="Arial" w:hAnsi="Arial" w:cs="Arial"/>
          <w:i/>
          <w:sz w:val="20"/>
          <w:szCs w:val="20"/>
        </w:rPr>
        <w:t xml:space="preserve"> listed below under the Consent Agenda are considered by the Board to be routine and will be enacted by the Board in one motion in the form listed below.  There will be no discussion of these items prior to the time the Board votes on the motion unless members of the Board, staff, or the public request specific items to be discussed and removed from the Consent Agenda. The Superintendent and administrative staff recommend approval of all Consent Agenda items.</w:t>
      </w:r>
    </w:p>
    <w:p w14:paraId="07EB426D" w14:textId="77777777" w:rsidR="004F1748" w:rsidRPr="009B02D5" w:rsidRDefault="004F1748" w:rsidP="004F1748">
      <w:pPr>
        <w:widowControl/>
        <w:autoSpaceDE/>
        <w:autoSpaceDN/>
        <w:adjustRightInd/>
        <w:rPr>
          <w:rFonts w:ascii="Arial" w:hAnsi="Arial" w:cs="Arial"/>
          <w:b/>
          <w:sz w:val="20"/>
          <w:szCs w:val="20"/>
        </w:rPr>
      </w:pPr>
    </w:p>
    <w:p w14:paraId="67601534" w14:textId="481115E0" w:rsidR="004F1748" w:rsidRPr="009B02D5" w:rsidRDefault="004F1748" w:rsidP="004F1748">
      <w:pPr>
        <w:widowControl/>
        <w:autoSpaceDE/>
        <w:autoSpaceDN/>
        <w:adjustRightInd/>
        <w:rPr>
          <w:rFonts w:ascii="Arial" w:hAnsi="Arial" w:cs="Arial"/>
          <w:b/>
          <w:sz w:val="20"/>
          <w:szCs w:val="20"/>
        </w:rPr>
      </w:pPr>
      <w:r w:rsidRPr="009B02D5">
        <w:rPr>
          <w:rFonts w:ascii="Arial" w:hAnsi="Arial" w:cs="Arial"/>
          <w:b/>
          <w:sz w:val="20"/>
          <w:szCs w:val="20"/>
        </w:rPr>
        <w:tab/>
      </w:r>
      <w:r w:rsidRPr="009B02D5">
        <w:rPr>
          <w:rFonts w:ascii="Arial" w:hAnsi="Arial" w:cs="Arial"/>
          <w:sz w:val="20"/>
          <w:szCs w:val="20"/>
        </w:rPr>
        <w:t>Mr.</w:t>
      </w:r>
      <w:r w:rsidR="00241330">
        <w:rPr>
          <w:rFonts w:ascii="Arial" w:hAnsi="Arial" w:cs="Arial"/>
          <w:sz w:val="20"/>
          <w:szCs w:val="20"/>
        </w:rPr>
        <w:t xml:space="preserve"> Mickey Landon</w:t>
      </w:r>
      <w:r w:rsidRPr="009B02D5">
        <w:rPr>
          <w:rFonts w:ascii="Arial" w:hAnsi="Arial" w:cs="Arial"/>
          <w:sz w:val="20"/>
          <w:szCs w:val="20"/>
        </w:rPr>
        <w:t xml:space="preserve"> moved to approve the following items as outlined in 10A – 10</w:t>
      </w:r>
      <w:r w:rsidR="00241330">
        <w:rPr>
          <w:rFonts w:ascii="Arial" w:hAnsi="Arial" w:cs="Arial"/>
          <w:sz w:val="20"/>
          <w:szCs w:val="20"/>
        </w:rPr>
        <w:t>M</w:t>
      </w:r>
      <w:r w:rsidRPr="009B02D5">
        <w:rPr>
          <w:rFonts w:ascii="Arial" w:hAnsi="Arial" w:cs="Arial"/>
          <w:sz w:val="20"/>
          <w:szCs w:val="20"/>
        </w:rPr>
        <w:t>.</w:t>
      </w:r>
      <w:r w:rsidRPr="009B02D5">
        <w:rPr>
          <w:rFonts w:ascii="Arial" w:hAnsi="Arial" w:cs="Arial"/>
          <w:b/>
          <w:sz w:val="20"/>
          <w:szCs w:val="20"/>
        </w:rPr>
        <w:tab/>
      </w:r>
    </w:p>
    <w:p w14:paraId="6C1A6246" w14:textId="6AD54A44" w:rsidR="004F1748" w:rsidRPr="009B02D5" w:rsidRDefault="004F1748" w:rsidP="004F1748">
      <w:pPr>
        <w:widowControl/>
        <w:autoSpaceDE/>
        <w:autoSpaceDN/>
        <w:adjustRightInd/>
        <w:rPr>
          <w:rFonts w:ascii="Arial" w:hAnsi="Arial" w:cs="Arial"/>
          <w:sz w:val="20"/>
          <w:szCs w:val="20"/>
        </w:rPr>
      </w:pPr>
      <w:r w:rsidRPr="009B02D5">
        <w:rPr>
          <w:rFonts w:ascii="Arial" w:hAnsi="Arial" w:cs="Arial"/>
          <w:b/>
          <w:sz w:val="20"/>
          <w:szCs w:val="20"/>
        </w:rPr>
        <w:tab/>
      </w:r>
      <w:r w:rsidRPr="009B02D5">
        <w:rPr>
          <w:rFonts w:ascii="Arial" w:hAnsi="Arial" w:cs="Arial"/>
          <w:sz w:val="20"/>
          <w:szCs w:val="20"/>
        </w:rPr>
        <w:t>Mr.</w:t>
      </w:r>
      <w:r w:rsidR="00241330">
        <w:rPr>
          <w:rFonts w:ascii="Arial" w:hAnsi="Arial" w:cs="Arial"/>
          <w:sz w:val="20"/>
          <w:szCs w:val="20"/>
        </w:rPr>
        <w:t xml:space="preserve"> Gene Wiley</w:t>
      </w:r>
      <w:r w:rsidRPr="009B02D5">
        <w:rPr>
          <w:rFonts w:ascii="Arial" w:hAnsi="Arial" w:cs="Arial"/>
          <w:sz w:val="20"/>
          <w:szCs w:val="20"/>
        </w:rPr>
        <w:t xml:space="preserve"> seconded the motion.</w:t>
      </w:r>
    </w:p>
    <w:p w14:paraId="4B391755" w14:textId="77777777" w:rsidR="004F1748" w:rsidRPr="009B02D5" w:rsidRDefault="004F1748" w:rsidP="004F1748">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rPr>
          <w:rFonts w:ascii="Arial" w:hAnsi="Arial" w:cs="Arial"/>
          <w:sz w:val="20"/>
          <w:szCs w:val="20"/>
        </w:rPr>
      </w:pPr>
      <w:r w:rsidRPr="009B02D5">
        <w:rPr>
          <w:rFonts w:ascii="Arial" w:hAnsi="Arial" w:cs="Arial"/>
          <w:sz w:val="20"/>
          <w:szCs w:val="20"/>
        </w:rPr>
        <w:tab/>
        <w:t>Discussion</w:t>
      </w:r>
    </w:p>
    <w:p w14:paraId="05B599BA" w14:textId="7828F800" w:rsidR="004F1748" w:rsidRPr="009B02D5" w:rsidRDefault="004F1748" w:rsidP="00847379">
      <w:pPr>
        <w:tabs>
          <w:tab w:val="left" w:pos="-1080"/>
          <w:tab w:val="left" w:pos="-720"/>
          <w:tab w:val="left" w:pos="0"/>
          <w:tab w:val="left" w:pos="720"/>
          <w:tab w:val="left" w:pos="1440"/>
          <w:tab w:val="left" w:pos="2160"/>
          <w:tab w:val="left" w:pos="2700"/>
          <w:tab w:val="left" w:pos="3600"/>
          <w:tab w:val="left" w:pos="4590"/>
          <w:tab w:val="left" w:pos="5130"/>
          <w:tab w:val="left" w:pos="5760"/>
          <w:tab w:val="left" w:pos="6480"/>
          <w:tab w:val="left" w:pos="7020"/>
          <w:tab w:val="left" w:pos="7560"/>
          <w:tab w:val="left" w:pos="8460"/>
        </w:tabs>
        <w:ind w:left="2160" w:hanging="1440"/>
        <w:jc w:val="both"/>
        <w:outlineLvl w:val="0"/>
        <w:rPr>
          <w:rFonts w:ascii="Arial" w:hAnsi="Arial" w:cs="Arial"/>
          <w:sz w:val="20"/>
          <w:szCs w:val="20"/>
        </w:rPr>
      </w:pPr>
      <w:r w:rsidRPr="009B02D5">
        <w:rPr>
          <w:rFonts w:ascii="Arial" w:hAnsi="Arial" w:cs="Arial"/>
          <w:sz w:val="20"/>
          <w:szCs w:val="20"/>
        </w:rPr>
        <w:t>Roll Call:</w:t>
      </w:r>
      <w:r w:rsidRPr="009B02D5">
        <w:rPr>
          <w:rFonts w:ascii="Arial" w:hAnsi="Arial" w:cs="Arial"/>
          <w:b/>
          <w:sz w:val="20"/>
          <w:szCs w:val="20"/>
        </w:rPr>
        <w:tab/>
      </w:r>
      <w:r w:rsidR="00241330">
        <w:rPr>
          <w:rFonts w:ascii="Arial" w:hAnsi="Arial" w:cs="Arial"/>
          <w:sz w:val="20"/>
          <w:szCs w:val="20"/>
        </w:rPr>
        <w:t>Mr. Landon yes, Mr. Wiley yes, Mrs. Ehret yes, Mrs. Good yes, Dr. Haas yes, Mr. McCreary yes, Mr. McFarland yes, Mr. Park yes, Mr. Patterson yes, Mrs. Plotts yes, Mr. Rogers yes, Mr. Sims yes.</w:t>
      </w:r>
    </w:p>
    <w:p w14:paraId="22D7395B" w14:textId="4D155569" w:rsidR="004F1748" w:rsidRPr="009B02D5" w:rsidRDefault="004F1748" w:rsidP="00847379">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both"/>
        <w:outlineLvl w:val="0"/>
        <w:rPr>
          <w:rFonts w:ascii="Arial" w:hAnsi="Arial" w:cs="Arial"/>
          <w:sz w:val="20"/>
          <w:szCs w:val="20"/>
        </w:rPr>
      </w:pPr>
      <w:r w:rsidRPr="009B02D5">
        <w:rPr>
          <w:rFonts w:ascii="Arial" w:hAnsi="Arial" w:cs="Arial"/>
          <w:sz w:val="20"/>
          <w:szCs w:val="20"/>
        </w:rPr>
        <w:t>Motion declared passed.</w:t>
      </w:r>
    </w:p>
    <w:p w14:paraId="19FAB5F1" w14:textId="3E4DF0C5" w:rsidR="00241330" w:rsidRPr="00241330" w:rsidRDefault="004F1748" w:rsidP="00241330">
      <w:pPr>
        <w:widowControl/>
        <w:autoSpaceDE/>
        <w:autoSpaceDN/>
        <w:adjustRightInd/>
        <w:jc w:val="both"/>
        <w:rPr>
          <w:rFonts w:ascii="Arial" w:hAnsi="Arial" w:cs="Arial"/>
          <w:sz w:val="22"/>
          <w:szCs w:val="22"/>
        </w:rPr>
      </w:pPr>
      <w:r w:rsidRPr="009B02D5">
        <w:rPr>
          <w:rFonts w:ascii="Arial" w:hAnsi="Arial" w:cs="Arial"/>
          <w:sz w:val="20"/>
          <w:szCs w:val="20"/>
        </w:rPr>
        <w:tab/>
      </w:r>
      <w:r w:rsidR="00241330" w:rsidRPr="00241330">
        <w:rPr>
          <w:sz w:val="22"/>
          <w:szCs w:val="22"/>
        </w:rPr>
        <w:tab/>
      </w:r>
    </w:p>
    <w:p w14:paraId="4222B099" w14:textId="77777777" w:rsidR="00241330" w:rsidRPr="00241330" w:rsidRDefault="00241330" w:rsidP="00241330">
      <w:pPr>
        <w:pStyle w:val="ListParagraph"/>
        <w:numPr>
          <w:ilvl w:val="0"/>
          <w:numId w:val="4"/>
        </w:numPr>
        <w:tabs>
          <w:tab w:val="left" w:pos="-108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000"/>
        </w:tabs>
        <w:ind w:left="720" w:right="-36" w:firstLine="0"/>
        <w:jc w:val="both"/>
        <w:rPr>
          <w:rFonts w:ascii="Arial" w:hAnsi="Arial" w:cs="Arial"/>
          <w:sz w:val="20"/>
          <w:szCs w:val="20"/>
        </w:rPr>
      </w:pPr>
      <w:r w:rsidRPr="00241330">
        <w:rPr>
          <w:rFonts w:ascii="Arial" w:hAnsi="Arial" w:cs="Arial"/>
          <w:b/>
          <w:sz w:val="20"/>
          <w:szCs w:val="20"/>
          <w:u w:val="single"/>
        </w:rPr>
        <w:t>Employment – Attachments 10A</w:t>
      </w:r>
    </w:p>
    <w:p w14:paraId="47DDB373" w14:textId="77777777" w:rsidR="00241330" w:rsidRPr="00241330" w:rsidRDefault="00241330" w:rsidP="00241330">
      <w:pPr>
        <w:tabs>
          <w:tab w:val="left" w:pos="-120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left" w:pos="9360"/>
        </w:tabs>
        <w:ind w:left="1440"/>
        <w:jc w:val="both"/>
        <w:rPr>
          <w:rFonts w:ascii="Arial" w:hAnsi="Arial" w:cs="Arial"/>
          <w:sz w:val="20"/>
          <w:szCs w:val="20"/>
        </w:rPr>
      </w:pPr>
    </w:p>
    <w:p w14:paraId="1F3A22C3" w14:textId="77777777" w:rsidR="00241330" w:rsidRPr="00241330" w:rsidRDefault="00241330" w:rsidP="00241330">
      <w:pPr>
        <w:ind w:left="720" w:firstLine="720"/>
        <w:rPr>
          <w:rFonts w:ascii="Arial" w:hAnsi="Arial" w:cs="Arial"/>
          <w:b/>
          <w:sz w:val="20"/>
          <w:szCs w:val="20"/>
          <w:u w:val="single"/>
        </w:rPr>
      </w:pPr>
      <w:r w:rsidRPr="00241330">
        <w:rPr>
          <w:rFonts w:ascii="Arial" w:hAnsi="Arial" w:cs="Arial"/>
          <w:b/>
          <w:sz w:val="20"/>
          <w:szCs w:val="20"/>
          <w:u w:val="single"/>
        </w:rPr>
        <w:t>Certified</w:t>
      </w:r>
    </w:p>
    <w:p w14:paraId="14546078" w14:textId="77777777" w:rsidR="00241330" w:rsidRPr="00241330" w:rsidRDefault="00241330" w:rsidP="00241330">
      <w:pPr>
        <w:ind w:left="720" w:firstLine="720"/>
        <w:rPr>
          <w:rFonts w:ascii="Arial" w:hAnsi="Arial" w:cs="Arial"/>
          <w:b/>
          <w:sz w:val="20"/>
          <w:szCs w:val="20"/>
          <w:u w:val="single"/>
        </w:rPr>
      </w:pPr>
    </w:p>
    <w:p w14:paraId="040595F8" w14:textId="46A0D6A5" w:rsidR="007706C7" w:rsidRDefault="00241330" w:rsidP="00241330">
      <w:pPr>
        <w:pStyle w:val="ListParagraph"/>
        <w:numPr>
          <w:ilvl w:val="0"/>
          <w:numId w:val="40"/>
        </w:numPr>
        <w:tabs>
          <w:tab w:val="left" w:pos="-1080"/>
          <w:tab w:val="left" w:pos="-720"/>
          <w:tab w:val="left" w:pos="0"/>
          <w:tab w:val="left" w:pos="720"/>
          <w:tab w:val="left" w:pos="1440"/>
          <w:tab w:val="left" w:pos="180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000"/>
        </w:tabs>
        <w:ind w:left="1800" w:right="-36"/>
        <w:jc w:val="both"/>
        <w:rPr>
          <w:rFonts w:ascii="Arial" w:hAnsi="Arial" w:cs="Arial"/>
          <w:sz w:val="20"/>
          <w:szCs w:val="20"/>
        </w:rPr>
      </w:pPr>
      <w:r w:rsidRPr="00241330">
        <w:rPr>
          <w:rFonts w:ascii="Arial" w:hAnsi="Arial" w:cs="Arial"/>
          <w:sz w:val="20"/>
          <w:szCs w:val="20"/>
        </w:rPr>
        <w:t>Dionna Randas, Interactive Media Instructor, $42.804 per hour (based on Certified Salary Schedule, Column 2, Step 8), up to 550 hours.</w:t>
      </w:r>
    </w:p>
    <w:p w14:paraId="23574E1C" w14:textId="77777777" w:rsidR="007706C7" w:rsidRDefault="007706C7">
      <w:pPr>
        <w:widowControl/>
        <w:autoSpaceDE/>
        <w:autoSpaceDN/>
        <w:adjustRightInd/>
        <w:rPr>
          <w:rFonts w:ascii="Arial" w:hAnsi="Arial" w:cs="Arial"/>
          <w:sz w:val="20"/>
          <w:szCs w:val="20"/>
        </w:rPr>
      </w:pPr>
      <w:r>
        <w:rPr>
          <w:rFonts w:ascii="Arial" w:hAnsi="Arial" w:cs="Arial"/>
          <w:sz w:val="20"/>
          <w:szCs w:val="20"/>
        </w:rPr>
        <w:br w:type="page"/>
      </w:r>
    </w:p>
    <w:p w14:paraId="6556EB50" w14:textId="77777777" w:rsidR="00241330" w:rsidRPr="00241330" w:rsidRDefault="00241330" w:rsidP="00241330">
      <w:pPr>
        <w:ind w:left="720" w:firstLine="720"/>
        <w:rPr>
          <w:rFonts w:ascii="Arial" w:hAnsi="Arial" w:cs="Arial"/>
          <w:b/>
          <w:sz w:val="20"/>
          <w:szCs w:val="20"/>
          <w:u w:val="single"/>
        </w:rPr>
      </w:pPr>
    </w:p>
    <w:p w14:paraId="528E39F2" w14:textId="77777777" w:rsidR="00241330" w:rsidRPr="00241330" w:rsidRDefault="00241330" w:rsidP="00241330">
      <w:pPr>
        <w:ind w:left="720" w:firstLine="720"/>
        <w:rPr>
          <w:rFonts w:ascii="Arial" w:hAnsi="Arial" w:cs="Arial"/>
          <w:b/>
          <w:sz w:val="20"/>
          <w:szCs w:val="20"/>
          <w:u w:val="single"/>
        </w:rPr>
      </w:pPr>
      <w:r w:rsidRPr="00241330">
        <w:rPr>
          <w:rFonts w:ascii="Arial" w:hAnsi="Arial" w:cs="Arial"/>
          <w:b/>
          <w:sz w:val="20"/>
          <w:szCs w:val="20"/>
          <w:u w:val="single"/>
        </w:rPr>
        <w:t>Supplementals</w:t>
      </w:r>
    </w:p>
    <w:p w14:paraId="3551E99B" w14:textId="77777777" w:rsidR="00241330" w:rsidRPr="00241330" w:rsidRDefault="00241330" w:rsidP="00241330">
      <w:pPr>
        <w:pStyle w:val="ListParagraph"/>
        <w:jc w:val="both"/>
        <w:rPr>
          <w:rFonts w:ascii="Arial" w:hAnsi="Arial" w:cs="Arial"/>
          <w:b/>
          <w:sz w:val="20"/>
          <w:szCs w:val="20"/>
          <w:u w:val="single"/>
        </w:rPr>
      </w:pPr>
    </w:p>
    <w:p w14:paraId="227BC058" w14:textId="7E55AE92" w:rsidR="00241330" w:rsidRDefault="00241330" w:rsidP="00241330">
      <w:pPr>
        <w:pStyle w:val="ListParagraph"/>
        <w:widowControl/>
        <w:numPr>
          <w:ilvl w:val="0"/>
          <w:numId w:val="12"/>
        </w:numPr>
        <w:autoSpaceDE/>
        <w:autoSpaceDN/>
        <w:adjustRightInd/>
        <w:spacing w:after="160" w:line="259" w:lineRule="auto"/>
        <w:ind w:left="1800"/>
        <w:contextualSpacing/>
        <w:jc w:val="both"/>
        <w:rPr>
          <w:rFonts w:ascii="Arial" w:hAnsi="Arial" w:cs="Arial"/>
          <w:sz w:val="20"/>
          <w:szCs w:val="20"/>
        </w:rPr>
      </w:pPr>
      <w:r w:rsidRPr="00241330">
        <w:rPr>
          <w:rFonts w:ascii="Arial" w:hAnsi="Arial" w:cs="Arial"/>
          <w:sz w:val="20"/>
          <w:szCs w:val="20"/>
        </w:rPr>
        <w:t>Sheila Hamm, compensation for conference time based on a per period rate times 178 days.</w:t>
      </w:r>
    </w:p>
    <w:p w14:paraId="3817190A" w14:textId="77777777" w:rsidR="00CD0B5C" w:rsidRPr="00241330" w:rsidRDefault="00CD0B5C" w:rsidP="00CD0B5C">
      <w:pPr>
        <w:pStyle w:val="ListParagraph"/>
        <w:widowControl/>
        <w:autoSpaceDE/>
        <w:autoSpaceDN/>
        <w:adjustRightInd/>
        <w:spacing w:after="160" w:line="259" w:lineRule="auto"/>
        <w:ind w:left="1800"/>
        <w:contextualSpacing/>
        <w:jc w:val="both"/>
        <w:rPr>
          <w:rFonts w:ascii="Arial" w:hAnsi="Arial" w:cs="Arial"/>
          <w:sz w:val="20"/>
          <w:szCs w:val="20"/>
        </w:rPr>
      </w:pPr>
    </w:p>
    <w:p w14:paraId="7C6BAF36" w14:textId="77777777" w:rsidR="00241330" w:rsidRPr="00241330" w:rsidRDefault="00241330" w:rsidP="00241330">
      <w:pPr>
        <w:pStyle w:val="ListParagraph"/>
        <w:widowControl/>
        <w:numPr>
          <w:ilvl w:val="0"/>
          <w:numId w:val="12"/>
        </w:numPr>
        <w:autoSpaceDE/>
        <w:autoSpaceDN/>
        <w:adjustRightInd/>
        <w:spacing w:line="259" w:lineRule="auto"/>
        <w:ind w:left="1800"/>
        <w:contextualSpacing/>
        <w:jc w:val="both"/>
        <w:rPr>
          <w:rFonts w:ascii="Arial" w:hAnsi="Arial" w:cs="Arial"/>
          <w:sz w:val="20"/>
          <w:szCs w:val="20"/>
        </w:rPr>
      </w:pPr>
      <w:r w:rsidRPr="00241330">
        <w:rPr>
          <w:rFonts w:ascii="Arial" w:hAnsi="Arial" w:cs="Arial"/>
          <w:sz w:val="20"/>
          <w:szCs w:val="20"/>
        </w:rPr>
        <w:t>Sheila Hamm, Culinary Arts Instructor, compensation for working through her lunch (calculated using per diem rate) when teacher’s lunch time is interrupted by her mandatory need to provide teacher supervision for ongoing culinary services such as C.C. Bistro restaurant operations, servicing a community group, or coordinating a luncheon meeting.</w:t>
      </w:r>
    </w:p>
    <w:p w14:paraId="4A2D9CCF" w14:textId="77777777" w:rsidR="00241330" w:rsidRPr="00241330" w:rsidRDefault="00241330" w:rsidP="00241330">
      <w:pPr>
        <w:pStyle w:val="ListParagraph"/>
        <w:widowControl/>
        <w:autoSpaceDE/>
        <w:autoSpaceDN/>
        <w:adjustRightInd/>
        <w:rPr>
          <w:rFonts w:ascii="Arial" w:hAnsi="Arial" w:cs="Arial"/>
          <w:sz w:val="20"/>
          <w:szCs w:val="20"/>
        </w:rPr>
      </w:pPr>
    </w:p>
    <w:p w14:paraId="4BC60849" w14:textId="77777777" w:rsidR="00241330" w:rsidRPr="00241330" w:rsidRDefault="00241330" w:rsidP="00241330">
      <w:pPr>
        <w:pStyle w:val="ListParagraph"/>
        <w:widowControl/>
        <w:numPr>
          <w:ilvl w:val="0"/>
          <w:numId w:val="11"/>
        </w:numPr>
        <w:autoSpaceDE/>
        <w:autoSpaceDN/>
        <w:adjustRightInd/>
        <w:spacing w:line="259" w:lineRule="auto"/>
        <w:ind w:left="1800"/>
        <w:contextualSpacing/>
        <w:rPr>
          <w:rFonts w:ascii="Arial" w:hAnsi="Arial" w:cs="Arial"/>
          <w:sz w:val="20"/>
          <w:szCs w:val="20"/>
        </w:rPr>
      </w:pPr>
      <w:r w:rsidRPr="00241330">
        <w:rPr>
          <w:rFonts w:ascii="Arial" w:hAnsi="Arial" w:cs="Arial"/>
          <w:sz w:val="20"/>
          <w:szCs w:val="20"/>
        </w:rPr>
        <w:t>Sheila Hamm, FCCLA Liaison, 10% of base salary.</w:t>
      </w:r>
    </w:p>
    <w:p w14:paraId="0738BEF3" w14:textId="77777777" w:rsidR="00241330" w:rsidRPr="00241330" w:rsidRDefault="00241330" w:rsidP="00241330">
      <w:pPr>
        <w:pStyle w:val="ListParagraph"/>
        <w:widowControl/>
        <w:autoSpaceDE/>
        <w:autoSpaceDN/>
        <w:adjustRightInd/>
        <w:ind w:left="1440"/>
        <w:rPr>
          <w:rFonts w:ascii="Arial" w:hAnsi="Arial" w:cs="Arial"/>
          <w:b/>
          <w:sz w:val="20"/>
          <w:szCs w:val="20"/>
          <w:u w:val="single"/>
        </w:rPr>
      </w:pPr>
    </w:p>
    <w:p w14:paraId="27022F5E" w14:textId="77777777" w:rsidR="00241330" w:rsidRPr="00241330" w:rsidRDefault="00241330" w:rsidP="00241330">
      <w:pPr>
        <w:pStyle w:val="ListParagraph"/>
        <w:widowControl/>
        <w:autoSpaceDE/>
        <w:autoSpaceDN/>
        <w:adjustRightInd/>
        <w:ind w:left="1440"/>
        <w:rPr>
          <w:rFonts w:ascii="Arial" w:hAnsi="Arial" w:cs="Arial"/>
          <w:sz w:val="20"/>
          <w:szCs w:val="20"/>
        </w:rPr>
      </w:pPr>
      <w:r w:rsidRPr="00241330">
        <w:rPr>
          <w:rFonts w:ascii="Arial" w:hAnsi="Arial" w:cs="Arial"/>
          <w:b/>
          <w:sz w:val="20"/>
          <w:szCs w:val="20"/>
          <w:u w:val="single"/>
        </w:rPr>
        <w:t>Classified</w:t>
      </w:r>
    </w:p>
    <w:p w14:paraId="19E000BE" w14:textId="77777777" w:rsidR="00241330" w:rsidRPr="00241330" w:rsidRDefault="00241330" w:rsidP="00241330">
      <w:pPr>
        <w:pStyle w:val="ListParagraph"/>
        <w:widowControl/>
        <w:autoSpaceDE/>
        <w:autoSpaceDN/>
        <w:adjustRightInd/>
        <w:ind w:left="1440"/>
        <w:rPr>
          <w:rFonts w:ascii="Arial" w:hAnsi="Arial" w:cs="Arial"/>
          <w:sz w:val="20"/>
          <w:szCs w:val="20"/>
        </w:rPr>
      </w:pPr>
    </w:p>
    <w:p w14:paraId="41893976" w14:textId="77777777" w:rsidR="00241330" w:rsidRPr="00241330" w:rsidRDefault="00241330" w:rsidP="00241330">
      <w:pPr>
        <w:pStyle w:val="ListParagraph"/>
        <w:widowControl/>
        <w:numPr>
          <w:ilvl w:val="0"/>
          <w:numId w:val="11"/>
        </w:numPr>
        <w:autoSpaceDE/>
        <w:autoSpaceDN/>
        <w:adjustRightInd/>
        <w:ind w:left="1800"/>
        <w:jc w:val="both"/>
        <w:rPr>
          <w:rFonts w:ascii="Arial" w:hAnsi="Arial" w:cs="Arial"/>
          <w:sz w:val="20"/>
          <w:szCs w:val="20"/>
        </w:rPr>
      </w:pPr>
      <w:r w:rsidRPr="00241330">
        <w:rPr>
          <w:rFonts w:ascii="Arial" w:hAnsi="Arial" w:cs="Arial"/>
          <w:sz w:val="20"/>
          <w:szCs w:val="20"/>
        </w:rPr>
        <w:t>To approve Alison Hempstead, Cafeteria Cashier, 1 year contract (09/01/19 – 08/31/20), Salary Schedule E, Class I, Step 6.</w:t>
      </w:r>
    </w:p>
    <w:p w14:paraId="486E45CC" w14:textId="77777777" w:rsidR="00241330" w:rsidRPr="00241330" w:rsidRDefault="00241330" w:rsidP="00241330">
      <w:pPr>
        <w:pStyle w:val="ListParagraph"/>
        <w:widowControl/>
        <w:autoSpaceDE/>
        <w:autoSpaceDN/>
        <w:adjustRightInd/>
        <w:ind w:left="1800"/>
        <w:jc w:val="both"/>
        <w:rPr>
          <w:rFonts w:ascii="Arial" w:hAnsi="Arial" w:cs="Arial"/>
          <w:sz w:val="20"/>
          <w:szCs w:val="20"/>
        </w:rPr>
      </w:pPr>
    </w:p>
    <w:p w14:paraId="49788C75" w14:textId="77777777" w:rsidR="00241330" w:rsidRPr="00241330" w:rsidRDefault="00241330" w:rsidP="00241330">
      <w:pPr>
        <w:pStyle w:val="ListParagraph"/>
        <w:widowControl/>
        <w:numPr>
          <w:ilvl w:val="0"/>
          <w:numId w:val="11"/>
        </w:numPr>
        <w:autoSpaceDE/>
        <w:autoSpaceDN/>
        <w:adjustRightInd/>
        <w:ind w:left="1800"/>
        <w:jc w:val="both"/>
        <w:rPr>
          <w:rFonts w:ascii="Arial" w:hAnsi="Arial" w:cs="Arial"/>
          <w:sz w:val="20"/>
          <w:szCs w:val="20"/>
        </w:rPr>
      </w:pPr>
      <w:r w:rsidRPr="00241330">
        <w:rPr>
          <w:rFonts w:ascii="Arial" w:hAnsi="Arial" w:cs="Arial"/>
          <w:sz w:val="20"/>
          <w:szCs w:val="20"/>
        </w:rPr>
        <w:t>To approve Benjamin Burchfield, Culinary Aide, 1 year contract 09/01/19 – 08/31/20), Salary Schedule B, Class II, Step 3.</w:t>
      </w:r>
    </w:p>
    <w:p w14:paraId="30B14D2E" w14:textId="77777777" w:rsidR="00241330" w:rsidRPr="00241330" w:rsidRDefault="00241330" w:rsidP="00241330">
      <w:pPr>
        <w:widowControl/>
        <w:autoSpaceDE/>
        <w:autoSpaceDN/>
        <w:adjustRightInd/>
        <w:jc w:val="both"/>
        <w:rPr>
          <w:rFonts w:ascii="Arial" w:hAnsi="Arial" w:cs="Arial"/>
          <w:sz w:val="20"/>
          <w:szCs w:val="20"/>
        </w:rPr>
      </w:pPr>
    </w:p>
    <w:p w14:paraId="1CEAAE09" w14:textId="77777777" w:rsidR="00241330" w:rsidRPr="00241330" w:rsidRDefault="00241330" w:rsidP="00241330">
      <w:pPr>
        <w:pStyle w:val="ListParagraph"/>
        <w:widowControl/>
        <w:autoSpaceDE/>
        <w:autoSpaceDN/>
        <w:adjustRightInd/>
        <w:ind w:left="1440"/>
        <w:jc w:val="both"/>
        <w:rPr>
          <w:rFonts w:ascii="Arial" w:hAnsi="Arial" w:cs="Arial"/>
          <w:b/>
          <w:sz w:val="20"/>
          <w:szCs w:val="20"/>
          <w:u w:val="single"/>
        </w:rPr>
      </w:pPr>
      <w:r w:rsidRPr="00241330">
        <w:rPr>
          <w:rFonts w:ascii="Arial" w:hAnsi="Arial" w:cs="Arial"/>
          <w:b/>
          <w:sz w:val="20"/>
          <w:szCs w:val="20"/>
          <w:u w:val="single"/>
        </w:rPr>
        <w:t>Substitutes</w:t>
      </w:r>
    </w:p>
    <w:p w14:paraId="72235E51" w14:textId="77777777" w:rsidR="00241330" w:rsidRPr="00241330" w:rsidRDefault="00241330" w:rsidP="00241330">
      <w:pPr>
        <w:pStyle w:val="ListParagraph"/>
        <w:widowControl/>
        <w:autoSpaceDE/>
        <w:autoSpaceDN/>
        <w:adjustRightInd/>
        <w:ind w:left="1440"/>
        <w:rPr>
          <w:rFonts w:ascii="Arial" w:hAnsi="Arial" w:cs="Arial"/>
          <w:sz w:val="20"/>
          <w:szCs w:val="20"/>
        </w:rPr>
      </w:pPr>
    </w:p>
    <w:p w14:paraId="51E63B77" w14:textId="77777777" w:rsidR="00241330" w:rsidRPr="00241330" w:rsidRDefault="00241330" w:rsidP="00241330">
      <w:pPr>
        <w:pStyle w:val="ListParagraph"/>
        <w:widowControl/>
        <w:numPr>
          <w:ilvl w:val="0"/>
          <w:numId w:val="41"/>
        </w:numPr>
        <w:autoSpaceDE/>
        <w:autoSpaceDN/>
        <w:adjustRightInd/>
        <w:ind w:left="1800"/>
        <w:rPr>
          <w:rFonts w:ascii="Arial" w:hAnsi="Arial" w:cs="Arial"/>
          <w:sz w:val="20"/>
          <w:szCs w:val="20"/>
        </w:rPr>
      </w:pPr>
      <w:r w:rsidRPr="00241330">
        <w:rPr>
          <w:rFonts w:ascii="Arial" w:hAnsi="Arial" w:cs="Arial"/>
          <w:sz w:val="20"/>
          <w:szCs w:val="20"/>
        </w:rPr>
        <w:t>To approve LaKisha Lynn, Substitute Cafeteria, $10 per hour.</w:t>
      </w:r>
    </w:p>
    <w:p w14:paraId="6DF11E95" w14:textId="6A27FEFF" w:rsidR="00501489" w:rsidRPr="007706C7" w:rsidRDefault="00501489" w:rsidP="00501489">
      <w:pPr>
        <w:tabs>
          <w:tab w:val="center" w:pos="4680"/>
          <w:tab w:val="left" w:pos="7530"/>
        </w:tabs>
        <w:ind w:left="750"/>
        <w:outlineLvl w:val="0"/>
        <w:rPr>
          <w:rFonts w:ascii="Arial" w:hAnsi="Arial" w:cs="Arial"/>
          <w:b/>
          <w:sz w:val="26"/>
          <w:szCs w:val="20"/>
          <w:u w:val="single"/>
        </w:rPr>
      </w:pPr>
    </w:p>
    <w:p w14:paraId="5228CBB0" w14:textId="3D14196C" w:rsidR="00241330" w:rsidRPr="00241330" w:rsidRDefault="00501489" w:rsidP="00241330">
      <w:pPr>
        <w:ind w:left="720" w:firstLine="720"/>
        <w:rPr>
          <w:rFonts w:ascii="Arial" w:hAnsi="Arial" w:cs="Arial"/>
          <w:b/>
          <w:sz w:val="20"/>
          <w:szCs w:val="20"/>
          <w:u w:val="single"/>
        </w:rPr>
      </w:pPr>
      <w:r>
        <w:rPr>
          <w:rFonts w:ascii="Arial" w:hAnsi="Arial" w:cs="Arial"/>
          <w:b/>
          <w:sz w:val="20"/>
          <w:szCs w:val="20"/>
          <w:u w:val="single"/>
        </w:rPr>
        <w:t>Amendments/C</w:t>
      </w:r>
      <w:r w:rsidR="00241330" w:rsidRPr="00241330">
        <w:rPr>
          <w:rFonts w:ascii="Arial" w:hAnsi="Arial" w:cs="Arial"/>
          <w:b/>
          <w:sz w:val="20"/>
          <w:szCs w:val="20"/>
          <w:u w:val="single"/>
        </w:rPr>
        <w:t>orrection</w:t>
      </w:r>
      <w:r>
        <w:rPr>
          <w:rFonts w:ascii="Arial" w:hAnsi="Arial" w:cs="Arial"/>
          <w:b/>
          <w:sz w:val="20"/>
          <w:szCs w:val="20"/>
          <w:u w:val="single"/>
        </w:rPr>
        <w:t>s</w:t>
      </w:r>
      <w:r w:rsidR="00241330" w:rsidRPr="00241330">
        <w:rPr>
          <w:rFonts w:ascii="Arial" w:hAnsi="Arial" w:cs="Arial"/>
          <w:b/>
          <w:sz w:val="20"/>
          <w:szCs w:val="20"/>
          <w:u w:val="single"/>
        </w:rPr>
        <w:t>/Change of Contracts</w:t>
      </w:r>
    </w:p>
    <w:p w14:paraId="021B1135" w14:textId="77777777" w:rsidR="00241330" w:rsidRPr="00241330" w:rsidRDefault="00241330" w:rsidP="00241330">
      <w:pPr>
        <w:ind w:left="720" w:firstLine="720"/>
        <w:rPr>
          <w:rFonts w:ascii="Arial" w:hAnsi="Arial" w:cs="Arial"/>
          <w:b/>
          <w:sz w:val="20"/>
          <w:szCs w:val="20"/>
          <w:u w:val="single"/>
        </w:rPr>
      </w:pPr>
    </w:p>
    <w:p w14:paraId="636FD1CE" w14:textId="31B32255" w:rsidR="00241330" w:rsidRDefault="00241330" w:rsidP="00241330">
      <w:pPr>
        <w:pStyle w:val="ListParagraph"/>
        <w:numPr>
          <w:ilvl w:val="0"/>
          <w:numId w:val="28"/>
        </w:numPr>
        <w:ind w:left="1800"/>
        <w:jc w:val="both"/>
        <w:rPr>
          <w:rFonts w:ascii="Arial" w:hAnsi="Arial" w:cs="Arial"/>
          <w:sz w:val="20"/>
          <w:szCs w:val="20"/>
        </w:rPr>
      </w:pPr>
      <w:r w:rsidRPr="00241330">
        <w:rPr>
          <w:rFonts w:ascii="Arial" w:hAnsi="Arial" w:cs="Arial"/>
          <w:sz w:val="20"/>
          <w:szCs w:val="20"/>
        </w:rPr>
        <w:t>To correct Rick Fryman’s contract.  He was employed at the May board meeting at a rate of $30.50 per hour, up to 80 days.   The $30.50 was a typographical error and should have been $35.00 per hour.  The days also need increased from a maximum of 80 days to a maximum of 120 days.</w:t>
      </w:r>
    </w:p>
    <w:p w14:paraId="27EE307E" w14:textId="77777777" w:rsidR="00501489" w:rsidRPr="00501489" w:rsidRDefault="00501489" w:rsidP="00501489">
      <w:pPr>
        <w:pStyle w:val="ListParagraph"/>
        <w:ind w:left="1800"/>
        <w:jc w:val="both"/>
        <w:rPr>
          <w:rFonts w:ascii="Arial" w:hAnsi="Arial" w:cs="Arial"/>
          <w:sz w:val="20"/>
          <w:szCs w:val="20"/>
        </w:rPr>
      </w:pPr>
    </w:p>
    <w:p w14:paraId="793E3336" w14:textId="77777777" w:rsidR="00501489" w:rsidRPr="00501489" w:rsidRDefault="00501489" w:rsidP="00501489">
      <w:pPr>
        <w:pStyle w:val="ListParagraph"/>
        <w:numPr>
          <w:ilvl w:val="0"/>
          <w:numId w:val="28"/>
        </w:numPr>
        <w:ind w:left="1800"/>
        <w:jc w:val="both"/>
        <w:rPr>
          <w:rFonts w:ascii="Arial" w:hAnsi="Arial" w:cs="Arial"/>
          <w:sz w:val="20"/>
          <w:szCs w:val="20"/>
        </w:rPr>
      </w:pPr>
      <w:r w:rsidRPr="00501489">
        <w:rPr>
          <w:rFonts w:ascii="Arial" w:hAnsi="Arial" w:cs="Arial"/>
          <w:bCs/>
          <w:sz w:val="20"/>
          <w:szCs w:val="20"/>
        </w:rPr>
        <w:t>To approve amending the 2018-19 contract of Eric Willey from a maximum of 350 hours to a maximum of 700 hours retroactive for the 2018-2019 school year.     The number of students in the Construction Trades Program necessitated the additional hours of Mr. Willey’s services.</w:t>
      </w:r>
    </w:p>
    <w:p w14:paraId="19081C1E" w14:textId="77777777" w:rsidR="00501489" w:rsidRPr="00501489" w:rsidRDefault="00501489" w:rsidP="00501489">
      <w:pPr>
        <w:pStyle w:val="ListParagraph"/>
        <w:rPr>
          <w:rFonts w:ascii="Arial" w:hAnsi="Arial" w:cs="Arial"/>
          <w:bCs/>
          <w:sz w:val="20"/>
          <w:szCs w:val="20"/>
        </w:rPr>
      </w:pPr>
    </w:p>
    <w:p w14:paraId="54F132A9" w14:textId="6E5B0EFA" w:rsidR="00501489" w:rsidRPr="00501489" w:rsidRDefault="00501489" w:rsidP="00501489">
      <w:pPr>
        <w:pStyle w:val="ListParagraph"/>
        <w:numPr>
          <w:ilvl w:val="0"/>
          <w:numId w:val="28"/>
        </w:numPr>
        <w:ind w:left="1800"/>
        <w:jc w:val="both"/>
        <w:rPr>
          <w:rFonts w:ascii="Arial" w:hAnsi="Arial" w:cs="Arial"/>
          <w:sz w:val="20"/>
          <w:szCs w:val="20"/>
        </w:rPr>
      </w:pPr>
      <w:r w:rsidRPr="00501489">
        <w:rPr>
          <w:rFonts w:ascii="Arial" w:hAnsi="Arial" w:cs="Arial"/>
          <w:bCs/>
          <w:sz w:val="20"/>
          <w:szCs w:val="20"/>
        </w:rPr>
        <w:t>To approve amending the contract of Eric Willey for the 2019-20 school year from a maximum of 350 hours to be on an as needed basis as approved by his direct supervisor.</w:t>
      </w:r>
    </w:p>
    <w:p w14:paraId="53D0A47A" w14:textId="77777777" w:rsidR="00241330" w:rsidRPr="00241330" w:rsidRDefault="00241330" w:rsidP="00241330">
      <w:pPr>
        <w:jc w:val="both"/>
        <w:rPr>
          <w:rFonts w:ascii="Arial" w:hAnsi="Arial" w:cs="Arial"/>
          <w:sz w:val="20"/>
          <w:szCs w:val="20"/>
        </w:rPr>
      </w:pPr>
    </w:p>
    <w:p w14:paraId="0642C898" w14:textId="77777777" w:rsidR="00241330" w:rsidRPr="00241330" w:rsidRDefault="00241330" w:rsidP="00241330">
      <w:pPr>
        <w:ind w:left="1440"/>
        <w:jc w:val="both"/>
        <w:rPr>
          <w:rFonts w:ascii="Arial" w:hAnsi="Arial" w:cs="Arial"/>
          <w:b/>
          <w:sz w:val="20"/>
          <w:szCs w:val="20"/>
          <w:u w:val="single"/>
        </w:rPr>
      </w:pPr>
      <w:r w:rsidRPr="00241330">
        <w:rPr>
          <w:rFonts w:ascii="Arial" w:hAnsi="Arial" w:cs="Arial"/>
          <w:b/>
          <w:sz w:val="20"/>
          <w:szCs w:val="20"/>
          <w:u w:val="single"/>
        </w:rPr>
        <w:t>Suspension of Supplemental Contract</w:t>
      </w:r>
    </w:p>
    <w:p w14:paraId="4B1634C0" w14:textId="77777777" w:rsidR="00241330" w:rsidRPr="00241330" w:rsidRDefault="00241330" w:rsidP="00241330">
      <w:pPr>
        <w:ind w:left="1440"/>
        <w:jc w:val="both"/>
        <w:rPr>
          <w:rFonts w:ascii="Arial" w:hAnsi="Arial" w:cs="Arial"/>
          <w:sz w:val="20"/>
          <w:szCs w:val="20"/>
        </w:rPr>
      </w:pPr>
    </w:p>
    <w:p w14:paraId="2DF2992B" w14:textId="77777777" w:rsidR="00241330" w:rsidRPr="00241330" w:rsidRDefault="00241330" w:rsidP="00241330">
      <w:pPr>
        <w:pStyle w:val="ListParagraph"/>
        <w:numPr>
          <w:ilvl w:val="0"/>
          <w:numId w:val="28"/>
        </w:numPr>
        <w:ind w:left="1800"/>
        <w:jc w:val="both"/>
        <w:rPr>
          <w:rFonts w:ascii="Arial" w:hAnsi="Arial" w:cs="Arial"/>
          <w:sz w:val="20"/>
          <w:szCs w:val="20"/>
        </w:rPr>
      </w:pPr>
      <w:r w:rsidRPr="00241330">
        <w:rPr>
          <w:rFonts w:ascii="Arial" w:hAnsi="Arial" w:cs="Arial"/>
          <w:sz w:val="20"/>
          <w:szCs w:val="20"/>
        </w:rPr>
        <w:t>To suspend the supplemental contract of Kathy Greenwood for teaching CCP (College Credit Plus).   Due to a change in requirements from Marion Technical College, Mrs. Greenwood is no longer qualified to teach the CCP class.</w:t>
      </w:r>
    </w:p>
    <w:p w14:paraId="4EEAE448" w14:textId="77777777" w:rsidR="00241330" w:rsidRPr="007706C7" w:rsidRDefault="00241330" w:rsidP="00241330">
      <w:pPr>
        <w:widowControl/>
        <w:autoSpaceDE/>
        <w:autoSpaceDN/>
        <w:adjustRightInd/>
        <w:rPr>
          <w:rFonts w:ascii="Arial" w:hAnsi="Arial" w:cs="Arial"/>
          <w:sz w:val="30"/>
          <w:szCs w:val="20"/>
        </w:rPr>
      </w:pPr>
    </w:p>
    <w:p w14:paraId="244479F2" w14:textId="77777777" w:rsidR="00241330" w:rsidRPr="00241330" w:rsidRDefault="00241330" w:rsidP="00241330">
      <w:pPr>
        <w:pStyle w:val="ListParagraph"/>
        <w:widowControl/>
        <w:numPr>
          <w:ilvl w:val="0"/>
          <w:numId w:val="4"/>
        </w:numPr>
        <w:autoSpaceDE/>
        <w:autoSpaceDN/>
        <w:adjustRightInd/>
        <w:ind w:left="720" w:firstLine="0"/>
        <w:rPr>
          <w:rFonts w:ascii="Arial" w:hAnsi="Arial" w:cs="Arial"/>
          <w:sz w:val="20"/>
          <w:szCs w:val="20"/>
        </w:rPr>
      </w:pPr>
      <w:r w:rsidRPr="00241330">
        <w:rPr>
          <w:rFonts w:ascii="Arial" w:hAnsi="Arial" w:cs="Arial"/>
          <w:b/>
          <w:sz w:val="20"/>
          <w:szCs w:val="20"/>
          <w:u w:val="single"/>
        </w:rPr>
        <w:t>Organizational Chart for 2019-20 – Attachment 10B</w:t>
      </w:r>
    </w:p>
    <w:p w14:paraId="7206FFF1" w14:textId="77777777" w:rsidR="00241330" w:rsidRPr="00241330" w:rsidRDefault="00241330" w:rsidP="00241330">
      <w:pPr>
        <w:pStyle w:val="ListParagraph"/>
        <w:widowControl/>
        <w:autoSpaceDE/>
        <w:autoSpaceDN/>
        <w:adjustRightInd/>
        <w:jc w:val="both"/>
        <w:rPr>
          <w:rFonts w:ascii="Arial" w:hAnsi="Arial" w:cs="Arial"/>
          <w:b/>
          <w:sz w:val="20"/>
          <w:szCs w:val="20"/>
          <w:u w:val="single"/>
        </w:rPr>
      </w:pPr>
    </w:p>
    <w:p w14:paraId="1195C840" w14:textId="59207845" w:rsidR="00337A9A" w:rsidRDefault="00241330" w:rsidP="00241330">
      <w:pPr>
        <w:pStyle w:val="ListParagraph"/>
        <w:widowControl/>
        <w:autoSpaceDE/>
        <w:autoSpaceDN/>
        <w:adjustRightInd/>
        <w:ind w:left="1440"/>
        <w:jc w:val="both"/>
        <w:rPr>
          <w:rFonts w:ascii="Arial" w:hAnsi="Arial" w:cs="Arial"/>
          <w:sz w:val="20"/>
          <w:szCs w:val="20"/>
        </w:rPr>
      </w:pPr>
      <w:r w:rsidRPr="00241330">
        <w:rPr>
          <w:rFonts w:ascii="Arial" w:hAnsi="Arial" w:cs="Arial"/>
          <w:sz w:val="20"/>
          <w:szCs w:val="20"/>
        </w:rPr>
        <w:t>To approve the 2019-2020 Organizational Chart.  A copy is attached for your review.</w:t>
      </w:r>
    </w:p>
    <w:p w14:paraId="4DB2C9CE" w14:textId="77777777" w:rsidR="00337A9A" w:rsidRDefault="00337A9A">
      <w:pPr>
        <w:widowControl/>
        <w:autoSpaceDE/>
        <w:autoSpaceDN/>
        <w:adjustRightInd/>
        <w:rPr>
          <w:rFonts w:ascii="Arial" w:hAnsi="Arial" w:cs="Arial"/>
          <w:sz w:val="20"/>
          <w:szCs w:val="20"/>
        </w:rPr>
      </w:pPr>
      <w:r>
        <w:rPr>
          <w:rFonts w:ascii="Arial" w:hAnsi="Arial" w:cs="Arial"/>
          <w:sz w:val="20"/>
          <w:szCs w:val="20"/>
        </w:rPr>
        <w:br w:type="page"/>
      </w:r>
    </w:p>
    <w:p w14:paraId="3A2FF0EE" w14:textId="77777777" w:rsidR="00241330" w:rsidRPr="00241330" w:rsidRDefault="00241330" w:rsidP="00241330">
      <w:pPr>
        <w:pStyle w:val="ListParagraph"/>
        <w:widowControl/>
        <w:autoSpaceDE/>
        <w:autoSpaceDN/>
        <w:adjustRightInd/>
        <w:ind w:left="1440"/>
        <w:rPr>
          <w:rFonts w:ascii="Arial" w:hAnsi="Arial" w:cs="Arial"/>
          <w:sz w:val="20"/>
          <w:szCs w:val="20"/>
        </w:rPr>
      </w:pPr>
    </w:p>
    <w:p w14:paraId="5C3A9E58" w14:textId="77777777" w:rsidR="00241330" w:rsidRPr="00241330" w:rsidRDefault="00241330" w:rsidP="00241330">
      <w:pPr>
        <w:pStyle w:val="ListParagraph"/>
        <w:widowControl/>
        <w:numPr>
          <w:ilvl w:val="0"/>
          <w:numId w:val="4"/>
        </w:numPr>
        <w:autoSpaceDE/>
        <w:autoSpaceDN/>
        <w:adjustRightInd/>
        <w:ind w:left="720" w:firstLine="0"/>
        <w:rPr>
          <w:rFonts w:ascii="Arial" w:hAnsi="Arial" w:cs="Arial"/>
          <w:sz w:val="20"/>
          <w:szCs w:val="20"/>
        </w:rPr>
      </w:pPr>
      <w:r w:rsidRPr="00241330">
        <w:rPr>
          <w:rFonts w:ascii="Arial" w:hAnsi="Arial" w:cs="Arial"/>
          <w:b/>
          <w:bCs/>
          <w:sz w:val="20"/>
          <w:szCs w:val="20"/>
          <w:u w:val="single"/>
        </w:rPr>
        <w:t>OTES, OSCES and OPES Evaluators</w:t>
      </w:r>
    </w:p>
    <w:p w14:paraId="4FD98589" w14:textId="77777777" w:rsidR="00241330" w:rsidRPr="00241330" w:rsidRDefault="00241330" w:rsidP="00241330">
      <w:pPr>
        <w:autoSpaceDE/>
        <w:jc w:val="both"/>
        <w:rPr>
          <w:rFonts w:ascii="Arial" w:hAnsi="Arial" w:cs="Arial"/>
          <w:sz w:val="20"/>
          <w:szCs w:val="20"/>
        </w:rPr>
      </w:pPr>
    </w:p>
    <w:p w14:paraId="66E4C45D" w14:textId="77777777" w:rsidR="00241330" w:rsidRPr="00241330" w:rsidRDefault="00241330" w:rsidP="00241330">
      <w:pPr>
        <w:autoSpaceDE/>
        <w:ind w:left="1440"/>
        <w:jc w:val="both"/>
        <w:rPr>
          <w:rFonts w:ascii="Arial" w:hAnsi="Arial" w:cs="Arial"/>
          <w:sz w:val="20"/>
          <w:szCs w:val="20"/>
        </w:rPr>
      </w:pPr>
      <w:r w:rsidRPr="00241330">
        <w:rPr>
          <w:rFonts w:ascii="Arial" w:hAnsi="Arial" w:cs="Arial"/>
          <w:sz w:val="20"/>
          <w:szCs w:val="20"/>
        </w:rPr>
        <w:t>To approve the following to be OTES, OSCES and OPES evaluators for the 2019-2020 school year:</w:t>
      </w:r>
    </w:p>
    <w:p w14:paraId="714E1DB1" w14:textId="77777777" w:rsidR="00241330" w:rsidRPr="00241330" w:rsidRDefault="00241330" w:rsidP="00241330">
      <w:pPr>
        <w:autoSpaceDE/>
        <w:ind w:left="1440"/>
        <w:jc w:val="both"/>
        <w:rPr>
          <w:rFonts w:ascii="Arial" w:hAnsi="Arial" w:cs="Arial"/>
          <w:sz w:val="20"/>
          <w:szCs w:val="20"/>
        </w:rPr>
      </w:pPr>
    </w:p>
    <w:p w14:paraId="5CD5FD72" w14:textId="77777777" w:rsidR="00241330" w:rsidRPr="00241330" w:rsidRDefault="00241330" w:rsidP="00241330">
      <w:pPr>
        <w:autoSpaceDE/>
        <w:ind w:left="1440" w:firstLine="720"/>
        <w:jc w:val="both"/>
        <w:rPr>
          <w:rFonts w:ascii="Arial" w:hAnsi="Arial" w:cs="Arial"/>
          <w:sz w:val="20"/>
          <w:szCs w:val="20"/>
        </w:rPr>
      </w:pPr>
      <w:r w:rsidRPr="00241330">
        <w:rPr>
          <w:rFonts w:ascii="Arial" w:hAnsi="Arial" w:cs="Arial"/>
          <w:sz w:val="20"/>
          <w:szCs w:val="20"/>
        </w:rPr>
        <w:t xml:space="preserve">    </w:t>
      </w:r>
      <w:r w:rsidRPr="00241330">
        <w:rPr>
          <w:rFonts w:ascii="Arial" w:hAnsi="Arial" w:cs="Arial"/>
          <w:sz w:val="20"/>
          <w:szCs w:val="20"/>
          <w:u w:val="single"/>
        </w:rPr>
        <w:t>OTES</w:t>
      </w:r>
      <w:r w:rsidRPr="00241330">
        <w:rPr>
          <w:rFonts w:ascii="Arial" w:hAnsi="Arial" w:cs="Arial"/>
          <w:sz w:val="20"/>
          <w:szCs w:val="20"/>
        </w:rPr>
        <w:t xml:space="preserve">                         </w:t>
      </w:r>
      <w:r w:rsidRPr="00241330">
        <w:rPr>
          <w:rFonts w:ascii="Arial" w:hAnsi="Arial" w:cs="Arial"/>
          <w:sz w:val="20"/>
          <w:szCs w:val="20"/>
          <w:u w:val="single"/>
        </w:rPr>
        <w:t>OSCES</w:t>
      </w:r>
      <w:r w:rsidRPr="00241330">
        <w:rPr>
          <w:rFonts w:ascii="Arial" w:hAnsi="Arial" w:cs="Arial"/>
          <w:sz w:val="20"/>
          <w:szCs w:val="20"/>
        </w:rPr>
        <w:t xml:space="preserve">                         </w:t>
      </w:r>
      <w:r w:rsidRPr="00241330">
        <w:rPr>
          <w:rFonts w:ascii="Arial" w:hAnsi="Arial" w:cs="Arial"/>
          <w:sz w:val="20"/>
          <w:szCs w:val="20"/>
          <w:u w:val="single"/>
        </w:rPr>
        <w:t>OPES</w:t>
      </w:r>
    </w:p>
    <w:p w14:paraId="1868D8DB" w14:textId="77777777" w:rsidR="00241330" w:rsidRPr="00241330" w:rsidRDefault="00241330" w:rsidP="00241330">
      <w:pPr>
        <w:autoSpaceDE/>
        <w:ind w:left="1440" w:firstLine="720"/>
        <w:jc w:val="both"/>
        <w:rPr>
          <w:rFonts w:ascii="Arial" w:hAnsi="Arial" w:cs="Arial"/>
          <w:sz w:val="20"/>
          <w:szCs w:val="20"/>
        </w:rPr>
      </w:pPr>
      <w:r w:rsidRPr="00241330">
        <w:rPr>
          <w:rFonts w:ascii="Arial" w:hAnsi="Arial" w:cs="Arial"/>
          <w:sz w:val="20"/>
          <w:szCs w:val="20"/>
        </w:rPr>
        <w:t xml:space="preserve">Tad Douce </w:t>
      </w:r>
      <w:r w:rsidRPr="00241330">
        <w:rPr>
          <w:rFonts w:ascii="Arial" w:hAnsi="Arial" w:cs="Arial"/>
          <w:sz w:val="20"/>
          <w:szCs w:val="20"/>
        </w:rPr>
        <w:tab/>
      </w:r>
      <w:r w:rsidRPr="00241330">
        <w:rPr>
          <w:rFonts w:ascii="Arial" w:hAnsi="Arial" w:cs="Arial"/>
          <w:sz w:val="20"/>
          <w:szCs w:val="20"/>
        </w:rPr>
        <w:tab/>
        <w:t xml:space="preserve">  Chris Solis                Kristina Lucas</w:t>
      </w:r>
    </w:p>
    <w:p w14:paraId="09540641" w14:textId="77777777" w:rsidR="00241330" w:rsidRPr="00241330" w:rsidRDefault="00241330" w:rsidP="00241330">
      <w:pPr>
        <w:autoSpaceDE/>
        <w:ind w:left="1440" w:firstLine="720"/>
        <w:jc w:val="both"/>
        <w:rPr>
          <w:rFonts w:ascii="Arial" w:hAnsi="Arial" w:cs="Arial"/>
          <w:sz w:val="20"/>
          <w:szCs w:val="20"/>
        </w:rPr>
      </w:pPr>
      <w:r w:rsidRPr="00241330">
        <w:rPr>
          <w:rFonts w:ascii="Arial" w:hAnsi="Arial" w:cs="Arial"/>
          <w:sz w:val="20"/>
          <w:szCs w:val="20"/>
        </w:rPr>
        <w:t>Martin Dzugan</w:t>
      </w:r>
      <w:r w:rsidRPr="00241330">
        <w:rPr>
          <w:rFonts w:ascii="Arial" w:hAnsi="Arial" w:cs="Arial"/>
          <w:sz w:val="20"/>
          <w:szCs w:val="20"/>
        </w:rPr>
        <w:tab/>
      </w:r>
      <w:r w:rsidRPr="00241330">
        <w:rPr>
          <w:rFonts w:ascii="Arial" w:hAnsi="Arial" w:cs="Arial"/>
          <w:sz w:val="20"/>
          <w:szCs w:val="20"/>
        </w:rPr>
        <w:tab/>
      </w:r>
      <w:r w:rsidRPr="00241330">
        <w:rPr>
          <w:rFonts w:ascii="Arial" w:hAnsi="Arial" w:cs="Arial"/>
          <w:sz w:val="20"/>
          <w:szCs w:val="20"/>
        </w:rPr>
        <w:tab/>
      </w:r>
      <w:r w:rsidRPr="00241330">
        <w:rPr>
          <w:rFonts w:ascii="Arial" w:hAnsi="Arial" w:cs="Arial"/>
          <w:sz w:val="20"/>
          <w:szCs w:val="20"/>
        </w:rPr>
        <w:tab/>
      </w:r>
      <w:r w:rsidRPr="00241330">
        <w:rPr>
          <w:rFonts w:ascii="Arial" w:hAnsi="Arial" w:cs="Arial"/>
          <w:sz w:val="20"/>
          <w:szCs w:val="20"/>
        </w:rPr>
        <w:tab/>
        <w:t>Chris Solis</w:t>
      </w:r>
    </w:p>
    <w:p w14:paraId="7780A408" w14:textId="77777777" w:rsidR="00241330" w:rsidRPr="00241330" w:rsidRDefault="00241330" w:rsidP="00241330">
      <w:pPr>
        <w:autoSpaceDE/>
        <w:ind w:left="1440" w:firstLine="720"/>
        <w:jc w:val="both"/>
        <w:rPr>
          <w:rFonts w:ascii="Arial" w:hAnsi="Arial" w:cs="Arial"/>
          <w:sz w:val="20"/>
          <w:szCs w:val="20"/>
        </w:rPr>
      </w:pPr>
      <w:r w:rsidRPr="00241330">
        <w:rPr>
          <w:rFonts w:ascii="Arial" w:hAnsi="Arial" w:cs="Arial"/>
          <w:sz w:val="20"/>
          <w:szCs w:val="20"/>
        </w:rPr>
        <w:t xml:space="preserve">Kristina Lucas               </w:t>
      </w:r>
    </w:p>
    <w:p w14:paraId="1D21BE7F" w14:textId="77777777" w:rsidR="00241330" w:rsidRPr="00241330" w:rsidRDefault="00241330" w:rsidP="00241330">
      <w:pPr>
        <w:autoSpaceDE/>
        <w:spacing w:after="160" w:line="252" w:lineRule="auto"/>
        <w:ind w:left="1440" w:firstLine="720"/>
        <w:contextualSpacing/>
        <w:rPr>
          <w:rFonts w:ascii="Arial" w:hAnsi="Arial" w:cs="Arial"/>
          <w:sz w:val="20"/>
          <w:szCs w:val="20"/>
        </w:rPr>
      </w:pPr>
      <w:r w:rsidRPr="00241330">
        <w:rPr>
          <w:rFonts w:ascii="Arial" w:hAnsi="Arial" w:cs="Arial"/>
          <w:sz w:val="20"/>
          <w:szCs w:val="20"/>
        </w:rPr>
        <w:t xml:space="preserve">Chris Solis                                                      </w:t>
      </w:r>
    </w:p>
    <w:p w14:paraId="359BFC6F" w14:textId="77777777" w:rsidR="00241330" w:rsidRPr="00241330" w:rsidRDefault="00241330" w:rsidP="00241330">
      <w:pPr>
        <w:widowControl/>
        <w:autoSpaceDE/>
        <w:autoSpaceDN/>
        <w:adjustRightInd/>
        <w:jc w:val="both"/>
        <w:rPr>
          <w:rFonts w:ascii="Arial" w:hAnsi="Arial" w:cs="Arial"/>
          <w:b/>
          <w:bCs/>
          <w:sz w:val="20"/>
          <w:szCs w:val="20"/>
          <w:u w:val="single"/>
        </w:rPr>
      </w:pPr>
    </w:p>
    <w:p w14:paraId="3C2FF7D4" w14:textId="77777777" w:rsidR="00241330" w:rsidRPr="00241330" w:rsidRDefault="00241330" w:rsidP="00241330">
      <w:pPr>
        <w:pStyle w:val="ListParagraph"/>
        <w:widowControl/>
        <w:numPr>
          <w:ilvl w:val="0"/>
          <w:numId w:val="4"/>
        </w:numPr>
        <w:autoSpaceDE/>
        <w:autoSpaceDN/>
        <w:adjustRightInd/>
        <w:spacing w:after="160"/>
        <w:ind w:left="1440" w:hanging="720"/>
        <w:rPr>
          <w:rFonts w:ascii="Arial" w:hAnsi="Arial" w:cs="Arial"/>
          <w:sz w:val="20"/>
          <w:szCs w:val="20"/>
        </w:rPr>
      </w:pPr>
      <w:r w:rsidRPr="00241330">
        <w:rPr>
          <w:rFonts w:ascii="Arial" w:hAnsi="Arial" w:cs="Arial"/>
          <w:b/>
          <w:sz w:val="20"/>
          <w:szCs w:val="20"/>
          <w:u w:val="single"/>
        </w:rPr>
        <w:t>Revised Student Handbook for 2019-20 – Attachment 10D</w:t>
      </w:r>
    </w:p>
    <w:p w14:paraId="17436120" w14:textId="77777777" w:rsidR="00241330" w:rsidRPr="00241330" w:rsidRDefault="00241330" w:rsidP="00241330">
      <w:pPr>
        <w:pStyle w:val="ListParagraph"/>
        <w:widowControl/>
        <w:autoSpaceDE/>
        <w:autoSpaceDN/>
        <w:adjustRightInd/>
        <w:spacing w:after="160"/>
        <w:ind w:left="1440"/>
        <w:jc w:val="both"/>
        <w:rPr>
          <w:rFonts w:ascii="Arial" w:hAnsi="Arial" w:cs="Arial"/>
          <w:sz w:val="20"/>
          <w:szCs w:val="20"/>
        </w:rPr>
      </w:pPr>
      <w:r w:rsidRPr="00241330">
        <w:rPr>
          <w:rFonts w:ascii="Arial" w:hAnsi="Arial" w:cs="Arial"/>
          <w:sz w:val="20"/>
          <w:szCs w:val="20"/>
        </w:rPr>
        <w:t>To approve the revised Student Handbook for 2019-20.  A copy (with additional changes highlighted in turquoise) is attached for your review.</w:t>
      </w:r>
    </w:p>
    <w:p w14:paraId="6D1FE837" w14:textId="77777777" w:rsidR="00241330" w:rsidRPr="00241330" w:rsidRDefault="00241330" w:rsidP="00241330">
      <w:pPr>
        <w:pStyle w:val="ListParagraph"/>
        <w:widowControl/>
        <w:numPr>
          <w:ilvl w:val="0"/>
          <w:numId w:val="4"/>
        </w:numPr>
        <w:autoSpaceDE/>
        <w:autoSpaceDN/>
        <w:adjustRightInd/>
        <w:spacing w:after="160"/>
        <w:ind w:left="1440" w:hanging="720"/>
        <w:rPr>
          <w:rFonts w:ascii="Arial" w:hAnsi="Arial" w:cs="Arial"/>
          <w:sz w:val="20"/>
          <w:szCs w:val="20"/>
        </w:rPr>
      </w:pPr>
      <w:r w:rsidRPr="00241330">
        <w:rPr>
          <w:rFonts w:ascii="Arial" w:hAnsi="Arial" w:cs="Arial"/>
          <w:b/>
          <w:sz w:val="20"/>
          <w:szCs w:val="20"/>
          <w:u w:val="single"/>
        </w:rPr>
        <w:t>Overnight/Out-of-State Field Trips and Conferences – Attachments 10E</w:t>
      </w:r>
    </w:p>
    <w:p w14:paraId="7C1C788B" w14:textId="77777777" w:rsidR="00241330" w:rsidRPr="00241330" w:rsidRDefault="00241330" w:rsidP="00241330">
      <w:pPr>
        <w:pStyle w:val="ListParagraph"/>
        <w:widowControl/>
        <w:numPr>
          <w:ilvl w:val="0"/>
          <w:numId w:val="42"/>
        </w:numPr>
        <w:autoSpaceDE/>
        <w:autoSpaceDN/>
        <w:adjustRightInd/>
        <w:spacing w:after="160"/>
        <w:ind w:left="1800"/>
        <w:jc w:val="both"/>
        <w:rPr>
          <w:rFonts w:ascii="Arial" w:hAnsi="Arial" w:cs="Arial"/>
          <w:sz w:val="20"/>
          <w:szCs w:val="20"/>
        </w:rPr>
      </w:pPr>
      <w:r w:rsidRPr="00241330">
        <w:rPr>
          <w:rFonts w:ascii="Arial" w:hAnsi="Arial" w:cs="Arial"/>
          <w:sz w:val="20"/>
          <w:szCs w:val="20"/>
        </w:rPr>
        <w:t>To approve Mark Robinson’s attendance at the Yaskawa, Train the Trainer workshop in Miamisburg, OH from September 10-12, 2019.  A copy of his conference request form is attached for your review.</w:t>
      </w:r>
    </w:p>
    <w:p w14:paraId="6B49625B" w14:textId="77777777" w:rsidR="00241330" w:rsidRPr="00241330" w:rsidRDefault="00241330" w:rsidP="00241330">
      <w:pPr>
        <w:pStyle w:val="ListParagraph"/>
        <w:widowControl/>
        <w:numPr>
          <w:ilvl w:val="0"/>
          <w:numId w:val="42"/>
        </w:numPr>
        <w:autoSpaceDE/>
        <w:autoSpaceDN/>
        <w:adjustRightInd/>
        <w:spacing w:after="160"/>
        <w:ind w:left="1800"/>
        <w:jc w:val="both"/>
        <w:rPr>
          <w:rFonts w:ascii="Arial" w:hAnsi="Arial" w:cs="Arial"/>
          <w:sz w:val="20"/>
          <w:szCs w:val="20"/>
        </w:rPr>
      </w:pPr>
      <w:r w:rsidRPr="00241330">
        <w:rPr>
          <w:rFonts w:ascii="Arial" w:hAnsi="Arial" w:cs="Arial"/>
          <w:sz w:val="20"/>
          <w:szCs w:val="20"/>
        </w:rPr>
        <w:t>To approve an overnight field trip for AIP 1&amp;2 and Veterinary Science 1&amp;2 students to attend the FFA Taxonomy Camp.  The camp is in Carrolton, Ohio from October 1-3, 2019.  Jim Rittler and Carrie Heimlich will be supervising the trip.   A copy of the field trip request is attached for your review.</w:t>
      </w:r>
    </w:p>
    <w:p w14:paraId="794F329E" w14:textId="77777777" w:rsidR="00241330" w:rsidRPr="00241330" w:rsidRDefault="00241330" w:rsidP="00241330">
      <w:pPr>
        <w:pStyle w:val="ListParagraph"/>
        <w:widowControl/>
        <w:numPr>
          <w:ilvl w:val="0"/>
          <w:numId w:val="42"/>
        </w:numPr>
        <w:autoSpaceDE/>
        <w:autoSpaceDN/>
        <w:adjustRightInd/>
        <w:spacing w:after="160"/>
        <w:ind w:left="1800"/>
        <w:jc w:val="both"/>
        <w:rPr>
          <w:rFonts w:ascii="Arial" w:hAnsi="Arial" w:cs="Arial"/>
          <w:sz w:val="20"/>
          <w:szCs w:val="20"/>
        </w:rPr>
      </w:pPr>
      <w:r w:rsidRPr="00241330">
        <w:rPr>
          <w:rFonts w:ascii="Arial" w:hAnsi="Arial" w:cs="Arial"/>
          <w:sz w:val="20"/>
          <w:szCs w:val="20"/>
        </w:rPr>
        <w:t>To approve an out-of-state field trip for AIP and Veterinary Science students to attend the FFA National Convention.  The convention is in Indianapolis, IN from October 30 – November 2, 2019.  Jim Rittler, Carrie Heimlich and Michelle Rawlins will be supervising the trip.  A copy of the field trip request is attached for your review.</w:t>
      </w:r>
    </w:p>
    <w:p w14:paraId="6E55D773" w14:textId="77777777" w:rsidR="00241330" w:rsidRPr="00241330" w:rsidRDefault="00241330" w:rsidP="00241330">
      <w:pPr>
        <w:pStyle w:val="ListParagraph"/>
        <w:numPr>
          <w:ilvl w:val="0"/>
          <w:numId w:val="4"/>
        </w:numPr>
        <w:tabs>
          <w:tab w:val="left" w:pos="-1080"/>
          <w:tab w:val="left" w:pos="-720"/>
          <w:tab w:val="left" w:pos="0"/>
          <w:tab w:val="left" w:pos="720"/>
          <w:tab w:val="left" w:pos="1440"/>
          <w:tab w:val="left" w:pos="2160"/>
          <w:tab w:val="left" w:pos="2880"/>
          <w:tab w:val="left" w:pos="3600"/>
          <w:tab w:val="left" w:pos="4500"/>
          <w:tab w:val="left" w:pos="5040"/>
          <w:tab w:val="left" w:pos="5760"/>
          <w:tab w:val="left" w:pos="6480"/>
          <w:tab w:val="left" w:pos="7200"/>
          <w:tab w:val="left" w:pos="7920"/>
          <w:tab w:val="left" w:pos="8460"/>
        </w:tabs>
        <w:ind w:left="720" w:firstLine="0"/>
        <w:jc w:val="both"/>
        <w:rPr>
          <w:rFonts w:ascii="Arial" w:hAnsi="Arial" w:cs="Arial"/>
          <w:b/>
          <w:sz w:val="20"/>
          <w:szCs w:val="20"/>
          <w:u w:val="single"/>
        </w:rPr>
      </w:pPr>
      <w:r w:rsidRPr="00241330">
        <w:rPr>
          <w:rFonts w:ascii="Arial" w:hAnsi="Arial" w:cs="Arial"/>
          <w:b/>
          <w:sz w:val="20"/>
          <w:szCs w:val="20"/>
          <w:u w:val="single"/>
        </w:rPr>
        <w:t>OSBA Capital Conference – Attachment 10F</w:t>
      </w:r>
    </w:p>
    <w:p w14:paraId="6E3740F3" w14:textId="77777777" w:rsidR="00241330" w:rsidRPr="00241330" w:rsidRDefault="00241330" w:rsidP="00241330">
      <w:pPr>
        <w:pStyle w:val="ListParagraph"/>
        <w:tabs>
          <w:tab w:val="left" w:pos="-1080"/>
          <w:tab w:val="left" w:pos="-720"/>
          <w:tab w:val="left" w:pos="0"/>
          <w:tab w:val="left" w:pos="720"/>
          <w:tab w:val="left" w:pos="1440"/>
          <w:tab w:val="left" w:pos="2160"/>
          <w:tab w:val="left" w:pos="2880"/>
          <w:tab w:val="left" w:pos="3600"/>
          <w:tab w:val="left" w:pos="4500"/>
          <w:tab w:val="left" w:pos="5040"/>
          <w:tab w:val="left" w:pos="5760"/>
          <w:tab w:val="left" w:pos="6480"/>
          <w:tab w:val="left" w:pos="7200"/>
          <w:tab w:val="left" w:pos="7920"/>
          <w:tab w:val="left" w:pos="8460"/>
        </w:tabs>
        <w:ind w:left="990"/>
        <w:jc w:val="both"/>
        <w:rPr>
          <w:rFonts w:ascii="Arial" w:hAnsi="Arial" w:cs="Arial"/>
          <w:b/>
          <w:sz w:val="20"/>
          <w:szCs w:val="20"/>
        </w:rPr>
      </w:pPr>
    </w:p>
    <w:p w14:paraId="58C392F3" w14:textId="058D8CCC" w:rsidR="00241330" w:rsidRPr="00241330" w:rsidRDefault="00241330" w:rsidP="00241330">
      <w:pPr>
        <w:tabs>
          <w:tab w:val="left" w:pos="-1080"/>
          <w:tab w:val="left" w:pos="-720"/>
          <w:tab w:val="left" w:pos="0"/>
          <w:tab w:val="left" w:pos="720"/>
          <w:tab w:val="left" w:pos="1440"/>
          <w:tab w:val="left" w:pos="2160"/>
          <w:tab w:val="left" w:pos="2880"/>
          <w:tab w:val="left" w:pos="3600"/>
          <w:tab w:val="left" w:pos="4500"/>
          <w:tab w:val="left" w:pos="5040"/>
          <w:tab w:val="left" w:pos="5760"/>
          <w:tab w:val="left" w:pos="6480"/>
          <w:tab w:val="left" w:pos="7200"/>
          <w:tab w:val="left" w:pos="7920"/>
          <w:tab w:val="left" w:pos="8460"/>
        </w:tabs>
        <w:ind w:left="1440"/>
        <w:jc w:val="both"/>
        <w:rPr>
          <w:rFonts w:ascii="Arial" w:hAnsi="Arial" w:cs="Arial"/>
          <w:sz w:val="20"/>
          <w:szCs w:val="20"/>
        </w:rPr>
      </w:pPr>
      <w:r w:rsidRPr="00241330">
        <w:rPr>
          <w:rFonts w:ascii="Arial" w:hAnsi="Arial" w:cs="Arial"/>
          <w:sz w:val="20"/>
          <w:szCs w:val="20"/>
        </w:rPr>
        <w:t xml:space="preserve">To approve </w:t>
      </w:r>
      <w:r w:rsidR="00D753C8">
        <w:rPr>
          <w:rFonts w:ascii="Arial" w:hAnsi="Arial" w:cs="Arial"/>
          <w:sz w:val="20"/>
          <w:szCs w:val="20"/>
        </w:rPr>
        <w:t xml:space="preserve">Mr. Ted McKinniss </w:t>
      </w:r>
      <w:r w:rsidRPr="00241330">
        <w:rPr>
          <w:rFonts w:ascii="Arial" w:hAnsi="Arial" w:cs="Arial"/>
          <w:sz w:val="20"/>
          <w:szCs w:val="20"/>
        </w:rPr>
        <w:t xml:space="preserve">as a delegate and </w:t>
      </w:r>
      <w:r w:rsidR="00D753C8">
        <w:rPr>
          <w:rFonts w:ascii="Arial" w:hAnsi="Arial" w:cs="Arial"/>
          <w:sz w:val="20"/>
          <w:szCs w:val="20"/>
        </w:rPr>
        <w:t xml:space="preserve">Dr. Bob Haas </w:t>
      </w:r>
      <w:r w:rsidRPr="00241330">
        <w:rPr>
          <w:rFonts w:ascii="Arial" w:hAnsi="Arial" w:cs="Arial"/>
          <w:sz w:val="20"/>
          <w:szCs w:val="20"/>
        </w:rPr>
        <w:t>as an alternate to the OSBA Capital Conference.  The conference is scheduled for November 10-12, 2019 at the Greater Columbus Convention Center.</w:t>
      </w:r>
    </w:p>
    <w:p w14:paraId="61E96B09" w14:textId="77777777" w:rsidR="00241330" w:rsidRPr="00241330" w:rsidRDefault="00241330" w:rsidP="00241330">
      <w:pPr>
        <w:tabs>
          <w:tab w:val="left" w:pos="-1080"/>
          <w:tab w:val="left" w:pos="-720"/>
          <w:tab w:val="left" w:pos="0"/>
          <w:tab w:val="left" w:pos="720"/>
          <w:tab w:val="left" w:pos="1440"/>
          <w:tab w:val="left" w:pos="2160"/>
          <w:tab w:val="left" w:pos="2880"/>
          <w:tab w:val="left" w:pos="3600"/>
          <w:tab w:val="left" w:pos="4500"/>
          <w:tab w:val="left" w:pos="5040"/>
          <w:tab w:val="left" w:pos="5760"/>
          <w:tab w:val="left" w:pos="6480"/>
          <w:tab w:val="left" w:pos="7200"/>
          <w:tab w:val="left" w:pos="7920"/>
          <w:tab w:val="left" w:pos="8460"/>
        </w:tabs>
        <w:ind w:left="1440"/>
        <w:jc w:val="both"/>
        <w:rPr>
          <w:rFonts w:ascii="Arial" w:hAnsi="Arial" w:cs="Arial"/>
          <w:sz w:val="20"/>
          <w:szCs w:val="20"/>
        </w:rPr>
      </w:pPr>
    </w:p>
    <w:p w14:paraId="52BC34A6" w14:textId="77777777" w:rsidR="00241330" w:rsidRPr="00241330" w:rsidRDefault="00241330" w:rsidP="00241330">
      <w:pPr>
        <w:pStyle w:val="ListParagraph"/>
        <w:numPr>
          <w:ilvl w:val="0"/>
          <w:numId w:val="4"/>
        </w:numPr>
        <w:tabs>
          <w:tab w:val="left" w:pos="-1080"/>
          <w:tab w:val="left" w:pos="-720"/>
          <w:tab w:val="left" w:pos="0"/>
          <w:tab w:val="left" w:pos="720"/>
          <w:tab w:val="left" w:pos="1440"/>
          <w:tab w:val="left" w:pos="2160"/>
          <w:tab w:val="left" w:pos="2880"/>
          <w:tab w:val="left" w:pos="3600"/>
          <w:tab w:val="left" w:pos="4500"/>
          <w:tab w:val="left" w:pos="5040"/>
          <w:tab w:val="left" w:pos="5760"/>
          <w:tab w:val="left" w:pos="6480"/>
          <w:tab w:val="left" w:pos="7200"/>
          <w:tab w:val="left" w:pos="7920"/>
          <w:tab w:val="left" w:pos="8460"/>
        </w:tabs>
        <w:ind w:left="720" w:firstLine="0"/>
        <w:jc w:val="both"/>
        <w:rPr>
          <w:rFonts w:ascii="Arial" w:hAnsi="Arial" w:cs="Arial"/>
          <w:b/>
          <w:sz w:val="20"/>
          <w:szCs w:val="20"/>
          <w:u w:val="single"/>
        </w:rPr>
      </w:pPr>
      <w:r w:rsidRPr="00241330">
        <w:rPr>
          <w:rFonts w:ascii="Arial" w:hAnsi="Arial" w:cs="Arial"/>
          <w:b/>
          <w:sz w:val="20"/>
          <w:szCs w:val="20"/>
          <w:u w:val="single"/>
        </w:rPr>
        <w:t>MOESC Purchased Services Agreement – Attachment 10G</w:t>
      </w:r>
    </w:p>
    <w:p w14:paraId="193CB23A" w14:textId="77777777" w:rsidR="00241330" w:rsidRPr="00241330" w:rsidRDefault="00241330" w:rsidP="00241330">
      <w:pPr>
        <w:tabs>
          <w:tab w:val="left" w:pos="-1080"/>
          <w:tab w:val="left" w:pos="-720"/>
          <w:tab w:val="left" w:pos="0"/>
          <w:tab w:val="left" w:pos="720"/>
          <w:tab w:val="left" w:pos="1440"/>
          <w:tab w:val="left" w:pos="2160"/>
          <w:tab w:val="left" w:pos="2880"/>
          <w:tab w:val="left" w:pos="3600"/>
          <w:tab w:val="left" w:pos="4500"/>
          <w:tab w:val="left" w:pos="5040"/>
          <w:tab w:val="left" w:pos="5760"/>
          <w:tab w:val="left" w:pos="6480"/>
          <w:tab w:val="left" w:pos="7200"/>
          <w:tab w:val="left" w:pos="7920"/>
          <w:tab w:val="left" w:pos="8460"/>
        </w:tabs>
        <w:jc w:val="both"/>
        <w:rPr>
          <w:rFonts w:ascii="Arial" w:hAnsi="Arial" w:cs="Arial"/>
          <w:sz w:val="20"/>
          <w:szCs w:val="20"/>
        </w:rPr>
      </w:pPr>
    </w:p>
    <w:p w14:paraId="488E2074" w14:textId="77777777" w:rsidR="00241330" w:rsidRPr="00241330" w:rsidRDefault="00241330" w:rsidP="00241330">
      <w:pPr>
        <w:tabs>
          <w:tab w:val="left" w:pos="-1080"/>
          <w:tab w:val="left" w:pos="-720"/>
          <w:tab w:val="left" w:pos="0"/>
          <w:tab w:val="left" w:pos="720"/>
          <w:tab w:val="left" w:pos="1440"/>
          <w:tab w:val="left" w:pos="2160"/>
          <w:tab w:val="left" w:pos="2880"/>
          <w:tab w:val="left" w:pos="3600"/>
          <w:tab w:val="left" w:pos="4500"/>
          <w:tab w:val="left" w:pos="5040"/>
          <w:tab w:val="left" w:pos="5760"/>
          <w:tab w:val="left" w:pos="6480"/>
          <w:tab w:val="left" w:pos="7200"/>
          <w:tab w:val="left" w:pos="7920"/>
          <w:tab w:val="left" w:pos="8460"/>
        </w:tabs>
        <w:ind w:left="1440"/>
        <w:jc w:val="both"/>
        <w:rPr>
          <w:rFonts w:ascii="Arial" w:hAnsi="Arial" w:cs="Arial"/>
          <w:sz w:val="20"/>
          <w:szCs w:val="20"/>
        </w:rPr>
      </w:pPr>
      <w:r w:rsidRPr="00241330">
        <w:rPr>
          <w:rFonts w:ascii="Arial" w:hAnsi="Arial" w:cs="Arial"/>
          <w:sz w:val="20"/>
          <w:szCs w:val="20"/>
        </w:rPr>
        <w:t>To approve a Purchased Services Agreement with Mid-Ohio Educational Services Center for services Steve Earnest provided to MOESC from July 1, 2019 through July 31, 2019.  A copy is attached for your review.</w:t>
      </w:r>
    </w:p>
    <w:p w14:paraId="0F7FE3A0" w14:textId="77777777" w:rsidR="00241330" w:rsidRPr="00241330" w:rsidRDefault="00241330" w:rsidP="00241330">
      <w:pPr>
        <w:tabs>
          <w:tab w:val="left" w:pos="-1080"/>
          <w:tab w:val="left" w:pos="-720"/>
          <w:tab w:val="left" w:pos="0"/>
          <w:tab w:val="left" w:pos="720"/>
          <w:tab w:val="left" w:pos="1440"/>
          <w:tab w:val="left" w:pos="2160"/>
          <w:tab w:val="left" w:pos="2880"/>
          <w:tab w:val="left" w:pos="3600"/>
          <w:tab w:val="left" w:pos="4500"/>
          <w:tab w:val="left" w:pos="5040"/>
          <w:tab w:val="left" w:pos="5760"/>
          <w:tab w:val="left" w:pos="6480"/>
          <w:tab w:val="left" w:pos="7200"/>
          <w:tab w:val="left" w:pos="7920"/>
          <w:tab w:val="left" w:pos="8460"/>
        </w:tabs>
        <w:ind w:left="1440"/>
        <w:jc w:val="both"/>
        <w:rPr>
          <w:rFonts w:ascii="Arial" w:hAnsi="Arial" w:cs="Arial"/>
          <w:sz w:val="20"/>
          <w:szCs w:val="20"/>
        </w:rPr>
      </w:pPr>
    </w:p>
    <w:p w14:paraId="384C30AA" w14:textId="77777777" w:rsidR="00241330" w:rsidRPr="00241330" w:rsidRDefault="00241330" w:rsidP="00241330">
      <w:pPr>
        <w:pStyle w:val="ListParagraph"/>
        <w:numPr>
          <w:ilvl w:val="0"/>
          <w:numId w:val="4"/>
        </w:numPr>
        <w:tabs>
          <w:tab w:val="left" w:pos="-1080"/>
          <w:tab w:val="left" w:pos="-720"/>
          <w:tab w:val="left" w:pos="0"/>
          <w:tab w:val="left" w:pos="720"/>
          <w:tab w:val="left" w:pos="1440"/>
          <w:tab w:val="left" w:pos="2160"/>
          <w:tab w:val="left" w:pos="2880"/>
          <w:tab w:val="left" w:pos="3600"/>
          <w:tab w:val="left" w:pos="4500"/>
          <w:tab w:val="left" w:pos="5040"/>
          <w:tab w:val="left" w:pos="5760"/>
          <w:tab w:val="left" w:pos="6480"/>
          <w:tab w:val="left" w:pos="7200"/>
          <w:tab w:val="left" w:pos="7920"/>
          <w:tab w:val="left" w:pos="8460"/>
        </w:tabs>
        <w:ind w:left="720" w:firstLine="0"/>
        <w:jc w:val="both"/>
        <w:rPr>
          <w:rFonts w:ascii="Arial" w:hAnsi="Arial" w:cs="Arial"/>
          <w:b/>
          <w:sz w:val="20"/>
          <w:szCs w:val="20"/>
          <w:u w:val="single"/>
        </w:rPr>
      </w:pPr>
      <w:r w:rsidRPr="00241330">
        <w:rPr>
          <w:rFonts w:ascii="Arial" w:hAnsi="Arial" w:cs="Arial"/>
          <w:b/>
          <w:sz w:val="20"/>
          <w:szCs w:val="20"/>
          <w:u w:val="single"/>
        </w:rPr>
        <w:t>K-12 Business Consulting Agreement – Attachment 10H</w:t>
      </w:r>
    </w:p>
    <w:p w14:paraId="5DF3C4CB" w14:textId="77777777" w:rsidR="00241330" w:rsidRPr="00241330" w:rsidRDefault="00241330" w:rsidP="00241330">
      <w:pPr>
        <w:pStyle w:val="ListParagraph"/>
        <w:rPr>
          <w:rFonts w:ascii="Arial" w:hAnsi="Arial" w:cs="Arial"/>
          <w:b/>
          <w:sz w:val="20"/>
          <w:szCs w:val="20"/>
        </w:rPr>
      </w:pPr>
    </w:p>
    <w:p w14:paraId="6BD1942F" w14:textId="77777777" w:rsidR="00241330" w:rsidRPr="00241330" w:rsidRDefault="00241330" w:rsidP="00241330">
      <w:pPr>
        <w:pStyle w:val="ListParagraph"/>
        <w:tabs>
          <w:tab w:val="left" w:pos="-1080"/>
          <w:tab w:val="left" w:pos="-720"/>
          <w:tab w:val="left" w:pos="0"/>
          <w:tab w:val="left" w:pos="720"/>
          <w:tab w:val="left" w:pos="1440"/>
          <w:tab w:val="left" w:pos="2160"/>
          <w:tab w:val="left" w:pos="2880"/>
          <w:tab w:val="left" w:pos="3600"/>
          <w:tab w:val="left" w:pos="4500"/>
          <w:tab w:val="left" w:pos="5040"/>
          <w:tab w:val="left" w:pos="5760"/>
          <w:tab w:val="left" w:pos="6480"/>
          <w:tab w:val="left" w:pos="7200"/>
          <w:tab w:val="left" w:pos="7920"/>
          <w:tab w:val="left" w:pos="8460"/>
        </w:tabs>
        <w:ind w:left="1440"/>
        <w:jc w:val="both"/>
        <w:rPr>
          <w:rFonts w:ascii="Arial" w:hAnsi="Arial" w:cs="Arial"/>
          <w:b/>
          <w:sz w:val="20"/>
          <w:szCs w:val="20"/>
        </w:rPr>
      </w:pPr>
      <w:r w:rsidRPr="00241330">
        <w:rPr>
          <w:rFonts w:ascii="Arial" w:hAnsi="Arial" w:cs="Arial"/>
          <w:sz w:val="20"/>
          <w:szCs w:val="20"/>
        </w:rPr>
        <w:t>To approve an agreement with K-12 Business Consulting, Inc. for Ohio Five Year Forecasting Program licenses.  A copy is attached for your review.</w:t>
      </w:r>
    </w:p>
    <w:p w14:paraId="622EB340" w14:textId="77777777" w:rsidR="00241330" w:rsidRPr="00241330" w:rsidRDefault="00241330" w:rsidP="00241330">
      <w:pPr>
        <w:tabs>
          <w:tab w:val="left" w:pos="-1080"/>
          <w:tab w:val="left" w:pos="-720"/>
          <w:tab w:val="left" w:pos="0"/>
          <w:tab w:val="left" w:pos="720"/>
          <w:tab w:val="left" w:pos="1440"/>
          <w:tab w:val="left" w:pos="2160"/>
          <w:tab w:val="left" w:pos="2880"/>
          <w:tab w:val="left" w:pos="3600"/>
          <w:tab w:val="left" w:pos="4500"/>
          <w:tab w:val="left" w:pos="5040"/>
          <w:tab w:val="left" w:pos="5760"/>
          <w:tab w:val="left" w:pos="6480"/>
          <w:tab w:val="left" w:pos="7200"/>
          <w:tab w:val="left" w:pos="7920"/>
          <w:tab w:val="left" w:pos="8460"/>
        </w:tabs>
        <w:ind w:left="1440"/>
        <w:jc w:val="both"/>
        <w:rPr>
          <w:rFonts w:ascii="Arial" w:hAnsi="Arial" w:cs="Arial"/>
          <w:sz w:val="20"/>
          <w:szCs w:val="20"/>
        </w:rPr>
      </w:pPr>
    </w:p>
    <w:p w14:paraId="349F98E9" w14:textId="77777777" w:rsidR="00241330" w:rsidRPr="00241330" w:rsidRDefault="00241330" w:rsidP="00241330">
      <w:pPr>
        <w:pStyle w:val="ListParagraph"/>
        <w:numPr>
          <w:ilvl w:val="0"/>
          <w:numId w:val="4"/>
        </w:numPr>
        <w:tabs>
          <w:tab w:val="left" w:pos="-1080"/>
          <w:tab w:val="left" w:pos="-720"/>
          <w:tab w:val="left" w:pos="0"/>
          <w:tab w:val="left" w:pos="720"/>
          <w:tab w:val="left" w:pos="1440"/>
          <w:tab w:val="left" w:pos="2160"/>
          <w:tab w:val="left" w:pos="2880"/>
          <w:tab w:val="left" w:pos="3600"/>
          <w:tab w:val="left" w:pos="4500"/>
          <w:tab w:val="left" w:pos="5040"/>
          <w:tab w:val="left" w:pos="5760"/>
          <w:tab w:val="left" w:pos="6480"/>
          <w:tab w:val="left" w:pos="7200"/>
          <w:tab w:val="left" w:pos="7920"/>
          <w:tab w:val="left" w:pos="8460"/>
        </w:tabs>
        <w:ind w:left="720" w:firstLine="0"/>
        <w:jc w:val="both"/>
        <w:rPr>
          <w:rFonts w:ascii="Arial" w:hAnsi="Arial" w:cs="Arial"/>
          <w:b/>
          <w:sz w:val="20"/>
          <w:szCs w:val="20"/>
          <w:u w:val="single"/>
        </w:rPr>
      </w:pPr>
      <w:r w:rsidRPr="00241330">
        <w:rPr>
          <w:rFonts w:ascii="Arial" w:hAnsi="Arial" w:cs="Arial"/>
          <w:b/>
          <w:sz w:val="20"/>
          <w:szCs w:val="20"/>
          <w:u w:val="single"/>
        </w:rPr>
        <w:t>Northmor Local Schools Purchased Services Agreement – Attachment 10I</w:t>
      </w:r>
    </w:p>
    <w:p w14:paraId="69B9E361" w14:textId="77777777" w:rsidR="00241330" w:rsidRPr="00241330" w:rsidRDefault="00241330" w:rsidP="00241330">
      <w:pPr>
        <w:tabs>
          <w:tab w:val="left" w:pos="-1080"/>
          <w:tab w:val="left" w:pos="-720"/>
          <w:tab w:val="left" w:pos="0"/>
          <w:tab w:val="left" w:pos="720"/>
          <w:tab w:val="left" w:pos="1440"/>
          <w:tab w:val="left" w:pos="2160"/>
          <w:tab w:val="left" w:pos="2880"/>
          <w:tab w:val="left" w:pos="3600"/>
          <w:tab w:val="left" w:pos="4500"/>
          <w:tab w:val="left" w:pos="5040"/>
          <w:tab w:val="left" w:pos="5760"/>
          <w:tab w:val="left" w:pos="6480"/>
          <w:tab w:val="left" w:pos="7200"/>
          <w:tab w:val="left" w:pos="7920"/>
          <w:tab w:val="left" w:pos="8460"/>
        </w:tabs>
        <w:jc w:val="both"/>
        <w:rPr>
          <w:rFonts w:ascii="Arial" w:hAnsi="Arial" w:cs="Arial"/>
          <w:sz w:val="20"/>
          <w:szCs w:val="20"/>
        </w:rPr>
      </w:pPr>
    </w:p>
    <w:p w14:paraId="1B54FE0C" w14:textId="77777777" w:rsidR="00241330" w:rsidRPr="00241330" w:rsidRDefault="00241330" w:rsidP="00241330">
      <w:pPr>
        <w:tabs>
          <w:tab w:val="left" w:pos="-1080"/>
          <w:tab w:val="left" w:pos="-720"/>
          <w:tab w:val="left" w:pos="0"/>
          <w:tab w:val="left" w:pos="720"/>
          <w:tab w:val="left" w:pos="1440"/>
          <w:tab w:val="left" w:pos="2160"/>
          <w:tab w:val="left" w:pos="2880"/>
          <w:tab w:val="left" w:pos="3600"/>
          <w:tab w:val="left" w:pos="4500"/>
          <w:tab w:val="left" w:pos="5040"/>
          <w:tab w:val="left" w:pos="5760"/>
          <w:tab w:val="left" w:pos="6480"/>
          <w:tab w:val="left" w:pos="7200"/>
          <w:tab w:val="left" w:pos="7920"/>
          <w:tab w:val="left" w:pos="8460"/>
        </w:tabs>
        <w:ind w:left="1440"/>
        <w:jc w:val="both"/>
        <w:rPr>
          <w:rFonts w:ascii="Arial" w:hAnsi="Arial" w:cs="Arial"/>
          <w:sz w:val="20"/>
          <w:szCs w:val="20"/>
        </w:rPr>
      </w:pPr>
      <w:r w:rsidRPr="00241330">
        <w:rPr>
          <w:rFonts w:ascii="Arial" w:hAnsi="Arial" w:cs="Arial"/>
          <w:sz w:val="20"/>
          <w:szCs w:val="20"/>
        </w:rPr>
        <w:t>To approve a Purchased Services Agreement with Northmor Local School District for services Tammi Cowell will provide to Northmor from August 1, 2019 through June 30, 2020.   A copy is attached for your review.</w:t>
      </w:r>
    </w:p>
    <w:p w14:paraId="26A2C4DD" w14:textId="77777777" w:rsidR="00241330" w:rsidRPr="00241330" w:rsidRDefault="00241330" w:rsidP="00241330">
      <w:pPr>
        <w:tabs>
          <w:tab w:val="left" w:pos="-1080"/>
          <w:tab w:val="left" w:pos="-720"/>
          <w:tab w:val="left" w:pos="0"/>
          <w:tab w:val="left" w:pos="720"/>
          <w:tab w:val="left" w:pos="1440"/>
          <w:tab w:val="left" w:pos="2160"/>
          <w:tab w:val="left" w:pos="2880"/>
          <w:tab w:val="left" w:pos="3600"/>
          <w:tab w:val="left" w:pos="4500"/>
          <w:tab w:val="left" w:pos="5040"/>
          <w:tab w:val="left" w:pos="5760"/>
          <w:tab w:val="left" w:pos="6480"/>
          <w:tab w:val="left" w:pos="7200"/>
          <w:tab w:val="left" w:pos="7920"/>
          <w:tab w:val="left" w:pos="8460"/>
        </w:tabs>
        <w:jc w:val="both"/>
        <w:rPr>
          <w:rFonts w:ascii="Arial" w:hAnsi="Arial" w:cs="Arial"/>
          <w:sz w:val="20"/>
          <w:szCs w:val="20"/>
        </w:rPr>
      </w:pPr>
    </w:p>
    <w:p w14:paraId="4D671618" w14:textId="77777777" w:rsidR="00241330" w:rsidRPr="00241330" w:rsidRDefault="00241330" w:rsidP="00241330">
      <w:pPr>
        <w:pStyle w:val="ListParagraph"/>
        <w:numPr>
          <w:ilvl w:val="0"/>
          <w:numId w:val="4"/>
        </w:numPr>
        <w:ind w:left="720" w:firstLine="0"/>
        <w:rPr>
          <w:rFonts w:ascii="Arial" w:hAnsi="Arial" w:cs="Arial"/>
          <w:sz w:val="20"/>
          <w:szCs w:val="20"/>
        </w:rPr>
      </w:pPr>
      <w:r w:rsidRPr="00241330">
        <w:rPr>
          <w:rFonts w:ascii="Arial" w:hAnsi="Arial" w:cs="Arial"/>
          <w:b/>
          <w:sz w:val="20"/>
          <w:szCs w:val="20"/>
          <w:u w:val="single"/>
        </w:rPr>
        <w:t>Adult Education Tuition for 2020-2021 – Attachment 10J</w:t>
      </w:r>
    </w:p>
    <w:p w14:paraId="06C77F53" w14:textId="77777777" w:rsidR="00241330" w:rsidRPr="00241330" w:rsidRDefault="00241330" w:rsidP="00241330">
      <w:pPr>
        <w:pStyle w:val="ListParagraph"/>
        <w:tabs>
          <w:tab w:val="left" w:pos="6660"/>
        </w:tabs>
        <w:rPr>
          <w:rFonts w:ascii="Arial" w:hAnsi="Arial" w:cs="Arial"/>
          <w:sz w:val="20"/>
          <w:szCs w:val="20"/>
        </w:rPr>
      </w:pPr>
    </w:p>
    <w:p w14:paraId="2E6C3625" w14:textId="078304E4" w:rsidR="00241330" w:rsidRPr="00241330" w:rsidRDefault="00241330" w:rsidP="00241330">
      <w:pPr>
        <w:pStyle w:val="ListParagraph"/>
        <w:tabs>
          <w:tab w:val="left" w:pos="6660"/>
        </w:tabs>
        <w:ind w:left="1440"/>
        <w:jc w:val="both"/>
        <w:rPr>
          <w:rFonts w:ascii="Arial" w:hAnsi="Arial" w:cs="Arial"/>
          <w:sz w:val="20"/>
          <w:szCs w:val="20"/>
        </w:rPr>
      </w:pPr>
      <w:r w:rsidRPr="00241330">
        <w:rPr>
          <w:rFonts w:ascii="Arial" w:hAnsi="Arial" w:cs="Arial"/>
          <w:sz w:val="20"/>
          <w:szCs w:val="20"/>
        </w:rPr>
        <w:t xml:space="preserve">To approve </w:t>
      </w:r>
      <w:r w:rsidR="00A52EF4">
        <w:rPr>
          <w:rFonts w:ascii="Arial" w:hAnsi="Arial" w:cs="Arial"/>
          <w:sz w:val="20"/>
          <w:szCs w:val="20"/>
        </w:rPr>
        <w:t>A</w:t>
      </w:r>
      <w:r w:rsidRPr="00241330">
        <w:rPr>
          <w:rFonts w:ascii="Arial" w:hAnsi="Arial" w:cs="Arial"/>
          <w:sz w:val="20"/>
          <w:szCs w:val="20"/>
        </w:rPr>
        <w:t xml:space="preserve">dult </w:t>
      </w:r>
      <w:r w:rsidR="00A52EF4">
        <w:rPr>
          <w:rFonts w:ascii="Arial" w:hAnsi="Arial" w:cs="Arial"/>
          <w:sz w:val="20"/>
          <w:szCs w:val="20"/>
        </w:rPr>
        <w:t>E</w:t>
      </w:r>
      <w:r w:rsidRPr="00241330">
        <w:rPr>
          <w:rFonts w:ascii="Arial" w:hAnsi="Arial" w:cs="Arial"/>
          <w:sz w:val="20"/>
          <w:szCs w:val="20"/>
        </w:rPr>
        <w:t>ducation tuition for the 2020-2021 school year.  A copy is attached for your review.</w:t>
      </w:r>
    </w:p>
    <w:p w14:paraId="0865FC9E" w14:textId="77777777" w:rsidR="00241330" w:rsidRPr="00241330" w:rsidRDefault="00241330" w:rsidP="00241330">
      <w:pPr>
        <w:pStyle w:val="ListParagraph"/>
        <w:tabs>
          <w:tab w:val="left" w:pos="6660"/>
        </w:tabs>
        <w:ind w:left="1440"/>
        <w:rPr>
          <w:rFonts w:ascii="Arial" w:hAnsi="Arial" w:cs="Arial"/>
          <w:sz w:val="20"/>
          <w:szCs w:val="20"/>
        </w:rPr>
      </w:pPr>
    </w:p>
    <w:p w14:paraId="4B98DE56" w14:textId="77777777" w:rsidR="00241330" w:rsidRPr="00241330" w:rsidRDefault="00241330" w:rsidP="00241330">
      <w:pPr>
        <w:pStyle w:val="ListParagraph"/>
        <w:numPr>
          <w:ilvl w:val="0"/>
          <w:numId w:val="4"/>
        </w:numPr>
        <w:ind w:left="720" w:firstLine="0"/>
        <w:rPr>
          <w:rFonts w:ascii="Arial" w:hAnsi="Arial" w:cs="Arial"/>
          <w:b/>
          <w:sz w:val="20"/>
          <w:szCs w:val="20"/>
          <w:u w:val="single"/>
        </w:rPr>
      </w:pPr>
      <w:r w:rsidRPr="00241330">
        <w:rPr>
          <w:rFonts w:ascii="Arial" w:hAnsi="Arial" w:cs="Arial"/>
          <w:b/>
          <w:sz w:val="20"/>
          <w:szCs w:val="20"/>
          <w:u w:val="single"/>
        </w:rPr>
        <w:t>Adult Education School Catalog/Handbook for 2019-20 – Attachment 10K</w:t>
      </w:r>
    </w:p>
    <w:p w14:paraId="42967823" w14:textId="77777777" w:rsidR="00241330" w:rsidRPr="00241330" w:rsidRDefault="00241330" w:rsidP="00241330">
      <w:pPr>
        <w:pStyle w:val="ListParagraph"/>
        <w:rPr>
          <w:rFonts w:ascii="Arial" w:hAnsi="Arial" w:cs="Arial"/>
          <w:b/>
          <w:sz w:val="20"/>
          <w:szCs w:val="20"/>
          <w:u w:val="single"/>
        </w:rPr>
      </w:pPr>
    </w:p>
    <w:p w14:paraId="218BA9F6" w14:textId="0C5773CD" w:rsidR="00241330" w:rsidRDefault="00241330" w:rsidP="00241330">
      <w:pPr>
        <w:pStyle w:val="ListParagraph"/>
        <w:ind w:left="1440"/>
        <w:jc w:val="both"/>
        <w:rPr>
          <w:rFonts w:ascii="Arial" w:hAnsi="Arial" w:cs="Arial"/>
          <w:sz w:val="20"/>
          <w:szCs w:val="20"/>
        </w:rPr>
      </w:pPr>
      <w:r w:rsidRPr="00241330">
        <w:rPr>
          <w:rFonts w:ascii="Arial" w:hAnsi="Arial" w:cs="Arial"/>
          <w:sz w:val="20"/>
          <w:szCs w:val="20"/>
        </w:rPr>
        <w:t>To approve the revised Adult Education Student catalog/handbook for 2019-20.  A copy with changes highlighted in yellow is attached for your review.</w:t>
      </w:r>
    </w:p>
    <w:p w14:paraId="12022EE8" w14:textId="77777777" w:rsidR="00A52EF4" w:rsidRPr="00241330" w:rsidRDefault="00A52EF4" w:rsidP="00241330">
      <w:pPr>
        <w:pStyle w:val="ListParagraph"/>
        <w:ind w:left="1440"/>
        <w:jc w:val="both"/>
        <w:rPr>
          <w:rFonts w:ascii="Arial" w:hAnsi="Arial" w:cs="Arial"/>
          <w:sz w:val="20"/>
          <w:szCs w:val="20"/>
        </w:rPr>
      </w:pPr>
    </w:p>
    <w:p w14:paraId="060414A4" w14:textId="77777777" w:rsidR="00241330" w:rsidRPr="00241330" w:rsidRDefault="00241330" w:rsidP="00241330">
      <w:pPr>
        <w:pStyle w:val="ListParagraph"/>
        <w:numPr>
          <w:ilvl w:val="0"/>
          <w:numId w:val="4"/>
        </w:numPr>
        <w:ind w:left="720" w:firstLine="0"/>
        <w:rPr>
          <w:rFonts w:ascii="Arial" w:hAnsi="Arial" w:cs="Arial"/>
          <w:b/>
          <w:sz w:val="20"/>
          <w:szCs w:val="20"/>
          <w:u w:val="single"/>
        </w:rPr>
      </w:pPr>
      <w:r w:rsidRPr="00241330">
        <w:rPr>
          <w:rFonts w:ascii="Arial" w:hAnsi="Arial" w:cs="Arial"/>
          <w:b/>
          <w:sz w:val="20"/>
          <w:szCs w:val="20"/>
          <w:u w:val="single"/>
        </w:rPr>
        <w:t>Lunch Prices for 2019-2020</w:t>
      </w:r>
    </w:p>
    <w:p w14:paraId="65989BFC" w14:textId="77777777" w:rsidR="00241330" w:rsidRPr="00241330" w:rsidRDefault="00241330" w:rsidP="00241330">
      <w:pPr>
        <w:pStyle w:val="ListParagraph"/>
        <w:rPr>
          <w:rFonts w:ascii="Arial" w:hAnsi="Arial" w:cs="Arial"/>
          <w:b/>
          <w:sz w:val="20"/>
          <w:szCs w:val="20"/>
          <w:u w:val="single"/>
        </w:rPr>
      </w:pPr>
    </w:p>
    <w:p w14:paraId="2AA50C88" w14:textId="6946494E" w:rsidR="00D753C8" w:rsidRDefault="00241330" w:rsidP="00241330">
      <w:pPr>
        <w:pStyle w:val="QuickA"/>
        <w:numPr>
          <w:ilvl w:val="0"/>
          <w:numId w:val="0"/>
        </w:numPr>
        <w:tabs>
          <w:tab w:val="left" w:pos="-1080"/>
          <w:tab w:val="left" w:pos="-720"/>
          <w:tab w:val="left" w:pos="0"/>
          <w:tab w:val="left" w:pos="720"/>
          <w:tab w:val="left" w:pos="1440"/>
          <w:tab w:val="left" w:pos="2160"/>
          <w:tab w:val="left" w:pos="2880"/>
          <w:tab w:val="left" w:pos="3600"/>
          <w:tab w:val="left" w:pos="4500"/>
          <w:tab w:val="left" w:pos="5040"/>
          <w:tab w:val="left" w:pos="5760"/>
          <w:tab w:val="left" w:pos="6480"/>
          <w:tab w:val="left" w:pos="7200"/>
          <w:tab w:val="left" w:pos="7920"/>
          <w:tab w:val="left" w:pos="8460"/>
        </w:tabs>
        <w:ind w:left="1440"/>
        <w:jc w:val="both"/>
        <w:rPr>
          <w:rFonts w:ascii="Arial" w:hAnsi="Arial" w:cs="Arial"/>
          <w:sz w:val="20"/>
          <w:szCs w:val="20"/>
        </w:rPr>
      </w:pPr>
      <w:r w:rsidRPr="00241330">
        <w:rPr>
          <w:rFonts w:ascii="Arial" w:hAnsi="Arial" w:cs="Arial"/>
          <w:sz w:val="20"/>
          <w:szCs w:val="20"/>
        </w:rPr>
        <w:t>To approve the breakfast, lunch and milk prices for the 2019-2020 school year.  Cost for breakfast will be $1.50; cost for lunch will be $3.00; and cost for milk will be $0.35. Staff lunch will be $3.25.  These costs do not reflect an increase from last year.</w:t>
      </w:r>
    </w:p>
    <w:p w14:paraId="18DE8C29" w14:textId="77777777" w:rsidR="00241330" w:rsidRPr="00241330" w:rsidRDefault="00241330" w:rsidP="00241330">
      <w:pPr>
        <w:pStyle w:val="QuickA"/>
        <w:numPr>
          <w:ilvl w:val="0"/>
          <w:numId w:val="0"/>
        </w:numPr>
        <w:tabs>
          <w:tab w:val="left" w:pos="-1080"/>
          <w:tab w:val="left" w:pos="-720"/>
          <w:tab w:val="left" w:pos="0"/>
          <w:tab w:val="left" w:pos="720"/>
          <w:tab w:val="left" w:pos="1440"/>
          <w:tab w:val="left" w:pos="2160"/>
          <w:tab w:val="left" w:pos="2880"/>
          <w:tab w:val="left" w:pos="3600"/>
          <w:tab w:val="left" w:pos="4500"/>
          <w:tab w:val="left" w:pos="5040"/>
          <w:tab w:val="left" w:pos="5760"/>
          <w:tab w:val="left" w:pos="6480"/>
          <w:tab w:val="left" w:pos="7200"/>
          <w:tab w:val="left" w:pos="7920"/>
          <w:tab w:val="left" w:pos="8460"/>
        </w:tabs>
        <w:ind w:left="1440"/>
        <w:jc w:val="both"/>
        <w:rPr>
          <w:rFonts w:ascii="Arial" w:hAnsi="Arial" w:cs="Arial"/>
          <w:sz w:val="20"/>
          <w:szCs w:val="20"/>
        </w:rPr>
      </w:pPr>
    </w:p>
    <w:p w14:paraId="2CB3B0B3" w14:textId="77777777" w:rsidR="00241330" w:rsidRPr="00241330" w:rsidRDefault="00241330" w:rsidP="00241330">
      <w:pPr>
        <w:pStyle w:val="QuickA"/>
        <w:numPr>
          <w:ilvl w:val="0"/>
          <w:numId w:val="4"/>
        </w:numPr>
        <w:tabs>
          <w:tab w:val="left" w:pos="-1080"/>
          <w:tab w:val="left" w:pos="-720"/>
          <w:tab w:val="left" w:pos="0"/>
          <w:tab w:val="left" w:pos="720"/>
          <w:tab w:val="left" w:pos="1440"/>
          <w:tab w:val="left" w:pos="2160"/>
          <w:tab w:val="left" w:pos="2880"/>
          <w:tab w:val="left" w:pos="3600"/>
          <w:tab w:val="left" w:pos="4500"/>
          <w:tab w:val="left" w:pos="5040"/>
          <w:tab w:val="left" w:pos="5760"/>
          <w:tab w:val="left" w:pos="6480"/>
          <w:tab w:val="left" w:pos="7200"/>
          <w:tab w:val="left" w:pos="7920"/>
          <w:tab w:val="left" w:pos="8460"/>
        </w:tabs>
        <w:ind w:left="720" w:firstLine="90"/>
        <w:jc w:val="both"/>
        <w:rPr>
          <w:rFonts w:ascii="Arial" w:hAnsi="Arial" w:cs="Arial"/>
          <w:b/>
          <w:sz w:val="20"/>
          <w:szCs w:val="20"/>
          <w:u w:val="single"/>
        </w:rPr>
      </w:pPr>
      <w:r w:rsidRPr="00241330">
        <w:rPr>
          <w:rFonts w:ascii="Arial" w:hAnsi="Arial" w:cs="Arial"/>
          <w:b/>
          <w:sz w:val="20"/>
          <w:szCs w:val="20"/>
          <w:u w:val="single"/>
        </w:rPr>
        <w:t xml:space="preserve">Request to Waive Fee for Facility Use </w:t>
      </w:r>
    </w:p>
    <w:p w14:paraId="048E9886" w14:textId="77777777" w:rsidR="00241330" w:rsidRPr="00241330" w:rsidRDefault="00241330" w:rsidP="00241330">
      <w:pPr>
        <w:pStyle w:val="QuickA"/>
        <w:numPr>
          <w:ilvl w:val="0"/>
          <w:numId w:val="0"/>
        </w:numPr>
        <w:tabs>
          <w:tab w:val="left" w:pos="-1080"/>
          <w:tab w:val="left" w:pos="-720"/>
          <w:tab w:val="left" w:pos="0"/>
          <w:tab w:val="left" w:pos="720"/>
          <w:tab w:val="left" w:pos="1440"/>
          <w:tab w:val="left" w:pos="2160"/>
          <w:tab w:val="left" w:pos="2880"/>
          <w:tab w:val="left" w:pos="3600"/>
          <w:tab w:val="left" w:pos="4500"/>
          <w:tab w:val="left" w:pos="5040"/>
          <w:tab w:val="left" w:pos="5760"/>
          <w:tab w:val="left" w:pos="6480"/>
          <w:tab w:val="left" w:pos="7200"/>
          <w:tab w:val="left" w:pos="7920"/>
          <w:tab w:val="left" w:pos="8460"/>
        </w:tabs>
        <w:ind w:left="810"/>
        <w:jc w:val="both"/>
        <w:rPr>
          <w:rFonts w:ascii="Arial" w:hAnsi="Arial" w:cs="Arial"/>
          <w:b/>
          <w:sz w:val="20"/>
          <w:szCs w:val="20"/>
          <w:u w:val="single"/>
        </w:rPr>
      </w:pPr>
    </w:p>
    <w:p w14:paraId="6D7E09D2" w14:textId="4D790D05" w:rsidR="00241330" w:rsidRPr="00241330" w:rsidRDefault="00241330" w:rsidP="00241330">
      <w:pPr>
        <w:pStyle w:val="QuickA"/>
        <w:numPr>
          <w:ilvl w:val="0"/>
          <w:numId w:val="0"/>
        </w:numPr>
        <w:tabs>
          <w:tab w:val="left" w:pos="-1080"/>
          <w:tab w:val="left" w:pos="-720"/>
          <w:tab w:val="left" w:pos="0"/>
          <w:tab w:val="left" w:pos="720"/>
          <w:tab w:val="left" w:pos="1440"/>
          <w:tab w:val="left" w:pos="2160"/>
          <w:tab w:val="left" w:pos="2880"/>
          <w:tab w:val="left" w:pos="3600"/>
          <w:tab w:val="left" w:pos="4500"/>
          <w:tab w:val="left" w:pos="5040"/>
          <w:tab w:val="left" w:pos="5760"/>
          <w:tab w:val="left" w:pos="6480"/>
          <w:tab w:val="left" w:pos="7200"/>
          <w:tab w:val="left" w:pos="7920"/>
          <w:tab w:val="left" w:pos="8460"/>
        </w:tabs>
        <w:ind w:left="1440" w:hanging="720"/>
        <w:jc w:val="both"/>
        <w:rPr>
          <w:rFonts w:ascii="Arial" w:hAnsi="Arial" w:cs="Arial"/>
          <w:sz w:val="20"/>
          <w:szCs w:val="20"/>
        </w:rPr>
      </w:pPr>
      <w:r w:rsidRPr="00241330">
        <w:rPr>
          <w:rFonts w:ascii="Arial" w:hAnsi="Arial" w:cs="Arial"/>
          <w:sz w:val="20"/>
          <w:szCs w:val="20"/>
        </w:rPr>
        <w:tab/>
        <w:t>Marion County Board of Developmental Disabilities has requested use of our Auditorium for a recognition dinner on March 5</w:t>
      </w:r>
      <w:r w:rsidRPr="00241330">
        <w:rPr>
          <w:rFonts w:ascii="Arial" w:hAnsi="Arial" w:cs="Arial"/>
          <w:sz w:val="20"/>
          <w:szCs w:val="20"/>
          <w:vertAlign w:val="superscript"/>
        </w:rPr>
        <w:t>th</w:t>
      </w:r>
      <w:r w:rsidRPr="00241330">
        <w:rPr>
          <w:rFonts w:ascii="Arial" w:hAnsi="Arial" w:cs="Arial"/>
          <w:sz w:val="20"/>
          <w:szCs w:val="20"/>
        </w:rPr>
        <w:t>.   They are requesting the Board waive all fees for this use.</w:t>
      </w:r>
    </w:p>
    <w:p w14:paraId="174B9F86" w14:textId="0A300BD1" w:rsidR="00241330" w:rsidRDefault="00241330" w:rsidP="00241330">
      <w:pPr>
        <w:tabs>
          <w:tab w:val="left" w:pos="-1080"/>
          <w:tab w:val="left" w:pos="-720"/>
          <w:tab w:val="left" w:pos="0"/>
          <w:tab w:val="left" w:pos="720"/>
          <w:tab w:val="left" w:pos="1440"/>
          <w:tab w:val="left" w:pos="2160"/>
          <w:tab w:val="left" w:pos="2880"/>
          <w:tab w:val="left" w:pos="3600"/>
          <w:tab w:val="left" w:pos="4500"/>
          <w:tab w:val="left" w:pos="5040"/>
          <w:tab w:val="left" w:pos="5760"/>
          <w:tab w:val="left" w:pos="6480"/>
          <w:tab w:val="left" w:pos="7200"/>
          <w:tab w:val="left" w:pos="7920"/>
          <w:tab w:val="left" w:pos="8460"/>
        </w:tabs>
        <w:ind w:left="1440"/>
        <w:jc w:val="both"/>
        <w:rPr>
          <w:rFonts w:ascii="Arial" w:hAnsi="Arial" w:cs="Arial"/>
          <w:sz w:val="20"/>
          <w:szCs w:val="20"/>
        </w:rPr>
      </w:pPr>
    </w:p>
    <w:p w14:paraId="4B339040" w14:textId="31B1E91D" w:rsidR="00241330" w:rsidRPr="00A52EF4" w:rsidRDefault="00241330" w:rsidP="00A52EF4">
      <w:pPr>
        <w:widowControl/>
        <w:autoSpaceDE/>
        <w:autoSpaceDN/>
        <w:adjustRightInd/>
        <w:spacing w:after="160"/>
        <w:rPr>
          <w:rFonts w:ascii="Arial" w:hAnsi="Arial" w:cs="Arial"/>
          <w:b/>
          <w:sz w:val="20"/>
          <w:szCs w:val="20"/>
        </w:rPr>
      </w:pPr>
    </w:p>
    <w:p w14:paraId="1431C669" w14:textId="59821504" w:rsidR="00241330" w:rsidRDefault="00A52EF4" w:rsidP="00A52EF4">
      <w:pPr>
        <w:pStyle w:val="ListParagraph"/>
        <w:widowControl/>
        <w:autoSpaceDE/>
        <w:autoSpaceDN/>
        <w:adjustRightInd/>
        <w:spacing w:after="160"/>
        <w:jc w:val="both"/>
        <w:rPr>
          <w:rFonts w:ascii="Arial" w:hAnsi="Arial" w:cs="Arial"/>
          <w:b/>
          <w:sz w:val="20"/>
          <w:szCs w:val="20"/>
          <w:u w:val="single"/>
        </w:rPr>
      </w:pPr>
      <w:r>
        <w:rPr>
          <w:rFonts w:ascii="Arial" w:hAnsi="Arial" w:cs="Arial"/>
          <w:b/>
          <w:sz w:val="20"/>
          <w:szCs w:val="20"/>
          <w:u w:val="single"/>
        </w:rPr>
        <w:t xml:space="preserve">                                                     END OF CONSENT AGENDA</w:t>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p>
    <w:p w14:paraId="6E6D20E1" w14:textId="77777777" w:rsidR="00667D0B" w:rsidRPr="00241330" w:rsidRDefault="00667D0B" w:rsidP="00A52EF4">
      <w:pPr>
        <w:pStyle w:val="ListParagraph"/>
        <w:widowControl/>
        <w:autoSpaceDE/>
        <w:autoSpaceDN/>
        <w:adjustRightInd/>
        <w:spacing w:after="160"/>
        <w:jc w:val="both"/>
        <w:rPr>
          <w:rFonts w:ascii="Arial" w:hAnsi="Arial" w:cs="Arial"/>
          <w:b/>
          <w:sz w:val="20"/>
          <w:szCs w:val="20"/>
          <w:u w:val="single"/>
        </w:rPr>
      </w:pPr>
    </w:p>
    <w:p w14:paraId="0523812C" w14:textId="15A0F99B" w:rsidR="00241330" w:rsidRPr="00A52EF4" w:rsidRDefault="00241330" w:rsidP="00A52EF4">
      <w:pPr>
        <w:pStyle w:val="ListParagraph"/>
        <w:widowControl/>
        <w:numPr>
          <w:ilvl w:val="0"/>
          <w:numId w:val="4"/>
        </w:numPr>
        <w:autoSpaceDE/>
        <w:autoSpaceDN/>
        <w:adjustRightInd/>
        <w:spacing w:after="160"/>
        <w:ind w:left="1440" w:hanging="720"/>
        <w:rPr>
          <w:rFonts w:ascii="Arial" w:hAnsi="Arial" w:cs="Arial"/>
          <w:b/>
          <w:sz w:val="20"/>
          <w:szCs w:val="20"/>
          <w:u w:val="single"/>
        </w:rPr>
      </w:pPr>
      <w:r w:rsidRPr="00A52EF4">
        <w:rPr>
          <w:rFonts w:ascii="Arial" w:hAnsi="Arial" w:cs="Arial"/>
          <w:b/>
          <w:sz w:val="20"/>
          <w:szCs w:val="20"/>
          <w:u w:val="single"/>
        </w:rPr>
        <w:t>Amended Salary Schedules – Attachments 10N</w:t>
      </w:r>
    </w:p>
    <w:p w14:paraId="3E1F3772" w14:textId="29A59336" w:rsidR="00241330" w:rsidRPr="00241330" w:rsidRDefault="00D753C8" w:rsidP="00241330">
      <w:pPr>
        <w:pStyle w:val="ListParagraph"/>
        <w:widowControl/>
        <w:autoSpaceDE/>
        <w:autoSpaceDN/>
        <w:adjustRightInd/>
        <w:spacing w:after="160"/>
        <w:ind w:left="1440"/>
        <w:jc w:val="both"/>
        <w:rPr>
          <w:rFonts w:ascii="Arial" w:hAnsi="Arial" w:cs="Arial"/>
          <w:sz w:val="20"/>
          <w:szCs w:val="20"/>
        </w:rPr>
      </w:pPr>
      <w:r>
        <w:rPr>
          <w:rFonts w:ascii="Arial" w:hAnsi="Arial" w:cs="Arial"/>
          <w:sz w:val="20"/>
          <w:szCs w:val="20"/>
        </w:rPr>
        <w:t>Dr. Bob Haas moved t</w:t>
      </w:r>
      <w:r w:rsidR="00241330" w:rsidRPr="00241330">
        <w:rPr>
          <w:rFonts w:ascii="Arial" w:hAnsi="Arial" w:cs="Arial"/>
          <w:sz w:val="20"/>
          <w:szCs w:val="20"/>
        </w:rPr>
        <w:t>o approve amendment of the following salary schedules:</w:t>
      </w:r>
    </w:p>
    <w:p w14:paraId="4E9EEEAC" w14:textId="77777777" w:rsidR="00241330" w:rsidRPr="00241330" w:rsidRDefault="00241330" w:rsidP="00241330">
      <w:pPr>
        <w:pStyle w:val="ListParagraph"/>
        <w:widowControl/>
        <w:numPr>
          <w:ilvl w:val="0"/>
          <w:numId w:val="43"/>
        </w:numPr>
        <w:autoSpaceDE/>
        <w:autoSpaceDN/>
        <w:adjustRightInd/>
        <w:spacing w:after="160"/>
        <w:ind w:left="1800"/>
        <w:jc w:val="both"/>
        <w:rPr>
          <w:rFonts w:ascii="Arial" w:hAnsi="Arial" w:cs="Arial"/>
          <w:b/>
          <w:sz w:val="20"/>
          <w:szCs w:val="20"/>
          <w:u w:val="single"/>
        </w:rPr>
      </w:pPr>
      <w:r w:rsidRPr="00241330">
        <w:rPr>
          <w:rFonts w:ascii="Arial" w:hAnsi="Arial" w:cs="Arial"/>
          <w:sz w:val="20"/>
          <w:szCs w:val="20"/>
        </w:rPr>
        <w:t>Adult Education Directors for 2019-20; 2020-21; and 2021-22.  The only changes on the Schedule are moving the positions from a 240 day contract to a 260 day contract, the addition of the Director of Nursing to this schedule, and changing the holidays from 8 paid holidays to 9 paid holidays.</w:t>
      </w:r>
    </w:p>
    <w:p w14:paraId="423729A8" w14:textId="77777777" w:rsidR="00241330" w:rsidRPr="00241330" w:rsidRDefault="00241330" w:rsidP="00241330">
      <w:pPr>
        <w:pStyle w:val="ListParagraph"/>
        <w:widowControl/>
        <w:numPr>
          <w:ilvl w:val="0"/>
          <w:numId w:val="43"/>
        </w:numPr>
        <w:autoSpaceDE/>
        <w:autoSpaceDN/>
        <w:adjustRightInd/>
        <w:spacing w:after="160"/>
        <w:ind w:left="1800"/>
        <w:jc w:val="both"/>
        <w:rPr>
          <w:rFonts w:ascii="Arial" w:hAnsi="Arial" w:cs="Arial"/>
          <w:b/>
          <w:sz w:val="20"/>
          <w:szCs w:val="20"/>
          <w:u w:val="single"/>
        </w:rPr>
      </w:pPr>
      <w:r w:rsidRPr="00241330">
        <w:rPr>
          <w:rFonts w:ascii="Arial" w:hAnsi="Arial" w:cs="Arial"/>
          <w:sz w:val="20"/>
          <w:szCs w:val="20"/>
        </w:rPr>
        <w:t>Directors for 2019-20; 2020-21; and 2021-22.   The only change on the Schedules is the addition of the Director of Innovation and Accountablity to the position list.</w:t>
      </w:r>
    </w:p>
    <w:p w14:paraId="73AA9088" w14:textId="2D22F184" w:rsidR="00D753C8" w:rsidRDefault="00D753C8" w:rsidP="00D753C8">
      <w:pPr>
        <w:widowControl/>
        <w:autoSpaceDE/>
        <w:autoSpaceDN/>
        <w:adjustRightInd/>
        <w:ind w:left="1440"/>
        <w:rPr>
          <w:rFonts w:ascii="Arial" w:hAnsi="Arial" w:cs="Arial"/>
          <w:sz w:val="20"/>
          <w:szCs w:val="20"/>
        </w:rPr>
      </w:pPr>
      <w:r>
        <w:rPr>
          <w:rFonts w:ascii="Arial" w:hAnsi="Arial" w:cs="Arial"/>
          <w:sz w:val="20"/>
          <w:szCs w:val="20"/>
        </w:rPr>
        <w:t>Mr. Mike McCreary seconded the motion.</w:t>
      </w:r>
    </w:p>
    <w:p w14:paraId="3098116C" w14:textId="0940796F" w:rsidR="00D753C8" w:rsidRDefault="00D753C8" w:rsidP="00D753C8">
      <w:pPr>
        <w:widowControl/>
        <w:autoSpaceDE/>
        <w:autoSpaceDN/>
        <w:adjustRightInd/>
        <w:ind w:left="1440"/>
        <w:rPr>
          <w:rFonts w:ascii="Arial" w:hAnsi="Arial" w:cs="Arial"/>
          <w:sz w:val="20"/>
          <w:szCs w:val="20"/>
        </w:rPr>
      </w:pPr>
      <w:r>
        <w:rPr>
          <w:rFonts w:ascii="Arial" w:hAnsi="Arial" w:cs="Arial"/>
          <w:sz w:val="20"/>
          <w:szCs w:val="20"/>
        </w:rPr>
        <w:t>Discussion</w:t>
      </w:r>
    </w:p>
    <w:p w14:paraId="638EC2E6" w14:textId="366173F4" w:rsidR="00D753C8" w:rsidRDefault="00D753C8" w:rsidP="00D753C8">
      <w:pPr>
        <w:widowControl/>
        <w:autoSpaceDE/>
        <w:autoSpaceDN/>
        <w:adjustRightInd/>
        <w:ind w:left="2880" w:hanging="1440"/>
        <w:jc w:val="both"/>
        <w:rPr>
          <w:rFonts w:ascii="Arial" w:hAnsi="Arial" w:cs="Arial"/>
          <w:sz w:val="20"/>
          <w:szCs w:val="20"/>
        </w:rPr>
      </w:pPr>
      <w:r>
        <w:rPr>
          <w:rFonts w:ascii="Arial" w:hAnsi="Arial" w:cs="Arial"/>
          <w:sz w:val="20"/>
          <w:szCs w:val="20"/>
        </w:rPr>
        <w:t>Roll Call:</w:t>
      </w:r>
      <w:r>
        <w:rPr>
          <w:rFonts w:ascii="Arial" w:hAnsi="Arial" w:cs="Arial"/>
          <w:sz w:val="20"/>
          <w:szCs w:val="20"/>
        </w:rPr>
        <w:tab/>
        <w:t>Dr. Haas yes, Mr. McCreary yes, Mrs. Ehret yes, Mrs. Good yes, Mr. Landon yes, Mr. McFarland yes, Mr. Park yes, Mr. Patterson yes, Mrs. Plotts yes, Mr. Rogers yes, Mr. Sims yes, Mr. Wiley yes.</w:t>
      </w:r>
    </w:p>
    <w:p w14:paraId="0D89E470" w14:textId="75417DF0" w:rsidR="00D753C8" w:rsidRDefault="00D753C8" w:rsidP="00D753C8">
      <w:pPr>
        <w:widowControl/>
        <w:autoSpaceDE/>
        <w:autoSpaceDN/>
        <w:adjustRightInd/>
        <w:ind w:left="2880" w:hanging="1440"/>
        <w:rPr>
          <w:rFonts w:ascii="Arial" w:hAnsi="Arial" w:cs="Arial"/>
          <w:sz w:val="20"/>
          <w:szCs w:val="20"/>
        </w:rPr>
      </w:pPr>
      <w:r>
        <w:rPr>
          <w:rFonts w:ascii="Arial" w:hAnsi="Arial" w:cs="Arial"/>
          <w:sz w:val="20"/>
          <w:szCs w:val="20"/>
        </w:rPr>
        <w:t>Motion declared passed.</w:t>
      </w:r>
    </w:p>
    <w:p w14:paraId="29A099EC" w14:textId="77777777" w:rsidR="00D753C8" w:rsidRPr="007706C7" w:rsidRDefault="00D753C8" w:rsidP="00D753C8">
      <w:pPr>
        <w:widowControl/>
        <w:autoSpaceDE/>
        <w:autoSpaceDN/>
        <w:adjustRightInd/>
        <w:ind w:left="1440"/>
        <w:rPr>
          <w:rFonts w:ascii="Arial" w:hAnsi="Arial" w:cs="Arial"/>
          <w:sz w:val="30"/>
          <w:szCs w:val="20"/>
        </w:rPr>
      </w:pPr>
    </w:p>
    <w:p w14:paraId="687412D5" w14:textId="77777777" w:rsidR="00241330" w:rsidRPr="00241330" w:rsidRDefault="00241330" w:rsidP="00241330">
      <w:pPr>
        <w:pStyle w:val="ListParagraph"/>
        <w:widowControl/>
        <w:numPr>
          <w:ilvl w:val="0"/>
          <w:numId w:val="4"/>
        </w:numPr>
        <w:autoSpaceDE/>
        <w:autoSpaceDN/>
        <w:adjustRightInd/>
        <w:spacing w:after="160"/>
        <w:ind w:left="1440" w:hanging="720"/>
        <w:rPr>
          <w:rFonts w:ascii="Arial" w:hAnsi="Arial" w:cs="Arial"/>
          <w:b/>
          <w:sz w:val="20"/>
          <w:szCs w:val="20"/>
          <w:u w:val="single"/>
        </w:rPr>
      </w:pPr>
      <w:r w:rsidRPr="00241330">
        <w:rPr>
          <w:rFonts w:ascii="Arial" w:hAnsi="Arial" w:cs="Arial"/>
          <w:b/>
          <w:sz w:val="20"/>
          <w:szCs w:val="20"/>
          <w:u w:val="single"/>
        </w:rPr>
        <w:t>Treca  Digital Academy (TDA) Second Addendum to the Second Successor  Contract – Attachment 10O</w:t>
      </w:r>
    </w:p>
    <w:p w14:paraId="48035789" w14:textId="78F73FBC" w:rsidR="00241330" w:rsidRPr="00241330" w:rsidRDefault="00D753C8" w:rsidP="00241330">
      <w:pPr>
        <w:pStyle w:val="ListParagraph"/>
        <w:widowControl/>
        <w:autoSpaceDE/>
        <w:autoSpaceDN/>
        <w:adjustRightInd/>
        <w:spacing w:after="160"/>
        <w:ind w:left="1440"/>
        <w:jc w:val="both"/>
        <w:rPr>
          <w:rFonts w:ascii="Arial" w:hAnsi="Arial" w:cs="Arial"/>
          <w:sz w:val="20"/>
          <w:szCs w:val="20"/>
        </w:rPr>
      </w:pPr>
      <w:r>
        <w:rPr>
          <w:rFonts w:ascii="Arial" w:hAnsi="Arial" w:cs="Arial"/>
          <w:sz w:val="20"/>
          <w:szCs w:val="20"/>
        </w:rPr>
        <w:t>Dr. Bob Haas moved to</w:t>
      </w:r>
      <w:r w:rsidR="00241330" w:rsidRPr="00241330">
        <w:rPr>
          <w:rFonts w:ascii="Arial" w:hAnsi="Arial" w:cs="Arial"/>
          <w:sz w:val="20"/>
          <w:szCs w:val="20"/>
        </w:rPr>
        <w:t xml:space="preserve"> approve the Second Addendum to the Second Successor Contract for Treca Digital Academy (TDA).  This addendum is necessary due to TDA’s move from 100 Executive Drive, Marion Ohio to 107 N. Main Street, Marion, OH.   A complete copy of the Contract is attached for your review.</w:t>
      </w:r>
    </w:p>
    <w:p w14:paraId="7D6DACDA" w14:textId="748CE711" w:rsidR="00D753C8" w:rsidRDefault="00D753C8" w:rsidP="00D753C8">
      <w:pPr>
        <w:widowControl/>
        <w:autoSpaceDE/>
        <w:autoSpaceDN/>
        <w:adjustRightInd/>
        <w:ind w:left="1440"/>
        <w:rPr>
          <w:rFonts w:ascii="Arial" w:hAnsi="Arial" w:cs="Arial"/>
          <w:sz w:val="20"/>
          <w:szCs w:val="20"/>
        </w:rPr>
      </w:pPr>
      <w:r>
        <w:rPr>
          <w:rFonts w:ascii="Arial" w:hAnsi="Arial" w:cs="Arial"/>
          <w:sz w:val="20"/>
          <w:szCs w:val="20"/>
        </w:rPr>
        <w:t>Mr. Mike McCreary seconded the motion.</w:t>
      </w:r>
    </w:p>
    <w:p w14:paraId="738D1FD4" w14:textId="77777777" w:rsidR="00D753C8" w:rsidRDefault="00D753C8" w:rsidP="00D753C8">
      <w:pPr>
        <w:widowControl/>
        <w:autoSpaceDE/>
        <w:autoSpaceDN/>
        <w:adjustRightInd/>
        <w:ind w:left="1440"/>
        <w:rPr>
          <w:rFonts w:ascii="Arial" w:hAnsi="Arial" w:cs="Arial"/>
          <w:sz w:val="20"/>
          <w:szCs w:val="20"/>
        </w:rPr>
      </w:pPr>
      <w:r>
        <w:rPr>
          <w:rFonts w:ascii="Arial" w:hAnsi="Arial" w:cs="Arial"/>
          <w:sz w:val="20"/>
          <w:szCs w:val="20"/>
        </w:rPr>
        <w:t>Discussion</w:t>
      </w:r>
    </w:p>
    <w:p w14:paraId="080AF2F1" w14:textId="2AA7F681" w:rsidR="00D753C8" w:rsidRDefault="00D753C8" w:rsidP="00D753C8">
      <w:pPr>
        <w:widowControl/>
        <w:autoSpaceDE/>
        <w:autoSpaceDN/>
        <w:adjustRightInd/>
        <w:ind w:left="2880" w:hanging="1440"/>
        <w:jc w:val="both"/>
        <w:rPr>
          <w:rFonts w:ascii="Arial" w:hAnsi="Arial" w:cs="Arial"/>
          <w:sz w:val="20"/>
          <w:szCs w:val="20"/>
        </w:rPr>
      </w:pPr>
      <w:r>
        <w:rPr>
          <w:rFonts w:ascii="Arial" w:hAnsi="Arial" w:cs="Arial"/>
          <w:sz w:val="20"/>
          <w:szCs w:val="20"/>
        </w:rPr>
        <w:t>Roll Call:</w:t>
      </w:r>
      <w:r>
        <w:rPr>
          <w:rFonts w:ascii="Arial" w:hAnsi="Arial" w:cs="Arial"/>
          <w:sz w:val="20"/>
          <w:szCs w:val="20"/>
        </w:rPr>
        <w:tab/>
        <w:t>Dr. Haas yes, Mr. McCreary yes, Mrs. Ehret yes, Mrs. Good yes, Mr. Landon yes, Mr. McFarland yes, Mr. Park yes, Mr. Patterson yes, Mrs. Plotts yes, Mr. Rogers yes, Mr. Sims yes, Mr. Wiley yes.</w:t>
      </w:r>
    </w:p>
    <w:p w14:paraId="2716C2D2" w14:textId="09FE20C8" w:rsidR="00D753C8" w:rsidRDefault="00D753C8" w:rsidP="00D753C8">
      <w:pPr>
        <w:widowControl/>
        <w:autoSpaceDE/>
        <w:autoSpaceDN/>
        <w:adjustRightInd/>
        <w:ind w:left="2880" w:hanging="1440"/>
        <w:rPr>
          <w:rFonts w:ascii="Arial" w:hAnsi="Arial" w:cs="Arial"/>
          <w:sz w:val="20"/>
          <w:szCs w:val="20"/>
        </w:rPr>
      </w:pPr>
      <w:r>
        <w:rPr>
          <w:rFonts w:ascii="Arial" w:hAnsi="Arial" w:cs="Arial"/>
          <w:sz w:val="20"/>
          <w:szCs w:val="20"/>
        </w:rPr>
        <w:t>Motion declared passed.</w:t>
      </w:r>
    </w:p>
    <w:p w14:paraId="753C55CB" w14:textId="6AB8A022" w:rsidR="00337A9A" w:rsidRDefault="00337A9A">
      <w:pPr>
        <w:widowControl/>
        <w:autoSpaceDE/>
        <w:autoSpaceDN/>
        <w:adjustRightInd/>
        <w:rPr>
          <w:rFonts w:ascii="Arial" w:hAnsi="Arial" w:cs="Arial"/>
          <w:sz w:val="20"/>
          <w:szCs w:val="20"/>
        </w:rPr>
      </w:pPr>
      <w:r>
        <w:rPr>
          <w:rFonts w:ascii="Arial" w:hAnsi="Arial" w:cs="Arial"/>
          <w:sz w:val="20"/>
          <w:szCs w:val="20"/>
        </w:rPr>
        <w:br w:type="page"/>
      </w:r>
    </w:p>
    <w:p w14:paraId="5BF167A6" w14:textId="77777777" w:rsidR="00241330" w:rsidRPr="00241330" w:rsidRDefault="00241330" w:rsidP="00241330">
      <w:pPr>
        <w:pStyle w:val="ListParagraph"/>
        <w:widowControl/>
        <w:numPr>
          <w:ilvl w:val="0"/>
          <w:numId w:val="4"/>
        </w:numPr>
        <w:autoSpaceDE/>
        <w:autoSpaceDN/>
        <w:adjustRightInd/>
        <w:spacing w:after="160"/>
        <w:ind w:left="720" w:firstLine="0"/>
        <w:jc w:val="both"/>
        <w:rPr>
          <w:rFonts w:ascii="Arial" w:hAnsi="Arial" w:cs="Arial"/>
          <w:b/>
          <w:sz w:val="20"/>
          <w:szCs w:val="20"/>
        </w:rPr>
      </w:pPr>
      <w:bookmarkStart w:id="0" w:name="_GoBack"/>
      <w:bookmarkEnd w:id="0"/>
      <w:r w:rsidRPr="00241330">
        <w:rPr>
          <w:rFonts w:ascii="Arial" w:hAnsi="Arial" w:cs="Arial"/>
          <w:b/>
          <w:sz w:val="20"/>
          <w:szCs w:val="20"/>
          <w:u w:val="single"/>
        </w:rPr>
        <w:t>TDA Sponsor Organizational Chart – Attachment 10P</w:t>
      </w:r>
    </w:p>
    <w:p w14:paraId="5722267E" w14:textId="1919A76A" w:rsidR="00241330" w:rsidRPr="00241330" w:rsidRDefault="00D753C8" w:rsidP="00241330">
      <w:pPr>
        <w:pStyle w:val="ListParagraph"/>
        <w:widowControl/>
        <w:autoSpaceDE/>
        <w:autoSpaceDN/>
        <w:adjustRightInd/>
        <w:spacing w:after="160"/>
        <w:ind w:left="1440"/>
        <w:jc w:val="both"/>
        <w:rPr>
          <w:rFonts w:ascii="Arial" w:hAnsi="Arial" w:cs="Arial"/>
          <w:sz w:val="20"/>
          <w:szCs w:val="20"/>
        </w:rPr>
      </w:pPr>
      <w:r>
        <w:rPr>
          <w:rFonts w:ascii="Arial" w:hAnsi="Arial" w:cs="Arial"/>
          <w:sz w:val="20"/>
          <w:szCs w:val="20"/>
        </w:rPr>
        <w:t xml:space="preserve">Mr. Gary Sims </w:t>
      </w:r>
      <w:r w:rsidR="00241330" w:rsidRPr="00241330">
        <w:rPr>
          <w:rFonts w:ascii="Arial" w:hAnsi="Arial" w:cs="Arial"/>
          <w:sz w:val="20"/>
          <w:szCs w:val="20"/>
        </w:rPr>
        <w:t>moved to approve the Sponsor Organizational Chart for TDA (Treca Digital Academy).  A copy  is attached for your review.</w:t>
      </w:r>
    </w:p>
    <w:p w14:paraId="542B8BC9" w14:textId="591626A8" w:rsidR="00241330" w:rsidRPr="00241330" w:rsidRDefault="00241330" w:rsidP="00241330">
      <w:pPr>
        <w:widowControl/>
        <w:autoSpaceDE/>
        <w:autoSpaceDN/>
        <w:adjustRightInd/>
        <w:rPr>
          <w:rFonts w:ascii="Arial" w:hAnsi="Arial" w:cs="Arial"/>
          <w:sz w:val="20"/>
          <w:szCs w:val="20"/>
        </w:rPr>
      </w:pPr>
      <w:r w:rsidRPr="00241330">
        <w:rPr>
          <w:rFonts w:ascii="Arial" w:hAnsi="Arial" w:cs="Arial"/>
          <w:b/>
          <w:sz w:val="20"/>
          <w:szCs w:val="20"/>
        </w:rPr>
        <w:tab/>
      </w:r>
      <w:r w:rsidRPr="00241330">
        <w:rPr>
          <w:rFonts w:ascii="Arial" w:hAnsi="Arial" w:cs="Arial"/>
          <w:b/>
          <w:sz w:val="20"/>
          <w:szCs w:val="20"/>
        </w:rPr>
        <w:tab/>
      </w:r>
      <w:r w:rsidR="00D753C8">
        <w:rPr>
          <w:rFonts w:ascii="Arial" w:hAnsi="Arial" w:cs="Arial"/>
          <w:sz w:val="20"/>
          <w:szCs w:val="20"/>
        </w:rPr>
        <w:t xml:space="preserve">Mr. Mickey Landon </w:t>
      </w:r>
      <w:r w:rsidRPr="00241330">
        <w:rPr>
          <w:rFonts w:ascii="Arial" w:hAnsi="Arial" w:cs="Arial"/>
          <w:sz w:val="20"/>
          <w:szCs w:val="20"/>
        </w:rPr>
        <w:t>seconded the motion.</w:t>
      </w:r>
    </w:p>
    <w:p w14:paraId="259E79F5" w14:textId="77777777" w:rsidR="00241330" w:rsidRPr="00241330" w:rsidRDefault="00241330" w:rsidP="00241330">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rPr>
          <w:rFonts w:ascii="Arial" w:hAnsi="Arial" w:cs="Arial"/>
          <w:sz w:val="20"/>
          <w:szCs w:val="20"/>
        </w:rPr>
      </w:pPr>
      <w:r w:rsidRPr="00241330">
        <w:rPr>
          <w:rFonts w:ascii="Arial" w:hAnsi="Arial" w:cs="Arial"/>
          <w:sz w:val="20"/>
          <w:szCs w:val="20"/>
        </w:rPr>
        <w:tab/>
      </w:r>
      <w:r w:rsidRPr="00241330">
        <w:rPr>
          <w:rFonts w:ascii="Arial" w:hAnsi="Arial" w:cs="Arial"/>
          <w:sz w:val="20"/>
          <w:szCs w:val="20"/>
        </w:rPr>
        <w:tab/>
        <w:t>Discussion</w:t>
      </w:r>
    </w:p>
    <w:p w14:paraId="4FCDCD0E" w14:textId="3161D219" w:rsidR="00241330" w:rsidRPr="00D753C8" w:rsidRDefault="00241330" w:rsidP="00501489">
      <w:pPr>
        <w:tabs>
          <w:tab w:val="left" w:pos="-1080"/>
          <w:tab w:val="left" w:pos="-720"/>
          <w:tab w:val="left" w:pos="0"/>
          <w:tab w:val="left" w:pos="720"/>
          <w:tab w:val="left" w:pos="1440"/>
          <w:tab w:val="left" w:pos="2160"/>
          <w:tab w:val="left" w:pos="2700"/>
          <w:tab w:val="left" w:pos="3600"/>
          <w:tab w:val="left" w:pos="4590"/>
          <w:tab w:val="left" w:pos="5130"/>
          <w:tab w:val="left" w:pos="5760"/>
          <w:tab w:val="left" w:pos="6480"/>
          <w:tab w:val="left" w:pos="7020"/>
          <w:tab w:val="left" w:pos="7560"/>
          <w:tab w:val="left" w:pos="8460"/>
        </w:tabs>
        <w:ind w:left="2700" w:hanging="1980"/>
        <w:jc w:val="both"/>
        <w:outlineLvl w:val="0"/>
        <w:rPr>
          <w:rFonts w:ascii="Arial" w:hAnsi="Arial" w:cs="Arial"/>
          <w:sz w:val="20"/>
          <w:szCs w:val="20"/>
        </w:rPr>
      </w:pPr>
      <w:r w:rsidRPr="00241330">
        <w:rPr>
          <w:rFonts w:ascii="Arial" w:hAnsi="Arial" w:cs="Arial"/>
          <w:sz w:val="20"/>
          <w:szCs w:val="20"/>
        </w:rPr>
        <w:tab/>
        <w:t>Roll Call:</w:t>
      </w:r>
      <w:r w:rsidRPr="00241330">
        <w:rPr>
          <w:rFonts w:ascii="Arial" w:hAnsi="Arial" w:cs="Arial"/>
          <w:b/>
          <w:sz w:val="20"/>
          <w:szCs w:val="20"/>
        </w:rPr>
        <w:tab/>
      </w:r>
      <w:r w:rsidR="00D753C8">
        <w:rPr>
          <w:rFonts w:ascii="Arial" w:hAnsi="Arial" w:cs="Arial"/>
          <w:sz w:val="20"/>
          <w:szCs w:val="20"/>
        </w:rPr>
        <w:t>Mr. Sims yes, Mr. Landon yes, Mrs. Ehret yes, Mrs. Good yes, Dr. Haas yes, Mr. McCreary yes, Mr. McFarland yes,, Mr. Park yes, Mr. Patterson yes, Mrs. Plotts yes, Mr. Rogers yes, Mr. Wiley yes.</w:t>
      </w:r>
    </w:p>
    <w:p w14:paraId="2540810F" w14:textId="1B88E4D8" w:rsidR="00241330" w:rsidRPr="00241330" w:rsidRDefault="00241330" w:rsidP="00241330">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outlineLvl w:val="0"/>
        <w:rPr>
          <w:rFonts w:ascii="Arial" w:hAnsi="Arial" w:cs="Arial"/>
          <w:sz w:val="20"/>
          <w:szCs w:val="20"/>
        </w:rPr>
      </w:pPr>
      <w:r w:rsidRPr="00241330">
        <w:rPr>
          <w:rFonts w:ascii="Arial" w:hAnsi="Arial" w:cs="Arial"/>
          <w:sz w:val="20"/>
          <w:szCs w:val="20"/>
        </w:rPr>
        <w:tab/>
        <w:t xml:space="preserve">Motion declared </w:t>
      </w:r>
      <w:r w:rsidR="00D753C8">
        <w:rPr>
          <w:rFonts w:ascii="Arial" w:hAnsi="Arial" w:cs="Arial"/>
          <w:sz w:val="20"/>
          <w:szCs w:val="20"/>
        </w:rPr>
        <w:t>passed</w:t>
      </w:r>
      <w:r w:rsidRPr="00241330">
        <w:rPr>
          <w:rFonts w:ascii="Arial" w:hAnsi="Arial" w:cs="Arial"/>
          <w:sz w:val="20"/>
          <w:szCs w:val="20"/>
        </w:rPr>
        <w:t>.</w:t>
      </w:r>
    </w:p>
    <w:p w14:paraId="7B1A1359" w14:textId="77777777" w:rsidR="00241330" w:rsidRPr="00241330" w:rsidRDefault="00241330" w:rsidP="00241330">
      <w:pPr>
        <w:pStyle w:val="ListParagraph"/>
        <w:widowControl/>
        <w:autoSpaceDE/>
        <w:autoSpaceDN/>
        <w:adjustRightInd/>
        <w:spacing w:after="160"/>
        <w:ind w:left="1440"/>
        <w:jc w:val="both"/>
        <w:rPr>
          <w:rFonts w:ascii="Arial" w:hAnsi="Arial" w:cs="Arial"/>
          <w:b/>
          <w:sz w:val="20"/>
          <w:szCs w:val="20"/>
        </w:rPr>
      </w:pPr>
    </w:p>
    <w:p w14:paraId="457AE81F" w14:textId="77777777" w:rsidR="00241330" w:rsidRPr="00241330" w:rsidRDefault="00241330" w:rsidP="00241330">
      <w:pPr>
        <w:pStyle w:val="ListParagraph"/>
        <w:widowControl/>
        <w:numPr>
          <w:ilvl w:val="0"/>
          <w:numId w:val="4"/>
        </w:numPr>
        <w:autoSpaceDE/>
        <w:autoSpaceDN/>
        <w:adjustRightInd/>
        <w:spacing w:after="160"/>
        <w:ind w:left="720" w:firstLine="0"/>
        <w:jc w:val="both"/>
        <w:rPr>
          <w:rFonts w:ascii="Arial" w:hAnsi="Arial" w:cs="Arial"/>
          <w:b/>
          <w:sz w:val="20"/>
          <w:szCs w:val="20"/>
        </w:rPr>
      </w:pPr>
      <w:r w:rsidRPr="00241330">
        <w:rPr>
          <w:rFonts w:ascii="Arial" w:hAnsi="Arial" w:cs="Arial"/>
          <w:b/>
          <w:sz w:val="20"/>
          <w:szCs w:val="20"/>
        </w:rPr>
        <w:t>Resolution for Electric Service</w:t>
      </w:r>
    </w:p>
    <w:p w14:paraId="1727D869" w14:textId="1895336F" w:rsidR="00241330" w:rsidRPr="00241330" w:rsidRDefault="00D753C8" w:rsidP="00241330">
      <w:pPr>
        <w:widowControl/>
        <w:autoSpaceDE/>
        <w:autoSpaceDN/>
        <w:adjustRightInd/>
        <w:spacing w:after="160"/>
        <w:ind w:left="1440"/>
        <w:jc w:val="both"/>
        <w:rPr>
          <w:rFonts w:ascii="Arial" w:hAnsi="Arial" w:cs="Arial"/>
          <w:sz w:val="20"/>
          <w:szCs w:val="20"/>
        </w:rPr>
      </w:pPr>
      <w:r>
        <w:rPr>
          <w:rFonts w:ascii="Arial" w:hAnsi="Arial" w:cs="Arial"/>
          <w:sz w:val="20"/>
          <w:szCs w:val="20"/>
        </w:rPr>
        <w:t xml:space="preserve">Mr. Gene Wiley </w:t>
      </w:r>
      <w:r w:rsidR="00241330" w:rsidRPr="00241330">
        <w:rPr>
          <w:rFonts w:ascii="Arial" w:hAnsi="Arial" w:cs="Arial"/>
          <w:sz w:val="20"/>
          <w:szCs w:val="20"/>
        </w:rPr>
        <w:t>introduced the following Resolution and moved its’ passage:</w:t>
      </w:r>
    </w:p>
    <w:p w14:paraId="6EA6043E" w14:textId="77777777" w:rsidR="00241330" w:rsidRPr="00241330" w:rsidRDefault="00241330" w:rsidP="00241330">
      <w:pPr>
        <w:widowControl/>
        <w:autoSpaceDE/>
        <w:autoSpaceDN/>
        <w:adjustRightInd/>
        <w:ind w:left="720"/>
        <w:jc w:val="both"/>
        <w:rPr>
          <w:rFonts w:ascii="Arial" w:hAnsi="Arial" w:cs="Arial"/>
          <w:sz w:val="20"/>
          <w:szCs w:val="20"/>
        </w:rPr>
      </w:pPr>
    </w:p>
    <w:p w14:paraId="71FD9F07" w14:textId="77777777" w:rsidR="00241330" w:rsidRPr="00241330" w:rsidRDefault="00241330" w:rsidP="00241330">
      <w:pPr>
        <w:widowControl/>
        <w:autoSpaceDE/>
        <w:autoSpaceDN/>
        <w:adjustRightInd/>
        <w:ind w:left="720"/>
        <w:jc w:val="center"/>
        <w:rPr>
          <w:rFonts w:ascii="Arial" w:hAnsi="Arial" w:cs="Arial"/>
          <w:b/>
          <w:sz w:val="20"/>
          <w:szCs w:val="20"/>
        </w:rPr>
      </w:pPr>
      <w:r w:rsidRPr="00241330">
        <w:rPr>
          <w:rFonts w:ascii="Arial" w:hAnsi="Arial" w:cs="Arial"/>
          <w:b/>
          <w:sz w:val="20"/>
          <w:szCs w:val="20"/>
        </w:rPr>
        <w:t>RESOLUTION</w:t>
      </w:r>
    </w:p>
    <w:p w14:paraId="29CACDF3" w14:textId="77777777" w:rsidR="00241330" w:rsidRPr="00241330" w:rsidRDefault="00241330" w:rsidP="00241330">
      <w:pPr>
        <w:widowControl/>
        <w:autoSpaceDE/>
        <w:autoSpaceDN/>
        <w:adjustRightInd/>
        <w:ind w:left="720"/>
        <w:rPr>
          <w:rFonts w:ascii="Arial" w:hAnsi="Arial" w:cs="Arial"/>
          <w:sz w:val="20"/>
          <w:szCs w:val="20"/>
        </w:rPr>
      </w:pPr>
    </w:p>
    <w:p w14:paraId="644BA73C" w14:textId="77777777" w:rsidR="00241330" w:rsidRPr="00241330" w:rsidRDefault="00241330" w:rsidP="00241330">
      <w:pPr>
        <w:widowControl/>
        <w:autoSpaceDE/>
        <w:autoSpaceDN/>
        <w:adjustRightInd/>
        <w:ind w:left="1440"/>
        <w:jc w:val="both"/>
        <w:rPr>
          <w:rFonts w:ascii="Arial" w:hAnsi="Arial" w:cs="Arial"/>
          <w:sz w:val="20"/>
          <w:szCs w:val="20"/>
        </w:rPr>
      </w:pPr>
      <w:r w:rsidRPr="00241330">
        <w:rPr>
          <w:rFonts w:ascii="Arial" w:hAnsi="Arial" w:cs="Arial"/>
          <w:sz w:val="20"/>
          <w:szCs w:val="20"/>
        </w:rPr>
        <w:t>Authorizing the Extension of the Master Supply Agreement for the purchase of competitive retail electric service from Direct Energy Business that commenced as of the June 2017 billing cycle with such extension to be for a twenty-five month period through the June 2022 billing cycle.</w:t>
      </w:r>
    </w:p>
    <w:p w14:paraId="455B9F55" w14:textId="77777777" w:rsidR="00241330" w:rsidRPr="00241330" w:rsidRDefault="00241330" w:rsidP="00241330">
      <w:pPr>
        <w:widowControl/>
        <w:autoSpaceDE/>
        <w:autoSpaceDN/>
        <w:adjustRightInd/>
        <w:ind w:left="720"/>
        <w:jc w:val="both"/>
        <w:rPr>
          <w:rFonts w:ascii="Arial" w:hAnsi="Arial" w:cs="Arial"/>
          <w:sz w:val="20"/>
          <w:szCs w:val="20"/>
        </w:rPr>
      </w:pPr>
    </w:p>
    <w:p w14:paraId="66FC675A" w14:textId="77777777" w:rsidR="00241330" w:rsidRPr="00241330" w:rsidRDefault="00241330" w:rsidP="00241330">
      <w:pPr>
        <w:widowControl/>
        <w:autoSpaceDE/>
        <w:autoSpaceDN/>
        <w:adjustRightInd/>
        <w:ind w:left="1530"/>
        <w:jc w:val="both"/>
        <w:rPr>
          <w:rFonts w:ascii="Arial" w:hAnsi="Arial" w:cs="Arial"/>
          <w:sz w:val="20"/>
          <w:szCs w:val="20"/>
        </w:rPr>
      </w:pPr>
      <w:r w:rsidRPr="00241330">
        <w:rPr>
          <w:rFonts w:ascii="Arial" w:hAnsi="Arial" w:cs="Arial"/>
          <w:b/>
          <w:sz w:val="20"/>
          <w:szCs w:val="20"/>
        </w:rPr>
        <w:t>WHEREAS</w:t>
      </w:r>
      <w:r w:rsidRPr="00241330">
        <w:rPr>
          <w:rFonts w:ascii="Arial" w:hAnsi="Arial" w:cs="Arial"/>
          <w:sz w:val="20"/>
          <w:szCs w:val="20"/>
        </w:rPr>
        <w:t xml:space="preserve">, the School District is a member of META Solutions (f/k/a Metropolitan Educational Council (the “Council”), a body authorized by state statute to aggregate the purchasing needs of schools and of related nonprofit educational entities so as to take advantage of economies of scale when purchasing essential products and services; and </w:t>
      </w:r>
    </w:p>
    <w:p w14:paraId="7C15E1FA" w14:textId="77777777" w:rsidR="00241330" w:rsidRPr="00241330" w:rsidRDefault="00241330" w:rsidP="00241330">
      <w:pPr>
        <w:widowControl/>
        <w:autoSpaceDE/>
        <w:autoSpaceDN/>
        <w:adjustRightInd/>
        <w:ind w:left="720"/>
        <w:jc w:val="both"/>
        <w:rPr>
          <w:rFonts w:ascii="Arial" w:hAnsi="Arial" w:cs="Arial"/>
          <w:sz w:val="20"/>
          <w:szCs w:val="20"/>
        </w:rPr>
      </w:pPr>
    </w:p>
    <w:p w14:paraId="6E8B1E71" w14:textId="77777777" w:rsidR="00241330" w:rsidRPr="00241330" w:rsidRDefault="00241330" w:rsidP="00241330">
      <w:pPr>
        <w:widowControl/>
        <w:autoSpaceDE/>
        <w:autoSpaceDN/>
        <w:adjustRightInd/>
        <w:ind w:left="1440"/>
        <w:jc w:val="both"/>
        <w:rPr>
          <w:rFonts w:ascii="Arial" w:hAnsi="Arial" w:cs="Arial"/>
          <w:sz w:val="20"/>
          <w:szCs w:val="20"/>
        </w:rPr>
      </w:pPr>
      <w:r w:rsidRPr="00241330">
        <w:rPr>
          <w:rFonts w:ascii="Arial" w:hAnsi="Arial" w:cs="Arial"/>
          <w:b/>
          <w:sz w:val="20"/>
          <w:szCs w:val="20"/>
        </w:rPr>
        <w:t>WHEREAS</w:t>
      </w:r>
      <w:r w:rsidRPr="00241330">
        <w:rPr>
          <w:rFonts w:ascii="Arial" w:hAnsi="Arial" w:cs="Arial"/>
          <w:sz w:val="20"/>
          <w:szCs w:val="20"/>
        </w:rPr>
        <w:t>, the Council joined with other major school districts and educational purchasing councils to conduct a Request for Proposal for competitive retail electric service commencing with the June 2017 billing cycle and terminating no later than the close of the May 2020 billing cycle, (the “RFP”); and</w:t>
      </w:r>
    </w:p>
    <w:p w14:paraId="6A1BC12C" w14:textId="77777777" w:rsidR="00241330" w:rsidRPr="00241330" w:rsidRDefault="00241330" w:rsidP="00241330">
      <w:pPr>
        <w:widowControl/>
        <w:autoSpaceDE/>
        <w:autoSpaceDN/>
        <w:adjustRightInd/>
        <w:ind w:left="1440"/>
        <w:jc w:val="both"/>
        <w:rPr>
          <w:rFonts w:ascii="Arial" w:hAnsi="Arial" w:cs="Arial"/>
          <w:sz w:val="20"/>
          <w:szCs w:val="20"/>
        </w:rPr>
      </w:pPr>
    </w:p>
    <w:p w14:paraId="45CE9305" w14:textId="77777777" w:rsidR="00241330" w:rsidRPr="00241330" w:rsidRDefault="00241330" w:rsidP="00241330">
      <w:pPr>
        <w:widowControl/>
        <w:autoSpaceDE/>
        <w:autoSpaceDN/>
        <w:adjustRightInd/>
        <w:ind w:left="1440"/>
        <w:jc w:val="both"/>
        <w:rPr>
          <w:rFonts w:ascii="Arial" w:hAnsi="Arial" w:cs="Arial"/>
          <w:sz w:val="20"/>
          <w:szCs w:val="20"/>
        </w:rPr>
      </w:pPr>
      <w:r w:rsidRPr="00241330">
        <w:rPr>
          <w:rFonts w:ascii="Arial" w:hAnsi="Arial" w:cs="Arial"/>
          <w:b/>
          <w:sz w:val="20"/>
          <w:szCs w:val="20"/>
        </w:rPr>
        <w:t>WHEREAS</w:t>
      </w:r>
      <w:r w:rsidRPr="00241330">
        <w:rPr>
          <w:rFonts w:ascii="Arial" w:hAnsi="Arial" w:cs="Arial"/>
          <w:sz w:val="20"/>
          <w:szCs w:val="20"/>
        </w:rPr>
        <w:t xml:space="preserve">, as a result of the RFP, the School District entered into that certain Master Supply Agreement with Direct Energy Business for the supply of competitive retail electric service for which delivery commenced as of the June 2017 billing cycle and is to cease as of the end of the May 2020 billing cycle; and </w:t>
      </w:r>
    </w:p>
    <w:p w14:paraId="20EAFF16" w14:textId="77777777" w:rsidR="00241330" w:rsidRPr="00241330" w:rsidRDefault="00241330" w:rsidP="00241330">
      <w:pPr>
        <w:widowControl/>
        <w:autoSpaceDE/>
        <w:autoSpaceDN/>
        <w:adjustRightInd/>
        <w:ind w:left="1440"/>
        <w:jc w:val="both"/>
        <w:rPr>
          <w:rFonts w:ascii="Arial" w:hAnsi="Arial" w:cs="Arial"/>
          <w:sz w:val="20"/>
          <w:szCs w:val="20"/>
        </w:rPr>
      </w:pPr>
    </w:p>
    <w:p w14:paraId="7248A16B" w14:textId="77777777" w:rsidR="00241330" w:rsidRPr="00241330" w:rsidRDefault="00241330" w:rsidP="00241330">
      <w:pPr>
        <w:widowControl/>
        <w:autoSpaceDE/>
        <w:autoSpaceDN/>
        <w:adjustRightInd/>
        <w:ind w:left="1440"/>
        <w:jc w:val="both"/>
        <w:rPr>
          <w:rFonts w:ascii="Arial" w:hAnsi="Arial" w:cs="Arial"/>
          <w:sz w:val="20"/>
          <w:szCs w:val="20"/>
        </w:rPr>
      </w:pPr>
      <w:r w:rsidRPr="00241330">
        <w:rPr>
          <w:rFonts w:ascii="Arial" w:hAnsi="Arial" w:cs="Arial"/>
          <w:b/>
          <w:sz w:val="20"/>
          <w:szCs w:val="20"/>
        </w:rPr>
        <w:t>WHEREAS</w:t>
      </w:r>
      <w:r w:rsidRPr="00241330">
        <w:rPr>
          <w:rFonts w:ascii="Arial" w:hAnsi="Arial" w:cs="Arial"/>
          <w:sz w:val="20"/>
          <w:szCs w:val="20"/>
        </w:rPr>
        <w:t>, Section 3.2 of the Master Supply Agreement allows for an extension of the contract delivery period upon mutual agreement;</w:t>
      </w:r>
    </w:p>
    <w:p w14:paraId="67656913" w14:textId="77777777" w:rsidR="00241330" w:rsidRPr="00241330" w:rsidRDefault="00241330" w:rsidP="00241330">
      <w:pPr>
        <w:widowControl/>
        <w:autoSpaceDE/>
        <w:autoSpaceDN/>
        <w:adjustRightInd/>
        <w:ind w:left="1440"/>
        <w:jc w:val="both"/>
        <w:rPr>
          <w:rFonts w:ascii="Arial" w:hAnsi="Arial" w:cs="Arial"/>
          <w:sz w:val="20"/>
          <w:szCs w:val="20"/>
        </w:rPr>
      </w:pPr>
    </w:p>
    <w:p w14:paraId="387CEAA0" w14:textId="77777777" w:rsidR="00241330" w:rsidRPr="00241330" w:rsidRDefault="00241330" w:rsidP="00241330">
      <w:pPr>
        <w:widowControl/>
        <w:autoSpaceDE/>
        <w:autoSpaceDN/>
        <w:adjustRightInd/>
        <w:ind w:left="1440"/>
        <w:jc w:val="both"/>
        <w:rPr>
          <w:rFonts w:ascii="Arial" w:hAnsi="Arial" w:cs="Arial"/>
          <w:sz w:val="20"/>
          <w:szCs w:val="20"/>
        </w:rPr>
      </w:pPr>
      <w:r w:rsidRPr="00241330">
        <w:rPr>
          <w:rFonts w:ascii="Arial" w:hAnsi="Arial" w:cs="Arial"/>
          <w:b/>
          <w:sz w:val="20"/>
          <w:szCs w:val="20"/>
        </w:rPr>
        <w:t>WHEREAS</w:t>
      </w:r>
      <w:r w:rsidRPr="00241330">
        <w:rPr>
          <w:rFonts w:ascii="Arial" w:hAnsi="Arial" w:cs="Arial"/>
          <w:sz w:val="20"/>
          <w:szCs w:val="20"/>
        </w:rPr>
        <w:t>, Direct Energy Business is willing to extend the contract delivery period through the June 2022 billing cycle and is also willing to amend the contract purchase price to a lower amount which would reflect a reduction in current market pricing and a pass-through of costs related to Direct Energy Business’ cost of compliance with the Ohio’s renewable portfolio standards (“RPS”) which are currently included in the stated purchase price;</w:t>
      </w:r>
    </w:p>
    <w:p w14:paraId="2B41C51B" w14:textId="77777777" w:rsidR="00241330" w:rsidRPr="00241330" w:rsidRDefault="00241330" w:rsidP="00241330">
      <w:pPr>
        <w:widowControl/>
        <w:autoSpaceDE/>
        <w:autoSpaceDN/>
        <w:adjustRightInd/>
        <w:ind w:left="1440"/>
        <w:jc w:val="both"/>
        <w:rPr>
          <w:rFonts w:ascii="Arial" w:hAnsi="Arial" w:cs="Arial"/>
          <w:sz w:val="20"/>
          <w:szCs w:val="20"/>
        </w:rPr>
      </w:pPr>
    </w:p>
    <w:p w14:paraId="15337381" w14:textId="77777777" w:rsidR="00241330" w:rsidRPr="00241330" w:rsidRDefault="00241330" w:rsidP="00241330">
      <w:pPr>
        <w:widowControl/>
        <w:autoSpaceDE/>
        <w:autoSpaceDN/>
        <w:adjustRightInd/>
        <w:ind w:left="1440"/>
        <w:jc w:val="both"/>
        <w:rPr>
          <w:rFonts w:ascii="Arial" w:hAnsi="Arial" w:cs="Arial"/>
          <w:sz w:val="20"/>
          <w:szCs w:val="20"/>
        </w:rPr>
      </w:pPr>
      <w:r w:rsidRPr="00241330">
        <w:rPr>
          <w:rFonts w:ascii="Arial" w:hAnsi="Arial" w:cs="Arial"/>
          <w:b/>
          <w:sz w:val="20"/>
          <w:szCs w:val="20"/>
        </w:rPr>
        <w:t>WHEREAS</w:t>
      </w:r>
      <w:r w:rsidRPr="00241330">
        <w:rPr>
          <w:rFonts w:ascii="Arial" w:hAnsi="Arial" w:cs="Arial"/>
          <w:sz w:val="20"/>
          <w:szCs w:val="20"/>
        </w:rPr>
        <w:t>, the amended contract purchase price is expected to be lower than the existing purchase price regardless of the addition of the RPS costs on a pass-through basis;</w:t>
      </w:r>
    </w:p>
    <w:p w14:paraId="71E2D568" w14:textId="77777777" w:rsidR="00241330" w:rsidRPr="00241330" w:rsidRDefault="00241330" w:rsidP="00241330">
      <w:pPr>
        <w:widowControl/>
        <w:autoSpaceDE/>
        <w:autoSpaceDN/>
        <w:adjustRightInd/>
        <w:ind w:left="1440"/>
        <w:jc w:val="both"/>
        <w:rPr>
          <w:rFonts w:ascii="Arial" w:hAnsi="Arial" w:cs="Arial"/>
          <w:sz w:val="20"/>
          <w:szCs w:val="20"/>
        </w:rPr>
      </w:pPr>
    </w:p>
    <w:p w14:paraId="2621E3CE" w14:textId="77777777" w:rsidR="00241330" w:rsidRPr="00241330" w:rsidRDefault="00241330" w:rsidP="00241330">
      <w:pPr>
        <w:widowControl/>
        <w:autoSpaceDE/>
        <w:autoSpaceDN/>
        <w:adjustRightInd/>
        <w:ind w:left="1440"/>
        <w:jc w:val="both"/>
        <w:rPr>
          <w:rFonts w:ascii="Arial" w:hAnsi="Arial" w:cs="Arial"/>
          <w:sz w:val="20"/>
          <w:szCs w:val="20"/>
        </w:rPr>
      </w:pPr>
      <w:r w:rsidRPr="00241330">
        <w:rPr>
          <w:rFonts w:ascii="Arial" w:hAnsi="Arial" w:cs="Arial"/>
          <w:b/>
          <w:sz w:val="20"/>
          <w:szCs w:val="20"/>
        </w:rPr>
        <w:t>WHEREAS</w:t>
      </w:r>
      <w:r w:rsidRPr="00241330">
        <w:rPr>
          <w:rFonts w:ascii="Arial" w:hAnsi="Arial" w:cs="Arial"/>
          <w:sz w:val="20"/>
          <w:szCs w:val="20"/>
        </w:rPr>
        <w:t xml:space="preserve">, Direct Energy Business is willing to process an administrative fee of $0.0003 per kilowatt-hour of electricity used which such fee shall be payable to the School District’s Council and shall be reflected in the amended purchase price; and </w:t>
      </w:r>
    </w:p>
    <w:p w14:paraId="7D2D1466" w14:textId="77777777" w:rsidR="00241330" w:rsidRPr="00241330" w:rsidRDefault="00241330" w:rsidP="00241330">
      <w:pPr>
        <w:widowControl/>
        <w:autoSpaceDE/>
        <w:autoSpaceDN/>
        <w:adjustRightInd/>
        <w:ind w:left="1440"/>
        <w:jc w:val="both"/>
        <w:rPr>
          <w:rFonts w:ascii="Arial" w:hAnsi="Arial" w:cs="Arial"/>
          <w:sz w:val="20"/>
          <w:szCs w:val="20"/>
        </w:rPr>
      </w:pPr>
    </w:p>
    <w:p w14:paraId="45748098" w14:textId="77777777" w:rsidR="00241330" w:rsidRPr="00241330" w:rsidRDefault="00241330" w:rsidP="00241330">
      <w:pPr>
        <w:widowControl/>
        <w:autoSpaceDE/>
        <w:autoSpaceDN/>
        <w:adjustRightInd/>
        <w:ind w:left="1440"/>
        <w:jc w:val="both"/>
        <w:rPr>
          <w:rFonts w:ascii="Arial" w:hAnsi="Arial" w:cs="Arial"/>
          <w:sz w:val="20"/>
          <w:szCs w:val="20"/>
        </w:rPr>
      </w:pPr>
      <w:r w:rsidRPr="00241330">
        <w:rPr>
          <w:rFonts w:ascii="Arial" w:hAnsi="Arial" w:cs="Arial"/>
          <w:b/>
          <w:sz w:val="20"/>
          <w:szCs w:val="20"/>
        </w:rPr>
        <w:t>WHEREAS</w:t>
      </w:r>
      <w:r w:rsidRPr="00241330">
        <w:rPr>
          <w:rFonts w:ascii="Arial" w:hAnsi="Arial" w:cs="Arial"/>
          <w:sz w:val="20"/>
          <w:szCs w:val="20"/>
        </w:rPr>
        <w:t>, the Council is negotiating with Direct Energy Business on behalf of its members a form amendment for an extension of the Master Supply Agreements for Council members to incorporate the change in terms described in the foregoing recitals (the “Amendment”);</w:t>
      </w:r>
    </w:p>
    <w:p w14:paraId="217624A8" w14:textId="77777777" w:rsidR="00241330" w:rsidRPr="00241330" w:rsidRDefault="00241330" w:rsidP="00241330">
      <w:pPr>
        <w:widowControl/>
        <w:autoSpaceDE/>
        <w:autoSpaceDN/>
        <w:adjustRightInd/>
        <w:ind w:left="1440"/>
        <w:jc w:val="both"/>
        <w:rPr>
          <w:rFonts w:ascii="Arial" w:hAnsi="Arial" w:cs="Arial"/>
          <w:sz w:val="20"/>
          <w:szCs w:val="20"/>
        </w:rPr>
      </w:pPr>
    </w:p>
    <w:p w14:paraId="4C6907EA" w14:textId="77777777" w:rsidR="00241330" w:rsidRPr="00241330" w:rsidRDefault="00241330" w:rsidP="00241330">
      <w:pPr>
        <w:widowControl/>
        <w:autoSpaceDE/>
        <w:autoSpaceDN/>
        <w:adjustRightInd/>
        <w:ind w:left="1440"/>
        <w:jc w:val="both"/>
        <w:rPr>
          <w:rFonts w:ascii="Arial" w:hAnsi="Arial" w:cs="Arial"/>
          <w:sz w:val="20"/>
          <w:szCs w:val="20"/>
        </w:rPr>
      </w:pPr>
      <w:r w:rsidRPr="00241330">
        <w:rPr>
          <w:rFonts w:ascii="Arial" w:hAnsi="Arial" w:cs="Arial"/>
          <w:b/>
          <w:sz w:val="20"/>
          <w:szCs w:val="20"/>
        </w:rPr>
        <w:t>NOW THEREFORE, BE IT RESOLVED</w:t>
      </w:r>
      <w:r w:rsidRPr="00241330">
        <w:rPr>
          <w:rFonts w:ascii="Arial" w:hAnsi="Arial" w:cs="Arial"/>
          <w:sz w:val="20"/>
          <w:szCs w:val="20"/>
        </w:rPr>
        <w:t xml:space="preserve"> by the Board of Education of Tri-Rivers Career Center, County of Marion, State of Ohio, as follows:</w:t>
      </w:r>
    </w:p>
    <w:p w14:paraId="74616F66" w14:textId="77777777" w:rsidR="00241330" w:rsidRPr="00241330" w:rsidRDefault="00241330" w:rsidP="00241330">
      <w:pPr>
        <w:widowControl/>
        <w:autoSpaceDE/>
        <w:autoSpaceDN/>
        <w:adjustRightInd/>
        <w:ind w:left="1440"/>
        <w:jc w:val="both"/>
        <w:rPr>
          <w:rFonts w:ascii="Arial" w:hAnsi="Arial" w:cs="Arial"/>
          <w:sz w:val="20"/>
          <w:szCs w:val="20"/>
        </w:rPr>
      </w:pPr>
    </w:p>
    <w:p w14:paraId="58FBA2A0" w14:textId="21E81B5E" w:rsidR="00501489" w:rsidRDefault="00241330" w:rsidP="00241330">
      <w:pPr>
        <w:widowControl/>
        <w:autoSpaceDE/>
        <w:autoSpaceDN/>
        <w:adjustRightInd/>
        <w:ind w:left="1440"/>
        <w:jc w:val="both"/>
        <w:rPr>
          <w:rFonts w:ascii="Arial" w:hAnsi="Arial" w:cs="Arial"/>
          <w:sz w:val="20"/>
          <w:szCs w:val="20"/>
        </w:rPr>
      </w:pPr>
      <w:r w:rsidRPr="00241330">
        <w:rPr>
          <w:rFonts w:ascii="Arial" w:hAnsi="Arial" w:cs="Arial"/>
          <w:b/>
          <w:sz w:val="20"/>
          <w:szCs w:val="20"/>
          <w:u w:val="single"/>
        </w:rPr>
        <w:t>Section 1</w:t>
      </w:r>
      <w:r w:rsidRPr="00241330">
        <w:rPr>
          <w:rFonts w:ascii="Arial" w:hAnsi="Arial" w:cs="Arial"/>
          <w:b/>
          <w:sz w:val="20"/>
          <w:szCs w:val="20"/>
        </w:rPr>
        <w:t>.</w:t>
      </w:r>
      <w:r w:rsidRPr="00241330">
        <w:rPr>
          <w:rFonts w:ascii="Arial" w:hAnsi="Arial" w:cs="Arial"/>
          <w:sz w:val="20"/>
          <w:szCs w:val="20"/>
        </w:rPr>
        <w:t xml:space="preserve">   The Board of Education of this School District does hereby authorize the Superintendent or the Superintendent’s designee to execute the Amendment to the Master Supply Agreement provided that the stated purchase price in the Amendment is lower than the stated purchase price in the current Agreement and that the addition of the RPS pass-through cost is not expected to increase the stated purchase price in the Amendment above the stated purchase price in the current Agreement.</w:t>
      </w:r>
    </w:p>
    <w:p w14:paraId="489AB6A8" w14:textId="77777777" w:rsidR="00241330" w:rsidRPr="00241330" w:rsidRDefault="00241330" w:rsidP="00241330">
      <w:pPr>
        <w:widowControl/>
        <w:autoSpaceDE/>
        <w:autoSpaceDN/>
        <w:adjustRightInd/>
        <w:ind w:left="1440"/>
        <w:jc w:val="both"/>
        <w:rPr>
          <w:rFonts w:ascii="Arial" w:hAnsi="Arial" w:cs="Arial"/>
          <w:sz w:val="20"/>
          <w:szCs w:val="20"/>
        </w:rPr>
      </w:pPr>
    </w:p>
    <w:p w14:paraId="725E1F66" w14:textId="77777777" w:rsidR="00241330" w:rsidRPr="00241330" w:rsidRDefault="00241330" w:rsidP="00241330">
      <w:pPr>
        <w:widowControl/>
        <w:autoSpaceDE/>
        <w:autoSpaceDN/>
        <w:adjustRightInd/>
        <w:ind w:left="1440"/>
        <w:jc w:val="both"/>
        <w:rPr>
          <w:rFonts w:ascii="Arial" w:hAnsi="Arial" w:cs="Arial"/>
          <w:sz w:val="20"/>
          <w:szCs w:val="20"/>
        </w:rPr>
      </w:pPr>
      <w:r w:rsidRPr="00241330">
        <w:rPr>
          <w:rFonts w:ascii="Arial" w:hAnsi="Arial" w:cs="Arial"/>
          <w:b/>
          <w:sz w:val="20"/>
          <w:szCs w:val="20"/>
          <w:u w:val="single"/>
        </w:rPr>
        <w:t>Section 2</w:t>
      </w:r>
      <w:r w:rsidRPr="00241330">
        <w:rPr>
          <w:rFonts w:ascii="Arial" w:hAnsi="Arial" w:cs="Arial"/>
          <w:b/>
          <w:sz w:val="20"/>
          <w:szCs w:val="20"/>
        </w:rPr>
        <w:t>.</w:t>
      </w:r>
      <w:r w:rsidRPr="00241330">
        <w:rPr>
          <w:rFonts w:ascii="Arial" w:hAnsi="Arial" w:cs="Arial"/>
          <w:sz w:val="20"/>
          <w:szCs w:val="20"/>
        </w:rPr>
        <w:t xml:space="preserve">  The Board of Education hereby directs the Treasurer to review the Amendment to the Master Supply Agreement once received and determine if the School District has sufficient funds to certify this resolution and, if the Treasurer so finds, to certify this Resolution.</w:t>
      </w:r>
    </w:p>
    <w:p w14:paraId="1FE77A20" w14:textId="77777777" w:rsidR="00241330" w:rsidRPr="00241330" w:rsidRDefault="00241330" w:rsidP="00241330">
      <w:pPr>
        <w:widowControl/>
        <w:autoSpaceDE/>
        <w:autoSpaceDN/>
        <w:adjustRightInd/>
        <w:ind w:left="1440"/>
        <w:jc w:val="both"/>
        <w:rPr>
          <w:rFonts w:ascii="Arial" w:hAnsi="Arial" w:cs="Arial"/>
          <w:sz w:val="20"/>
          <w:szCs w:val="20"/>
        </w:rPr>
      </w:pPr>
    </w:p>
    <w:p w14:paraId="0E44F106" w14:textId="416E78B7" w:rsidR="00241330" w:rsidRPr="00241330" w:rsidRDefault="00D753C8" w:rsidP="00241330">
      <w:pPr>
        <w:widowControl/>
        <w:autoSpaceDE/>
        <w:autoSpaceDN/>
        <w:adjustRightInd/>
        <w:ind w:left="1440"/>
        <w:jc w:val="both"/>
        <w:rPr>
          <w:rFonts w:ascii="Arial" w:hAnsi="Arial" w:cs="Arial"/>
          <w:sz w:val="20"/>
          <w:szCs w:val="20"/>
        </w:rPr>
      </w:pPr>
      <w:r>
        <w:rPr>
          <w:rFonts w:ascii="Arial" w:hAnsi="Arial" w:cs="Arial"/>
          <w:sz w:val="20"/>
          <w:szCs w:val="20"/>
        </w:rPr>
        <w:t xml:space="preserve">Mrs. Shelly Ehret </w:t>
      </w:r>
      <w:r w:rsidR="00241330" w:rsidRPr="00241330">
        <w:rPr>
          <w:rFonts w:ascii="Arial" w:hAnsi="Arial" w:cs="Arial"/>
          <w:sz w:val="20"/>
          <w:szCs w:val="20"/>
        </w:rPr>
        <w:t>seconded the motion.</w:t>
      </w:r>
    </w:p>
    <w:p w14:paraId="05DF2D07" w14:textId="77777777" w:rsidR="00241330" w:rsidRPr="00241330" w:rsidRDefault="00241330" w:rsidP="00241330">
      <w:pPr>
        <w:widowControl/>
        <w:autoSpaceDE/>
        <w:autoSpaceDN/>
        <w:adjustRightInd/>
        <w:ind w:left="1440"/>
        <w:rPr>
          <w:rFonts w:ascii="Arial" w:hAnsi="Arial" w:cs="Arial"/>
          <w:sz w:val="20"/>
          <w:szCs w:val="20"/>
        </w:rPr>
      </w:pPr>
      <w:r w:rsidRPr="00241330">
        <w:rPr>
          <w:rFonts w:ascii="Arial" w:hAnsi="Arial" w:cs="Arial"/>
          <w:sz w:val="20"/>
          <w:szCs w:val="20"/>
        </w:rPr>
        <w:t>Discussion</w:t>
      </w:r>
    </w:p>
    <w:p w14:paraId="5DCF21B5" w14:textId="388C96A3" w:rsidR="00D753C8" w:rsidRPr="00D753C8" w:rsidRDefault="00241330" w:rsidP="00667D0B">
      <w:pPr>
        <w:tabs>
          <w:tab w:val="left" w:pos="-1080"/>
          <w:tab w:val="left" w:pos="-720"/>
          <w:tab w:val="left" w:pos="0"/>
          <w:tab w:val="left" w:pos="720"/>
          <w:tab w:val="left" w:pos="1440"/>
          <w:tab w:val="left" w:pos="2160"/>
          <w:tab w:val="left" w:pos="2700"/>
          <w:tab w:val="left" w:pos="3600"/>
          <w:tab w:val="left" w:pos="4590"/>
          <w:tab w:val="left" w:pos="5130"/>
          <w:tab w:val="left" w:pos="5760"/>
          <w:tab w:val="left" w:pos="6480"/>
          <w:tab w:val="left" w:pos="7020"/>
          <w:tab w:val="left" w:pos="7560"/>
          <w:tab w:val="left" w:pos="8460"/>
        </w:tabs>
        <w:ind w:left="2700" w:hanging="1980"/>
        <w:jc w:val="both"/>
        <w:outlineLvl w:val="0"/>
        <w:rPr>
          <w:rFonts w:ascii="Arial" w:hAnsi="Arial" w:cs="Arial"/>
          <w:sz w:val="20"/>
          <w:szCs w:val="20"/>
        </w:rPr>
      </w:pPr>
      <w:r w:rsidRPr="00241330">
        <w:rPr>
          <w:rFonts w:ascii="Arial" w:hAnsi="Arial" w:cs="Arial"/>
          <w:sz w:val="20"/>
          <w:szCs w:val="20"/>
        </w:rPr>
        <w:tab/>
        <w:t>Roll Call:</w:t>
      </w:r>
      <w:r w:rsidRPr="00241330">
        <w:rPr>
          <w:rFonts w:ascii="Arial" w:hAnsi="Arial" w:cs="Arial"/>
          <w:b/>
          <w:sz w:val="20"/>
          <w:szCs w:val="20"/>
        </w:rPr>
        <w:tab/>
      </w:r>
      <w:r w:rsidR="00D753C8">
        <w:rPr>
          <w:rFonts w:ascii="Arial" w:hAnsi="Arial" w:cs="Arial"/>
          <w:sz w:val="20"/>
          <w:szCs w:val="20"/>
        </w:rPr>
        <w:t>Mr. Wiley yes, Mrs. Ehret yes, Mrs. Good yes, Dr. Haas yes, Mr. Landon yes, Mr. McCreary yes, Mr. McFarland yes, Mr. Park yes, Mr. Patterson yes, Mrs. Plott yes, Mr. Rogers yes, Mr. Sims yes.</w:t>
      </w:r>
    </w:p>
    <w:p w14:paraId="257D3575" w14:textId="0B95891A" w:rsidR="00241330" w:rsidRPr="00241330" w:rsidRDefault="00241330" w:rsidP="00667D0B">
      <w:pPr>
        <w:pStyle w:val="ListParagraph"/>
        <w:tabs>
          <w:tab w:val="left" w:pos="-1080"/>
          <w:tab w:val="left" w:pos="-720"/>
          <w:tab w:val="left" w:pos="0"/>
          <w:tab w:val="left" w:pos="180"/>
          <w:tab w:val="left" w:pos="720"/>
          <w:tab w:val="left" w:pos="810"/>
          <w:tab w:val="left" w:pos="1440"/>
          <w:tab w:val="left" w:pos="2160"/>
          <w:tab w:val="left" w:pos="2700"/>
          <w:tab w:val="left" w:pos="2880"/>
          <w:tab w:val="left" w:pos="3600"/>
          <w:tab w:val="left" w:pos="4320"/>
          <w:tab w:val="left" w:pos="4590"/>
          <w:tab w:val="left" w:pos="5040"/>
          <w:tab w:val="left" w:pos="5130"/>
          <w:tab w:val="left" w:pos="5760"/>
          <w:tab w:val="left" w:pos="6480"/>
          <w:tab w:val="left" w:pos="7020"/>
          <w:tab w:val="left" w:pos="7200"/>
          <w:tab w:val="left" w:pos="7560"/>
          <w:tab w:val="left" w:pos="7920"/>
          <w:tab w:val="left" w:pos="8460"/>
          <w:tab w:val="left" w:pos="9360"/>
        </w:tabs>
        <w:ind w:left="270"/>
        <w:jc w:val="both"/>
        <w:outlineLvl w:val="0"/>
        <w:rPr>
          <w:rFonts w:ascii="Arial" w:hAnsi="Arial" w:cs="Arial"/>
          <w:sz w:val="20"/>
          <w:szCs w:val="20"/>
        </w:rPr>
      </w:pPr>
    </w:p>
    <w:p w14:paraId="4F7885AC" w14:textId="016331BB" w:rsidR="00241330" w:rsidRPr="00241330" w:rsidRDefault="00241330" w:rsidP="00667D0B">
      <w:pPr>
        <w:widowControl/>
        <w:autoSpaceDE/>
        <w:autoSpaceDN/>
        <w:adjustRightInd/>
        <w:ind w:left="720" w:firstLine="720"/>
        <w:jc w:val="both"/>
        <w:rPr>
          <w:rFonts w:ascii="Arial" w:hAnsi="Arial" w:cs="Arial"/>
          <w:sz w:val="20"/>
          <w:szCs w:val="20"/>
        </w:rPr>
      </w:pPr>
      <w:r w:rsidRPr="00241330">
        <w:rPr>
          <w:rFonts w:ascii="Arial" w:hAnsi="Arial" w:cs="Arial"/>
          <w:sz w:val="20"/>
          <w:szCs w:val="20"/>
        </w:rPr>
        <w:t>Resolution declared</w:t>
      </w:r>
      <w:r w:rsidR="00D753C8">
        <w:rPr>
          <w:rFonts w:ascii="Arial" w:hAnsi="Arial" w:cs="Arial"/>
          <w:sz w:val="20"/>
          <w:szCs w:val="20"/>
        </w:rPr>
        <w:t xml:space="preserve"> passed.</w:t>
      </w:r>
    </w:p>
    <w:p w14:paraId="3B1813BF" w14:textId="77777777" w:rsidR="004F1748" w:rsidRPr="009B02D5" w:rsidRDefault="004F1748" w:rsidP="004F1748">
      <w:pPr>
        <w:tabs>
          <w:tab w:val="left" w:pos="-1080"/>
          <w:tab w:val="left" w:pos="-720"/>
          <w:tab w:val="left" w:pos="0"/>
          <w:tab w:val="left" w:pos="1440"/>
          <w:tab w:val="left" w:pos="2160"/>
          <w:tab w:val="left" w:pos="2700"/>
          <w:tab w:val="left" w:leader="dot" w:pos="3600"/>
          <w:tab w:val="left" w:pos="4590"/>
          <w:tab w:val="left" w:pos="5130"/>
          <w:tab w:val="left" w:pos="5760"/>
          <w:tab w:val="left" w:pos="6480"/>
          <w:tab w:val="left" w:pos="7020"/>
          <w:tab w:val="left" w:pos="7560"/>
          <w:tab w:val="left" w:pos="8460"/>
        </w:tabs>
        <w:jc w:val="both"/>
        <w:outlineLvl w:val="0"/>
        <w:rPr>
          <w:rFonts w:ascii="Arial" w:hAnsi="Arial" w:cs="Arial"/>
          <w:sz w:val="20"/>
          <w:szCs w:val="20"/>
        </w:rPr>
      </w:pPr>
    </w:p>
    <w:p w14:paraId="23802DFC" w14:textId="77777777" w:rsidR="004F1748" w:rsidRPr="009B02D5" w:rsidRDefault="004F1748" w:rsidP="004F1748">
      <w:pPr>
        <w:widowControl/>
        <w:autoSpaceDE/>
        <w:autoSpaceDN/>
        <w:adjustRightInd/>
        <w:rPr>
          <w:rStyle w:val="Strong"/>
          <w:rFonts w:ascii="Arial" w:hAnsi="Arial" w:cs="Arial"/>
          <w:sz w:val="20"/>
          <w:szCs w:val="20"/>
          <w:u w:val="single"/>
        </w:rPr>
      </w:pPr>
      <w:r w:rsidRPr="009B02D5">
        <w:rPr>
          <w:rStyle w:val="Strong"/>
          <w:rFonts w:ascii="Arial" w:hAnsi="Arial" w:cs="Arial"/>
          <w:sz w:val="20"/>
          <w:szCs w:val="20"/>
        </w:rPr>
        <w:t>12.</w:t>
      </w:r>
      <w:r w:rsidRPr="009B02D5">
        <w:rPr>
          <w:rStyle w:val="Strong"/>
          <w:rFonts w:ascii="Arial" w:hAnsi="Arial" w:cs="Arial"/>
          <w:sz w:val="20"/>
          <w:szCs w:val="20"/>
        </w:rPr>
        <w:tab/>
      </w:r>
      <w:r w:rsidRPr="009B02D5">
        <w:rPr>
          <w:rStyle w:val="Strong"/>
          <w:rFonts w:ascii="Arial" w:hAnsi="Arial" w:cs="Arial"/>
          <w:sz w:val="20"/>
          <w:szCs w:val="20"/>
          <w:u w:val="single"/>
        </w:rPr>
        <w:t>Adjourn</w:t>
      </w:r>
    </w:p>
    <w:p w14:paraId="0770D1AD" w14:textId="77777777" w:rsidR="004F1748" w:rsidRPr="009B02D5" w:rsidRDefault="004F1748" w:rsidP="004F1748">
      <w:pPr>
        <w:widowControl/>
        <w:autoSpaceDE/>
        <w:autoSpaceDN/>
        <w:adjustRightInd/>
        <w:rPr>
          <w:rStyle w:val="Strong"/>
          <w:rFonts w:ascii="Arial" w:hAnsi="Arial" w:cs="Arial"/>
          <w:sz w:val="20"/>
          <w:szCs w:val="20"/>
        </w:rPr>
      </w:pPr>
    </w:p>
    <w:p w14:paraId="0E288502" w14:textId="335B410D" w:rsidR="004F1748" w:rsidRPr="009B02D5" w:rsidRDefault="00F74440" w:rsidP="004F1748">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720"/>
        <w:rPr>
          <w:rStyle w:val="Strong"/>
          <w:rFonts w:ascii="Arial" w:hAnsi="Arial" w:cs="Arial"/>
          <w:b w:val="0"/>
          <w:sz w:val="20"/>
          <w:szCs w:val="20"/>
        </w:rPr>
      </w:pPr>
      <w:r w:rsidRPr="009B02D5">
        <w:rPr>
          <w:rStyle w:val="Strong"/>
          <w:rFonts w:ascii="Arial" w:hAnsi="Arial" w:cs="Arial"/>
          <w:b w:val="0"/>
          <w:sz w:val="20"/>
          <w:szCs w:val="20"/>
        </w:rPr>
        <w:t>Mr</w:t>
      </w:r>
      <w:r w:rsidR="00D753C8">
        <w:rPr>
          <w:rStyle w:val="Strong"/>
          <w:rFonts w:ascii="Arial" w:hAnsi="Arial" w:cs="Arial"/>
          <w:b w:val="0"/>
          <w:sz w:val="20"/>
          <w:szCs w:val="20"/>
        </w:rPr>
        <w:t>s</w:t>
      </w:r>
      <w:r w:rsidRPr="009B02D5">
        <w:rPr>
          <w:rStyle w:val="Strong"/>
          <w:rFonts w:ascii="Arial" w:hAnsi="Arial" w:cs="Arial"/>
          <w:b w:val="0"/>
          <w:sz w:val="20"/>
          <w:szCs w:val="20"/>
        </w:rPr>
        <w:t xml:space="preserve">. </w:t>
      </w:r>
      <w:r w:rsidR="00D753C8">
        <w:rPr>
          <w:rStyle w:val="Strong"/>
          <w:rFonts w:ascii="Arial" w:hAnsi="Arial" w:cs="Arial"/>
          <w:b w:val="0"/>
          <w:sz w:val="20"/>
          <w:szCs w:val="20"/>
        </w:rPr>
        <w:t>Glenna Plotts moved</w:t>
      </w:r>
      <w:r w:rsidR="004F1748" w:rsidRPr="009B02D5">
        <w:rPr>
          <w:rStyle w:val="Strong"/>
          <w:rFonts w:ascii="Arial" w:hAnsi="Arial" w:cs="Arial"/>
          <w:b w:val="0"/>
          <w:sz w:val="20"/>
          <w:szCs w:val="20"/>
        </w:rPr>
        <w:t xml:space="preserve"> to adjourn.</w:t>
      </w:r>
    </w:p>
    <w:p w14:paraId="4383692E" w14:textId="787569CE" w:rsidR="004F1748" w:rsidRPr="009B02D5" w:rsidRDefault="00F74440" w:rsidP="004F1748">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720"/>
        <w:rPr>
          <w:rStyle w:val="Strong"/>
          <w:rFonts w:ascii="Arial" w:hAnsi="Arial" w:cs="Arial"/>
          <w:b w:val="0"/>
          <w:sz w:val="20"/>
          <w:szCs w:val="20"/>
        </w:rPr>
      </w:pPr>
      <w:r w:rsidRPr="009B02D5">
        <w:rPr>
          <w:rStyle w:val="Strong"/>
          <w:rFonts w:ascii="Arial" w:hAnsi="Arial" w:cs="Arial"/>
          <w:b w:val="0"/>
          <w:sz w:val="20"/>
          <w:szCs w:val="20"/>
        </w:rPr>
        <w:t>Mr.</w:t>
      </w:r>
      <w:r w:rsidR="00D753C8">
        <w:rPr>
          <w:rStyle w:val="Strong"/>
          <w:rFonts w:ascii="Arial" w:hAnsi="Arial" w:cs="Arial"/>
          <w:b w:val="0"/>
          <w:sz w:val="20"/>
          <w:szCs w:val="20"/>
        </w:rPr>
        <w:t xml:space="preserve"> Mike McCreary</w:t>
      </w:r>
      <w:r w:rsidRPr="009B02D5">
        <w:rPr>
          <w:rStyle w:val="Strong"/>
          <w:rFonts w:ascii="Arial" w:hAnsi="Arial" w:cs="Arial"/>
          <w:b w:val="0"/>
          <w:sz w:val="20"/>
          <w:szCs w:val="20"/>
        </w:rPr>
        <w:t xml:space="preserve"> </w:t>
      </w:r>
      <w:r w:rsidR="004F1748" w:rsidRPr="009B02D5">
        <w:rPr>
          <w:rStyle w:val="Strong"/>
          <w:rFonts w:ascii="Arial" w:hAnsi="Arial" w:cs="Arial"/>
          <w:b w:val="0"/>
          <w:sz w:val="20"/>
          <w:szCs w:val="20"/>
        </w:rPr>
        <w:t>seconded the motion.</w:t>
      </w:r>
    </w:p>
    <w:p w14:paraId="2366E02E" w14:textId="77777777" w:rsidR="004F1748" w:rsidRPr="009B02D5" w:rsidRDefault="004F1748" w:rsidP="004F1748">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720"/>
        <w:rPr>
          <w:rStyle w:val="Strong"/>
          <w:rFonts w:ascii="Arial" w:hAnsi="Arial" w:cs="Arial"/>
          <w:b w:val="0"/>
          <w:sz w:val="20"/>
          <w:szCs w:val="20"/>
        </w:rPr>
      </w:pPr>
      <w:r w:rsidRPr="009B02D5">
        <w:rPr>
          <w:rStyle w:val="Strong"/>
          <w:rFonts w:ascii="Arial" w:hAnsi="Arial" w:cs="Arial"/>
          <w:b w:val="0"/>
          <w:sz w:val="20"/>
          <w:szCs w:val="20"/>
        </w:rPr>
        <w:t>Discussion</w:t>
      </w:r>
    </w:p>
    <w:p w14:paraId="6F9467E6" w14:textId="1126BBC9" w:rsidR="004F1748" w:rsidRPr="009B02D5" w:rsidRDefault="004F1748" w:rsidP="00847379">
      <w:pPr>
        <w:tabs>
          <w:tab w:val="left" w:pos="-1080"/>
          <w:tab w:val="left" w:pos="-720"/>
          <w:tab w:val="left" w:pos="0"/>
          <w:tab w:val="left" w:pos="720"/>
          <w:tab w:val="left" w:pos="1440"/>
          <w:tab w:val="left" w:pos="2160"/>
          <w:tab w:val="left" w:pos="2700"/>
          <w:tab w:val="left" w:pos="3600"/>
          <w:tab w:val="left" w:pos="4590"/>
          <w:tab w:val="left" w:pos="5130"/>
          <w:tab w:val="left" w:pos="5760"/>
          <w:tab w:val="left" w:pos="6480"/>
          <w:tab w:val="left" w:pos="7020"/>
          <w:tab w:val="left" w:pos="7560"/>
          <w:tab w:val="left" w:pos="8460"/>
        </w:tabs>
        <w:ind w:left="2160" w:hanging="1440"/>
        <w:jc w:val="both"/>
        <w:outlineLvl w:val="0"/>
        <w:rPr>
          <w:rFonts w:ascii="Arial" w:hAnsi="Arial" w:cs="Arial"/>
          <w:sz w:val="20"/>
          <w:szCs w:val="20"/>
        </w:rPr>
      </w:pPr>
      <w:r w:rsidRPr="009B02D5">
        <w:rPr>
          <w:rFonts w:ascii="Arial" w:hAnsi="Arial" w:cs="Arial"/>
          <w:sz w:val="20"/>
          <w:szCs w:val="20"/>
        </w:rPr>
        <w:t>Roll Call:</w:t>
      </w:r>
      <w:r w:rsidRPr="009B02D5">
        <w:rPr>
          <w:rFonts w:ascii="Arial" w:hAnsi="Arial" w:cs="Arial"/>
          <w:sz w:val="20"/>
          <w:szCs w:val="20"/>
        </w:rPr>
        <w:tab/>
      </w:r>
      <w:r w:rsidR="00D753C8">
        <w:rPr>
          <w:rFonts w:ascii="Arial" w:hAnsi="Arial" w:cs="Arial"/>
          <w:sz w:val="20"/>
          <w:szCs w:val="20"/>
        </w:rPr>
        <w:t>Mrs. Plotts yes, Mr. McCreary yes, Mrs. Ehret yes, Mrs. Good yes, Dr. Haas yes, Mr. Landon yes, Mr. McFarland yes, Mr. Park yes, Mr. Patterson yes, Mr. Rogers yes, Mr. Sims yes, Mr. Wiley yes.</w:t>
      </w:r>
    </w:p>
    <w:p w14:paraId="07E4C95E" w14:textId="5ED3FC72" w:rsidR="004F1748" w:rsidRPr="009B02D5" w:rsidRDefault="004F1748" w:rsidP="009B02D5">
      <w:pPr>
        <w:tabs>
          <w:tab w:val="left" w:pos="-1080"/>
          <w:tab w:val="left" w:pos="-720"/>
          <w:tab w:val="left" w:pos="0"/>
          <w:tab w:val="left" w:pos="720"/>
          <w:tab w:val="left" w:pos="1440"/>
          <w:tab w:val="left" w:pos="2160"/>
          <w:tab w:val="left" w:pos="2880"/>
          <w:tab w:val="left" w:pos="3870"/>
          <w:tab w:val="left" w:pos="4590"/>
          <w:tab w:val="left" w:pos="5310"/>
          <w:tab w:val="left" w:pos="6210"/>
          <w:tab w:val="left" w:pos="7020"/>
          <w:tab w:val="left" w:pos="7650"/>
          <w:tab w:val="left" w:pos="7740"/>
          <w:tab w:val="left" w:pos="7920"/>
          <w:tab w:val="left" w:pos="8640"/>
          <w:tab w:val="left" w:pos="9360"/>
        </w:tabs>
        <w:rPr>
          <w:rStyle w:val="Strong"/>
          <w:rFonts w:ascii="Arial" w:hAnsi="Arial" w:cs="Arial"/>
          <w:b w:val="0"/>
          <w:sz w:val="20"/>
          <w:szCs w:val="20"/>
        </w:rPr>
      </w:pPr>
      <w:r w:rsidRPr="009B02D5">
        <w:rPr>
          <w:rFonts w:ascii="Arial" w:hAnsi="Arial" w:cs="Arial"/>
          <w:sz w:val="20"/>
          <w:szCs w:val="20"/>
        </w:rPr>
        <w:t xml:space="preserve"> </w:t>
      </w:r>
      <w:r w:rsidRPr="009B02D5">
        <w:rPr>
          <w:rStyle w:val="Strong"/>
          <w:rFonts w:ascii="Arial" w:hAnsi="Arial" w:cs="Arial"/>
          <w:b w:val="0"/>
          <w:sz w:val="20"/>
          <w:szCs w:val="20"/>
        </w:rPr>
        <w:tab/>
        <w:t>Motion declared</w:t>
      </w:r>
      <w:r w:rsidR="00F74440" w:rsidRPr="009B02D5">
        <w:rPr>
          <w:rStyle w:val="Strong"/>
          <w:rFonts w:ascii="Arial" w:hAnsi="Arial" w:cs="Arial"/>
          <w:b w:val="0"/>
          <w:sz w:val="20"/>
          <w:szCs w:val="20"/>
        </w:rPr>
        <w:t xml:space="preserve"> passed.</w:t>
      </w:r>
    </w:p>
    <w:p w14:paraId="668A14DE" w14:textId="77777777" w:rsidR="009B02D5" w:rsidRDefault="004F1748" w:rsidP="004F1748">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outlineLvl w:val="0"/>
        <w:rPr>
          <w:rStyle w:val="Strong"/>
          <w:rFonts w:ascii="Arial" w:hAnsi="Arial" w:cs="Arial"/>
          <w:b w:val="0"/>
          <w:sz w:val="20"/>
          <w:szCs w:val="20"/>
        </w:rPr>
      </w:pPr>
      <w:r w:rsidRPr="009B02D5">
        <w:rPr>
          <w:rStyle w:val="Strong"/>
          <w:rFonts w:ascii="Arial" w:hAnsi="Arial" w:cs="Arial"/>
          <w:b w:val="0"/>
          <w:sz w:val="20"/>
          <w:szCs w:val="20"/>
        </w:rPr>
        <w:tab/>
      </w:r>
    </w:p>
    <w:p w14:paraId="6F0DD358" w14:textId="6C471CEB" w:rsidR="004F1748" w:rsidRPr="009B02D5" w:rsidRDefault="009B02D5" w:rsidP="004F1748">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outlineLvl w:val="0"/>
        <w:rPr>
          <w:rStyle w:val="Strong"/>
          <w:rFonts w:ascii="Arial" w:hAnsi="Arial" w:cs="Arial"/>
          <w:b w:val="0"/>
          <w:sz w:val="20"/>
          <w:szCs w:val="20"/>
        </w:rPr>
      </w:pPr>
      <w:r>
        <w:rPr>
          <w:rStyle w:val="Strong"/>
          <w:rFonts w:ascii="Arial" w:hAnsi="Arial" w:cs="Arial"/>
          <w:b w:val="0"/>
          <w:sz w:val="20"/>
          <w:szCs w:val="20"/>
        </w:rPr>
        <w:tab/>
        <w:t>M</w:t>
      </w:r>
      <w:r w:rsidR="004F1748" w:rsidRPr="009B02D5">
        <w:rPr>
          <w:rStyle w:val="Strong"/>
          <w:rFonts w:ascii="Arial" w:hAnsi="Arial" w:cs="Arial"/>
          <w:b w:val="0"/>
          <w:sz w:val="20"/>
          <w:szCs w:val="20"/>
        </w:rPr>
        <w:t xml:space="preserve">eeting adjourned at </w:t>
      </w:r>
      <w:r w:rsidR="00F74440" w:rsidRPr="009B02D5">
        <w:rPr>
          <w:rStyle w:val="Strong"/>
          <w:rFonts w:ascii="Arial" w:hAnsi="Arial" w:cs="Arial"/>
          <w:b w:val="0"/>
          <w:sz w:val="20"/>
          <w:szCs w:val="20"/>
        </w:rPr>
        <w:t>7:</w:t>
      </w:r>
      <w:r w:rsidR="00D753C8">
        <w:rPr>
          <w:rStyle w:val="Strong"/>
          <w:rFonts w:ascii="Arial" w:hAnsi="Arial" w:cs="Arial"/>
          <w:b w:val="0"/>
          <w:sz w:val="20"/>
          <w:szCs w:val="20"/>
        </w:rPr>
        <w:t>44</w:t>
      </w:r>
      <w:r w:rsidR="004F1748" w:rsidRPr="009B02D5">
        <w:rPr>
          <w:rStyle w:val="Strong"/>
          <w:rFonts w:ascii="Arial" w:hAnsi="Arial" w:cs="Arial"/>
          <w:b w:val="0"/>
          <w:sz w:val="20"/>
          <w:szCs w:val="20"/>
        </w:rPr>
        <w:t xml:space="preserve"> p.m.</w:t>
      </w:r>
    </w:p>
    <w:p w14:paraId="0071B9A7" w14:textId="77777777" w:rsidR="004F1748" w:rsidRPr="009B02D5" w:rsidRDefault="004F1748" w:rsidP="004F1748">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outlineLvl w:val="0"/>
        <w:rPr>
          <w:rStyle w:val="Strong"/>
          <w:rFonts w:ascii="Arial" w:hAnsi="Arial" w:cs="Arial"/>
          <w:b w:val="0"/>
          <w:sz w:val="20"/>
          <w:szCs w:val="20"/>
        </w:rPr>
      </w:pPr>
    </w:p>
    <w:p w14:paraId="25EBF7B0" w14:textId="6E8E8D65" w:rsidR="004F1748" w:rsidRPr="009B02D5" w:rsidRDefault="004F1748" w:rsidP="004F1748">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720"/>
        <w:outlineLvl w:val="0"/>
        <w:rPr>
          <w:rStyle w:val="Strong"/>
          <w:rFonts w:ascii="Arial" w:hAnsi="Arial" w:cs="Arial"/>
          <w:b w:val="0"/>
          <w:sz w:val="20"/>
          <w:szCs w:val="20"/>
        </w:rPr>
      </w:pPr>
      <w:r w:rsidRPr="009B02D5">
        <w:rPr>
          <w:rStyle w:val="Strong"/>
          <w:rFonts w:ascii="Arial" w:hAnsi="Arial" w:cs="Arial"/>
          <w:sz w:val="20"/>
          <w:szCs w:val="20"/>
        </w:rPr>
        <w:t xml:space="preserve">Next Meeting is Wednesday, </w:t>
      </w:r>
      <w:r w:rsidR="003416BF">
        <w:rPr>
          <w:rStyle w:val="Strong"/>
          <w:rFonts w:ascii="Arial" w:hAnsi="Arial" w:cs="Arial"/>
          <w:sz w:val="20"/>
          <w:szCs w:val="20"/>
        </w:rPr>
        <w:t>September 18</w:t>
      </w:r>
      <w:r w:rsidRPr="009B02D5">
        <w:rPr>
          <w:rStyle w:val="Strong"/>
          <w:rFonts w:ascii="Arial" w:hAnsi="Arial" w:cs="Arial"/>
          <w:sz w:val="20"/>
          <w:szCs w:val="20"/>
        </w:rPr>
        <w:t>, 2019.</w:t>
      </w:r>
    </w:p>
    <w:p w14:paraId="2DAF5815" w14:textId="77777777" w:rsidR="002659B3" w:rsidRPr="009B02D5" w:rsidRDefault="002659B3" w:rsidP="002659B3">
      <w:pPr>
        <w:widowControl/>
        <w:autoSpaceDE/>
        <w:autoSpaceDN/>
        <w:adjustRightInd/>
        <w:jc w:val="both"/>
        <w:rPr>
          <w:rFonts w:ascii="Arial" w:hAnsi="Arial" w:cs="Arial"/>
          <w:sz w:val="20"/>
          <w:szCs w:val="20"/>
        </w:rPr>
      </w:pPr>
    </w:p>
    <w:p w14:paraId="3AD2EE2D" w14:textId="40BD9FDE" w:rsidR="002659B3" w:rsidRDefault="002659B3" w:rsidP="002659B3">
      <w:pPr>
        <w:widowControl/>
        <w:autoSpaceDE/>
        <w:autoSpaceDN/>
        <w:adjustRightInd/>
        <w:jc w:val="both"/>
        <w:rPr>
          <w:rFonts w:ascii="Arial" w:hAnsi="Arial" w:cs="Arial"/>
          <w:sz w:val="20"/>
          <w:szCs w:val="20"/>
        </w:rPr>
      </w:pPr>
    </w:p>
    <w:p w14:paraId="45AAEFB9" w14:textId="77777777" w:rsidR="00337A9A" w:rsidRPr="009B02D5" w:rsidRDefault="00337A9A" w:rsidP="002659B3">
      <w:pPr>
        <w:widowControl/>
        <w:autoSpaceDE/>
        <w:autoSpaceDN/>
        <w:adjustRightInd/>
        <w:jc w:val="both"/>
        <w:rPr>
          <w:rFonts w:ascii="Arial" w:hAnsi="Arial" w:cs="Arial"/>
          <w:sz w:val="20"/>
          <w:szCs w:val="20"/>
        </w:rPr>
      </w:pPr>
    </w:p>
    <w:p w14:paraId="4908184D" w14:textId="77777777" w:rsidR="002659B3" w:rsidRPr="009B02D5" w:rsidRDefault="002659B3" w:rsidP="002659B3">
      <w:pPr>
        <w:widowControl/>
        <w:autoSpaceDE/>
        <w:autoSpaceDN/>
        <w:adjustRightInd/>
        <w:jc w:val="both"/>
        <w:rPr>
          <w:rFonts w:ascii="Arial" w:hAnsi="Arial" w:cs="Arial"/>
          <w:sz w:val="20"/>
          <w:szCs w:val="20"/>
        </w:rPr>
      </w:pPr>
    </w:p>
    <w:p w14:paraId="569927A6" w14:textId="77777777" w:rsidR="002659B3" w:rsidRPr="009B02D5" w:rsidRDefault="002659B3" w:rsidP="002659B3">
      <w:pPr>
        <w:widowControl/>
        <w:autoSpaceDE/>
        <w:autoSpaceDN/>
        <w:adjustRightInd/>
        <w:spacing w:line="259" w:lineRule="auto"/>
        <w:jc w:val="both"/>
        <w:rPr>
          <w:rFonts w:ascii="Arial" w:hAnsi="Arial" w:cs="Arial"/>
          <w:b/>
          <w:sz w:val="20"/>
          <w:szCs w:val="20"/>
        </w:rPr>
      </w:pPr>
      <w:r w:rsidRPr="009B02D5">
        <w:rPr>
          <w:rFonts w:ascii="Arial" w:hAnsi="Arial" w:cs="Arial"/>
          <w:b/>
          <w:sz w:val="20"/>
          <w:szCs w:val="20"/>
          <w:u w:val="single"/>
        </w:rPr>
        <w:tab/>
      </w:r>
      <w:r w:rsidRPr="009B02D5">
        <w:rPr>
          <w:rFonts w:ascii="Arial" w:hAnsi="Arial" w:cs="Arial"/>
          <w:b/>
          <w:sz w:val="20"/>
          <w:szCs w:val="20"/>
          <w:u w:val="single"/>
        </w:rPr>
        <w:tab/>
      </w:r>
      <w:r w:rsidRPr="009B02D5">
        <w:rPr>
          <w:rFonts w:ascii="Arial" w:hAnsi="Arial" w:cs="Arial"/>
          <w:b/>
          <w:sz w:val="20"/>
          <w:szCs w:val="20"/>
          <w:u w:val="single"/>
        </w:rPr>
        <w:tab/>
      </w:r>
      <w:r w:rsidRPr="009B02D5">
        <w:rPr>
          <w:rFonts w:ascii="Arial" w:hAnsi="Arial" w:cs="Arial"/>
          <w:b/>
          <w:sz w:val="20"/>
          <w:szCs w:val="20"/>
          <w:u w:val="single"/>
        </w:rPr>
        <w:tab/>
      </w:r>
      <w:r w:rsidRPr="009B02D5">
        <w:rPr>
          <w:rFonts w:ascii="Arial" w:hAnsi="Arial" w:cs="Arial"/>
          <w:b/>
          <w:sz w:val="20"/>
          <w:szCs w:val="20"/>
          <w:u w:val="single"/>
        </w:rPr>
        <w:tab/>
      </w:r>
      <w:r w:rsidRPr="009B02D5">
        <w:rPr>
          <w:rFonts w:ascii="Arial" w:hAnsi="Arial" w:cs="Arial"/>
          <w:b/>
          <w:sz w:val="20"/>
          <w:szCs w:val="20"/>
          <w:u w:val="single"/>
        </w:rPr>
        <w:tab/>
      </w:r>
      <w:r w:rsidRPr="009B02D5">
        <w:rPr>
          <w:rFonts w:ascii="Arial" w:hAnsi="Arial" w:cs="Arial"/>
          <w:b/>
          <w:sz w:val="20"/>
          <w:szCs w:val="20"/>
        </w:rPr>
        <w:tab/>
      </w:r>
      <w:r w:rsidRPr="009B02D5">
        <w:rPr>
          <w:rFonts w:ascii="Arial" w:hAnsi="Arial" w:cs="Arial"/>
          <w:b/>
          <w:sz w:val="20"/>
          <w:szCs w:val="20"/>
          <w:u w:val="single"/>
        </w:rPr>
        <w:tab/>
      </w:r>
      <w:r w:rsidRPr="009B02D5">
        <w:rPr>
          <w:rFonts w:ascii="Arial" w:hAnsi="Arial" w:cs="Arial"/>
          <w:b/>
          <w:sz w:val="20"/>
          <w:szCs w:val="20"/>
          <w:u w:val="single"/>
        </w:rPr>
        <w:tab/>
      </w:r>
      <w:r w:rsidRPr="009B02D5">
        <w:rPr>
          <w:rFonts w:ascii="Arial" w:hAnsi="Arial" w:cs="Arial"/>
          <w:b/>
          <w:sz w:val="20"/>
          <w:szCs w:val="20"/>
          <w:u w:val="single"/>
        </w:rPr>
        <w:tab/>
      </w:r>
      <w:r w:rsidRPr="009B02D5">
        <w:rPr>
          <w:rFonts w:ascii="Arial" w:hAnsi="Arial" w:cs="Arial"/>
          <w:b/>
          <w:sz w:val="20"/>
          <w:szCs w:val="20"/>
          <w:u w:val="single"/>
        </w:rPr>
        <w:tab/>
      </w:r>
      <w:r w:rsidRPr="009B02D5">
        <w:rPr>
          <w:rFonts w:ascii="Arial" w:hAnsi="Arial" w:cs="Arial"/>
          <w:b/>
          <w:sz w:val="20"/>
          <w:szCs w:val="20"/>
          <w:u w:val="single"/>
        </w:rPr>
        <w:tab/>
      </w:r>
      <w:r w:rsidRPr="009B02D5">
        <w:rPr>
          <w:rFonts w:ascii="Arial" w:hAnsi="Arial" w:cs="Arial"/>
          <w:b/>
          <w:sz w:val="20"/>
          <w:szCs w:val="20"/>
          <w:u w:val="single"/>
        </w:rPr>
        <w:tab/>
      </w:r>
    </w:p>
    <w:p w14:paraId="4C92F7CD" w14:textId="6351B3E1" w:rsidR="002659B3" w:rsidRPr="009B02D5" w:rsidRDefault="00F74440" w:rsidP="002659B3">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jc w:val="both"/>
        <w:rPr>
          <w:rFonts w:ascii="Arial" w:hAnsi="Arial" w:cs="Arial"/>
          <w:b/>
          <w:sz w:val="20"/>
          <w:szCs w:val="20"/>
        </w:rPr>
      </w:pPr>
      <w:r w:rsidRPr="009B02D5">
        <w:rPr>
          <w:rFonts w:ascii="Arial" w:hAnsi="Arial" w:cs="Arial"/>
          <w:b/>
          <w:sz w:val="20"/>
          <w:szCs w:val="20"/>
        </w:rPr>
        <w:t>Jim McFarland</w:t>
      </w:r>
      <w:r w:rsidR="002659B3" w:rsidRPr="009B02D5">
        <w:rPr>
          <w:rFonts w:ascii="Arial" w:hAnsi="Arial" w:cs="Arial"/>
          <w:b/>
          <w:sz w:val="20"/>
          <w:szCs w:val="20"/>
        </w:rPr>
        <w:t xml:space="preserve">, President </w:t>
      </w:r>
      <w:r w:rsidR="002659B3" w:rsidRPr="009B02D5">
        <w:rPr>
          <w:rFonts w:ascii="Arial" w:hAnsi="Arial" w:cs="Arial"/>
          <w:b/>
          <w:sz w:val="20"/>
          <w:szCs w:val="20"/>
        </w:rPr>
        <w:tab/>
      </w:r>
      <w:r w:rsidR="002659B3" w:rsidRPr="009B02D5">
        <w:rPr>
          <w:rFonts w:ascii="Arial" w:hAnsi="Arial" w:cs="Arial"/>
          <w:b/>
          <w:sz w:val="20"/>
          <w:szCs w:val="20"/>
        </w:rPr>
        <w:tab/>
      </w:r>
      <w:r w:rsidR="002659B3" w:rsidRPr="009B02D5">
        <w:rPr>
          <w:rFonts w:ascii="Arial" w:hAnsi="Arial" w:cs="Arial"/>
          <w:b/>
          <w:sz w:val="20"/>
          <w:szCs w:val="20"/>
        </w:rPr>
        <w:tab/>
      </w:r>
      <w:r w:rsidR="002659B3" w:rsidRPr="009B02D5">
        <w:rPr>
          <w:rFonts w:ascii="Arial" w:hAnsi="Arial" w:cs="Arial"/>
          <w:b/>
          <w:sz w:val="20"/>
          <w:szCs w:val="20"/>
        </w:rPr>
        <w:tab/>
      </w:r>
      <w:r w:rsidR="00501489">
        <w:rPr>
          <w:rFonts w:ascii="Arial" w:hAnsi="Arial" w:cs="Arial"/>
          <w:b/>
          <w:sz w:val="20"/>
          <w:szCs w:val="20"/>
        </w:rPr>
        <w:t>Tammi Cowell</w:t>
      </w:r>
      <w:r w:rsidR="002659B3" w:rsidRPr="009B02D5">
        <w:rPr>
          <w:rFonts w:ascii="Arial" w:hAnsi="Arial" w:cs="Arial"/>
          <w:b/>
          <w:sz w:val="20"/>
          <w:szCs w:val="20"/>
        </w:rPr>
        <w:t>, Treasurer</w:t>
      </w:r>
      <w:r w:rsidR="00501489">
        <w:rPr>
          <w:rFonts w:ascii="Arial" w:hAnsi="Arial" w:cs="Arial"/>
          <w:b/>
          <w:sz w:val="20"/>
          <w:szCs w:val="20"/>
        </w:rPr>
        <w:t>/CFO</w:t>
      </w:r>
    </w:p>
    <w:p w14:paraId="3D394DE9" w14:textId="77777777" w:rsidR="002659B3" w:rsidRPr="009B02D5" w:rsidRDefault="002659B3" w:rsidP="002659B3">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jc w:val="both"/>
        <w:rPr>
          <w:rStyle w:val="Strong"/>
          <w:rFonts w:ascii="Arial" w:hAnsi="Arial" w:cs="Arial"/>
          <w:bCs w:val="0"/>
          <w:sz w:val="20"/>
          <w:szCs w:val="20"/>
        </w:rPr>
      </w:pPr>
    </w:p>
    <w:p w14:paraId="5A6EC6B3" w14:textId="77777777" w:rsidR="002659B3" w:rsidRPr="009B02D5" w:rsidRDefault="002659B3" w:rsidP="002659B3">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jc w:val="both"/>
        <w:rPr>
          <w:rStyle w:val="Strong"/>
          <w:rFonts w:ascii="Arial" w:hAnsi="Arial" w:cs="Arial"/>
          <w:bCs w:val="0"/>
          <w:sz w:val="20"/>
          <w:szCs w:val="20"/>
        </w:rPr>
      </w:pPr>
    </w:p>
    <w:p w14:paraId="3D5A3635" w14:textId="3DF98D1F" w:rsidR="004B10F2" w:rsidRPr="009B02D5" w:rsidRDefault="002659B3" w:rsidP="00F74440">
      <w:pPr>
        <w:tabs>
          <w:tab w:val="center" w:pos="4680"/>
          <w:tab w:val="left" w:pos="7530"/>
        </w:tabs>
        <w:outlineLvl w:val="0"/>
        <w:rPr>
          <w:rStyle w:val="Strong"/>
          <w:rFonts w:ascii="Arial" w:hAnsi="Arial" w:cs="Arial"/>
          <w:bCs w:val="0"/>
          <w:sz w:val="20"/>
          <w:szCs w:val="20"/>
        </w:rPr>
      </w:pPr>
      <w:r w:rsidRPr="009B02D5">
        <w:rPr>
          <w:rStyle w:val="Strong"/>
          <w:rFonts w:ascii="Arial" w:hAnsi="Arial" w:cs="Arial"/>
          <w:bCs w:val="0"/>
          <w:sz w:val="20"/>
          <w:szCs w:val="20"/>
        </w:rPr>
        <w:tab/>
      </w:r>
      <w:r w:rsidRPr="009B02D5">
        <w:rPr>
          <w:rStyle w:val="Strong"/>
          <w:rFonts w:ascii="Arial" w:hAnsi="Arial" w:cs="Arial"/>
          <w:bCs w:val="0"/>
          <w:sz w:val="20"/>
          <w:szCs w:val="20"/>
        </w:rPr>
        <w:tab/>
      </w:r>
      <w:r w:rsidRPr="009B02D5">
        <w:rPr>
          <w:rStyle w:val="Strong"/>
          <w:rFonts w:ascii="Arial" w:hAnsi="Arial" w:cs="Arial"/>
          <w:bCs w:val="0"/>
          <w:sz w:val="20"/>
          <w:szCs w:val="20"/>
        </w:rPr>
        <w:tab/>
      </w:r>
      <w:r w:rsidRPr="009B02D5">
        <w:rPr>
          <w:rStyle w:val="Strong"/>
          <w:rFonts w:ascii="Arial" w:hAnsi="Arial" w:cs="Arial"/>
          <w:bCs w:val="0"/>
          <w:sz w:val="20"/>
          <w:szCs w:val="20"/>
        </w:rPr>
        <w:tab/>
      </w:r>
      <w:r w:rsidRPr="009B02D5">
        <w:rPr>
          <w:rStyle w:val="Strong"/>
          <w:rFonts w:ascii="Arial" w:hAnsi="Arial" w:cs="Arial"/>
          <w:bCs w:val="0"/>
          <w:sz w:val="20"/>
          <w:szCs w:val="20"/>
        </w:rPr>
        <w:tab/>
      </w:r>
    </w:p>
    <w:sectPr w:rsidR="004B10F2" w:rsidRPr="009B02D5" w:rsidSect="007961B5">
      <w:footerReference w:type="default" r:id="rId11"/>
      <w:pgSz w:w="12240" w:h="15840"/>
      <w:pgMar w:top="1152" w:right="1440" w:bottom="720" w:left="1440" w:header="720" w:footer="446"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5056E9" w14:textId="77777777" w:rsidR="002659B3" w:rsidRDefault="002659B3" w:rsidP="00FF3908">
      <w:r>
        <w:separator/>
      </w:r>
    </w:p>
  </w:endnote>
  <w:endnote w:type="continuationSeparator" w:id="0">
    <w:p w14:paraId="4434B6F6" w14:textId="77777777" w:rsidR="002659B3" w:rsidRDefault="002659B3" w:rsidP="00FF3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8963071"/>
      <w:docPartObj>
        <w:docPartGallery w:val="Page Numbers (Bottom of Page)"/>
        <w:docPartUnique/>
      </w:docPartObj>
    </w:sdtPr>
    <w:sdtEndPr/>
    <w:sdtContent>
      <w:sdt>
        <w:sdtPr>
          <w:id w:val="-1669238322"/>
          <w:docPartObj>
            <w:docPartGallery w:val="Page Numbers (Top of Page)"/>
            <w:docPartUnique/>
          </w:docPartObj>
        </w:sdtPr>
        <w:sdtEndPr/>
        <w:sdtContent>
          <w:p w14:paraId="60AEE41D" w14:textId="2E60222B" w:rsidR="002659B3" w:rsidRDefault="002659B3">
            <w:pPr>
              <w:pStyle w:val="Footer"/>
              <w:jc w:val="center"/>
            </w:pPr>
            <w:r>
              <w:t xml:space="preserve">Page </w:t>
            </w:r>
            <w:r>
              <w:rPr>
                <w:b/>
                <w:bCs/>
              </w:rPr>
              <w:fldChar w:fldCharType="begin"/>
            </w:r>
            <w:r>
              <w:rPr>
                <w:b/>
                <w:bCs/>
              </w:rPr>
              <w:instrText xml:space="preserve"> PAGE </w:instrText>
            </w:r>
            <w:r>
              <w:rPr>
                <w:b/>
                <w:bCs/>
              </w:rPr>
              <w:fldChar w:fldCharType="separate"/>
            </w:r>
            <w:r w:rsidR="007706C7">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7706C7">
              <w:rPr>
                <w:b/>
                <w:bCs/>
                <w:noProof/>
              </w:rPr>
              <w:t>7</w:t>
            </w:r>
            <w:r>
              <w:rPr>
                <w:b/>
                <w:bCs/>
              </w:rPr>
              <w:fldChar w:fldCharType="end"/>
            </w:r>
          </w:p>
        </w:sdtContent>
      </w:sdt>
    </w:sdtContent>
  </w:sdt>
  <w:p w14:paraId="60AEE41E" w14:textId="77777777" w:rsidR="002659B3" w:rsidRDefault="002659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FF3DE6" w14:textId="77777777" w:rsidR="002659B3" w:rsidRDefault="002659B3" w:rsidP="00FF3908">
      <w:r>
        <w:separator/>
      </w:r>
    </w:p>
  </w:footnote>
  <w:footnote w:type="continuationSeparator" w:id="0">
    <w:p w14:paraId="23106567" w14:textId="77777777" w:rsidR="002659B3" w:rsidRDefault="002659B3" w:rsidP="00FF39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0156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0"/>
    <w:lvl w:ilvl="0">
      <w:start w:val="1"/>
      <w:numFmt w:val="decimal"/>
      <w:pStyle w:val="Quick1"/>
      <w:lvlText w:val="%1."/>
      <w:lvlJc w:val="left"/>
      <w:pPr>
        <w:tabs>
          <w:tab w:val="num" w:pos="720"/>
        </w:tabs>
      </w:pPr>
    </w:lvl>
  </w:abstractNum>
  <w:abstractNum w:abstractNumId="2" w15:restartNumberingAfterBreak="0">
    <w:nsid w:val="00000002"/>
    <w:multiLevelType w:val="multilevel"/>
    <w:tmpl w:val="00000000"/>
    <w:name w:val="AutoList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3"/>
    <w:multiLevelType w:val="singleLevel"/>
    <w:tmpl w:val="B8DC4E84"/>
    <w:lvl w:ilvl="0">
      <w:start w:val="1"/>
      <w:numFmt w:val="upperLetter"/>
      <w:pStyle w:val="QuickA"/>
      <w:lvlText w:val="%1."/>
      <w:lvlJc w:val="left"/>
      <w:pPr>
        <w:tabs>
          <w:tab w:val="num" w:pos="1440"/>
        </w:tabs>
      </w:pPr>
    </w:lvl>
  </w:abstractNum>
  <w:abstractNum w:abstractNumId="4" w15:restartNumberingAfterBreak="0">
    <w:nsid w:val="00000004"/>
    <w:multiLevelType w:val="multilevel"/>
    <w:tmpl w:val="00000000"/>
    <w:name w:val="AutoList1"/>
    <w:lvl w:ilvl="0">
      <w:start w:val="1"/>
      <w:numFmt w:val="upperLetter"/>
      <w:lvlText w:val="%1."/>
      <w:lvlJc w:val="left"/>
    </w:lvl>
    <w:lvl w:ilvl="1">
      <w:start w:val="1"/>
      <w:numFmt w:val="upperLetter"/>
      <w:lvlText w:val="%2."/>
      <w:lvlJc w:val="left"/>
    </w:lvl>
    <w:lvl w:ilvl="2">
      <w:start w:val="1"/>
      <w:numFmt w:val="decimal"/>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5" w15:restartNumberingAfterBreak="0">
    <w:nsid w:val="00000005"/>
    <w:multiLevelType w:val="multilevel"/>
    <w:tmpl w:val="00000000"/>
    <w:name w:val="Bullet List"/>
    <w:lvl w:ilvl="0">
      <w:start w:val="1"/>
      <w:numFmt w:val="decimal"/>
      <w:lvlText w:val="$"/>
      <w:lvlJc w:val="left"/>
    </w:lvl>
    <w:lvl w:ilvl="1">
      <w:start w:val="1"/>
      <w:numFmt w:val="upperLetter"/>
      <w:lvlText w:val="%2."/>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15:restartNumberingAfterBreak="0">
    <w:nsid w:val="00000006"/>
    <w:multiLevelType w:val="multilevel"/>
    <w:tmpl w:val="00000000"/>
    <w:name w:val="Bullet List"/>
    <w:lvl w:ilvl="0">
      <w:start w:val="1"/>
      <w:numFmt w:val="decimal"/>
      <w:lvlText w:val="$"/>
      <w:lvlJc w:val="left"/>
    </w:lvl>
    <w:lvl w:ilvl="1">
      <w:start w:val="1"/>
      <w:numFmt w:val="upperLetter"/>
      <w:lvlText w:val="%2."/>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15:restartNumberingAfterBreak="0">
    <w:nsid w:val="00000007"/>
    <w:multiLevelType w:val="multilevel"/>
    <w:tmpl w:val="00000000"/>
    <w:name w:val="AutoList2"/>
    <w:lvl w:ilvl="0">
      <w:start w:val="1"/>
      <w:numFmt w:val="upperLetter"/>
      <w:lvlText w:val="%1."/>
      <w:lvlJc w:val="left"/>
    </w:lvl>
    <w:lvl w:ilvl="1">
      <w:start w:val="1"/>
      <w:numFmt w:val="decimal"/>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8" w15:restartNumberingAfterBreak="0">
    <w:nsid w:val="00000008"/>
    <w:multiLevelType w:val="multilevel"/>
    <w:tmpl w:val="00000000"/>
    <w:name w:val="AutoList3"/>
    <w:lvl w:ilvl="0">
      <w:start w:val="1"/>
      <w:numFmt w:val="decimal"/>
      <w:lvlText w:val="%1."/>
      <w:lvlJc w:val="left"/>
    </w:lvl>
    <w:lvl w:ilvl="1">
      <w:start w:val="1"/>
      <w:numFmt w:val="upp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15:restartNumberingAfterBreak="0">
    <w:nsid w:val="00000009"/>
    <w:multiLevelType w:val="multilevel"/>
    <w:tmpl w:val="00000000"/>
    <w:name w:val="AutoList44"/>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0" w15:restartNumberingAfterBreak="0">
    <w:nsid w:val="049F77E3"/>
    <w:multiLevelType w:val="hybridMultilevel"/>
    <w:tmpl w:val="1BDAE4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0ECC6AD9"/>
    <w:multiLevelType w:val="hybridMultilevel"/>
    <w:tmpl w:val="909C2B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160D23C4"/>
    <w:multiLevelType w:val="hybridMultilevel"/>
    <w:tmpl w:val="88FA5C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1C326986"/>
    <w:multiLevelType w:val="hybridMultilevel"/>
    <w:tmpl w:val="B8087BFC"/>
    <w:lvl w:ilvl="0" w:tplc="98E27F00">
      <w:start w:val="1"/>
      <w:numFmt w:val="upperLetter"/>
      <w:lvlText w:val="%1."/>
      <w:lvlJc w:val="left"/>
      <w:pPr>
        <w:ind w:left="2880" w:hanging="360"/>
      </w:pPr>
      <w:rPr>
        <w:rFonts w:hint="default"/>
        <w:b/>
      </w:r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1C797411"/>
    <w:multiLevelType w:val="hybridMultilevel"/>
    <w:tmpl w:val="F96404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1DD35DEE"/>
    <w:multiLevelType w:val="hybridMultilevel"/>
    <w:tmpl w:val="82707D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24050BB4"/>
    <w:multiLevelType w:val="hybridMultilevel"/>
    <w:tmpl w:val="B5062E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4A917F0"/>
    <w:multiLevelType w:val="hybridMultilevel"/>
    <w:tmpl w:val="0F1AB5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2B297243"/>
    <w:multiLevelType w:val="hybridMultilevel"/>
    <w:tmpl w:val="21D42856"/>
    <w:lvl w:ilvl="0" w:tplc="E6D898C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3B7B24"/>
    <w:multiLevelType w:val="hybridMultilevel"/>
    <w:tmpl w:val="CBB6AEE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3261007F"/>
    <w:multiLevelType w:val="hybridMultilevel"/>
    <w:tmpl w:val="6F2EC2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9C2C89"/>
    <w:multiLevelType w:val="hybridMultilevel"/>
    <w:tmpl w:val="6DF82F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ACD7A52"/>
    <w:multiLevelType w:val="hybridMultilevel"/>
    <w:tmpl w:val="35E627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3AFE6813"/>
    <w:multiLevelType w:val="hybridMultilevel"/>
    <w:tmpl w:val="CF269F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45E8199E"/>
    <w:multiLevelType w:val="hybridMultilevel"/>
    <w:tmpl w:val="E3A48F72"/>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5" w15:restartNumberingAfterBreak="0">
    <w:nsid w:val="463E7CB7"/>
    <w:multiLevelType w:val="hybridMultilevel"/>
    <w:tmpl w:val="A57043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6654E7B"/>
    <w:multiLevelType w:val="hybridMultilevel"/>
    <w:tmpl w:val="055E4E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48E83DE1"/>
    <w:multiLevelType w:val="hybridMultilevel"/>
    <w:tmpl w:val="548E2F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4D394F35"/>
    <w:multiLevelType w:val="hybridMultilevel"/>
    <w:tmpl w:val="F2984DBC"/>
    <w:lvl w:ilvl="0" w:tplc="04090015">
      <w:start w:val="1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A543D4"/>
    <w:multiLevelType w:val="hybridMultilevel"/>
    <w:tmpl w:val="1F964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165524"/>
    <w:multiLevelType w:val="hybridMultilevel"/>
    <w:tmpl w:val="9E8AAE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58B31F1C"/>
    <w:multiLevelType w:val="hybridMultilevel"/>
    <w:tmpl w:val="A97EBE98"/>
    <w:lvl w:ilvl="0" w:tplc="0F709A78">
      <w:start w:val="1"/>
      <w:numFmt w:val="decimal"/>
      <w:lvlText w:val="%1."/>
      <w:lvlJc w:val="left"/>
      <w:pPr>
        <w:ind w:left="750" w:hanging="480"/>
      </w:pPr>
      <w:rPr>
        <w:rFonts w:hint="default"/>
      </w:rPr>
    </w:lvl>
    <w:lvl w:ilvl="1" w:tplc="04090001">
      <w:start w:val="1"/>
      <w:numFmt w:val="bullet"/>
      <w:lvlText w:val=""/>
      <w:lvlJc w:val="left"/>
      <w:pPr>
        <w:ind w:left="1320" w:hanging="360"/>
      </w:pPr>
      <w:rPr>
        <w:rFonts w:ascii="Symbol" w:hAnsi="Symbol" w:hint="default"/>
      </w:rPr>
    </w:lvl>
    <w:lvl w:ilvl="2" w:tplc="04090001">
      <w:start w:val="1"/>
      <w:numFmt w:val="bullet"/>
      <w:lvlText w:val=""/>
      <w:lvlJc w:val="left"/>
      <w:pPr>
        <w:ind w:left="2040" w:hanging="180"/>
      </w:pPr>
      <w:rPr>
        <w:rFonts w:ascii="Symbol" w:hAnsi="Symbol" w:hint="default"/>
      </w:r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2" w15:restartNumberingAfterBreak="0">
    <w:nsid w:val="5BB2731F"/>
    <w:multiLevelType w:val="hybridMultilevel"/>
    <w:tmpl w:val="B29A71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64F979B4"/>
    <w:multiLevelType w:val="hybridMultilevel"/>
    <w:tmpl w:val="A5BCB7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66D71FF9"/>
    <w:multiLevelType w:val="hybridMultilevel"/>
    <w:tmpl w:val="AF2A76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67DC301B"/>
    <w:multiLevelType w:val="hybridMultilevel"/>
    <w:tmpl w:val="776E2A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69314078"/>
    <w:multiLevelType w:val="hybridMultilevel"/>
    <w:tmpl w:val="9D52B85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7" w15:restartNumberingAfterBreak="0">
    <w:nsid w:val="6D040A09"/>
    <w:multiLevelType w:val="hybridMultilevel"/>
    <w:tmpl w:val="470AA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6C1BA9"/>
    <w:multiLevelType w:val="hybridMultilevel"/>
    <w:tmpl w:val="C114AA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6F374D66"/>
    <w:multiLevelType w:val="hybridMultilevel"/>
    <w:tmpl w:val="44561D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AF3BA1"/>
    <w:multiLevelType w:val="hybridMultilevel"/>
    <w:tmpl w:val="A48C2B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728535B8"/>
    <w:multiLevelType w:val="hybridMultilevel"/>
    <w:tmpl w:val="30A212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3A266D4"/>
    <w:multiLevelType w:val="hybridMultilevel"/>
    <w:tmpl w:val="E94A79A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43" w15:restartNumberingAfterBreak="0">
    <w:nsid w:val="75910634"/>
    <w:multiLevelType w:val="hybridMultilevel"/>
    <w:tmpl w:val="4502AD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15:restartNumberingAfterBreak="0">
    <w:nsid w:val="7742737E"/>
    <w:multiLevelType w:val="hybridMultilevel"/>
    <w:tmpl w:val="F4DE8B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15:restartNumberingAfterBreak="0">
    <w:nsid w:val="7A6F4B04"/>
    <w:multiLevelType w:val="hybridMultilevel"/>
    <w:tmpl w:val="566035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6" w15:restartNumberingAfterBreak="0">
    <w:nsid w:val="7ABE0E34"/>
    <w:multiLevelType w:val="hybridMultilevel"/>
    <w:tmpl w:val="3C60B5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7" w15:restartNumberingAfterBreak="0">
    <w:nsid w:val="7E0A2597"/>
    <w:multiLevelType w:val="hybridMultilevel"/>
    <w:tmpl w:val="9872F8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lvlOverride w:ilvl="0">
      <w:startOverride w:val="2"/>
      <w:lvl w:ilvl="0">
        <w:start w:val="2"/>
        <w:numFmt w:val="decimal"/>
        <w:pStyle w:val="Quick1"/>
        <w:lvlText w:val="%1."/>
        <w:lvlJc w:val="left"/>
      </w:lvl>
    </w:lvlOverride>
  </w:num>
  <w:num w:numId="2">
    <w:abstractNumId w:val="3"/>
    <w:lvlOverride w:ilvl="0">
      <w:startOverride w:val="5"/>
      <w:lvl w:ilvl="0">
        <w:start w:val="5"/>
        <w:numFmt w:val="upperLetter"/>
        <w:pStyle w:val="QuickA"/>
        <w:lvlText w:val="%1."/>
        <w:lvlJc w:val="left"/>
      </w:lvl>
    </w:lvlOverride>
  </w:num>
  <w:num w:numId="3">
    <w:abstractNumId w:val="0"/>
  </w:num>
  <w:num w:numId="4">
    <w:abstractNumId w:val="13"/>
  </w:num>
  <w:num w:numId="5">
    <w:abstractNumId w:val="39"/>
  </w:num>
  <w:num w:numId="6">
    <w:abstractNumId w:val="35"/>
  </w:num>
  <w:num w:numId="7">
    <w:abstractNumId w:val="30"/>
  </w:num>
  <w:num w:numId="8">
    <w:abstractNumId w:val="17"/>
  </w:num>
  <w:num w:numId="9">
    <w:abstractNumId w:val="38"/>
  </w:num>
  <w:num w:numId="10">
    <w:abstractNumId w:val="36"/>
  </w:num>
  <w:num w:numId="11">
    <w:abstractNumId w:val="27"/>
  </w:num>
  <w:num w:numId="12">
    <w:abstractNumId w:val="18"/>
  </w:num>
  <w:num w:numId="13">
    <w:abstractNumId w:val="44"/>
  </w:num>
  <w:num w:numId="14">
    <w:abstractNumId w:val="29"/>
  </w:num>
  <w:num w:numId="15">
    <w:abstractNumId w:val="45"/>
  </w:num>
  <w:num w:numId="16">
    <w:abstractNumId w:val="26"/>
  </w:num>
  <w:num w:numId="17">
    <w:abstractNumId w:val="22"/>
  </w:num>
  <w:num w:numId="18">
    <w:abstractNumId w:val="32"/>
  </w:num>
  <w:num w:numId="19">
    <w:abstractNumId w:val="20"/>
  </w:num>
  <w:num w:numId="20">
    <w:abstractNumId w:val="40"/>
  </w:num>
  <w:num w:numId="21">
    <w:abstractNumId w:val="28"/>
  </w:num>
  <w:num w:numId="22">
    <w:abstractNumId w:val="3"/>
    <w:lvlOverride w:ilvl="0">
      <w:startOverride w:val="1"/>
      <w:lvl w:ilvl="0">
        <w:start w:val="1"/>
        <w:numFmt w:val="upperLetter"/>
        <w:pStyle w:val="QuickA"/>
        <w:lvlText w:val="%1."/>
        <w:lvlJc w:val="left"/>
        <w:pPr>
          <w:ind w:left="0" w:firstLine="0"/>
        </w:pPr>
      </w:lvl>
    </w:lvlOverride>
  </w:num>
  <w:num w:numId="23">
    <w:abstractNumId w:val="31"/>
  </w:num>
  <w:num w:numId="24">
    <w:abstractNumId w:val="3"/>
    <w:lvlOverride w:ilvl="0">
      <w:lvl w:ilvl="0">
        <w:start w:val="5"/>
        <w:numFmt w:val="upperLetter"/>
        <w:pStyle w:val="QuickA"/>
        <w:lvlText w:val="%1."/>
        <w:lvlJc w:val="left"/>
      </w:lvl>
    </w:lvlOverride>
  </w:num>
  <w:num w:numId="25">
    <w:abstractNumId w:val="11"/>
  </w:num>
  <w:num w:numId="26">
    <w:abstractNumId w:val="14"/>
  </w:num>
  <w:num w:numId="27">
    <w:abstractNumId w:val="15"/>
  </w:num>
  <w:num w:numId="28">
    <w:abstractNumId w:val="42"/>
  </w:num>
  <w:num w:numId="29">
    <w:abstractNumId w:val="24"/>
  </w:num>
  <w:num w:numId="30">
    <w:abstractNumId w:val="12"/>
  </w:num>
  <w:num w:numId="31">
    <w:abstractNumId w:val="33"/>
  </w:num>
  <w:num w:numId="32">
    <w:abstractNumId w:val="19"/>
  </w:num>
  <w:num w:numId="33">
    <w:abstractNumId w:val="37"/>
  </w:num>
  <w:num w:numId="34">
    <w:abstractNumId w:val="25"/>
  </w:num>
  <w:num w:numId="35">
    <w:abstractNumId w:val="47"/>
  </w:num>
  <w:num w:numId="36">
    <w:abstractNumId w:val="21"/>
  </w:num>
  <w:num w:numId="37">
    <w:abstractNumId w:val="16"/>
  </w:num>
  <w:num w:numId="38">
    <w:abstractNumId w:val="10"/>
  </w:num>
  <w:num w:numId="39">
    <w:abstractNumId w:val="41"/>
  </w:num>
  <w:num w:numId="40">
    <w:abstractNumId w:val="46"/>
  </w:num>
  <w:num w:numId="41">
    <w:abstractNumId w:val="34"/>
  </w:num>
  <w:num w:numId="42">
    <w:abstractNumId w:val="23"/>
  </w:num>
  <w:num w:numId="43">
    <w:abstractNumId w:val="4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742"/>
    <w:rsid w:val="00001597"/>
    <w:rsid w:val="00004FA2"/>
    <w:rsid w:val="0000566C"/>
    <w:rsid w:val="0000682C"/>
    <w:rsid w:val="00007E2D"/>
    <w:rsid w:val="0001107F"/>
    <w:rsid w:val="000112C2"/>
    <w:rsid w:val="00011756"/>
    <w:rsid w:val="00012672"/>
    <w:rsid w:val="000142E1"/>
    <w:rsid w:val="00014EE1"/>
    <w:rsid w:val="000165B2"/>
    <w:rsid w:val="00016EEC"/>
    <w:rsid w:val="00020C40"/>
    <w:rsid w:val="00021E59"/>
    <w:rsid w:val="0002468A"/>
    <w:rsid w:val="00025EB5"/>
    <w:rsid w:val="00030AFE"/>
    <w:rsid w:val="00030D43"/>
    <w:rsid w:val="00031ADF"/>
    <w:rsid w:val="000321FA"/>
    <w:rsid w:val="00032505"/>
    <w:rsid w:val="00035B8D"/>
    <w:rsid w:val="000360E3"/>
    <w:rsid w:val="000364AC"/>
    <w:rsid w:val="00037187"/>
    <w:rsid w:val="000372AD"/>
    <w:rsid w:val="0003743D"/>
    <w:rsid w:val="00040146"/>
    <w:rsid w:val="000429AB"/>
    <w:rsid w:val="00042E28"/>
    <w:rsid w:val="0004314D"/>
    <w:rsid w:val="00044F6B"/>
    <w:rsid w:val="00045CDF"/>
    <w:rsid w:val="00045D2A"/>
    <w:rsid w:val="00050D9F"/>
    <w:rsid w:val="00051979"/>
    <w:rsid w:val="000539B9"/>
    <w:rsid w:val="00054901"/>
    <w:rsid w:val="00057083"/>
    <w:rsid w:val="00061221"/>
    <w:rsid w:val="000627CF"/>
    <w:rsid w:val="0006328B"/>
    <w:rsid w:val="00063EA6"/>
    <w:rsid w:val="00065611"/>
    <w:rsid w:val="000660CD"/>
    <w:rsid w:val="00067B20"/>
    <w:rsid w:val="000708BE"/>
    <w:rsid w:val="00071790"/>
    <w:rsid w:val="00072CEF"/>
    <w:rsid w:val="00072D28"/>
    <w:rsid w:val="00076453"/>
    <w:rsid w:val="0008019D"/>
    <w:rsid w:val="000815C1"/>
    <w:rsid w:val="00082143"/>
    <w:rsid w:val="00084CFD"/>
    <w:rsid w:val="0008612F"/>
    <w:rsid w:val="000862B1"/>
    <w:rsid w:val="00086BE0"/>
    <w:rsid w:val="00092A7E"/>
    <w:rsid w:val="0009702D"/>
    <w:rsid w:val="000A01C1"/>
    <w:rsid w:val="000A12D0"/>
    <w:rsid w:val="000A1ED2"/>
    <w:rsid w:val="000A2535"/>
    <w:rsid w:val="000A3DF8"/>
    <w:rsid w:val="000A4A7D"/>
    <w:rsid w:val="000A4B3F"/>
    <w:rsid w:val="000A5465"/>
    <w:rsid w:val="000A583D"/>
    <w:rsid w:val="000A5B45"/>
    <w:rsid w:val="000B005F"/>
    <w:rsid w:val="000B4959"/>
    <w:rsid w:val="000C0142"/>
    <w:rsid w:val="000C3D6E"/>
    <w:rsid w:val="000C437D"/>
    <w:rsid w:val="000C4E97"/>
    <w:rsid w:val="000C4EA5"/>
    <w:rsid w:val="000C602F"/>
    <w:rsid w:val="000C6816"/>
    <w:rsid w:val="000C76B6"/>
    <w:rsid w:val="000D02B1"/>
    <w:rsid w:val="000D20B6"/>
    <w:rsid w:val="000D30F9"/>
    <w:rsid w:val="000D3D43"/>
    <w:rsid w:val="000D4556"/>
    <w:rsid w:val="000D592B"/>
    <w:rsid w:val="000D7400"/>
    <w:rsid w:val="000E7608"/>
    <w:rsid w:val="000E7ADA"/>
    <w:rsid w:val="000F0A80"/>
    <w:rsid w:val="000F2DE2"/>
    <w:rsid w:val="000F34B4"/>
    <w:rsid w:val="000F3F92"/>
    <w:rsid w:val="000F6B52"/>
    <w:rsid w:val="000F7100"/>
    <w:rsid w:val="0010098A"/>
    <w:rsid w:val="00100BA8"/>
    <w:rsid w:val="001031BA"/>
    <w:rsid w:val="00103C8D"/>
    <w:rsid w:val="001041F7"/>
    <w:rsid w:val="001045BB"/>
    <w:rsid w:val="00104DCB"/>
    <w:rsid w:val="00105A04"/>
    <w:rsid w:val="0010691F"/>
    <w:rsid w:val="00111F55"/>
    <w:rsid w:val="00112C74"/>
    <w:rsid w:val="0011422B"/>
    <w:rsid w:val="00114F2D"/>
    <w:rsid w:val="001173F8"/>
    <w:rsid w:val="00117997"/>
    <w:rsid w:val="00122331"/>
    <w:rsid w:val="001228C1"/>
    <w:rsid w:val="001241A4"/>
    <w:rsid w:val="00124EF4"/>
    <w:rsid w:val="00125151"/>
    <w:rsid w:val="00125CB8"/>
    <w:rsid w:val="00126C66"/>
    <w:rsid w:val="00130A2F"/>
    <w:rsid w:val="00131093"/>
    <w:rsid w:val="00133770"/>
    <w:rsid w:val="0013397C"/>
    <w:rsid w:val="001342BA"/>
    <w:rsid w:val="00134BDE"/>
    <w:rsid w:val="0013570C"/>
    <w:rsid w:val="00136079"/>
    <w:rsid w:val="00136AC8"/>
    <w:rsid w:val="00137983"/>
    <w:rsid w:val="001409BD"/>
    <w:rsid w:val="00141299"/>
    <w:rsid w:val="00141AFE"/>
    <w:rsid w:val="00141C3B"/>
    <w:rsid w:val="00141FFD"/>
    <w:rsid w:val="00142247"/>
    <w:rsid w:val="00143B9C"/>
    <w:rsid w:val="00144E5D"/>
    <w:rsid w:val="001455CE"/>
    <w:rsid w:val="00145701"/>
    <w:rsid w:val="001459A1"/>
    <w:rsid w:val="00145D60"/>
    <w:rsid w:val="00145DC7"/>
    <w:rsid w:val="00147AB5"/>
    <w:rsid w:val="00151BE0"/>
    <w:rsid w:val="00151E8D"/>
    <w:rsid w:val="001539D1"/>
    <w:rsid w:val="0015434A"/>
    <w:rsid w:val="00154D1F"/>
    <w:rsid w:val="0015691F"/>
    <w:rsid w:val="00160CA6"/>
    <w:rsid w:val="001649FE"/>
    <w:rsid w:val="001660E7"/>
    <w:rsid w:val="0016746F"/>
    <w:rsid w:val="001674FA"/>
    <w:rsid w:val="00167AD6"/>
    <w:rsid w:val="00170270"/>
    <w:rsid w:val="00170885"/>
    <w:rsid w:val="00170FB3"/>
    <w:rsid w:val="001720AC"/>
    <w:rsid w:val="00172443"/>
    <w:rsid w:val="0017280A"/>
    <w:rsid w:val="00172B4E"/>
    <w:rsid w:val="00175884"/>
    <w:rsid w:val="00177297"/>
    <w:rsid w:val="00181242"/>
    <w:rsid w:val="001814CA"/>
    <w:rsid w:val="00182CC3"/>
    <w:rsid w:val="00182EA4"/>
    <w:rsid w:val="00183350"/>
    <w:rsid w:val="00183E5A"/>
    <w:rsid w:val="001848D2"/>
    <w:rsid w:val="00184C6D"/>
    <w:rsid w:val="00187C91"/>
    <w:rsid w:val="00193FB3"/>
    <w:rsid w:val="00193FD2"/>
    <w:rsid w:val="001947FB"/>
    <w:rsid w:val="00197A61"/>
    <w:rsid w:val="001A0A7D"/>
    <w:rsid w:val="001A1B19"/>
    <w:rsid w:val="001A539F"/>
    <w:rsid w:val="001A54A4"/>
    <w:rsid w:val="001A72F9"/>
    <w:rsid w:val="001A73A0"/>
    <w:rsid w:val="001A7A4F"/>
    <w:rsid w:val="001B0A15"/>
    <w:rsid w:val="001B1DCC"/>
    <w:rsid w:val="001B268B"/>
    <w:rsid w:val="001B4387"/>
    <w:rsid w:val="001B4D4E"/>
    <w:rsid w:val="001B57A4"/>
    <w:rsid w:val="001B5B51"/>
    <w:rsid w:val="001B7087"/>
    <w:rsid w:val="001B720C"/>
    <w:rsid w:val="001B772C"/>
    <w:rsid w:val="001B7743"/>
    <w:rsid w:val="001C0157"/>
    <w:rsid w:val="001C02CC"/>
    <w:rsid w:val="001C1645"/>
    <w:rsid w:val="001C17AF"/>
    <w:rsid w:val="001C4ADB"/>
    <w:rsid w:val="001C4B07"/>
    <w:rsid w:val="001C6A97"/>
    <w:rsid w:val="001C6D1F"/>
    <w:rsid w:val="001D2739"/>
    <w:rsid w:val="001D4742"/>
    <w:rsid w:val="001D511C"/>
    <w:rsid w:val="001D6424"/>
    <w:rsid w:val="001D6746"/>
    <w:rsid w:val="001D7B44"/>
    <w:rsid w:val="001E0F4C"/>
    <w:rsid w:val="001E14CC"/>
    <w:rsid w:val="001E2066"/>
    <w:rsid w:val="001E2CA9"/>
    <w:rsid w:val="001E59AD"/>
    <w:rsid w:val="001E6932"/>
    <w:rsid w:val="001E69B4"/>
    <w:rsid w:val="001E6DED"/>
    <w:rsid w:val="001E76EA"/>
    <w:rsid w:val="001F1916"/>
    <w:rsid w:val="001F1D37"/>
    <w:rsid w:val="001F1DB3"/>
    <w:rsid w:val="001F1E28"/>
    <w:rsid w:val="001F2A5F"/>
    <w:rsid w:val="001F3CFB"/>
    <w:rsid w:val="001F5EA1"/>
    <w:rsid w:val="001F7721"/>
    <w:rsid w:val="0020178D"/>
    <w:rsid w:val="00201CB7"/>
    <w:rsid w:val="002029E4"/>
    <w:rsid w:val="0020375C"/>
    <w:rsid w:val="00203BC8"/>
    <w:rsid w:val="00204862"/>
    <w:rsid w:val="00205374"/>
    <w:rsid w:val="002100FE"/>
    <w:rsid w:val="00210A23"/>
    <w:rsid w:val="00210CE9"/>
    <w:rsid w:val="00210EDA"/>
    <w:rsid w:val="00211D9F"/>
    <w:rsid w:val="00212F72"/>
    <w:rsid w:val="00214199"/>
    <w:rsid w:val="00214B33"/>
    <w:rsid w:val="00215392"/>
    <w:rsid w:val="00216589"/>
    <w:rsid w:val="00221A64"/>
    <w:rsid w:val="002223CF"/>
    <w:rsid w:val="00225DEA"/>
    <w:rsid w:val="00227A4A"/>
    <w:rsid w:val="002310F4"/>
    <w:rsid w:val="002331C2"/>
    <w:rsid w:val="0023351B"/>
    <w:rsid w:val="00233AEA"/>
    <w:rsid w:val="00234696"/>
    <w:rsid w:val="002349AE"/>
    <w:rsid w:val="002371BC"/>
    <w:rsid w:val="00237F8E"/>
    <w:rsid w:val="00241330"/>
    <w:rsid w:val="00243CB8"/>
    <w:rsid w:val="0024448E"/>
    <w:rsid w:val="00246946"/>
    <w:rsid w:val="00247628"/>
    <w:rsid w:val="00247D9C"/>
    <w:rsid w:val="00250629"/>
    <w:rsid w:val="00250D01"/>
    <w:rsid w:val="00251247"/>
    <w:rsid w:val="0025354A"/>
    <w:rsid w:val="00253941"/>
    <w:rsid w:val="002543EE"/>
    <w:rsid w:val="00255A0D"/>
    <w:rsid w:val="00256217"/>
    <w:rsid w:val="00256FE7"/>
    <w:rsid w:val="002603AC"/>
    <w:rsid w:val="00260983"/>
    <w:rsid w:val="00263719"/>
    <w:rsid w:val="00264751"/>
    <w:rsid w:val="002659B3"/>
    <w:rsid w:val="00267674"/>
    <w:rsid w:val="00270EF6"/>
    <w:rsid w:val="00275BC6"/>
    <w:rsid w:val="00276126"/>
    <w:rsid w:val="0027642C"/>
    <w:rsid w:val="00277BB4"/>
    <w:rsid w:val="00277CCC"/>
    <w:rsid w:val="00280759"/>
    <w:rsid w:val="00280B87"/>
    <w:rsid w:val="00280DEB"/>
    <w:rsid w:val="00280F7C"/>
    <w:rsid w:val="00281CF1"/>
    <w:rsid w:val="002832BF"/>
    <w:rsid w:val="00284287"/>
    <w:rsid w:val="002860E8"/>
    <w:rsid w:val="002864CD"/>
    <w:rsid w:val="00290024"/>
    <w:rsid w:val="00290454"/>
    <w:rsid w:val="002908D0"/>
    <w:rsid w:val="00292EDC"/>
    <w:rsid w:val="00296722"/>
    <w:rsid w:val="00296DFA"/>
    <w:rsid w:val="002A04FB"/>
    <w:rsid w:val="002A1CDC"/>
    <w:rsid w:val="002A22F0"/>
    <w:rsid w:val="002A597C"/>
    <w:rsid w:val="002A6C7A"/>
    <w:rsid w:val="002A7E76"/>
    <w:rsid w:val="002B3987"/>
    <w:rsid w:val="002B5023"/>
    <w:rsid w:val="002B76A4"/>
    <w:rsid w:val="002C0541"/>
    <w:rsid w:val="002C2C44"/>
    <w:rsid w:val="002C5DE2"/>
    <w:rsid w:val="002C72DD"/>
    <w:rsid w:val="002C7424"/>
    <w:rsid w:val="002D0574"/>
    <w:rsid w:val="002D0B38"/>
    <w:rsid w:val="002D27AE"/>
    <w:rsid w:val="002D2BD1"/>
    <w:rsid w:val="002D3337"/>
    <w:rsid w:val="002D3EE4"/>
    <w:rsid w:val="002D3F72"/>
    <w:rsid w:val="002D445B"/>
    <w:rsid w:val="002D50ED"/>
    <w:rsid w:val="002D557A"/>
    <w:rsid w:val="002D561A"/>
    <w:rsid w:val="002D5D49"/>
    <w:rsid w:val="002D7DAC"/>
    <w:rsid w:val="002E0382"/>
    <w:rsid w:val="002E22FF"/>
    <w:rsid w:val="002E6A27"/>
    <w:rsid w:val="002E6D81"/>
    <w:rsid w:val="002E7224"/>
    <w:rsid w:val="002E7816"/>
    <w:rsid w:val="002F11B1"/>
    <w:rsid w:val="002F29EA"/>
    <w:rsid w:val="002F3FE0"/>
    <w:rsid w:val="002F45B0"/>
    <w:rsid w:val="002F7544"/>
    <w:rsid w:val="0030067A"/>
    <w:rsid w:val="0030197F"/>
    <w:rsid w:val="003020C9"/>
    <w:rsid w:val="00307791"/>
    <w:rsid w:val="00307D08"/>
    <w:rsid w:val="0031468D"/>
    <w:rsid w:val="00314EFD"/>
    <w:rsid w:val="00317D7B"/>
    <w:rsid w:val="00317F11"/>
    <w:rsid w:val="00321405"/>
    <w:rsid w:val="00322332"/>
    <w:rsid w:val="003226A3"/>
    <w:rsid w:val="003228A1"/>
    <w:rsid w:val="00322CE3"/>
    <w:rsid w:val="00323F41"/>
    <w:rsid w:val="00325212"/>
    <w:rsid w:val="00332372"/>
    <w:rsid w:val="00333409"/>
    <w:rsid w:val="00333B08"/>
    <w:rsid w:val="0033471D"/>
    <w:rsid w:val="00334DEF"/>
    <w:rsid w:val="003350DC"/>
    <w:rsid w:val="00335636"/>
    <w:rsid w:val="003368BD"/>
    <w:rsid w:val="0033706E"/>
    <w:rsid w:val="00337A9A"/>
    <w:rsid w:val="003416BF"/>
    <w:rsid w:val="00343238"/>
    <w:rsid w:val="003446EF"/>
    <w:rsid w:val="0034548C"/>
    <w:rsid w:val="003454D7"/>
    <w:rsid w:val="00350398"/>
    <w:rsid w:val="00351C9D"/>
    <w:rsid w:val="003527E3"/>
    <w:rsid w:val="003553C0"/>
    <w:rsid w:val="003563BF"/>
    <w:rsid w:val="003579AB"/>
    <w:rsid w:val="00357CED"/>
    <w:rsid w:val="00357EED"/>
    <w:rsid w:val="00360762"/>
    <w:rsid w:val="00360930"/>
    <w:rsid w:val="0036102A"/>
    <w:rsid w:val="0036408B"/>
    <w:rsid w:val="00365850"/>
    <w:rsid w:val="0036646E"/>
    <w:rsid w:val="00366570"/>
    <w:rsid w:val="0037006D"/>
    <w:rsid w:val="0037026B"/>
    <w:rsid w:val="00370CCF"/>
    <w:rsid w:val="003714FA"/>
    <w:rsid w:val="00371915"/>
    <w:rsid w:val="003719E3"/>
    <w:rsid w:val="0037319A"/>
    <w:rsid w:val="003731CD"/>
    <w:rsid w:val="003735CB"/>
    <w:rsid w:val="00373A6A"/>
    <w:rsid w:val="00374145"/>
    <w:rsid w:val="00374FCA"/>
    <w:rsid w:val="00377C0B"/>
    <w:rsid w:val="0038000C"/>
    <w:rsid w:val="003814D5"/>
    <w:rsid w:val="00381A2F"/>
    <w:rsid w:val="00383548"/>
    <w:rsid w:val="003850AE"/>
    <w:rsid w:val="003860C0"/>
    <w:rsid w:val="00386F26"/>
    <w:rsid w:val="00387239"/>
    <w:rsid w:val="0039044B"/>
    <w:rsid w:val="00391B22"/>
    <w:rsid w:val="00393B71"/>
    <w:rsid w:val="003962E8"/>
    <w:rsid w:val="00397F53"/>
    <w:rsid w:val="003A1503"/>
    <w:rsid w:val="003A207C"/>
    <w:rsid w:val="003B0AE0"/>
    <w:rsid w:val="003B17EE"/>
    <w:rsid w:val="003B1851"/>
    <w:rsid w:val="003B2091"/>
    <w:rsid w:val="003B3EB6"/>
    <w:rsid w:val="003B559E"/>
    <w:rsid w:val="003B56AF"/>
    <w:rsid w:val="003C0027"/>
    <w:rsid w:val="003C0F63"/>
    <w:rsid w:val="003C38C5"/>
    <w:rsid w:val="003C3E3F"/>
    <w:rsid w:val="003C4CEF"/>
    <w:rsid w:val="003D1395"/>
    <w:rsid w:val="003D1551"/>
    <w:rsid w:val="003D1E24"/>
    <w:rsid w:val="003D262A"/>
    <w:rsid w:val="003D3807"/>
    <w:rsid w:val="003D4571"/>
    <w:rsid w:val="003D51F1"/>
    <w:rsid w:val="003D6AD9"/>
    <w:rsid w:val="003D758A"/>
    <w:rsid w:val="003D7CBF"/>
    <w:rsid w:val="003E0516"/>
    <w:rsid w:val="003E1D0C"/>
    <w:rsid w:val="003E2641"/>
    <w:rsid w:val="003E45CE"/>
    <w:rsid w:val="003E4903"/>
    <w:rsid w:val="003E5844"/>
    <w:rsid w:val="003E5874"/>
    <w:rsid w:val="003E62B2"/>
    <w:rsid w:val="003E6EDE"/>
    <w:rsid w:val="003F0C2C"/>
    <w:rsid w:val="003F3E04"/>
    <w:rsid w:val="003F709A"/>
    <w:rsid w:val="003F7426"/>
    <w:rsid w:val="00403D91"/>
    <w:rsid w:val="0040425A"/>
    <w:rsid w:val="00404B19"/>
    <w:rsid w:val="00406253"/>
    <w:rsid w:val="00406A2B"/>
    <w:rsid w:val="004072CF"/>
    <w:rsid w:val="004119FE"/>
    <w:rsid w:val="00413505"/>
    <w:rsid w:val="004154FE"/>
    <w:rsid w:val="00417048"/>
    <w:rsid w:val="0041748A"/>
    <w:rsid w:val="00417E6E"/>
    <w:rsid w:val="004204CF"/>
    <w:rsid w:val="00421656"/>
    <w:rsid w:val="00422120"/>
    <w:rsid w:val="00422C4C"/>
    <w:rsid w:val="00422EA8"/>
    <w:rsid w:val="00423F71"/>
    <w:rsid w:val="0042404F"/>
    <w:rsid w:val="0042476F"/>
    <w:rsid w:val="0042513B"/>
    <w:rsid w:val="004303C4"/>
    <w:rsid w:val="00431EE9"/>
    <w:rsid w:val="0043253A"/>
    <w:rsid w:val="00433CC5"/>
    <w:rsid w:val="0043481B"/>
    <w:rsid w:val="00443B00"/>
    <w:rsid w:val="00443DF8"/>
    <w:rsid w:val="00444DC4"/>
    <w:rsid w:val="00444E9B"/>
    <w:rsid w:val="004459C7"/>
    <w:rsid w:val="00445F2A"/>
    <w:rsid w:val="00446290"/>
    <w:rsid w:val="0044699B"/>
    <w:rsid w:val="00450EFE"/>
    <w:rsid w:val="0045281D"/>
    <w:rsid w:val="00452962"/>
    <w:rsid w:val="00452C5C"/>
    <w:rsid w:val="00454943"/>
    <w:rsid w:val="00454B41"/>
    <w:rsid w:val="0045544B"/>
    <w:rsid w:val="00456277"/>
    <w:rsid w:val="00461E47"/>
    <w:rsid w:val="00462176"/>
    <w:rsid w:val="004627C2"/>
    <w:rsid w:val="004627F3"/>
    <w:rsid w:val="00462CC5"/>
    <w:rsid w:val="004656F6"/>
    <w:rsid w:val="004668E5"/>
    <w:rsid w:val="00470C9E"/>
    <w:rsid w:val="00470F7E"/>
    <w:rsid w:val="004714DF"/>
    <w:rsid w:val="00471830"/>
    <w:rsid w:val="004725CA"/>
    <w:rsid w:val="00472660"/>
    <w:rsid w:val="004727F7"/>
    <w:rsid w:val="00472EAA"/>
    <w:rsid w:val="00473BDB"/>
    <w:rsid w:val="00473E19"/>
    <w:rsid w:val="00474186"/>
    <w:rsid w:val="004753DE"/>
    <w:rsid w:val="00476D7C"/>
    <w:rsid w:val="004775E5"/>
    <w:rsid w:val="0048111C"/>
    <w:rsid w:val="0048204D"/>
    <w:rsid w:val="00483E05"/>
    <w:rsid w:val="0048526A"/>
    <w:rsid w:val="00485AB8"/>
    <w:rsid w:val="004862E7"/>
    <w:rsid w:val="00487ABC"/>
    <w:rsid w:val="00490D1D"/>
    <w:rsid w:val="0049114D"/>
    <w:rsid w:val="00491C2D"/>
    <w:rsid w:val="0049236D"/>
    <w:rsid w:val="00492542"/>
    <w:rsid w:val="004941ED"/>
    <w:rsid w:val="0049464E"/>
    <w:rsid w:val="00494DD8"/>
    <w:rsid w:val="00496127"/>
    <w:rsid w:val="00496FFE"/>
    <w:rsid w:val="004A4568"/>
    <w:rsid w:val="004A4C3F"/>
    <w:rsid w:val="004A5888"/>
    <w:rsid w:val="004A66E8"/>
    <w:rsid w:val="004B0874"/>
    <w:rsid w:val="004B0D0F"/>
    <w:rsid w:val="004B10F2"/>
    <w:rsid w:val="004B157E"/>
    <w:rsid w:val="004B198B"/>
    <w:rsid w:val="004B1A84"/>
    <w:rsid w:val="004B2A6F"/>
    <w:rsid w:val="004B44F3"/>
    <w:rsid w:val="004B548E"/>
    <w:rsid w:val="004B7779"/>
    <w:rsid w:val="004B7D9F"/>
    <w:rsid w:val="004C0A5F"/>
    <w:rsid w:val="004C0B88"/>
    <w:rsid w:val="004C11AE"/>
    <w:rsid w:val="004C1731"/>
    <w:rsid w:val="004C33DB"/>
    <w:rsid w:val="004C4025"/>
    <w:rsid w:val="004C50BD"/>
    <w:rsid w:val="004C74BD"/>
    <w:rsid w:val="004C7C15"/>
    <w:rsid w:val="004C7EB8"/>
    <w:rsid w:val="004D4251"/>
    <w:rsid w:val="004D602F"/>
    <w:rsid w:val="004D6527"/>
    <w:rsid w:val="004D696C"/>
    <w:rsid w:val="004D6F63"/>
    <w:rsid w:val="004E392B"/>
    <w:rsid w:val="004E470E"/>
    <w:rsid w:val="004E5A78"/>
    <w:rsid w:val="004E5FDE"/>
    <w:rsid w:val="004F1748"/>
    <w:rsid w:val="004F1C2B"/>
    <w:rsid w:val="004F3079"/>
    <w:rsid w:val="004F3AA9"/>
    <w:rsid w:val="004F457D"/>
    <w:rsid w:val="004F4817"/>
    <w:rsid w:val="004F58E3"/>
    <w:rsid w:val="004F667A"/>
    <w:rsid w:val="004F6ADA"/>
    <w:rsid w:val="004F6D5E"/>
    <w:rsid w:val="004F7F90"/>
    <w:rsid w:val="00501489"/>
    <w:rsid w:val="00502368"/>
    <w:rsid w:val="0050320F"/>
    <w:rsid w:val="00504596"/>
    <w:rsid w:val="00504963"/>
    <w:rsid w:val="00504FE7"/>
    <w:rsid w:val="00506B21"/>
    <w:rsid w:val="0051075F"/>
    <w:rsid w:val="005118C0"/>
    <w:rsid w:val="00511D0D"/>
    <w:rsid w:val="00511E2A"/>
    <w:rsid w:val="00512255"/>
    <w:rsid w:val="005122E5"/>
    <w:rsid w:val="00512DF9"/>
    <w:rsid w:val="005133E3"/>
    <w:rsid w:val="005139E7"/>
    <w:rsid w:val="00515748"/>
    <w:rsid w:val="00517381"/>
    <w:rsid w:val="00517F23"/>
    <w:rsid w:val="00520B2D"/>
    <w:rsid w:val="00523825"/>
    <w:rsid w:val="00524F0D"/>
    <w:rsid w:val="005258E7"/>
    <w:rsid w:val="00525DBE"/>
    <w:rsid w:val="0052607C"/>
    <w:rsid w:val="005277B7"/>
    <w:rsid w:val="00527C09"/>
    <w:rsid w:val="00527D4B"/>
    <w:rsid w:val="00536152"/>
    <w:rsid w:val="00536231"/>
    <w:rsid w:val="00536238"/>
    <w:rsid w:val="00536BCC"/>
    <w:rsid w:val="00537192"/>
    <w:rsid w:val="0054003F"/>
    <w:rsid w:val="00540C4E"/>
    <w:rsid w:val="0054251B"/>
    <w:rsid w:val="00542786"/>
    <w:rsid w:val="0054367D"/>
    <w:rsid w:val="00544386"/>
    <w:rsid w:val="005448B1"/>
    <w:rsid w:val="005454B6"/>
    <w:rsid w:val="00545545"/>
    <w:rsid w:val="00547EA9"/>
    <w:rsid w:val="00551402"/>
    <w:rsid w:val="005515E6"/>
    <w:rsid w:val="00552B9D"/>
    <w:rsid w:val="00554A13"/>
    <w:rsid w:val="0055687D"/>
    <w:rsid w:val="005574E2"/>
    <w:rsid w:val="005625BF"/>
    <w:rsid w:val="00563367"/>
    <w:rsid w:val="00563905"/>
    <w:rsid w:val="005655B5"/>
    <w:rsid w:val="00565B93"/>
    <w:rsid w:val="00567173"/>
    <w:rsid w:val="00570380"/>
    <w:rsid w:val="005718E6"/>
    <w:rsid w:val="00574176"/>
    <w:rsid w:val="0057425C"/>
    <w:rsid w:val="00574A0D"/>
    <w:rsid w:val="00575A3E"/>
    <w:rsid w:val="00576657"/>
    <w:rsid w:val="005840AA"/>
    <w:rsid w:val="00584279"/>
    <w:rsid w:val="00584C3B"/>
    <w:rsid w:val="00585C1F"/>
    <w:rsid w:val="005866EF"/>
    <w:rsid w:val="0058682E"/>
    <w:rsid w:val="00587138"/>
    <w:rsid w:val="00590530"/>
    <w:rsid w:val="00590AA6"/>
    <w:rsid w:val="0059184E"/>
    <w:rsid w:val="00591CDF"/>
    <w:rsid w:val="00591E96"/>
    <w:rsid w:val="00592AA8"/>
    <w:rsid w:val="00593149"/>
    <w:rsid w:val="005934F4"/>
    <w:rsid w:val="00594B6E"/>
    <w:rsid w:val="00595A3E"/>
    <w:rsid w:val="00597C73"/>
    <w:rsid w:val="005A0A21"/>
    <w:rsid w:val="005A0DDC"/>
    <w:rsid w:val="005A13FD"/>
    <w:rsid w:val="005A1597"/>
    <w:rsid w:val="005A2224"/>
    <w:rsid w:val="005A4975"/>
    <w:rsid w:val="005A519D"/>
    <w:rsid w:val="005A59E4"/>
    <w:rsid w:val="005A6BAB"/>
    <w:rsid w:val="005A7014"/>
    <w:rsid w:val="005B02C9"/>
    <w:rsid w:val="005B2A25"/>
    <w:rsid w:val="005B3C3D"/>
    <w:rsid w:val="005B6806"/>
    <w:rsid w:val="005B71D2"/>
    <w:rsid w:val="005C196B"/>
    <w:rsid w:val="005C1C72"/>
    <w:rsid w:val="005C425E"/>
    <w:rsid w:val="005C5F08"/>
    <w:rsid w:val="005C60DF"/>
    <w:rsid w:val="005D078F"/>
    <w:rsid w:val="005D0C66"/>
    <w:rsid w:val="005D0F58"/>
    <w:rsid w:val="005D0F84"/>
    <w:rsid w:val="005D1341"/>
    <w:rsid w:val="005D3586"/>
    <w:rsid w:val="005D359E"/>
    <w:rsid w:val="005D4B72"/>
    <w:rsid w:val="005D613F"/>
    <w:rsid w:val="005D7C0A"/>
    <w:rsid w:val="005D7E0A"/>
    <w:rsid w:val="005E0071"/>
    <w:rsid w:val="005E04D9"/>
    <w:rsid w:val="005E05B1"/>
    <w:rsid w:val="005E06C6"/>
    <w:rsid w:val="005E23E9"/>
    <w:rsid w:val="005E2D56"/>
    <w:rsid w:val="005E332F"/>
    <w:rsid w:val="005E4843"/>
    <w:rsid w:val="005E63A4"/>
    <w:rsid w:val="005E71BF"/>
    <w:rsid w:val="005F004F"/>
    <w:rsid w:val="005F29EA"/>
    <w:rsid w:val="005F3732"/>
    <w:rsid w:val="005F4285"/>
    <w:rsid w:val="005F5520"/>
    <w:rsid w:val="005F69FA"/>
    <w:rsid w:val="005F7449"/>
    <w:rsid w:val="006021E8"/>
    <w:rsid w:val="00603021"/>
    <w:rsid w:val="00605325"/>
    <w:rsid w:val="00606249"/>
    <w:rsid w:val="0061001E"/>
    <w:rsid w:val="00610A1E"/>
    <w:rsid w:val="00611D3F"/>
    <w:rsid w:val="006143BE"/>
    <w:rsid w:val="00614B97"/>
    <w:rsid w:val="0062422A"/>
    <w:rsid w:val="00624DCE"/>
    <w:rsid w:val="00625408"/>
    <w:rsid w:val="00625C0D"/>
    <w:rsid w:val="00625DFF"/>
    <w:rsid w:val="00630384"/>
    <w:rsid w:val="00631AEA"/>
    <w:rsid w:val="006321ED"/>
    <w:rsid w:val="00633F56"/>
    <w:rsid w:val="006344F9"/>
    <w:rsid w:val="00635EEE"/>
    <w:rsid w:val="0063706D"/>
    <w:rsid w:val="00637515"/>
    <w:rsid w:val="0063751A"/>
    <w:rsid w:val="00637721"/>
    <w:rsid w:val="00637A12"/>
    <w:rsid w:val="00637BBC"/>
    <w:rsid w:val="00640A4E"/>
    <w:rsid w:val="006416B2"/>
    <w:rsid w:val="00641B5B"/>
    <w:rsid w:val="00644E61"/>
    <w:rsid w:val="00646474"/>
    <w:rsid w:val="00650E6B"/>
    <w:rsid w:val="00650F4C"/>
    <w:rsid w:val="006525A9"/>
    <w:rsid w:val="00655577"/>
    <w:rsid w:val="00656388"/>
    <w:rsid w:val="00656DAA"/>
    <w:rsid w:val="006633FA"/>
    <w:rsid w:val="00664713"/>
    <w:rsid w:val="00665336"/>
    <w:rsid w:val="00666AFF"/>
    <w:rsid w:val="00667D0B"/>
    <w:rsid w:val="006700E2"/>
    <w:rsid w:val="0067318E"/>
    <w:rsid w:val="006737AA"/>
    <w:rsid w:val="00680367"/>
    <w:rsid w:val="00682472"/>
    <w:rsid w:val="00683BF2"/>
    <w:rsid w:val="00683C34"/>
    <w:rsid w:val="00685B0F"/>
    <w:rsid w:val="00685DDC"/>
    <w:rsid w:val="00687FB3"/>
    <w:rsid w:val="00691BB4"/>
    <w:rsid w:val="006927A0"/>
    <w:rsid w:val="0069329E"/>
    <w:rsid w:val="00693ECA"/>
    <w:rsid w:val="00695F40"/>
    <w:rsid w:val="006973CF"/>
    <w:rsid w:val="006A192F"/>
    <w:rsid w:val="006A1A3D"/>
    <w:rsid w:val="006A1E79"/>
    <w:rsid w:val="006A30AE"/>
    <w:rsid w:val="006A31C6"/>
    <w:rsid w:val="006A370C"/>
    <w:rsid w:val="006A432A"/>
    <w:rsid w:val="006A4AD3"/>
    <w:rsid w:val="006A7755"/>
    <w:rsid w:val="006B1CBE"/>
    <w:rsid w:val="006B2A13"/>
    <w:rsid w:val="006B35B9"/>
    <w:rsid w:val="006B40F8"/>
    <w:rsid w:val="006B5F0D"/>
    <w:rsid w:val="006B6390"/>
    <w:rsid w:val="006B7125"/>
    <w:rsid w:val="006C00B3"/>
    <w:rsid w:val="006C0B79"/>
    <w:rsid w:val="006C0FAE"/>
    <w:rsid w:val="006C5A89"/>
    <w:rsid w:val="006C61D1"/>
    <w:rsid w:val="006C7EBA"/>
    <w:rsid w:val="006D05F8"/>
    <w:rsid w:val="006D08DD"/>
    <w:rsid w:val="006D37C1"/>
    <w:rsid w:val="006D4828"/>
    <w:rsid w:val="006D4A39"/>
    <w:rsid w:val="006D6FBE"/>
    <w:rsid w:val="006D731B"/>
    <w:rsid w:val="006D7807"/>
    <w:rsid w:val="006D7820"/>
    <w:rsid w:val="006D7D69"/>
    <w:rsid w:val="006E033E"/>
    <w:rsid w:val="006E0559"/>
    <w:rsid w:val="006E0B93"/>
    <w:rsid w:val="006E159A"/>
    <w:rsid w:val="006E1B36"/>
    <w:rsid w:val="006E322B"/>
    <w:rsid w:val="006E6029"/>
    <w:rsid w:val="006E7287"/>
    <w:rsid w:val="006F0DFD"/>
    <w:rsid w:val="006F2CF6"/>
    <w:rsid w:val="006F3987"/>
    <w:rsid w:val="00700716"/>
    <w:rsid w:val="00701D51"/>
    <w:rsid w:val="00702F8B"/>
    <w:rsid w:val="007054F1"/>
    <w:rsid w:val="00705768"/>
    <w:rsid w:val="00705918"/>
    <w:rsid w:val="00705BA2"/>
    <w:rsid w:val="007066B7"/>
    <w:rsid w:val="00706B9C"/>
    <w:rsid w:val="00707580"/>
    <w:rsid w:val="00707EC0"/>
    <w:rsid w:val="007102F4"/>
    <w:rsid w:val="00710736"/>
    <w:rsid w:val="00710BC4"/>
    <w:rsid w:val="00712E91"/>
    <w:rsid w:val="00712EE8"/>
    <w:rsid w:val="00712EFC"/>
    <w:rsid w:val="00713198"/>
    <w:rsid w:val="00715AC0"/>
    <w:rsid w:val="00724C85"/>
    <w:rsid w:val="0072790D"/>
    <w:rsid w:val="007301AF"/>
    <w:rsid w:val="00732128"/>
    <w:rsid w:val="007321ED"/>
    <w:rsid w:val="007324EF"/>
    <w:rsid w:val="00737629"/>
    <w:rsid w:val="00737BFC"/>
    <w:rsid w:val="00740DC4"/>
    <w:rsid w:val="007412F6"/>
    <w:rsid w:val="00742486"/>
    <w:rsid w:val="00744CB1"/>
    <w:rsid w:val="00745D59"/>
    <w:rsid w:val="0074691B"/>
    <w:rsid w:val="00753733"/>
    <w:rsid w:val="00753EA3"/>
    <w:rsid w:val="00753F80"/>
    <w:rsid w:val="007548B1"/>
    <w:rsid w:val="007554DB"/>
    <w:rsid w:val="0076216C"/>
    <w:rsid w:val="007647B1"/>
    <w:rsid w:val="00764CD3"/>
    <w:rsid w:val="00765291"/>
    <w:rsid w:val="0076636B"/>
    <w:rsid w:val="00767A54"/>
    <w:rsid w:val="00767BBA"/>
    <w:rsid w:val="00770130"/>
    <w:rsid w:val="007706C7"/>
    <w:rsid w:val="00772005"/>
    <w:rsid w:val="007729D9"/>
    <w:rsid w:val="00773505"/>
    <w:rsid w:val="00776BC6"/>
    <w:rsid w:val="00777121"/>
    <w:rsid w:val="00780222"/>
    <w:rsid w:val="00780AB2"/>
    <w:rsid w:val="00781F23"/>
    <w:rsid w:val="007833E2"/>
    <w:rsid w:val="00786103"/>
    <w:rsid w:val="00786956"/>
    <w:rsid w:val="00790129"/>
    <w:rsid w:val="00791C76"/>
    <w:rsid w:val="007957FD"/>
    <w:rsid w:val="00795BA3"/>
    <w:rsid w:val="007961B5"/>
    <w:rsid w:val="007969BC"/>
    <w:rsid w:val="00796B6B"/>
    <w:rsid w:val="007973DB"/>
    <w:rsid w:val="00797933"/>
    <w:rsid w:val="00797C21"/>
    <w:rsid w:val="00797C6C"/>
    <w:rsid w:val="00797E3E"/>
    <w:rsid w:val="007A2136"/>
    <w:rsid w:val="007A6154"/>
    <w:rsid w:val="007A6902"/>
    <w:rsid w:val="007A6E91"/>
    <w:rsid w:val="007B13ED"/>
    <w:rsid w:val="007B1433"/>
    <w:rsid w:val="007B5532"/>
    <w:rsid w:val="007B553C"/>
    <w:rsid w:val="007B6502"/>
    <w:rsid w:val="007B7187"/>
    <w:rsid w:val="007C13C0"/>
    <w:rsid w:val="007C2A85"/>
    <w:rsid w:val="007C332E"/>
    <w:rsid w:val="007C4491"/>
    <w:rsid w:val="007C5372"/>
    <w:rsid w:val="007C5BB5"/>
    <w:rsid w:val="007C6A0F"/>
    <w:rsid w:val="007C7EC5"/>
    <w:rsid w:val="007D0268"/>
    <w:rsid w:val="007D0C80"/>
    <w:rsid w:val="007D6D4A"/>
    <w:rsid w:val="007D7F45"/>
    <w:rsid w:val="007E0C8C"/>
    <w:rsid w:val="007E1EED"/>
    <w:rsid w:val="007E3610"/>
    <w:rsid w:val="007E6A53"/>
    <w:rsid w:val="007E6D1E"/>
    <w:rsid w:val="007E7187"/>
    <w:rsid w:val="007E7AD1"/>
    <w:rsid w:val="007F070F"/>
    <w:rsid w:val="007F0EBA"/>
    <w:rsid w:val="007F1192"/>
    <w:rsid w:val="007F22B4"/>
    <w:rsid w:val="007F2423"/>
    <w:rsid w:val="007F25D8"/>
    <w:rsid w:val="007F3221"/>
    <w:rsid w:val="007F4168"/>
    <w:rsid w:val="007F56A2"/>
    <w:rsid w:val="007F593E"/>
    <w:rsid w:val="007F623E"/>
    <w:rsid w:val="007F693F"/>
    <w:rsid w:val="007F6B77"/>
    <w:rsid w:val="007F7D72"/>
    <w:rsid w:val="008013FF"/>
    <w:rsid w:val="00802179"/>
    <w:rsid w:val="00803AEC"/>
    <w:rsid w:val="0080419D"/>
    <w:rsid w:val="008059C7"/>
    <w:rsid w:val="00806E7A"/>
    <w:rsid w:val="00807318"/>
    <w:rsid w:val="00812420"/>
    <w:rsid w:val="008126A7"/>
    <w:rsid w:val="00812866"/>
    <w:rsid w:val="00812A69"/>
    <w:rsid w:val="00813E1C"/>
    <w:rsid w:val="008140CC"/>
    <w:rsid w:val="008148C7"/>
    <w:rsid w:val="00815787"/>
    <w:rsid w:val="00815DE7"/>
    <w:rsid w:val="008203BF"/>
    <w:rsid w:val="00820616"/>
    <w:rsid w:val="008216C9"/>
    <w:rsid w:val="008218F1"/>
    <w:rsid w:val="008246EC"/>
    <w:rsid w:val="00824AFB"/>
    <w:rsid w:val="00824B72"/>
    <w:rsid w:val="00824F03"/>
    <w:rsid w:val="00826005"/>
    <w:rsid w:val="008261A0"/>
    <w:rsid w:val="0082788F"/>
    <w:rsid w:val="00830000"/>
    <w:rsid w:val="008307B5"/>
    <w:rsid w:val="008308A7"/>
    <w:rsid w:val="00831694"/>
    <w:rsid w:val="00831B0B"/>
    <w:rsid w:val="00833DA1"/>
    <w:rsid w:val="00834856"/>
    <w:rsid w:val="00837989"/>
    <w:rsid w:val="00840DAB"/>
    <w:rsid w:val="00842295"/>
    <w:rsid w:val="0084298A"/>
    <w:rsid w:val="00845241"/>
    <w:rsid w:val="00845DE0"/>
    <w:rsid w:val="008461F8"/>
    <w:rsid w:val="00846892"/>
    <w:rsid w:val="00847379"/>
    <w:rsid w:val="008515B9"/>
    <w:rsid w:val="0085192F"/>
    <w:rsid w:val="00851E91"/>
    <w:rsid w:val="00853264"/>
    <w:rsid w:val="00853ED8"/>
    <w:rsid w:val="00854063"/>
    <w:rsid w:val="0085466A"/>
    <w:rsid w:val="008555CF"/>
    <w:rsid w:val="00855835"/>
    <w:rsid w:val="00855BFC"/>
    <w:rsid w:val="00856AFD"/>
    <w:rsid w:val="00857189"/>
    <w:rsid w:val="00857C5A"/>
    <w:rsid w:val="008601A8"/>
    <w:rsid w:val="0086089D"/>
    <w:rsid w:val="0086207B"/>
    <w:rsid w:val="008627EF"/>
    <w:rsid w:val="00862D9F"/>
    <w:rsid w:val="00864CDE"/>
    <w:rsid w:val="00867E87"/>
    <w:rsid w:val="00870887"/>
    <w:rsid w:val="00870DF1"/>
    <w:rsid w:val="0087372E"/>
    <w:rsid w:val="00873F5F"/>
    <w:rsid w:val="0087416B"/>
    <w:rsid w:val="0087666F"/>
    <w:rsid w:val="00880920"/>
    <w:rsid w:val="00880A8B"/>
    <w:rsid w:val="00881013"/>
    <w:rsid w:val="00881687"/>
    <w:rsid w:val="00881FB1"/>
    <w:rsid w:val="008831B8"/>
    <w:rsid w:val="0088440C"/>
    <w:rsid w:val="008845AA"/>
    <w:rsid w:val="0088628D"/>
    <w:rsid w:val="0088680C"/>
    <w:rsid w:val="00886ABC"/>
    <w:rsid w:val="00887D2A"/>
    <w:rsid w:val="00891078"/>
    <w:rsid w:val="00893975"/>
    <w:rsid w:val="008940A9"/>
    <w:rsid w:val="00894CB1"/>
    <w:rsid w:val="00895879"/>
    <w:rsid w:val="00897BE9"/>
    <w:rsid w:val="008A03B9"/>
    <w:rsid w:val="008A2B55"/>
    <w:rsid w:val="008A4182"/>
    <w:rsid w:val="008A522A"/>
    <w:rsid w:val="008A5CF0"/>
    <w:rsid w:val="008A5E74"/>
    <w:rsid w:val="008A7DB5"/>
    <w:rsid w:val="008B0835"/>
    <w:rsid w:val="008B0EAD"/>
    <w:rsid w:val="008B1BB7"/>
    <w:rsid w:val="008B21EC"/>
    <w:rsid w:val="008B377F"/>
    <w:rsid w:val="008B38F8"/>
    <w:rsid w:val="008B423F"/>
    <w:rsid w:val="008B479E"/>
    <w:rsid w:val="008B491A"/>
    <w:rsid w:val="008B5401"/>
    <w:rsid w:val="008B58C3"/>
    <w:rsid w:val="008B5AEB"/>
    <w:rsid w:val="008C18AF"/>
    <w:rsid w:val="008C3692"/>
    <w:rsid w:val="008C3CCA"/>
    <w:rsid w:val="008C4210"/>
    <w:rsid w:val="008C52CC"/>
    <w:rsid w:val="008C5405"/>
    <w:rsid w:val="008C7168"/>
    <w:rsid w:val="008C773F"/>
    <w:rsid w:val="008D1D23"/>
    <w:rsid w:val="008D1FAB"/>
    <w:rsid w:val="008D2C13"/>
    <w:rsid w:val="008D4568"/>
    <w:rsid w:val="008D4C0C"/>
    <w:rsid w:val="008E08A0"/>
    <w:rsid w:val="008E1200"/>
    <w:rsid w:val="008E21E2"/>
    <w:rsid w:val="008E3741"/>
    <w:rsid w:val="008E4ADD"/>
    <w:rsid w:val="008E63E0"/>
    <w:rsid w:val="008F00D9"/>
    <w:rsid w:val="008F582E"/>
    <w:rsid w:val="008F74E4"/>
    <w:rsid w:val="008F79C6"/>
    <w:rsid w:val="00900A2E"/>
    <w:rsid w:val="00900CD1"/>
    <w:rsid w:val="009044B9"/>
    <w:rsid w:val="00904F75"/>
    <w:rsid w:val="0090535F"/>
    <w:rsid w:val="00905E99"/>
    <w:rsid w:val="00910EC3"/>
    <w:rsid w:val="009117FC"/>
    <w:rsid w:val="00911806"/>
    <w:rsid w:val="00912B69"/>
    <w:rsid w:val="009137BB"/>
    <w:rsid w:val="00913D15"/>
    <w:rsid w:val="00914C15"/>
    <w:rsid w:val="00916E69"/>
    <w:rsid w:val="009171B5"/>
    <w:rsid w:val="00917EE9"/>
    <w:rsid w:val="00921522"/>
    <w:rsid w:val="00922F4D"/>
    <w:rsid w:val="00923246"/>
    <w:rsid w:val="0092462D"/>
    <w:rsid w:val="00925498"/>
    <w:rsid w:val="00925D64"/>
    <w:rsid w:val="00926C2C"/>
    <w:rsid w:val="009302FD"/>
    <w:rsid w:val="00936DA2"/>
    <w:rsid w:val="00940A96"/>
    <w:rsid w:val="00940E5A"/>
    <w:rsid w:val="009421BE"/>
    <w:rsid w:val="009429C2"/>
    <w:rsid w:val="00944D95"/>
    <w:rsid w:val="009450F7"/>
    <w:rsid w:val="00945224"/>
    <w:rsid w:val="00947530"/>
    <w:rsid w:val="009528AD"/>
    <w:rsid w:val="00954625"/>
    <w:rsid w:val="0095477A"/>
    <w:rsid w:val="00955337"/>
    <w:rsid w:val="009562B9"/>
    <w:rsid w:val="00957150"/>
    <w:rsid w:val="009572F1"/>
    <w:rsid w:val="009573E2"/>
    <w:rsid w:val="00961329"/>
    <w:rsid w:val="0096143D"/>
    <w:rsid w:val="00961B50"/>
    <w:rsid w:val="009639C7"/>
    <w:rsid w:val="00966662"/>
    <w:rsid w:val="00966F40"/>
    <w:rsid w:val="00967E86"/>
    <w:rsid w:val="00972666"/>
    <w:rsid w:val="0097273D"/>
    <w:rsid w:val="0097341D"/>
    <w:rsid w:val="00974CCE"/>
    <w:rsid w:val="00976876"/>
    <w:rsid w:val="0097775D"/>
    <w:rsid w:val="0098010B"/>
    <w:rsid w:val="00980720"/>
    <w:rsid w:val="00980D57"/>
    <w:rsid w:val="00982D80"/>
    <w:rsid w:val="00986130"/>
    <w:rsid w:val="00986742"/>
    <w:rsid w:val="00990BEE"/>
    <w:rsid w:val="00991A73"/>
    <w:rsid w:val="009935F6"/>
    <w:rsid w:val="00993A4D"/>
    <w:rsid w:val="00995A4B"/>
    <w:rsid w:val="00995A8E"/>
    <w:rsid w:val="00995D56"/>
    <w:rsid w:val="0099605A"/>
    <w:rsid w:val="009979E4"/>
    <w:rsid w:val="009A0365"/>
    <w:rsid w:val="009A0637"/>
    <w:rsid w:val="009A1A66"/>
    <w:rsid w:val="009A4D0B"/>
    <w:rsid w:val="009A520B"/>
    <w:rsid w:val="009A704F"/>
    <w:rsid w:val="009B02D5"/>
    <w:rsid w:val="009B1535"/>
    <w:rsid w:val="009B2C3C"/>
    <w:rsid w:val="009B5722"/>
    <w:rsid w:val="009B5F48"/>
    <w:rsid w:val="009B6C37"/>
    <w:rsid w:val="009B7496"/>
    <w:rsid w:val="009B7DAE"/>
    <w:rsid w:val="009C3FE8"/>
    <w:rsid w:val="009D0417"/>
    <w:rsid w:val="009D195F"/>
    <w:rsid w:val="009D371F"/>
    <w:rsid w:val="009D4F41"/>
    <w:rsid w:val="009E0A9C"/>
    <w:rsid w:val="009E1790"/>
    <w:rsid w:val="009E2A2B"/>
    <w:rsid w:val="009E2B25"/>
    <w:rsid w:val="009E2C25"/>
    <w:rsid w:val="009E3FAE"/>
    <w:rsid w:val="009E43E5"/>
    <w:rsid w:val="009E494C"/>
    <w:rsid w:val="009E5105"/>
    <w:rsid w:val="009E5274"/>
    <w:rsid w:val="009E52C9"/>
    <w:rsid w:val="009E6646"/>
    <w:rsid w:val="009E6A45"/>
    <w:rsid w:val="009E6D81"/>
    <w:rsid w:val="009E739D"/>
    <w:rsid w:val="009E73FE"/>
    <w:rsid w:val="009E74B5"/>
    <w:rsid w:val="009E7E81"/>
    <w:rsid w:val="009F022F"/>
    <w:rsid w:val="009F09E7"/>
    <w:rsid w:val="009F1CF0"/>
    <w:rsid w:val="009F1F3A"/>
    <w:rsid w:val="009F2389"/>
    <w:rsid w:val="009F3370"/>
    <w:rsid w:val="009F60E5"/>
    <w:rsid w:val="009F6384"/>
    <w:rsid w:val="009F6946"/>
    <w:rsid w:val="009F7963"/>
    <w:rsid w:val="009F7F5B"/>
    <w:rsid w:val="00A00105"/>
    <w:rsid w:val="00A016E6"/>
    <w:rsid w:val="00A01D30"/>
    <w:rsid w:val="00A0229F"/>
    <w:rsid w:val="00A0458C"/>
    <w:rsid w:val="00A055B5"/>
    <w:rsid w:val="00A10350"/>
    <w:rsid w:val="00A12502"/>
    <w:rsid w:val="00A1263B"/>
    <w:rsid w:val="00A12A92"/>
    <w:rsid w:val="00A12BED"/>
    <w:rsid w:val="00A12F4A"/>
    <w:rsid w:val="00A13BF6"/>
    <w:rsid w:val="00A16B90"/>
    <w:rsid w:val="00A22F77"/>
    <w:rsid w:val="00A25003"/>
    <w:rsid w:val="00A254E3"/>
    <w:rsid w:val="00A256C5"/>
    <w:rsid w:val="00A27B3E"/>
    <w:rsid w:val="00A3002C"/>
    <w:rsid w:val="00A30F7F"/>
    <w:rsid w:val="00A32D0E"/>
    <w:rsid w:val="00A32FA7"/>
    <w:rsid w:val="00A33145"/>
    <w:rsid w:val="00A36632"/>
    <w:rsid w:val="00A36DA5"/>
    <w:rsid w:val="00A3706F"/>
    <w:rsid w:val="00A37AE6"/>
    <w:rsid w:val="00A414A5"/>
    <w:rsid w:val="00A4179F"/>
    <w:rsid w:val="00A46683"/>
    <w:rsid w:val="00A4677F"/>
    <w:rsid w:val="00A468EF"/>
    <w:rsid w:val="00A473F6"/>
    <w:rsid w:val="00A47BE6"/>
    <w:rsid w:val="00A47D82"/>
    <w:rsid w:val="00A52EF4"/>
    <w:rsid w:val="00A53398"/>
    <w:rsid w:val="00A53D84"/>
    <w:rsid w:val="00A54793"/>
    <w:rsid w:val="00A56A8D"/>
    <w:rsid w:val="00A60D51"/>
    <w:rsid w:val="00A61473"/>
    <w:rsid w:val="00A620DB"/>
    <w:rsid w:val="00A62AB0"/>
    <w:rsid w:val="00A632BA"/>
    <w:rsid w:val="00A63828"/>
    <w:rsid w:val="00A64EE8"/>
    <w:rsid w:val="00A677B6"/>
    <w:rsid w:val="00A70AF3"/>
    <w:rsid w:val="00A70FE5"/>
    <w:rsid w:val="00A7143C"/>
    <w:rsid w:val="00A80471"/>
    <w:rsid w:val="00A80723"/>
    <w:rsid w:val="00A811F9"/>
    <w:rsid w:val="00A81BDC"/>
    <w:rsid w:val="00A823A4"/>
    <w:rsid w:val="00A84335"/>
    <w:rsid w:val="00A859B3"/>
    <w:rsid w:val="00A86837"/>
    <w:rsid w:val="00A90045"/>
    <w:rsid w:val="00A90232"/>
    <w:rsid w:val="00A90F1F"/>
    <w:rsid w:val="00A911F7"/>
    <w:rsid w:val="00A919E9"/>
    <w:rsid w:val="00A941CF"/>
    <w:rsid w:val="00A94717"/>
    <w:rsid w:val="00A956E9"/>
    <w:rsid w:val="00A96E92"/>
    <w:rsid w:val="00A9760E"/>
    <w:rsid w:val="00AA05AE"/>
    <w:rsid w:val="00AA1960"/>
    <w:rsid w:val="00AA1AC3"/>
    <w:rsid w:val="00AA3037"/>
    <w:rsid w:val="00AA364B"/>
    <w:rsid w:val="00AA4CE7"/>
    <w:rsid w:val="00AA5BE3"/>
    <w:rsid w:val="00AB3EB5"/>
    <w:rsid w:val="00AB4109"/>
    <w:rsid w:val="00AB445F"/>
    <w:rsid w:val="00AB4805"/>
    <w:rsid w:val="00AB54B7"/>
    <w:rsid w:val="00AB54C5"/>
    <w:rsid w:val="00AB5E0E"/>
    <w:rsid w:val="00AC01DE"/>
    <w:rsid w:val="00AC0282"/>
    <w:rsid w:val="00AC18F1"/>
    <w:rsid w:val="00AC1F55"/>
    <w:rsid w:val="00AC3239"/>
    <w:rsid w:val="00AC3456"/>
    <w:rsid w:val="00AC5F36"/>
    <w:rsid w:val="00AC6450"/>
    <w:rsid w:val="00AD005E"/>
    <w:rsid w:val="00AD3C31"/>
    <w:rsid w:val="00AD564E"/>
    <w:rsid w:val="00AD5778"/>
    <w:rsid w:val="00AD7203"/>
    <w:rsid w:val="00AE01C9"/>
    <w:rsid w:val="00AE25F6"/>
    <w:rsid w:val="00AF26E9"/>
    <w:rsid w:val="00AF2E45"/>
    <w:rsid w:val="00AF5C77"/>
    <w:rsid w:val="00AF73AB"/>
    <w:rsid w:val="00B0050D"/>
    <w:rsid w:val="00B01919"/>
    <w:rsid w:val="00B0284E"/>
    <w:rsid w:val="00B0427F"/>
    <w:rsid w:val="00B0449F"/>
    <w:rsid w:val="00B049B9"/>
    <w:rsid w:val="00B05957"/>
    <w:rsid w:val="00B05FEE"/>
    <w:rsid w:val="00B0613F"/>
    <w:rsid w:val="00B07E57"/>
    <w:rsid w:val="00B1019F"/>
    <w:rsid w:val="00B110EC"/>
    <w:rsid w:val="00B11836"/>
    <w:rsid w:val="00B11E8A"/>
    <w:rsid w:val="00B1243A"/>
    <w:rsid w:val="00B1395A"/>
    <w:rsid w:val="00B13F54"/>
    <w:rsid w:val="00B1474E"/>
    <w:rsid w:val="00B14C9C"/>
    <w:rsid w:val="00B151EF"/>
    <w:rsid w:val="00B1599A"/>
    <w:rsid w:val="00B15C16"/>
    <w:rsid w:val="00B16BB6"/>
    <w:rsid w:val="00B16C0B"/>
    <w:rsid w:val="00B2025F"/>
    <w:rsid w:val="00B20C93"/>
    <w:rsid w:val="00B213F8"/>
    <w:rsid w:val="00B22F7A"/>
    <w:rsid w:val="00B236A4"/>
    <w:rsid w:val="00B2505E"/>
    <w:rsid w:val="00B25C1E"/>
    <w:rsid w:val="00B26089"/>
    <w:rsid w:val="00B264AC"/>
    <w:rsid w:val="00B30932"/>
    <w:rsid w:val="00B309DC"/>
    <w:rsid w:val="00B313DA"/>
    <w:rsid w:val="00B3194F"/>
    <w:rsid w:val="00B31F59"/>
    <w:rsid w:val="00B3405E"/>
    <w:rsid w:val="00B35BC7"/>
    <w:rsid w:val="00B363DE"/>
    <w:rsid w:val="00B367F9"/>
    <w:rsid w:val="00B36DDB"/>
    <w:rsid w:val="00B374C0"/>
    <w:rsid w:val="00B4102F"/>
    <w:rsid w:val="00B41619"/>
    <w:rsid w:val="00B4164A"/>
    <w:rsid w:val="00B41C1B"/>
    <w:rsid w:val="00B449E4"/>
    <w:rsid w:val="00B455C7"/>
    <w:rsid w:val="00B4613A"/>
    <w:rsid w:val="00B47C22"/>
    <w:rsid w:val="00B5007A"/>
    <w:rsid w:val="00B50864"/>
    <w:rsid w:val="00B5139F"/>
    <w:rsid w:val="00B547C4"/>
    <w:rsid w:val="00B55437"/>
    <w:rsid w:val="00B55922"/>
    <w:rsid w:val="00B55936"/>
    <w:rsid w:val="00B55B1A"/>
    <w:rsid w:val="00B578C4"/>
    <w:rsid w:val="00B638CC"/>
    <w:rsid w:val="00B65811"/>
    <w:rsid w:val="00B65F5F"/>
    <w:rsid w:val="00B6731E"/>
    <w:rsid w:val="00B7149F"/>
    <w:rsid w:val="00B7163F"/>
    <w:rsid w:val="00B72370"/>
    <w:rsid w:val="00B7246E"/>
    <w:rsid w:val="00B735D6"/>
    <w:rsid w:val="00B73DA0"/>
    <w:rsid w:val="00B744E1"/>
    <w:rsid w:val="00B76325"/>
    <w:rsid w:val="00B81BEC"/>
    <w:rsid w:val="00B82A87"/>
    <w:rsid w:val="00B837E7"/>
    <w:rsid w:val="00B8438F"/>
    <w:rsid w:val="00B8562F"/>
    <w:rsid w:val="00B870FC"/>
    <w:rsid w:val="00B914C2"/>
    <w:rsid w:val="00B91B0B"/>
    <w:rsid w:val="00B91DD9"/>
    <w:rsid w:val="00B920F9"/>
    <w:rsid w:val="00B952B6"/>
    <w:rsid w:val="00B9673E"/>
    <w:rsid w:val="00B97933"/>
    <w:rsid w:val="00BA02EE"/>
    <w:rsid w:val="00BA043E"/>
    <w:rsid w:val="00BA10D4"/>
    <w:rsid w:val="00BA16C7"/>
    <w:rsid w:val="00BA2C50"/>
    <w:rsid w:val="00BA379E"/>
    <w:rsid w:val="00BA51FF"/>
    <w:rsid w:val="00BA5FD5"/>
    <w:rsid w:val="00BB1C49"/>
    <w:rsid w:val="00BB246D"/>
    <w:rsid w:val="00BB2552"/>
    <w:rsid w:val="00BB2873"/>
    <w:rsid w:val="00BB797D"/>
    <w:rsid w:val="00BC0553"/>
    <w:rsid w:val="00BC0E8D"/>
    <w:rsid w:val="00BC16BF"/>
    <w:rsid w:val="00BC3AFA"/>
    <w:rsid w:val="00BC54C0"/>
    <w:rsid w:val="00BC586B"/>
    <w:rsid w:val="00BD0679"/>
    <w:rsid w:val="00BD15D5"/>
    <w:rsid w:val="00BD2D63"/>
    <w:rsid w:val="00BD469F"/>
    <w:rsid w:val="00BD4902"/>
    <w:rsid w:val="00BD582D"/>
    <w:rsid w:val="00BE24A5"/>
    <w:rsid w:val="00BE27D5"/>
    <w:rsid w:val="00BE2C4A"/>
    <w:rsid w:val="00BE5489"/>
    <w:rsid w:val="00BE70C4"/>
    <w:rsid w:val="00BE78F8"/>
    <w:rsid w:val="00BE7A92"/>
    <w:rsid w:val="00BE7DBA"/>
    <w:rsid w:val="00BF3905"/>
    <w:rsid w:val="00BF3E4B"/>
    <w:rsid w:val="00BF4E83"/>
    <w:rsid w:val="00BF5F5D"/>
    <w:rsid w:val="00BF662E"/>
    <w:rsid w:val="00C008BF"/>
    <w:rsid w:val="00C00B3D"/>
    <w:rsid w:val="00C00EE7"/>
    <w:rsid w:val="00C017B6"/>
    <w:rsid w:val="00C01C19"/>
    <w:rsid w:val="00C0314E"/>
    <w:rsid w:val="00C06238"/>
    <w:rsid w:val="00C06341"/>
    <w:rsid w:val="00C1126C"/>
    <w:rsid w:val="00C11B6E"/>
    <w:rsid w:val="00C11BD1"/>
    <w:rsid w:val="00C12CBC"/>
    <w:rsid w:val="00C13B16"/>
    <w:rsid w:val="00C13C42"/>
    <w:rsid w:val="00C13C90"/>
    <w:rsid w:val="00C14272"/>
    <w:rsid w:val="00C1712C"/>
    <w:rsid w:val="00C1773B"/>
    <w:rsid w:val="00C204F6"/>
    <w:rsid w:val="00C21887"/>
    <w:rsid w:val="00C21CAC"/>
    <w:rsid w:val="00C22C61"/>
    <w:rsid w:val="00C22E92"/>
    <w:rsid w:val="00C323E1"/>
    <w:rsid w:val="00C33868"/>
    <w:rsid w:val="00C35A0A"/>
    <w:rsid w:val="00C36734"/>
    <w:rsid w:val="00C36BB9"/>
    <w:rsid w:val="00C37508"/>
    <w:rsid w:val="00C41CB6"/>
    <w:rsid w:val="00C42C04"/>
    <w:rsid w:val="00C43692"/>
    <w:rsid w:val="00C44097"/>
    <w:rsid w:val="00C4510C"/>
    <w:rsid w:val="00C45772"/>
    <w:rsid w:val="00C45A97"/>
    <w:rsid w:val="00C45D3E"/>
    <w:rsid w:val="00C4712D"/>
    <w:rsid w:val="00C50775"/>
    <w:rsid w:val="00C5106B"/>
    <w:rsid w:val="00C51477"/>
    <w:rsid w:val="00C51F87"/>
    <w:rsid w:val="00C52759"/>
    <w:rsid w:val="00C53447"/>
    <w:rsid w:val="00C5367B"/>
    <w:rsid w:val="00C53701"/>
    <w:rsid w:val="00C5452F"/>
    <w:rsid w:val="00C55350"/>
    <w:rsid w:val="00C5636E"/>
    <w:rsid w:val="00C62538"/>
    <w:rsid w:val="00C644E2"/>
    <w:rsid w:val="00C6650F"/>
    <w:rsid w:val="00C67308"/>
    <w:rsid w:val="00C67415"/>
    <w:rsid w:val="00C67B5F"/>
    <w:rsid w:val="00C707D8"/>
    <w:rsid w:val="00C71726"/>
    <w:rsid w:val="00C71816"/>
    <w:rsid w:val="00C7332E"/>
    <w:rsid w:val="00C73C4C"/>
    <w:rsid w:val="00C762FF"/>
    <w:rsid w:val="00C76972"/>
    <w:rsid w:val="00C77BBA"/>
    <w:rsid w:val="00C77FF7"/>
    <w:rsid w:val="00C81003"/>
    <w:rsid w:val="00C81F93"/>
    <w:rsid w:val="00C82017"/>
    <w:rsid w:val="00C86222"/>
    <w:rsid w:val="00C86860"/>
    <w:rsid w:val="00C86DA1"/>
    <w:rsid w:val="00C870B5"/>
    <w:rsid w:val="00C903AA"/>
    <w:rsid w:val="00C93752"/>
    <w:rsid w:val="00C9449B"/>
    <w:rsid w:val="00CA2665"/>
    <w:rsid w:val="00CA2DCF"/>
    <w:rsid w:val="00CA3DB7"/>
    <w:rsid w:val="00CA5694"/>
    <w:rsid w:val="00CA60CE"/>
    <w:rsid w:val="00CA6928"/>
    <w:rsid w:val="00CA7F00"/>
    <w:rsid w:val="00CB0C88"/>
    <w:rsid w:val="00CB0C89"/>
    <w:rsid w:val="00CB0EFC"/>
    <w:rsid w:val="00CB1511"/>
    <w:rsid w:val="00CB1BE3"/>
    <w:rsid w:val="00CB2219"/>
    <w:rsid w:val="00CB34A1"/>
    <w:rsid w:val="00CB584E"/>
    <w:rsid w:val="00CB5F03"/>
    <w:rsid w:val="00CB5FBA"/>
    <w:rsid w:val="00CB60A8"/>
    <w:rsid w:val="00CC0421"/>
    <w:rsid w:val="00CC0BEF"/>
    <w:rsid w:val="00CC1F5C"/>
    <w:rsid w:val="00CC20CF"/>
    <w:rsid w:val="00CC59BD"/>
    <w:rsid w:val="00CC65D3"/>
    <w:rsid w:val="00CC6826"/>
    <w:rsid w:val="00CD03D6"/>
    <w:rsid w:val="00CD0B5C"/>
    <w:rsid w:val="00CD1073"/>
    <w:rsid w:val="00CD270F"/>
    <w:rsid w:val="00CD7C32"/>
    <w:rsid w:val="00CE1B71"/>
    <w:rsid w:val="00CE3ECB"/>
    <w:rsid w:val="00CE4717"/>
    <w:rsid w:val="00CE4A1E"/>
    <w:rsid w:val="00CE4DB2"/>
    <w:rsid w:val="00CE6640"/>
    <w:rsid w:val="00CF0408"/>
    <w:rsid w:val="00CF0631"/>
    <w:rsid w:val="00CF2A7F"/>
    <w:rsid w:val="00CF37D8"/>
    <w:rsid w:val="00CF3F69"/>
    <w:rsid w:val="00CF40AA"/>
    <w:rsid w:val="00CF41E8"/>
    <w:rsid w:val="00CF5052"/>
    <w:rsid w:val="00CF592C"/>
    <w:rsid w:val="00CF6875"/>
    <w:rsid w:val="00CF6B06"/>
    <w:rsid w:val="00CF6F79"/>
    <w:rsid w:val="00CF769E"/>
    <w:rsid w:val="00D005E1"/>
    <w:rsid w:val="00D00C1E"/>
    <w:rsid w:val="00D02E01"/>
    <w:rsid w:val="00D036E2"/>
    <w:rsid w:val="00D04571"/>
    <w:rsid w:val="00D04F64"/>
    <w:rsid w:val="00D05532"/>
    <w:rsid w:val="00D07F46"/>
    <w:rsid w:val="00D108BB"/>
    <w:rsid w:val="00D120AC"/>
    <w:rsid w:val="00D13083"/>
    <w:rsid w:val="00D1347A"/>
    <w:rsid w:val="00D13812"/>
    <w:rsid w:val="00D14D9D"/>
    <w:rsid w:val="00D14EDD"/>
    <w:rsid w:val="00D2022D"/>
    <w:rsid w:val="00D21DB9"/>
    <w:rsid w:val="00D22DF0"/>
    <w:rsid w:val="00D23617"/>
    <w:rsid w:val="00D25275"/>
    <w:rsid w:val="00D25656"/>
    <w:rsid w:val="00D26CE6"/>
    <w:rsid w:val="00D301EF"/>
    <w:rsid w:val="00D30443"/>
    <w:rsid w:val="00D3142D"/>
    <w:rsid w:val="00D31B82"/>
    <w:rsid w:val="00D320B8"/>
    <w:rsid w:val="00D33040"/>
    <w:rsid w:val="00D33473"/>
    <w:rsid w:val="00D33871"/>
    <w:rsid w:val="00D348A8"/>
    <w:rsid w:val="00D36076"/>
    <w:rsid w:val="00D422CB"/>
    <w:rsid w:val="00D43139"/>
    <w:rsid w:val="00D43B52"/>
    <w:rsid w:val="00D44595"/>
    <w:rsid w:val="00D4488C"/>
    <w:rsid w:val="00D44A45"/>
    <w:rsid w:val="00D45101"/>
    <w:rsid w:val="00D45C89"/>
    <w:rsid w:val="00D474FB"/>
    <w:rsid w:val="00D47ADD"/>
    <w:rsid w:val="00D47FD5"/>
    <w:rsid w:val="00D507D4"/>
    <w:rsid w:val="00D50C73"/>
    <w:rsid w:val="00D5210F"/>
    <w:rsid w:val="00D5308D"/>
    <w:rsid w:val="00D5335D"/>
    <w:rsid w:val="00D5381E"/>
    <w:rsid w:val="00D53CEE"/>
    <w:rsid w:val="00D54150"/>
    <w:rsid w:val="00D554C7"/>
    <w:rsid w:val="00D569AC"/>
    <w:rsid w:val="00D607B6"/>
    <w:rsid w:val="00D62087"/>
    <w:rsid w:val="00D65D42"/>
    <w:rsid w:val="00D66450"/>
    <w:rsid w:val="00D70317"/>
    <w:rsid w:val="00D70AB9"/>
    <w:rsid w:val="00D71809"/>
    <w:rsid w:val="00D7269E"/>
    <w:rsid w:val="00D72E49"/>
    <w:rsid w:val="00D746CA"/>
    <w:rsid w:val="00D74A8E"/>
    <w:rsid w:val="00D74F75"/>
    <w:rsid w:val="00D753C8"/>
    <w:rsid w:val="00D75A19"/>
    <w:rsid w:val="00D77640"/>
    <w:rsid w:val="00D80B8D"/>
    <w:rsid w:val="00D81EB3"/>
    <w:rsid w:val="00D82AF7"/>
    <w:rsid w:val="00D82EDD"/>
    <w:rsid w:val="00D84D56"/>
    <w:rsid w:val="00D84DCF"/>
    <w:rsid w:val="00D908AD"/>
    <w:rsid w:val="00D914DE"/>
    <w:rsid w:val="00D934BB"/>
    <w:rsid w:val="00D93807"/>
    <w:rsid w:val="00D93BAF"/>
    <w:rsid w:val="00D9405E"/>
    <w:rsid w:val="00D941A7"/>
    <w:rsid w:val="00D94C79"/>
    <w:rsid w:val="00D975DF"/>
    <w:rsid w:val="00D97826"/>
    <w:rsid w:val="00D97B84"/>
    <w:rsid w:val="00DA1446"/>
    <w:rsid w:val="00DA1997"/>
    <w:rsid w:val="00DA3395"/>
    <w:rsid w:val="00DA596E"/>
    <w:rsid w:val="00DA5970"/>
    <w:rsid w:val="00DA5C79"/>
    <w:rsid w:val="00DA78C5"/>
    <w:rsid w:val="00DA7C30"/>
    <w:rsid w:val="00DB1097"/>
    <w:rsid w:val="00DB1FF6"/>
    <w:rsid w:val="00DB3194"/>
    <w:rsid w:val="00DB338A"/>
    <w:rsid w:val="00DB39A1"/>
    <w:rsid w:val="00DB5A64"/>
    <w:rsid w:val="00DB6042"/>
    <w:rsid w:val="00DB61A9"/>
    <w:rsid w:val="00DB6E85"/>
    <w:rsid w:val="00DB7677"/>
    <w:rsid w:val="00DB784A"/>
    <w:rsid w:val="00DB7AE3"/>
    <w:rsid w:val="00DC1083"/>
    <w:rsid w:val="00DC20E8"/>
    <w:rsid w:val="00DC3135"/>
    <w:rsid w:val="00DC4CE8"/>
    <w:rsid w:val="00DC630D"/>
    <w:rsid w:val="00DC7D40"/>
    <w:rsid w:val="00DD001E"/>
    <w:rsid w:val="00DD3180"/>
    <w:rsid w:val="00DD5918"/>
    <w:rsid w:val="00DD5A39"/>
    <w:rsid w:val="00DD60EC"/>
    <w:rsid w:val="00DD614E"/>
    <w:rsid w:val="00DD664A"/>
    <w:rsid w:val="00DD6915"/>
    <w:rsid w:val="00DD7232"/>
    <w:rsid w:val="00DD7FB2"/>
    <w:rsid w:val="00DE0DC3"/>
    <w:rsid w:val="00DE41E2"/>
    <w:rsid w:val="00DE5257"/>
    <w:rsid w:val="00DE57E7"/>
    <w:rsid w:val="00DE6E7D"/>
    <w:rsid w:val="00DF1224"/>
    <w:rsid w:val="00DF1F17"/>
    <w:rsid w:val="00DF2084"/>
    <w:rsid w:val="00DF37C4"/>
    <w:rsid w:val="00DF4890"/>
    <w:rsid w:val="00DF6166"/>
    <w:rsid w:val="00DF6471"/>
    <w:rsid w:val="00DF7913"/>
    <w:rsid w:val="00E014AD"/>
    <w:rsid w:val="00E01760"/>
    <w:rsid w:val="00E01F2F"/>
    <w:rsid w:val="00E01F8F"/>
    <w:rsid w:val="00E04D3C"/>
    <w:rsid w:val="00E060E0"/>
    <w:rsid w:val="00E06A1B"/>
    <w:rsid w:val="00E06B24"/>
    <w:rsid w:val="00E06F5A"/>
    <w:rsid w:val="00E07774"/>
    <w:rsid w:val="00E11D26"/>
    <w:rsid w:val="00E12392"/>
    <w:rsid w:val="00E131A9"/>
    <w:rsid w:val="00E13953"/>
    <w:rsid w:val="00E146CC"/>
    <w:rsid w:val="00E16964"/>
    <w:rsid w:val="00E17756"/>
    <w:rsid w:val="00E20010"/>
    <w:rsid w:val="00E20B58"/>
    <w:rsid w:val="00E22514"/>
    <w:rsid w:val="00E24792"/>
    <w:rsid w:val="00E2539B"/>
    <w:rsid w:val="00E2724A"/>
    <w:rsid w:val="00E27421"/>
    <w:rsid w:val="00E27668"/>
    <w:rsid w:val="00E279C7"/>
    <w:rsid w:val="00E27E8F"/>
    <w:rsid w:val="00E30456"/>
    <w:rsid w:val="00E33DF1"/>
    <w:rsid w:val="00E33FD0"/>
    <w:rsid w:val="00E35D17"/>
    <w:rsid w:val="00E37C01"/>
    <w:rsid w:val="00E40DEC"/>
    <w:rsid w:val="00E42351"/>
    <w:rsid w:val="00E44ED8"/>
    <w:rsid w:val="00E50097"/>
    <w:rsid w:val="00E5056F"/>
    <w:rsid w:val="00E51977"/>
    <w:rsid w:val="00E51BA5"/>
    <w:rsid w:val="00E51F96"/>
    <w:rsid w:val="00E52D61"/>
    <w:rsid w:val="00E52EBA"/>
    <w:rsid w:val="00E52EC4"/>
    <w:rsid w:val="00E54FC0"/>
    <w:rsid w:val="00E554C1"/>
    <w:rsid w:val="00E557F7"/>
    <w:rsid w:val="00E5650E"/>
    <w:rsid w:val="00E56967"/>
    <w:rsid w:val="00E57F7E"/>
    <w:rsid w:val="00E6079F"/>
    <w:rsid w:val="00E60F47"/>
    <w:rsid w:val="00E62073"/>
    <w:rsid w:val="00E62133"/>
    <w:rsid w:val="00E66126"/>
    <w:rsid w:val="00E66D34"/>
    <w:rsid w:val="00E672EC"/>
    <w:rsid w:val="00E703E4"/>
    <w:rsid w:val="00E706C7"/>
    <w:rsid w:val="00E710D3"/>
    <w:rsid w:val="00E71BA0"/>
    <w:rsid w:val="00E73314"/>
    <w:rsid w:val="00E74C56"/>
    <w:rsid w:val="00E76395"/>
    <w:rsid w:val="00E7693A"/>
    <w:rsid w:val="00E76BB7"/>
    <w:rsid w:val="00E7791D"/>
    <w:rsid w:val="00E81167"/>
    <w:rsid w:val="00E81517"/>
    <w:rsid w:val="00E82229"/>
    <w:rsid w:val="00E83CEF"/>
    <w:rsid w:val="00E841CB"/>
    <w:rsid w:val="00E855DD"/>
    <w:rsid w:val="00E858AD"/>
    <w:rsid w:val="00E85960"/>
    <w:rsid w:val="00E8786B"/>
    <w:rsid w:val="00E90BFB"/>
    <w:rsid w:val="00E91F12"/>
    <w:rsid w:val="00E93089"/>
    <w:rsid w:val="00EA04FF"/>
    <w:rsid w:val="00EA10BC"/>
    <w:rsid w:val="00EA145B"/>
    <w:rsid w:val="00EA588E"/>
    <w:rsid w:val="00EA7295"/>
    <w:rsid w:val="00EA7F4A"/>
    <w:rsid w:val="00EB0DCE"/>
    <w:rsid w:val="00EB0E16"/>
    <w:rsid w:val="00EB21BE"/>
    <w:rsid w:val="00EB3B02"/>
    <w:rsid w:val="00EB5DEF"/>
    <w:rsid w:val="00EB7388"/>
    <w:rsid w:val="00EC0820"/>
    <w:rsid w:val="00EC2C0A"/>
    <w:rsid w:val="00EC309B"/>
    <w:rsid w:val="00EC3612"/>
    <w:rsid w:val="00ED052B"/>
    <w:rsid w:val="00ED142F"/>
    <w:rsid w:val="00ED2620"/>
    <w:rsid w:val="00ED2CA0"/>
    <w:rsid w:val="00ED3940"/>
    <w:rsid w:val="00ED3A95"/>
    <w:rsid w:val="00ED3E17"/>
    <w:rsid w:val="00ED67D4"/>
    <w:rsid w:val="00ED7825"/>
    <w:rsid w:val="00EE0F29"/>
    <w:rsid w:val="00EE26C8"/>
    <w:rsid w:val="00EE2721"/>
    <w:rsid w:val="00EE29C2"/>
    <w:rsid w:val="00EE3059"/>
    <w:rsid w:val="00EE30FC"/>
    <w:rsid w:val="00EE389B"/>
    <w:rsid w:val="00EE3BEC"/>
    <w:rsid w:val="00EE5062"/>
    <w:rsid w:val="00EE5621"/>
    <w:rsid w:val="00EE5DA3"/>
    <w:rsid w:val="00EE6278"/>
    <w:rsid w:val="00EF0BB6"/>
    <w:rsid w:val="00EF221F"/>
    <w:rsid w:val="00EF4AE4"/>
    <w:rsid w:val="00EF5875"/>
    <w:rsid w:val="00F02A5B"/>
    <w:rsid w:val="00F0442B"/>
    <w:rsid w:val="00F05686"/>
    <w:rsid w:val="00F05F5C"/>
    <w:rsid w:val="00F0762C"/>
    <w:rsid w:val="00F07863"/>
    <w:rsid w:val="00F106F9"/>
    <w:rsid w:val="00F11DC9"/>
    <w:rsid w:val="00F12624"/>
    <w:rsid w:val="00F13779"/>
    <w:rsid w:val="00F13B5C"/>
    <w:rsid w:val="00F146E8"/>
    <w:rsid w:val="00F17879"/>
    <w:rsid w:val="00F2003B"/>
    <w:rsid w:val="00F20B28"/>
    <w:rsid w:val="00F20FCD"/>
    <w:rsid w:val="00F210DF"/>
    <w:rsid w:val="00F21209"/>
    <w:rsid w:val="00F21359"/>
    <w:rsid w:val="00F21587"/>
    <w:rsid w:val="00F218F9"/>
    <w:rsid w:val="00F225E0"/>
    <w:rsid w:val="00F22ED4"/>
    <w:rsid w:val="00F2443F"/>
    <w:rsid w:val="00F24ABD"/>
    <w:rsid w:val="00F253AF"/>
    <w:rsid w:val="00F2592C"/>
    <w:rsid w:val="00F31DCC"/>
    <w:rsid w:val="00F31EE7"/>
    <w:rsid w:val="00F3641D"/>
    <w:rsid w:val="00F36EA4"/>
    <w:rsid w:val="00F37A7C"/>
    <w:rsid w:val="00F408ED"/>
    <w:rsid w:val="00F418E8"/>
    <w:rsid w:val="00F4338B"/>
    <w:rsid w:val="00F43C39"/>
    <w:rsid w:val="00F442A3"/>
    <w:rsid w:val="00F45C0E"/>
    <w:rsid w:val="00F46A67"/>
    <w:rsid w:val="00F4726E"/>
    <w:rsid w:val="00F50BEB"/>
    <w:rsid w:val="00F56C99"/>
    <w:rsid w:val="00F5704C"/>
    <w:rsid w:val="00F57219"/>
    <w:rsid w:val="00F64ADD"/>
    <w:rsid w:val="00F65946"/>
    <w:rsid w:val="00F662C7"/>
    <w:rsid w:val="00F67292"/>
    <w:rsid w:val="00F70DD0"/>
    <w:rsid w:val="00F71744"/>
    <w:rsid w:val="00F7256A"/>
    <w:rsid w:val="00F72FCD"/>
    <w:rsid w:val="00F73585"/>
    <w:rsid w:val="00F74440"/>
    <w:rsid w:val="00F75719"/>
    <w:rsid w:val="00F757CD"/>
    <w:rsid w:val="00F804D8"/>
    <w:rsid w:val="00F80C86"/>
    <w:rsid w:val="00F8186C"/>
    <w:rsid w:val="00F83EF0"/>
    <w:rsid w:val="00F84B8E"/>
    <w:rsid w:val="00F851B0"/>
    <w:rsid w:val="00F8542F"/>
    <w:rsid w:val="00F85531"/>
    <w:rsid w:val="00F863FE"/>
    <w:rsid w:val="00F86BCE"/>
    <w:rsid w:val="00F86DF1"/>
    <w:rsid w:val="00F8769A"/>
    <w:rsid w:val="00F924F9"/>
    <w:rsid w:val="00F933F1"/>
    <w:rsid w:val="00F95C2E"/>
    <w:rsid w:val="00F97BF5"/>
    <w:rsid w:val="00FA05DE"/>
    <w:rsid w:val="00FA1C0D"/>
    <w:rsid w:val="00FA21C3"/>
    <w:rsid w:val="00FA5637"/>
    <w:rsid w:val="00FA755B"/>
    <w:rsid w:val="00FB25F9"/>
    <w:rsid w:val="00FB6C10"/>
    <w:rsid w:val="00FC1BE5"/>
    <w:rsid w:val="00FC434E"/>
    <w:rsid w:val="00FC6B1E"/>
    <w:rsid w:val="00FC6BDD"/>
    <w:rsid w:val="00FC7200"/>
    <w:rsid w:val="00FD1543"/>
    <w:rsid w:val="00FD16B8"/>
    <w:rsid w:val="00FD40A8"/>
    <w:rsid w:val="00FD626E"/>
    <w:rsid w:val="00FD6DF3"/>
    <w:rsid w:val="00FD72C2"/>
    <w:rsid w:val="00FD743B"/>
    <w:rsid w:val="00FD77CA"/>
    <w:rsid w:val="00FE2320"/>
    <w:rsid w:val="00FE64A4"/>
    <w:rsid w:val="00FE7672"/>
    <w:rsid w:val="00FF0385"/>
    <w:rsid w:val="00FF34ED"/>
    <w:rsid w:val="00FF3908"/>
    <w:rsid w:val="00FF4490"/>
    <w:rsid w:val="00FF5CB3"/>
    <w:rsid w:val="00FF6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0AEE395"/>
  <w15:docId w15:val="{3FD4C67C-6CA4-47E9-B1CA-18FE2473F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299"/>
    <w:pPr>
      <w:widowControl w:val="0"/>
      <w:autoSpaceDE w:val="0"/>
      <w:autoSpaceDN w:val="0"/>
      <w:adjustRightInd w:val="0"/>
    </w:pPr>
    <w:rPr>
      <w:rFonts w:ascii="Univers" w:hAnsi="Univers"/>
      <w:sz w:val="24"/>
      <w:szCs w:val="24"/>
    </w:rPr>
  </w:style>
  <w:style w:type="paragraph" w:styleId="Heading1">
    <w:name w:val="heading 1"/>
    <w:basedOn w:val="Normal"/>
    <w:next w:val="Normal"/>
    <w:link w:val="Heading1Char"/>
    <w:uiPriority w:val="9"/>
    <w:qFormat/>
    <w:rsid w:val="00B0050D"/>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41299"/>
  </w:style>
  <w:style w:type="paragraph" w:customStyle="1" w:styleId="Quick1">
    <w:name w:val="Quick 1."/>
    <w:basedOn w:val="Normal"/>
    <w:rsid w:val="00141299"/>
    <w:pPr>
      <w:numPr>
        <w:numId w:val="1"/>
      </w:numPr>
      <w:ind w:left="720" w:hanging="720"/>
    </w:pPr>
  </w:style>
  <w:style w:type="paragraph" w:customStyle="1" w:styleId="Level1">
    <w:name w:val="Level 1"/>
    <w:basedOn w:val="Normal"/>
    <w:rsid w:val="00141299"/>
    <w:pPr>
      <w:ind w:left="2160" w:hanging="720"/>
      <w:outlineLvl w:val="0"/>
    </w:pPr>
  </w:style>
  <w:style w:type="paragraph" w:customStyle="1" w:styleId="QuickA">
    <w:name w:val="Quick A."/>
    <w:basedOn w:val="Normal"/>
    <w:rsid w:val="00141299"/>
    <w:pPr>
      <w:numPr>
        <w:numId w:val="2"/>
      </w:numPr>
      <w:ind w:left="1440" w:hanging="720"/>
    </w:pPr>
  </w:style>
  <w:style w:type="character" w:customStyle="1" w:styleId="apple-style-span">
    <w:name w:val="apple-style-span"/>
    <w:basedOn w:val="DefaultParagraphFont"/>
    <w:rsid w:val="0057425C"/>
  </w:style>
  <w:style w:type="paragraph" w:styleId="BalloonText">
    <w:name w:val="Balloon Text"/>
    <w:basedOn w:val="Normal"/>
    <w:link w:val="BalloonTextChar"/>
    <w:uiPriority w:val="99"/>
    <w:semiHidden/>
    <w:rsid w:val="00E76395"/>
    <w:rPr>
      <w:rFonts w:ascii="Tahoma" w:hAnsi="Tahoma" w:cs="Tahoma"/>
      <w:sz w:val="16"/>
      <w:szCs w:val="16"/>
    </w:rPr>
  </w:style>
  <w:style w:type="paragraph" w:customStyle="1" w:styleId="Default">
    <w:name w:val="Default"/>
    <w:rsid w:val="00AC18F1"/>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97775D"/>
    <w:pPr>
      <w:ind w:left="720"/>
    </w:pPr>
  </w:style>
  <w:style w:type="character" w:styleId="Emphasis">
    <w:name w:val="Emphasis"/>
    <w:basedOn w:val="DefaultParagraphFont"/>
    <w:qFormat/>
    <w:rsid w:val="0097775D"/>
    <w:rPr>
      <w:i/>
      <w:iCs/>
    </w:rPr>
  </w:style>
  <w:style w:type="character" w:styleId="Strong">
    <w:name w:val="Strong"/>
    <w:basedOn w:val="DefaultParagraphFont"/>
    <w:qFormat/>
    <w:rsid w:val="00D71809"/>
    <w:rPr>
      <w:b/>
      <w:bCs/>
    </w:rPr>
  </w:style>
  <w:style w:type="character" w:customStyle="1" w:styleId="Heading1Char">
    <w:name w:val="Heading 1 Char"/>
    <w:basedOn w:val="DefaultParagraphFont"/>
    <w:link w:val="Heading1"/>
    <w:uiPriority w:val="9"/>
    <w:rsid w:val="00B0050D"/>
    <w:rPr>
      <w:rFonts w:ascii="Cambria" w:hAnsi="Cambria"/>
      <w:b/>
      <w:bCs/>
      <w:kern w:val="32"/>
      <w:sz w:val="32"/>
      <w:szCs w:val="32"/>
    </w:rPr>
  </w:style>
  <w:style w:type="paragraph" w:styleId="Header">
    <w:name w:val="header"/>
    <w:basedOn w:val="Normal"/>
    <w:link w:val="HeaderChar"/>
    <w:uiPriority w:val="99"/>
    <w:rsid w:val="00FF3908"/>
    <w:pPr>
      <w:tabs>
        <w:tab w:val="center" w:pos="4680"/>
        <w:tab w:val="right" w:pos="9360"/>
      </w:tabs>
    </w:pPr>
  </w:style>
  <w:style w:type="character" w:customStyle="1" w:styleId="HeaderChar">
    <w:name w:val="Header Char"/>
    <w:basedOn w:val="DefaultParagraphFont"/>
    <w:link w:val="Header"/>
    <w:uiPriority w:val="99"/>
    <w:rsid w:val="00FF3908"/>
    <w:rPr>
      <w:rFonts w:ascii="Univers" w:hAnsi="Univers"/>
      <w:sz w:val="24"/>
      <w:szCs w:val="24"/>
    </w:rPr>
  </w:style>
  <w:style w:type="paragraph" w:styleId="Footer">
    <w:name w:val="footer"/>
    <w:basedOn w:val="Normal"/>
    <w:link w:val="FooterChar"/>
    <w:rsid w:val="00FF3908"/>
    <w:pPr>
      <w:tabs>
        <w:tab w:val="center" w:pos="4680"/>
        <w:tab w:val="right" w:pos="9360"/>
      </w:tabs>
    </w:pPr>
  </w:style>
  <w:style w:type="character" w:customStyle="1" w:styleId="FooterChar">
    <w:name w:val="Footer Char"/>
    <w:basedOn w:val="DefaultParagraphFont"/>
    <w:link w:val="Footer"/>
    <w:rsid w:val="00FF3908"/>
    <w:rPr>
      <w:rFonts w:ascii="Univers" w:hAnsi="Univers"/>
      <w:sz w:val="24"/>
      <w:szCs w:val="24"/>
    </w:rPr>
  </w:style>
  <w:style w:type="paragraph" w:styleId="NormalWeb">
    <w:name w:val="Normal (Web)"/>
    <w:basedOn w:val="Normal"/>
    <w:uiPriority w:val="99"/>
    <w:rsid w:val="00A620DB"/>
    <w:pPr>
      <w:widowControl/>
      <w:autoSpaceDE/>
      <w:autoSpaceDN/>
      <w:adjustRightInd/>
      <w:spacing w:before="100" w:beforeAutospacing="1" w:after="100" w:afterAutospacing="1"/>
    </w:pPr>
    <w:rPr>
      <w:rFonts w:ascii="Times New Roman" w:hAnsi="Times New Roman"/>
    </w:rPr>
  </w:style>
  <w:style w:type="paragraph" w:styleId="ListBullet">
    <w:name w:val="List Bullet"/>
    <w:basedOn w:val="Normal"/>
    <w:rsid w:val="00D45C89"/>
    <w:pPr>
      <w:numPr>
        <w:numId w:val="3"/>
      </w:numPr>
      <w:contextualSpacing/>
    </w:pPr>
  </w:style>
  <w:style w:type="table" w:styleId="TableGrid">
    <w:name w:val="Table Grid"/>
    <w:basedOn w:val="TableNormal"/>
    <w:rsid w:val="001455CE"/>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EF5875"/>
    <w:pPr>
      <w:widowControl/>
      <w:tabs>
        <w:tab w:val="left" w:pos="342"/>
        <w:tab w:val="left" w:pos="741"/>
        <w:tab w:val="left" w:pos="1083"/>
      </w:tabs>
      <w:autoSpaceDE/>
      <w:autoSpaceDN/>
      <w:adjustRightInd/>
      <w:ind w:left="1083" w:hanging="1083"/>
    </w:pPr>
    <w:rPr>
      <w:rFonts w:ascii="Arial" w:hAnsi="Arial" w:cs="Arial"/>
    </w:rPr>
  </w:style>
  <w:style w:type="character" w:customStyle="1" w:styleId="BodyTextIndentChar">
    <w:name w:val="Body Text Indent Char"/>
    <w:basedOn w:val="DefaultParagraphFont"/>
    <w:link w:val="BodyTextIndent"/>
    <w:rsid w:val="00EF5875"/>
    <w:rPr>
      <w:rFonts w:ascii="Arial" w:hAnsi="Arial" w:cs="Arial"/>
      <w:sz w:val="24"/>
      <w:szCs w:val="24"/>
    </w:rPr>
  </w:style>
  <w:style w:type="paragraph" w:customStyle="1" w:styleId="space">
    <w:name w:val="space"/>
    <w:basedOn w:val="Normal"/>
    <w:rsid w:val="00EF5875"/>
    <w:pPr>
      <w:widowControl/>
      <w:autoSpaceDE/>
      <w:autoSpaceDN/>
      <w:adjustRightInd/>
      <w:spacing w:before="105" w:after="100" w:afterAutospacing="1"/>
    </w:pPr>
    <w:rPr>
      <w:rFonts w:ascii="Times New Roman" w:hAnsi="Times New Roman"/>
    </w:rPr>
  </w:style>
  <w:style w:type="paragraph" w:styleId="CommentText">
    <w:name w:val="annotation text"/>
    <w:basedOn w:val="Normal"/>
    <w:link w:val="CommentTextChar"/>
    <w:semiHidden/>
    <w:rsid w:val="00EF5875"/>
    <w:pPr>
      <w:widowControl/>
      <w:overflowPunct w:val="0"/>
      <w:textAlignment w:val="baseline"/>
    </w:pPr>
    <w:rPr>
      <w:rFonts w:ascii="Times New Roman" w:hAnsi="Times New Roman"/>
      <w:szCs w:val="20"/>
    </w:rPr>
  </w:style>
  <w:style w:type="character" w:customStyle="1" w:styleId="CommentTextChar">
    <w:name w:val="Comment Text Char"/>
    <w:basedOn w:val="DefaultParagraphFont"/>
    <w:link w:val="CommentText"/>
    <w:semiHidden/>
    <w:rsid w:val="00EF5875"/>
    <w:rPr>
      <w:sz w:val="24"/>
    </w:rPr>
  </w:style>
  <w:style w:type="character" w:styleId="Hyperlink">
    <w:name w:val="Hyperlink"/>
    <w:basedOn w:val="DefaultParagraphFont"/>
    <w:rsid w:val="00EF5875"/>
    <w:rPr>
      <w:color w:val="0000FF"/>
      <w:u w:val="single"/>
    </w:rPr>
  </w:style>
  <w:style w:type="character" w:styleId="FollowedHyperlink">
    <w:name w:val="FollowedHyperlink"/>
    <w:basedOn w:val="DefaultParagraphFont"/>
    <w:rsid w:val="00EF5875"/>
    <w:rPr>
      <w:color w:val="800080"/>
      <w:u w:val="single"/>
    </w:rPr>
  </w:style>
  <w:style w:type="paragraph" w:customStyle="1" w:styleId="xl32">
    <w:name w:val="xl32"/>
    <w:basedOn w:val="Normal"/>
    <w:rsid w:val="00EF5875"/>
    <w:pPr>
      <w:widowControl/>
      <w:pBdr>
        <w:bottom w:val="single" w:sz="8" w:space="0" w:color="auto"/>
      </w:pBdr>
      <w:autoSpaceDE/>
      <w:autoSpaceDN/>
      <w:adjustRightInd/>
      <w:spacing w:before="100" w:beforeAutospacing="1" w:after="100" w:afterAutospacing="1"/>
    </w:pPr>
    <w:rPr>
      <w:rFonts w:ascii="Arial" w:hAnsi="Arial" w:cs="Arial"/>
      <w:b/>
      <w:bCs/>
    </w:rPr>
  </w:style>
  <w:style w:type="paragraph" w:customStyle="1" w:styleId="xl33">
    <w:name w:val="xl33"/>
    <w:basedOn w:val="Normal"/>
    <w:rsid w:val="00EF5875"/>
    <w:pPr>
      <w:widowControl/>
      <w:autoSpaceDE/>
      <w:autoSpaceDN/>
      <w:adjustRightInd/>
      <w:spacing w:before="100" w:beforeAutospacing="1" w:after="100" w:afterAutospacing="1"/>
    </w:pPr>
    <w:rPr>
      <w:rFonts w:ascii="Arial" w:hAnsi="Arial" w:cs="Arial"/>
      <w:b/>
      <w:bCs/>
    </w:rPr>
  </w:style>
  <w:style w:type="paragraph" w:customStyle="1" w:styleId="xl34">
    <w:name w:val="xl34"/>
    <w:basedOn w:val="Normal"/>
    <w:rsid w:val="00EF5875"/>
    <w:pPr>
      <w:widowControl/>
      <w:pBdr>
        <w:right w:val="single" w:sz="4" w:space="0" w:color="auto"/>
      </w:pBdr>
      <w:autoSpaceDE/>
      <w:autoSpaceDN/>
      <w:adjustRightInd/>
      <w:spacing w:before="100" w:beforeAutospacing="1" w:after="100" w:afterAutospacing="1"/>
    </w:pPr>
    <w:rPr>
      <w:rFonts w:ascii="Arial" w:hAnsi="Arial" w:cs="Arial"/>
      <w:b/>
      <w:bCs/>
    </w:rPr>
  </w:style>
  <w:style w:type="paragraph" w:customStyle="1" w:styleId="xl35">
    <w:name w:val="xl35"/>
    <w:basedOn w:val="Normal"/>
    <w:rsid w:val="00EF5875"/>
    <w:pPr>
      <w:widowControl/>
      <w:autoSpaceDE/>
      <w:autoSpaceDN/>
      <w:adjustRightInd/>
      <w:spacing w:before="100" w:beforeAutospacing="1" w:after="100" w:afterAutospacing="1"/>
    </w:pPr>
    <w:rPr>
      <w:rFonts w:ascii="Arial" w:hAnsi="Arial" w:cs="Arial"/>
    </w:rPr>
  </w:style>
  <w:style w:type="paragraph" w:customStyle="1" w:styleId="xl36">
    <w:name w:val="xl36"/>
    <w:basedOn w:val="Normal"/>
    <w:rsid w:val="00EF5875"/>
    <w:pPr>
      <w:widowControl/>
      <w:autoSpaceDE/>
      <w:autoSpaceDN/>
      <w:adjustRightInd/>
      <w:spacing w:before="100" w:beforeAutospacing="1" w:after="100" w:afterAutospacing="1"/>
    </w:pPr>
    <w:rPr>
      <w:rFonts w:ascii="Arial" w:hAnsi="Arial" w:cs="Arial"/>
    </w:rPr>
  </w:style>
  <w:style w:type="paragraph" w:customStyle="1" w:styleId="xl37">
    <w:name w:val="xl37"/>
    <w:basedOn w:val="Normal"/>
    <w:rsid w:val="00EF5875"/>
    <w:pPr>
      <w:widowControl/>
      <w:autoSpaceDE/>
      <w:autoSpaceDN/>
      <w:adjustRightInd/>
      <w:spacing w:before="100" w:beforeAutospacing="1" w:after="100" w:afterAutospacing="1"/>
    </w:pPr>
    <w:rPr>
      <w:rFonts w:ascii="Arial" w:hAnsi="Arial" w:cs="Arial"/>
      <w:b/>
      <w:bCs/>
    </w:rPr>
  </w:style>
  <w:style w:type="paragraph" w:customStyle="1" w:styleId="xl38">
    <w:name w:val="xl38"/>
    <w:basedOn w:val="Normal"/>
    <w:rsid w:val="00EF5875"/>
    <w:pPr>
      <w:widowControl/>
      <w:autoSpaceDE/>
      <w:autoSpaceDN/>
      <w:adjustRightInd/>
      <w:spacing w:before="100" w:beforeAutospacing="1" w:after="100" w:afterAutospacing="1"/>
    </w:pPr>
    <w:rPr>
      <w:rFonts w:ascii="Arial" w:hAnsi="Arial" w:cs="Arial"/>
      <w:b/>
      <w:bCs/>
    </w:rPr>
  </w:style>
  <w:style w:type="paragraph" w:customStyle="1" w:styleId="xl39">
    <w:name w:val="xl39"/>
    <w:basedOn w:val="Normal"/>
    <w:rsid w:val="00EF5875"/>
    <w:pPr>
      <w:widowControl/>
      <w:autoSpaceDE/>
      <w:autoSpaceDN/>
      <w:adjustRightInd/>
      <w:spacing w:before="100" w:beforeAutospacing="1" w:after="100" w:afterAutospacing="1"/>
    </w:pPr>
    <w:rPr>
      <w:rFonts w:ascii="Arial" w:hAnsi="Arial" w:cs="Arial"/>
      <w:b/>
      <w:bCs/>
    </w:rPr>
  </w:style>
  <w:style w:type="paragraph" w:customStyle="1" w:styleId="xl40">
    <w:name w:val="xl40"/>
    <w:basedOn w:val="Normal"/>
    <w:rsid w:val="00EF5875"/>
    <w:pPr>
      <w:widowControl/>
      <w:autoSpaceDE/>
      <w:autoSpaceDN/>
      <w:adjustRightInd/>
      <w:spacing w:before="100" w:beforeAutospacing="1" w:after="100" w:afterAutospacing="1"/>
    </w:pPr>
    <w:rPr>
      <w:rFonts w:ascii="Arial" w:hAnsi="Arial" w:cs="Arial"/>
    </w:rPr>
  </w:style>
  <w:style w:type="paragraph" w:customStyle="1" w:styleId="xl41">
    <w:name w:val="xl41"/>
    <w:basedOn w:val="Normal"/>
    <w:rsid w:val="00EF5875"/>
    <w:pPr>
      <w:widowControl/>
      <w:autoSpaceDE/>
      <w:autoSpaceDN/>
      <w:adjustRightInd/>
      <w:spacing w:before="100" w:beforeAutospacing="1" w:after="100" w:afterAutospacing="1"/>
    </w:pPr>
    <w:rPr>
      <w:rFonts w:ascii="Arial" w:hAnsi="Arial" w:cs="Arial"/>
    </w:rPr>
  </w:style>
  <w:style w:type="paragraph" w:customStyle="1" w:styleId="xl42">
    <w:name w:val="xl42"/>
    <w:basedOn w:val="Normal"/>
    <w:rsid w:val="00EF5875"/>
    <w:pPr>
      <w:widowControl/>
      <w:autoSpaceDE/>
      <w:autoSpaceDN/>
      <w:adjustRightInd/>
      <w:spacing w:before="100" w:beforeAutospacing="1" w:after="100" w:afterAutospacing="1"/>
    </w:pPr>
    <w:rPr>
      <w:rFonts w:ascii="Arial" w:hAnsi="Arial" w:cs="Arial"/>
    </w:rPr>
  </w:style>
  <w:style w:type="paragraph" w:customStyle="1" w:styleId="xl43">
    <w:name w:val="xl43"/>
    <w:basedOn w:val="Normal"/>
    <w:rsid w:val="00EF5875"/>
    <w:pPr>
      <w:widowControl/>
      <w:autoSpaceDE/>
      <w:autoSpaceDN/>
      <w:adjustRightInd/>
      <w:spacing w:before="100" w:beforeAutospacing="1" w:after="100" w:afterAutospacing="1"/>
    </w:pPr>
    <w:rPr>
      <w:rFonts w:ascii="Arial" w:hAnsi="Arial" w:cs="Arial"/>
    </w:rPr>
  </w:style>
  <w:style w:type="paragraph" w:customStyle="1" w:styleId="xl44">
    <w:name w:val="xl44"/>
    <w:basedOn w:val="Normal"/>
    <w:rsid w:val="00EF5875"/>
    <w:pPr>
      <w:widowControl/>
      <w:autoSpaceDE/>
      <w:autoSpaceDN/>
      <w:adjustRightInd/>
      <w:spacing w:before="100" w:beforeAutospacing="1" w:after="100" w:afterAutospacing="1"/>
    </w:pPr>
    <w:rPr>
      <w:rFonts w:ascii="Arial" w:hAnsi="Arial" w:cs="Arial"/>
    </w:rPr>
  </w:style>
  <w:style w:type="paragraph" w:customStyle="1" w:styleId="xl45">
    <w:name w:val="xl45"/>
    <w:basedOn w:val="Normal"/>
    <w:rsid w:val="00EF5875"/>
    <w:pPr>
      <w:widowControl/>
      <w:autoSpaceDE/>
      <w:autoSpaceDN/>
      <w:adjustRightInd/>
      <w:spacing w:before="100" w:beforeAutospacing="1" w:after="100" w:afterAutospacing="1"/>
    </w:pPr>
    <w:rPr>
      <w:rFonts w:ascii="Arial" w:hAnsi="Arial" w:cs="Arial"/>
    </w:rPr>
  </w:style>
  <w:style w:type="paragraph" w:customStyle="1" w:styleId="xl46">
    <w:name w:val="xl46"/>
    <w:basedOn w:val="Normal"/>
    <w:rsid w:val="00EF5875"/>
    <w:pPr>
      <w:widowControl/>
      <w:pBdr>
        <w:left w:val="single" w:sz="4" w:space="0" w:color="auto"/>
      </w:pBdr>
      <w:autoSpaceDE/>
      <w:autoSpaceDN/>
      <w:adjustRightInd/>
      <w:spacing w:before="100" w:beforeAutospacing="1" w:after="100" w:afterAutospacing="1"/>
    </w:pPr>
    <w:rPr>
      <w:rFonts w:ascii="Arial" w:hAnsi="Arial" w:cs="Arial"/>
    </w:rPr>
  </w:style>
  <w:style w:type="paragraph" w:customStyle="1" w:styleId="xl47">
    <w:name w:val="xl47"/>
    <w:basedOn w:val="Normal"/>
    <w:rsid w:val="00EF5875"/>
    <w:pPr>
      <w:widowControl/>
      <w:autoSpaceDE/>
      <w:autoSpaceDN/>
      <w:adjustRightInd/>
      <w:spacing w:before="100" w:beforeAutospacing="1" w:after="100" w:afterAutospacing="1"/>
    </w:pPr>
    <w:rPr>
      <w:rFonts w:ascii="Arial" w:hAnsi="Arial" w:cs="Arial"/>
    </w:rPr>
  </w:style>
  <w:style w:type="paragraph" w:customStyle="1" w:styleId="xl48">
    <w:name w:val="xl48"/>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49">
    <w:name w:val="xl49"/>
    <w:basedOn w:val="Normal"/>
    <w:rsid w:val="00EF5875"/>
    <w:pPr>
      <w:widowControl/>
      <w:autoSpaceDE/>
      <w:autoSpaceDN/>
      <w:adjustRightInd/>
      <w:spacing w:before="100" w:beforeAutospacing="1" w:after="100" w:afterAutospacing="1"/>
      <w:ind w:firstLineChars="300" w:firstLine="300"/>
    </w:pPr>
    <w:rPr>
      <w:rFonts w:ascii="Arial" w:hAnsi="Arial" w:cs="Arial"/>
    </w:rPr>
  </w:style>
  <w:style w:type="paragraph" w:customStyle="1" w:styleId="xl50">
    <w:name w:val="xl50"/>
    <w:basedOn w:val="Normal"/>
    <w:rsid w:val="00EF5875"/>
    <w:pPr>
      <w:widowControl/>
      <w:pBdr>
        <w:top w:val="single" w:sz="4" w:space="0" w:color="auto"/>
        <w:left w:val="single" w:sz="4" w:space="0" w:color="auto"/>
      </w:pBdr>
      <w:autoSpaceDE/>
      <w:autoSpaceDN/>
      <w:adjustRightInd/>
      <w:spacing w:before="100" w:beforeAutospacing="1" w:after="100" w:afterAutospacing="1"/>
    </w:pPr>
    <w:rPr>
      <w:rFonts w:ascii="Arial" w:hAnsi="Arial" w:cs="Arial"/>
    </w:rPr>
  </w:style>
  <w:style w:type="paragraph" w:customStyle="1" w:styleId="xl51">
    <w:name w:val="xl51"/>
    <w:basedOn w:val="Normal"/>
    <w:rsid w:val="00EF5875"/>
    <w:pPr>
      <w:widowControl/>
      <w:pBdr>
        <w:top w:val="single" w:sz="4" w:space="0" w:color="auto"/>
      </w:pBdr>
      <w:autoSpaceDE/>
      <w:autoSpaceDN/>
      <w:adjustRightInd/>
      <w:spacing w:before="100" w:beforeAutospacing="1" w:after="100" w:afterAutospacing="1"/>
    </w:pPr>
    <w:rPr>
      <w:rFonts w:ascii="Arial" w:hAnsi="Arial" w:cs="Arial"/>
    </w:rPr>
  </w:style>
  <w:style w:type="paragraph" w:customStyle="1" w:styleId="xl52">
    <w:name w:val="xl52"/>
    <w:basedOn w:val="Normal"/>
    <w:rsid w:val="00EF5875"/>
    <w:pPr>
      <w:widowControl/>
      <w:pBdr>
        <w:top w:val="single" w:sz="4" w:space="0" w:color="auto"/>
        <w:right w:val="single" w:sz="4" w:space="0" w:color="auto"/>
      </w:pBdr>
      <w:autoSpaceDE/>
      <w:autoSpaceDN/>
      <w:adjustRightInd/>
      <w:spacing w:before="100" w:beforeAutospacing="1" w:after="100" w:afterAutospacing="1"/>
    </w:pPr>
    <w:rPr>
      <w:rFonts w:ascii="Arial" w:hAnsi="Arial" w:cs="Arial"/>
    </w:rPr>
  </w:style>
  <w:style w:type="paragraph" w:customStyle="1" w:styleId="xl53">
    <w:name w:val="xl53"/>
    <w:basedOn w:val="Normal"/>
    <w:rsid w:val="00EF5875"/>
    <w:pPr>
      <w:widowControl/>
      <w:autoSpaceDE/>
      <w:autoSpaceDN/>
      <w:adjustRightInd/>
      <w:spacing w:before="100" w:beforeAutospacing="1" w:after="100" w:afterAutospacing="1"/>
    </w:pPr>
    <w:rPr>
      <w:rFonts w:ascii="Arial" w:hAnsi="Arial" w:cs="Arial"/>
      <w:b/>
      <w:bCs/>
    </w:rPr>
  </w:style>
  <w:style w:type="paragraph" w:customStyle="1" w:styleId="xl54">
    <w:name w:val="xl54"/>
    <w:basedOn w:val="Normal"/>
    <w:rsid w:val="00EF5875"/>
    <w:pPr>
      <w:widowControl/>
      <w:pBdr>
        <w:left w:val="single" w:sz="4" w:space="0" w:color="auto"/>
      </w:pBdr>
      <w:autoSpaceDE/>
      <w:autoSpaceDN/>
      <w:adjustRightInd/>
      <w:spacing w:before="100" w:beforeAutospacing="1" w:after="100" w:afterAutospacing="1"/>
    </w:pPr>
    <w:rPr>
      <w:rFonts w:ascii="Arial" w:hAnsi="Arial" w:cs="Arial"/>
    </w:rPr>
  </w:style>
  <w:style w:type="paragraph" w:customStyle="1" w:styleId="xl55">
    <w:name w:val="xl55"/>
    <w:basedOn w:val="Normal"/>
    <w:rsid w:val="00EF5875"/>
    <w:pPr>
      <w:widowControl/>
      <w:autoSpaceDE/>
      <w:autoSpaceDN/>
      <w:adjustRightInd/>
      <w:spacing w:before="100" w:beforeAutospacing="1" w:after="100" w:afterAutospacing="1"/>
    </w:pPr>
    <w:rPr>
      <w:rFonts w:ascii="Arial" w:hAnsi="Arial" w:cs="Arial"/>
    </w:rPr>
  </w:style>
  <w:style w:type="paragraph" w:customStyle="1" w:styleId="xl56">
    <w:name w:val="xl56"/>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57">
    <w:name w:val="xl57"/>
    <w:basedOn w:val="Normal"/>
    <w:rsid w:val="00EF5875"/>
    <w:pPr>
      <w:widowControl/>
      <w:autoSpaceDE/>
      <w:autoSpaceDN/>
      <w:adjustRightInd/>
      <w:spacing w:before="100" w:beforeAutospacing="1" w:after="100" w:afterAutospacing="1"/>
      <w:jc w:val="right"/>
    </w:pPr>
    <w:rPr>
      <w:rFonts w:ascii="Arial" w:hAnsi="Arial" w:cs="Arial"/>
    </w:rPr>
  </w:style>
  <w:style w:type="paragraph" w:customStyle="1" w:styleId="xl58">
    <w:name w:val="xl58"/>
    <w:basedOn w:val="Normal"/>
    <w:rsid w:val="00EF5875"/>
    <w:pPr>
      <w:widowControl/>
      <w:pBdr>
        <w:left w:val="single" w:sz="4" w:space="0" w:color="auto"/>
      </w:pBdr>
      <w:autoSpaceDE/>
      <w:autoSpaceDN/>
      <w:adjustRightInd/>
      <w:spacing w:before="100" w:beforeAutospacing="1" w:after="100" w:afterAutospacing="1"/>
    </w:pPr>
    <w:rPr>
      <w:rFonts w:ascii="Arial" w:hAnsi="Arial" w:cs="Arial"/>
    </w:rPr>
  </w:style>
  <w:style w:type="paragraph" w:customStyle="1" w:styleId="xl59">
    <w:name w:val="xl59"/>
    <w:basedOn w:val="Normal"/>
    <w:rsid w:val="00EF5875"/>
    <w:pPr>
      <w:widowControl/>
      <w:autoSpaceDE/>
      <w:autoSpaceDN/>
      <w:adjustRightInd/>
      <w:spacing w:before="100" w:beforeAutospacing="1" w:after="100" w:afterAutospacing="1"/>
    </w:pPr>
    <w:rPr>
      <w:rFonts w:ascii="Arial" w:hAnsi="Arial" w:cs="Arial"/>
    </w:rPr>
  </w:style>
  <w:style w:type="paragraph" w:customStyle="1" w:styleId="xl60">
    <w:name w:val="xl60"/>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61">
    <w:name w:val="xl61"/>
    <w:basedOn w:val="Normal"/>
    <w:rsid w:val="00EF5875"/>
    <w:pPr>
      <w:widowControl/>
      <w:autoSpaceDE/>
      <w:autoSpaceDN/>
      <w:adjustRightInd/>
      <w:spacing w:before="100" w:beforeAutospacing="1" w:after="100" w:afterAutospacing="1"/>
    </w:pPr>
    <w:rPr>
      <w:rFonts w:ascii="Arial" w:hAnsi="Arial" w:cs="Arial"/>
    </w:rPr>
  </w:style>
  <w:style w:type="paragraph" w:customStyle="1" w:styleId="xl62">
    <w:name w:val="xl62"/>
    <w:basedOn w:val="Normal"/>
    <w:rsid w:val="00EF5875"/>
    <w:pPr>
      <w:widowControl/>
      <w:pBdr>
        <w:left w:val="single" w:sz="4" w:space="0" w:color="auto"/>
      </w:pBdr>
      <w:autoSpaceDE/>
      <w:autoSpaceDN/>
      <w:adjustRightInd/>
      <w:spacing w:before="100" w:beforeAutospacing="1" w:after="100" w:afterAutospacing="1"/>
    </w:pPr>
    <w:rPr>
      <w:rFonts w:ascii="Arial" w:hAnsi="Arial" w:cs="Arial"/>
    </w:rPr>
  </w:style>
  <w:style w:type="paragraph" w:customStyle="1" w:styleId="xl63">
    <w:name w:val="xl63"/>
    <w:basedOn w:val="Normal"/>
    <w:rsid w:val="00EF5875"/>
    <w:pPr>
      <w:widowControl/>
      <w:autoSpaceDE/>
      <w:autoSpaceDN/>
      <w:adjustRightInd/>
      <w:spacing w:before="100" w:beforeAutospacing="1" w:after="100" w:afterAutospacing="1"/>
    </w:pPr>
    <w:rPr>
      <w:rFonts w:ascii="Arial" w:hAnsi="Arial" w:cs="Arial"/>
    </w:rPr>
  </w:style>
  <w:style w:type="paragraph" w:customStyle="1" w:styleId="xl64">
    <w:name w:val="xl64"/>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65">
    <w:name w:val="xl65"/>
    <w:basedOn w:val="Normal"/>
    <w:rsid w:val="00EF5875"/>
    <w:pPr>
      <w:widowControl/>
      <w:autoSpaceDE/>
      <w:autoSpaceDN/>
      <w:adjustRightInd/>
      <w:spacing w:before="100" w:beforeAutospacing="1" w:after="100" w:afterAutospacing="1"/>
      <w:jc w:val="right"/>
    </w:pPr>
    <w:rPr>
      <w:rFonts w:ascii="Arial" w:hAnsi="Arial" w:cs="Arial"/>
    </w:rPr>
  </w:style>
  <w:style w:type="paragraph" w:customStyle="1" w:styleId="xl66">
    <w:name w:val="xl66"/>
    <w:basedOn w:val="Normal"/>
    <w:rsid w:val="00EF5875"/>
    <w:pPr>
      <w:widowControl/>
      <w:pBdr>
        <w:left w:val="single" w:sz="4" w:space="0" w:color="auto"/>
      </w:pBdr>
      <w:autoSpaceDE/>
      <w:autoSpaceDN/>
      <w:adjustRightInd/>
      <w:spacing w:before="100" w:beforeAutospacing="1" w:after="100" w:afterAutospacing="1"/>
    </w:pPr>
    <w:rPr>
      <w:rFonts w:ascii="Arial" w:hAnsi="Arial" w:cs="Arial"/>
    </w:rPr>
  </w:style>
  <w:style w:type="paragraph" w:customStyle="1" w:styleId="xl67">
    <w:name w:val="xl67"/>
    <w:basedOn w:val="Normal"/>
    <w:rsid w:val="00EF5875"/>
    <w:pPr>
      <w:widowControl/>
      <w:autoSpaceDE/>
      <w:autoSpaceDN/>
      <w:adjustRightInd/>
      <w:spacing w:before="100" w:beforeAutospacing="1" w:after="100" w:afterAutospacing="1"/>
    </w:pPr>
    <w:rPr>
      <w:rFonts w:ascii="Arial" w:hAnsi="Arial" w:cs="Arial"/>
    </w:rPr>
  </w:style>
  <w:style w:type="paragraph" w:customStyle="1" w:styleId="xl68">
    <w:name w:val="xl68"/>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69">
    <w:name w:val="xl69"/>
    <w:basedOn w:val="Normal"/>
    <w:rsid w:val="00EF5875"/>
    <w:pPr>
      <w:widowControl/>
      <w:pBdr>
        <w:left w:val="single" w:sz="4" w:space="0" w:color="auto"/>
      </w:pBdr>
      <w:autoSpaceDE/>
      <w:autoSpaceDN/>
      <w:adjustRightInd/>
      <w:spacing w:before="100" w:beforeAutospacing="1" w:after="100" w:afterAutospacing="1"/>
    </w:pPr>
    <w:rPr>
      <w:rFonts w:ascii="Arial" w:hAnsi="Arial" w:cs="Arial"/>
    </w:rPr>
  </w:style>
  <w:style w:type="paragraph" w:customStyle="1" w:styleId="xl70">
    <w:name w:val="xl70"/>
    <w:basedOn w:val="Normal"/>
    <w:rsid w:val="00EF5875"/>
    <w:pPr>
      <w:widowControl/>
      <w:autoSpaceDE/>
      <w:autoSpaceDN/>
      <w:adjustRightInd/>
      <w:spacing w:before="100" w:beforeAutospacing="1" w:after="100" w:afterAutospacing="1"/>
    </w:pPr>
    <w:rPr>
      <w:rFonts w:ascii="Arial" w:hAnsi="Arial" w:cs="Arial"/>
    </w:rPr>
  </w:style>
  <w:style w:type="paragraph" w:customStyle="1" w:styleId="xl71">
    <w:name w:val="xl71"/>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72">
    <w:name w:val="xl72"/>
    <w:basedOn w:val="Normal"/>
    <w:rsid w:val="00EF5875"/>
    <w:pPr>
      <w:widowControl/>
      <w:pBdr>
        <w:left w:val="single" w:sz="4" w:space="0" w:color="auto"/>
        <w:bottom w:val="single" w:sz="4" w:space="0" w:color="auto"/>
      </w:pBdr>
      <w:autoSpaceDE/>
      <w:autoSpaceDN/>
      <w:adjustRightInd/>
      <w:spacing w:before="100" w:beforeAutospacing="1" w:after="100" w:afterAutospacing="1"/>
    </w:pPr>
    <w:rPr>
      <w:rFonts w:ascii="Arial" w:hAnsi="Arial" w:cs="Arial"/>
    </w:rPr>
  </w:style>
  <w:style w:type="paragraph" w:customStyle="1" w:styleId="xl73">
    <w:name w:val="xl73"/>
    <w:basedOn w:val="Normal"/>
    <w:rsid w:val="00EF5875"/>
    <w:pPr>
      <w:widowControl/>
      <w:pBdr>
        <w:bottom w:val="single" w:sz="4" w:space="0" w:color="auto"/>
      </w:pBdr>
      <w:autoSpaceDE/>
      <w:autoSpaceDN/>
      <w:adjustRightInd/>
      <w:spacing w:before="100" w:beforeAutospacing="1" w:after="100" w:afterAutospacing="1"/>
    </w:pPr>
    <w:rPr>
      <w:rFonts w:ascii="Arial" w:hAnsi="Arial" w:cs="Arial"/>
    </w:rPr>
  </w:style>
  <w:style w:type="paragraph" w:customStyle="1" w:styleId="xl74">
    <w:name w:val="xl74"/>
    <w:basedOn w:val="Normal"/>
    <w:rsid w:val="00EF5875"/>
    <w:pPr>
      <w:widowControl/>
      <w:pBdr>
        <w:bottom w:val="single" w:sz="4" w:space="0" w:color="auto"/>
        <w:right w:val="single" w:sz="4" w:space="0" w:color="auto"/>
      </w:pBdr>
      <w:autoSpaceDE/>
      <w:autoSpaceDN/>
      <w:adjustRightInd/>
      <w:spacing w:before="100" w:beforeAutospacing="1" w:after="100" w:afterAutospacing="1"/>
    </w:pPr>
    <w:rPr>
      <w:rFonts w:ascii="Arial" w:hAnsi="Arial" w:cs="Arial"/>
    </w:rPr>
  </w:style>
  <w:style w:type="paragraph" w:customStyle="1" w:styleId="xl75">
    <w:name w:val="xl75"/>
    <w:basedOn w:val="Normal"/>
    <w:rsid w:val="00EF5875"/>
    <w:pPr>
      <w:widowControl/>
      <w:pBdr>
        <w:bottom w:val="single" w:sz="4" w:space="0" w:color="auto"/>
      </w:pBdr>
      <w:autoSpaceDE/>
      <w:autoSpaceDN/>
      <w:adjustRightInd/>
      <w:spacing w:before="100" w:beforeAutospacing="1" w:after="100" w:afterAutospacing="1"/>
      <w:jc w:val="right"/>
    </w:pPr>
    <w:rPr>
      <w:rFonts w:ascii="Arial" w:hAnsi="Arial" w:cs="Arial"/>
    </w:rPr>
  </w:style>
  <w:style w:type="paragraph" w:customStyle="1" w:styleId="xl76">
    <w:name w:val="xl76"/>
    <w:basedOn w:val="Normal"/>
    <w:rsid w:val="00EF5875"/>
    <w:pPr>
      <w:widowControl/>
      <w:pBdr>
        <w:left w:val="single" w:sz="4" w:space="0" w:color="auto"/>
        <w:bottom w:val="single" w:sz="4" w:space="0" w:color="auto"/>
      </w:pBdr>
      <w:autoSpaceDE/>
      <w:autoSpaceDN/>
      <w:adjustRightInd/>
      <w:spacing w:before="100" w:beforeAutospacing="1" w:after="100" w:afterAutospacing="1"/>
    </w:pPr>
    <w:rPr>
      <w:rFonts w:ascii="Arial" w:hAnsi="Arial" w:cs="Arial"/>
    </w:rPr>
  </w:style>
  <w:style w:type="paragraph" w:customStyle="1" w:styleId="xl77">
    <w:name w:val="xl77"/>
    <w:basedOn w:val="Normal"/>
    <w:rsid w:val="00EF5875"/>
    <w:pPr>
      <w:widowControl/>
      <w:autoSpaceDE/>
      <w:autoSpaceDN/>
      <w:adjustRightInd/>
      <w:spacing w:before="100" w:beforeAutospacing="1" w:after="100" w:afterAutospacing="1"/>
    </w:pPr>
    <w:rPr>
      <w:rFonts w:ascii="Arial" w:hAnsi="Arial" w:cs="Arial"/>
      <w:i/>
      <w:iCs/>
    </w:rPr>
  </w:style>
  <w:style w:type="paragraph" w:customStyle="1" w:styleId="xl78">
    <w:name w:val="xl78"/>
    <w:basedOn w:val="Normal"/>
    <w:rsid w:val="00EF5875"/>
    <w:pPr>
      <w:widowControl/>
      <w:pBdr>
        <w:left w:val="single" w:sz="4" w:space="0" w:color="auto"/>
        <w:bottom w:val="single" w:sz="4" w:space="0" w:color="000000"/>
      </w:pBdr>
      <w:shd w:val="clear" w:color="auto" w:fill="CCFFCC"/>
      <w:autoSpaceDE/>
      <w:autoSpaceDN/>
      <w:adjustRightInd/>
      <w:spacing w:before="100" w:beforeAutospacing="1" w:after="100" w:afterAutospacing="1"/>
    </w:pPr>
    <w:rPr>
      <w:rFonts w:ascii="Arial" w:hAnsi="Arial" w:cs="Arial"/>
    </w:rPr>
  </w:style>
  <w:style w:type="paragraph" w:customStyle="1" w:styleId="xl79">
    <w:name w:val="xl79"/>
    <w:basedOn w:val="Normal"/>
    <w:rsid w:val="00EF5875"/>
    <w:pPr>
      <w:widowControl/>
      <w:pBdr>
        <w:bottom w:val="single" w:sz="4" w:space="0" w:color="000000"/>
      </w:pBdr>
      <w:shd w:val="clear" w:color="auto" w:fill="CCFFCC"/>
      <w:autoSpaceDE/>
      <w:autoSpaceDN/>
      <w:adjustRightInd/>
      <w:spacing w:before="100" w:beforeAutospacing="1" w:after="100" w:afterAutospacing="1"/>
    </w:pPr>
    <w:rPr>
      <w:rFonts w:ascii="Arial" w:hAnsi="Arial" w:cs="Arial"/>
    </w:rPr>
  </w:style>
  <w:style w:type="paragraph" w:customStyle="1" w:styleId="xl80">
    <w:name w:val="xl80"/>
    <w:basedOn w:val="Normal"/>
    <w:rsid w:val="00EF5875"/>
    <w:pPr>
      <w:widowControl/>
      <w:pBdr>
        <w:bottom w:val="single" w:sz="4" w:space="0" w:color="000000"/>
        <w:right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81">
    <w:name w:val="xl81"/>
    <w:basedOn w:val="Normal"/>
    <w:rsid w:val="00EF5875"/>
    <w:pPr>
      <w:widowControl/>
      <w:pBdr>
        <w:bottom w:val="single" w:sz="4" w:space="0" w:color="auto"/>
      </w:pBdr>
      <w:shd w:val="clear" w:color="auto" w:fill="CCFFCC"/>
      <w:autoSpaceDE/>
      <w:autoSpaceDN/>
      <w:adjustRightInd/>
      <w:spacing w:before="100" w:beforeAutospacing="1" w:after="100" w:afterAutospacing="1"/>
      <w:jc w:val="right"/>
    </w:pPr>
    <w:rPr>
      <w:rFonts w:ascii="Arial" w:hAnsi="Arial" w:cs="Arial"/>
    </w:rPr>
  </w:style>
  <w:style w:type="paragraph" w:customStyle="1" w:styleId="xl82">
    <w:name w:val="xl82"/>
    <w:basedOn w:val="Normal"/>
    <w:rsid w:val="00EF5875"/>
    <w:pPr>
      <w:widowControl/>
      <w:pBdr>
        <w:left w:val="single" w:sz="4" w:space="0" w:color="auto"/>
        <w:bottom w:val="single" w:sz="4" w:space="0" w:color="000000"/>
      </w:pBdr>
      <w:shd w:val="clear" w:color="auto" w:fill="CCFFCC"/>
      <w:autoSpaceDE/>
      <w:autoSpaceDN/>
      <w:adjustRightInd/>
      <w:spacing w:before="100" w:beforeAutospacing="1" w:after="100" w:afterAutospacing="1"/>
    </w:pPr>
    <w:rPr>
      <w:rFonts w:ascii="Arial" w:hAnsi="Arial" w:cs="Arial"/>
    </w:rPr>
  </w:style>
  <w:style w:type="paragraph" w:customStyle="1" w:styleId="xl83">
    <w:name w:val="xl83"/>
    <w:basedOn w:val="Normal"/>
    <w:rsid w:val="00EF5875"/>
    <w:pPr>
      <w:widowControl/>
      <w:pBdr>
        <w:bottom w:val="single" w:sz="4" w:space="0" w:color="000000"/>
      </w:pBdr>
      <w:shd w:val="clear" w:color="auto" w:fill="CCFFCC"/>
      <w:autoSpaceDE/>
      <w:autoSpaceDN/>
      <w:adjustRightInd/>
      <w:spacing w:before="100" w:beforeAutospacing="1" w:after="100" w:afterAutospacing="1"/>
    </w:pPr>
    <w:rPr>
      <w:rFonts w:ascii="Arial" w:hAnsi="Arial" w:cs="Arial"/>
    </w:rPr>
  </w:style>
  <w:style w:type="paragraph" w:customStyle="1" w:styleId="xl84">
    <w:name w:val="xl84"/>
    <w:basedOn w:val="Normal"/>
    <w:rsid w:val="00EF5875"/>
    <w:pPr>
      <w:widowControl/>
      <w:pBdr>
        <w:bottom w:val="single" w:sz="4" w:space="0" w:color="000000"/>
        <w:right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85">
    <w:name w:val="xl85"/>
    <w:basedOn w:val="Normal"/>
    <w:rsid w:val="00EF5875"/>
    <w:pPr>
      <w:widowControl/>
      <w:pBdr>
        <w:left w:val="single" w:sz="4" w:space="0" w:color="auto"/>
      </w:pBdr>
      <w:autoSpaceDE/>
      <w:autoSpaceDN/>
      <w:adjustRightInd/>
      <w:spacing w:before="100" w:beforeAutospacing="1" w:after="100" w:afterAutospacing="1"/>
    </w:pPr>
    <w:rPr>
      <w:rFonts w:ascii="Arial" w:hAnsi="Arial" w:cs="Arial"/>
    </w:rPr>
  </w:style>
  <w:style w:type="paragraph" w:customStyle="1" w:styleId="xl86">
    <w:name w:val="xl86"/>
    <w:basedOn w:val="Normal"/>
    <w:rsid w:val="00EF5875"/>
    <w:pPr>
      <w:widowControl/>
      <w:autoSpaceDE/>
      <w:autoSpaceDN/>
      <w:adjustRightInd/>
      <w:spacing w:before="100" w:beforeAutospacing="1" w:after="100" w:afterAutospacing="1"/>
    </w:pPr>
    <w:rPr>
      <w:rFonts w:ascii="Arial" w:hAnsi="Arial" w:cs="Arial"/>
    </w:rPr>
  </w:style>
  <w:style w:type="paragraph" w:customStyle="1" w:styleId="xl87">
    <w:name w:val="xl87"/>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88">
    <w:name w:val="xl88"/>
    <w:basedOn w:val="Normal"/>
    <w:rsid w:val="00EF5875"/>
    <w:pPr>
      <w:widowControl/>
      <w:autoSpaceDE/>
      <w:autoSpaceDN/>
      <w:adjustRightInd/>
      <w:spacing w:before="100" w:beforeAutospacing="1" w:after="100" w:afterAutospacing="1"/>
      <w:jc w:val="right"/>
    </w:pPr>
    <w:rPr>
      <w:rFonts w:ascii="Arial" w:hAnsi="Arial" w:cs="Arial"/>
    </w:rPr>
  </w:style>
  <w:style w:type="paragraph" w:customStyle="1" w:styleId="xl89">
    <w:name w:val="xl89"/>
    <w:basedOn w:val="Normal"/>
    <w:rsid w:val="00EF5875"/>
    <w:pPr>
      <w:widowControl/>
      <w:pBdr>
        <w:left w:val="single" w:sz="4" w:space="0" w:color="auto"/>
      </w:pBdr>
      <w:autoSpaceDE/>
      <w:autoSpaceDN/>
      <w:adjustRightInd/>
      <w:spacing w:before="100" w:beforeAutospacing="1" w:after="100" w:afterAutospacing="1"/>
    </w:pPr>
    <w:rPr>
      <w:rFonts w:ascii="Arial" w:hAnsi="Arial" w:cs="Arial"/>
    </w:rPr>
  </w:style>
  <w:style w:type="paragraph" w:customStyle="1" w:styleId="xl90">
    <w:name w:val="xl90"/>
    <w:basedOn w:val="Normal"/>
    <w:rsid w:val="00EF5875"/>
    <w:pPr>
      <w:widowControl/>
      <w:autoSpaceDE/>
      <w:autoSpaceDN/>
      <w:adjustRightInd/>
      <w:spacing w:before="100" w:beforeAutospacing="1" w:after="100" w:afterAutospacing="1"/>
    </w:pPr>
    <w:rPr>
      <w:rFonts w:ascii="Arial" w:hAnsi="Arial" w:cs="Arial"/>
    </w:rPr>
  </w:style>
  <w:style w:type="paragraph" w:customStyle="1" w:styleId="xl91">
    <w:name w:val="xl91"/>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92">
    <w:name w:val="xl92"/>
    <w:basedOn w:val="Normal"/>
    <w:rsid w:val="00EF5875"/>
    <w:pPr>
      <w:widowControl/>
      <w:autoSpaceDE/>
      <w:autoSpaceDN/>
      <w:adjustRightInd/>
      <w:spacing w:before="100" w:beforeAutospacing="1" w:after="100" w:afterAutospacing="1"/>
    </w:pPr>
    <w:rPr>
      <w:rFonts w:ascii="Arial" w:hAnsi="Arial" w:cs="Arial"/>
    </w:rPr>
  </w:style>
  <w:style w:type="paragraph" w:customStyle="1" w:styleId="xl93">
    <w:name w:val="xl93"/>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94">
    <w:name w:val="xl94"/>
    <w:basedOn w:val="Normal"/>
    <w:rsid w:val="00EF5875"/>
    <w:pPr>
      <w:widowControl/>
      <w:autoSpaceDE/>
      <w:autoSpaceDN/>
      <w:adjustRightInd/>
      <w:spacing w:before="100" w:beforeAutospacing="1" w:after="100" w:afterAutospacing="1"/>
    </w:pPr>
    <w:rPr>
      <w:rFonts w:ascii="Arial" w:hAnsi="Arial" w:cs="Arial"/>
      <w:i/>
      <w:iCs/>
    </w:rPr>
  </w:style>
  <w:style w:type="paragraph" w:customStyle="1" w:styleId="xl95">
    <w:name w:val="xl95"/>
    <w:basedOn w:val="Normal"/>
    <w:rsid w:val="00EF5875"/>
    <w:pPr>
      <w:widowControl/>
      <w:pBdr>
        <w:top w:val="single" w:sz="4" w:space="0" w:color="auto"/>
        <w:left w:val="single" w:sz="4" w:space="0" w:color="auto"/>
        <w:bottom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96">
    <w:name w:val="xl96"/>
    <w:basedOn w:val="Normal"/>
    <w:rsid w:val="00EF5875"/>
    <w:pPr>
      <w:widowControl/>
      <w:pBdr>
        <w:top w:val="single" w:sz="4" w:space="0" w:color="auto"/>
        <w:bottom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97">
    <w:name w:val="xl97"/>
    <w:basedOn w:val="Normal"/>
    <w:rsid w:val="00EF5875"/>
    <w:pPr>
      <w:widowControl/>
      <w:pBdr>
        <w:top w:val="single" w:sz="4" w:space="0" w:color="auto"/>
        <w:bottom w:val="single" w:sz="4" w:space="0" w:color="auto"/>
        <w:right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98">
    <w:name w:val="xl98"/>
    <w:basedOn w:val="Normal"/>
    <w:rsid w:val="00EF5875"/>
    <w:pPr>
      <w:widowControl/>
      <w:pBdr>
        <w:left w:val="single" w:sz="4" w:space="0" w:color="auto"/>
        <w:bottom w:val="single" w:sz="4" w:space="0" w:color="000000"/>
      </w:pBdr>
      <w:shd w:val="clear" w:color="auto" w:fill="CCFFFF"/>
      <w:autoSpaceDE/>
      <w:autoSpaceDN/>
      <w:adjustRightInd/>
      <w:spacing w:before="100" w:beforeAutospacing="1" w:after="100" w:afterAutospacing="1"/>
    </w:pPr>
    <w:rPr>
      <w:rFonts w:ascii="Arial" w:hAnsi="Arial" w:cs="Arial"/>
    </w:rPr>
  </w:style>
  <w:style w:type="paragraph" w:customStyle="1" w:styleId="xl99">
    <w:name w:val="xl99"/>
    <w:basedOn w:val="Normal"/>
    <w:rsid w:val="00EF5875"/>
    <w:pPr>
      <w:widowControl/>
      <w:pBdr>
        <w:bottom w:val="single" w:sz="4" w:space="0" w:color="000000"/>
      </w:pBdr>
      <w:shd w:val="clear" w:color="auto" w:fill="CCFFFF"/>
      <w:autoSpaceDE/>
      <w:autoSpaceDN/>
      <w:adjustRightInd/>
      <w:spacing w:before="100" w:beforeAutospacing="1" w:after="100" w:afterAutospacing="1"/>
    </w:pPr>
    <w:rPr>
      <w:rFonts w:ascii="Arial" w:hAnsi="Arial" w:cs="Arial"/>
    </w:rPr>
  </w:style>
  <w:style w:type="paragraph" w:customStyle="1" w:styleId="xl100">
    <w:name w:val="xl100"/>
    <w:basedOn w:val="Normal"/>
    <w:rsid w:val="00EF5875"/>
    <w:pPr>
      <w:widowControl/>
      <w:pBdr>
        <w:bottom w:val="single" w:sz="4" w:space="0" w:color="000000"/>
        <w:right w:val="single" w:sz="4"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01">
    <w:name w:val="xl101"/>
    <w:basedOn w:val="Normal"/>
    <w:rsid w:val="00EF5875"/>
    <w:pPr>
      <w:widowControl/>
      <w:pBdr>
        <w:bottom w:val="single" w:sz="4" w:space="0" w:color="auto"/>
      </w:pBdr>
      <w:shd w:val="clear" w:color="auto" w:fill="CCFFFF"/>
      <w:autoSpaceDE/>
      <w:autoSpaceDN/>
      <w:adjustRightInd/>
      <w:spacing w:before="100" w:beforeAutospacing="1" w:after="100" w:afterAutospacing="1"/>
      <w:jc w:val="right"/>
    </w:pPr>
    <w:rPr>
      <w:rFonts w:ascii="Arial" w:hAnsi="Arial" w:cs="Arial"/>
    </w:rPr>
  </w:style>
  <w:style w:type="paragraph" w:customStyle="1" w:styleId="xl102">
    <w:name w:val="xl102"/>
    <w:basedOn w:val="Normal"/>
    <w:rsid w:val="00EF5875"/>
    <w:pPr>
      <w:widowControl/>
      <w:pBdr>
        <w:left w:val="single" w:sz="4"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03">
    <w:name w:val="xl103"/>
    <w:basedOn w:val="Normal"/>
    <w:rsid w:val="00EF5875"/>
    <w:pPr>
      <w:widowControl/>
      <w:shd w:val="clear" w:color="auto" w:fill="CCFFFF"/>
      <w:autoSpaceDE/>
      <w:autoSpaceDN/>
      <w:adjustRightInd/>
      <w:spacing w:before="100" w:beforeAutospacing="1" w:after="100" w:afterAutospacing="1"/>
    </w:pPr>
    <w:rPr>
      <w:rFonts w:ascii="Arial" w:hAnsi="Arial" w:cs="Arial"/>
    </w:rPr>
  </w:style>
  <w:style w:type="paragraph" w:customStyle="1" w:styleId="xl104">
    <w:name w:val="xl104"/>
    <w:basedOn w:val="Normal"/>
    <w:rsid w:val="00EF5875"/>
    <w:pPr>
      <w:widowControl/>
      <w:pBdr>
        <w:right w:val="single" w:sz="4"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05">
    <w:name w:val="xl105"/>
    <w:basedOn w:val="Normal"/>
    <w:rsid w:val="00EF5875"/>
    <w:pPr>
      <w:widowControl/>
      <w:pBdr>
        <w:top w:val="single" w:sz="4" w:space="0" w:color="auto"/>
        <w:left w:val="single" w:sz="4" w:space="0" w:color="auto"/>
      </w:pBdr>
      <w:autoSpaceDE/>
      <w:autoSpaceDN/>
      <w:adjustRightInd/>
      <w:spacing w:before="100" w:beforeAutospacing="1" w:after="100" w:afterAutospacing="1"/>
    </w:pPr>
    <w:rPr>
      <w:rFonts w:ascii="Arial" w:hAnsi="Arial" w:cs="Arial"/>
    </w:rPr>
  </w:style>
  <w:style w:type="paragraph" w:customStyle="1" w:styleId="xl106">
    <w:name w:val="xl106"/>
    <w:basedOn w:val="Normal"/>
    <w:rsid w:val="00EF5875"/>
    <w:pPr>
      <w:widowControl/>
      <w:pBdr>
        <w:top w:val="single" w:sz="4" w:space="0" w:color="auto"/>
      </w:pBdr>
      <w:autoSpaceDE/>
      <w:autoSpaceDN/>
      <w:adjustRightInd/>
      <w:spacing w:before="100" w:beforeAutospacing="1" w:after="100" w:afterAutospacing="1"/>
    </w:pPr>
    <w:rPr>
      <w:rFonts w:ascii="Arial" w:hAnsi="Arial" w:cs="Arial"/>
    </w:rPr>
  </w:style>
  <w:style w:type="paragraph" w:customStyle="1" w:styleId="xl107">
    <w:name w:val="xl107"/>
    <w:basedOn w:val="Normal"/>
    <w:rsid w:val="00EF5875"/>
    <w:pPr>
      <w:widowControl/>
      <w:pBdr>
        <w:top w:val="single" w:sz="4" w:space="0" w:color="auto"/>
        <w:right w:val="single" w:sz="4" w:space="0" w:color="auto"/>
      </w:pBdr>
      <w:autoSpaceDE/>
      <w:autoSpaceDN/>
      <w:adjustRightInd/>
      <w:spacing w:before="100" w:beforeAutospacing="1" w:after="100" w:afterAutospacing="1"/>
    </w:pPr>
    <w:rPr>
      <w:rFonts w:ascii="Arial" w:hAnsi="Arial" w:cs="Arial"/>
    </w:rPr>
  </w:style>
  <w:style w:type="paragraph" w:customStyle="1" w:styleId="xl108">
    <w:name w:val="xl108"/>
    <w:basedOn w:val="Normal"/>
    <w:rsid w:val="00EF5875"/>
    <w:pPr>
      <w:widowControl/>
      <w:pBdr>
        <w:left w:val="single" w:sz="4" w:space="0" w:color="auto"/>
      </w:pBdr>
      <w:autoSpaceDE/>
      <w:autoSpaceDN/>
      <w:adjustRightInd/>
      <w:spacing w:before="100" w:beforeAutospacing="1" w:after="100" w:afterAutospacing="1"/>
    </w:pPr>
    <w:rPr>
      <w:rFonts w:ascii="Arial" w:hAnsi="Arial" w:cs="Arial"/>
    </w:rPr>
  </w:style>
  <w:style w:type="paragraph" w:customStyle="1" w:styleId="xl109">
    <w:name w:val="xl109"/>
    <w:basedOn w:val="Normal"/>
    <w:rsid w:val="00EF5875"/>
    <w:pPr>
      <w:widowControl/>
      <w:pBdr>
        <w:bottom w:val="single" w:sz="4" w:space="0" w:color="auto"/>
      </w:pBdr>
      <w:autoSpaceDE/>
      <w:autoSpaceDN/>
      <w:adjustRightInd/>
      <w:spacing w:before="100" w:beforeAutospacing="1" w:after="100" w:afterAutospacing="1"/>
    </w:pPr>
    <w:rPr>
      <w:rFonts w:ascii="Arial" w:hAnsi="Arial" w:cs="Arial"/>
    </w:rPr>
  </w:style>
  <w:style w:type="paragraph" w:customStyle="1" w:styleId="xl110">
    <w:name w:val="xl110"/>
    <w:basedOn w:val="Normal"/>
    <w:rsid w:val="00EF5875"/>
    <w:pPr>
      <w:widowControl/>
      <w:pBdr>
        <w:bottom w:val="single" w:sz="4" w:space="0" w:color="auto"/>
        <w:right w:val="single" w:sz="4" w:space="0" w:color="auto"/>
      </w:pBdr>
      <w:autoSpaceDE/>
      <w:autoSpaceDN/>
      <w:adjustRightInd/>
      <w:spacing w:before="100" w:beforeAutospacing="1" w:after="100" w:afterAutospacing="1"/>
    </w:pPr>
    <w:rPr>
      <w:rFonts w:ascii="Arial" w:hAnsi="Arial" w:cs="Arial"/>
    </w:rPr>
  </w:style>
  <w:style w:type="paragraph" w:customStyle="1" w:styleId="xl111">
    <w:name w:val="xl111"/>
    <w:basedOn w:val="Normal"/>
    <w:rsid w:val="00EF5875"/>
    <w:pPr>
      <w:widowControl/>
      <w:autoSpaceDE/>
      <w:autoSpaceDN/>
      <w:adjustRightInd/>
      <w:spacing w:before="100" w:beforeAutospacing="1" w:after="100" w:afterAutospacing="1"/>
    </w:pPr>
    <w:rPr>
      <w:rFonts w:ascii="Arial" w:hAnsi="Arial" w:cs="Arial"/>
      <w:i/>
      <w:iCs/>
    </w:rPr>
  </w:style>
  <w:style w:type="paragraph" w:customStyle="1" w:styleId="xl112">
    <w:name w:val="xl112"/>
    <w:basedOn w:val="Normal"/>
    <w:rsid w:val="00EF5875"/>
    <w:pPr>
      <w:widowControl/>
      <w:pBdr>
        <w:top w:val="single" w:sz="4" w:space="0" w:color="auto"/>
        <w:left w:val="single" w:sz="4" w:space="0" w:color="auto"/>
        <w:bottom w:val="single" w:sz="4"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13">
    <w:name w:val="xl113"/>
    <w:basedOn w:val="Normal"/>
    <w:rsid w:val="00EF5875"/>
    <w:pPr>
      <w:widowControl/>
      <w:pBdr>
        <w:top w:val="single" w:sz="4" w:space="0" w:color="auto"/>
        <w:bottom w:val="single" w:sz="4"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14">
    <w:name w:val="xl114"/>
    <w:basedOn w:val="Normal"/>
    <w:rsid w:val="00EF5875"/>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15">
    <w:name w:val="xl115"/>
    <w:basedOn w:val="Normal"/>
    <w:rsid w:val="00EF5875"/>
    <w:pPr>
      <w:widowControl/>
      <w:pBdr>
        <w:left w:val="single" w:sz="4" w:space="0" w:color="auto"/>
        <w:bottom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116">
    <w:name w:val="xl116"/>
    <w:basedOn w:val="Normal"/>
    <w:rsid w:val="00EF5875"/>
    <w:pPr>
      <w:widowControl/>
      <w:pBdr>
        <w:bottom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117">
    <w:name w:val="xl117"/>
    <w:basedOn w:val="Normal"/>
    <w:rsid w:val="00EF5875"/>
    <w:pPr>
      <w:widowControl/>
      <w:pBdr>
        <w:bottom w:val="single" w:sz="4" w:space="0" w:color="auto"/>
        <w:right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118">
    <w:name w:val="xl118"/>
    <w:basedOn w:val="Normal"/>
    <w:rsid w:val="00EF5875"/>
    <w:pPr>
      <w:widowControl/>
      <w:pBdr>
        <w:left w:val="single" w:sz="4" w:space="0" w:color="auto"/>
        <w:bottom w:val="single" w:sz="4" w:space="0" w:color="000000"/>
      </w:pBdr>
      <w:shd w:val="clear" w:color="auto" w:fill="CCFFFF"/>
      <w:autoSpaceDE/>
      <w:autoSpaceDN/>
      <w:adjustRightInd/>
      <w:spacing w:before="100" w:beforeAutospacing="1" w:after="100" w:afterAutospacing="1"/>
    </w:pPr>
    <w:rPr>
      <w:rFonts w:ascii="Arial" w:hAnsi="Arial" w:cs="Arial"/>
    </w:rPr>
  </w:style>
  <w:style w:type="paragraph" w:customStyle="1" w:styleId="xl119">
    <w:name w:val="xl119"/>
    <w:basedOn w:val="Normal"/>
    <w:rsid w:val="00EF5875"/>
    <w:pPr>
      <w:widowControl/>
      <w:pBdr>
        <w:bottom w:val="single" w:sz="4" w:space="0" w:color="000000"/>
      </w:pBdr>
      <w:shd w:val="clear" w:color="auto" w:fill="CCFFFF"/>
      <w:autoSpaceDE/>
      <w:autoSpaceDN/>
      <w:adjustRightInd/>
      <w:spacing w:before="100" w:beforeAutospacing="1" w:after="100" w:afterAutospacing="1"/>
    </w:pPr>
    <w:rPr>
      <w:rFonts w:ascii="Arial" w:hAnsi="Arial" w:cs="Arial"/>
    </w:rPr>
  </w:style>
  <w:style w:type="paragraph" w:customStyle="1" w:styleId="xl120">
    <w:name w:val="xl120"/>
    <w:basedOn w:val="Normal"/>
    <w:rsid w:val="00EF5875"/>
    <w:pPr>
      <w:widowControl/>
      <w:pBdr>
        <w:bottom w:val="single" w:sz="4" w:space="0" w:color="000000"/>
        <w:right w:val="single" w:sz="4"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21">
    <w:name w:val="xl121"/>
    <w:basedOn w:val="Normal"/>
    <w:rsid w:val="00EF5875"/>
    <w:pPr>
      <w:widowControl/>
      <w:autoSpaceDE/>
      <w:autoSpaceDN/>
      <w:adjustRightInd/>
      <w:spacing w:before="100" w:beforeAutospacing="1" w:after="100" w:afterAutospacing="1"/>
      <w:textAlignment w:val="top"/>
    </w:pPr>
    <w:rPr>
      <w:rFonts w:ascii="Arial" w:hAnsi="Arial" w:cs="Arial"/>
      <w:i/>
      <w:iCs/>
    </w:rPr>
  </w:style>
  <w:style w:type="paragraph" w:customStyle="1" w:styleId="xl122">
    <w:name w:val="xl122"/>
    <w:basedOn w:val="Normal"/>
    <w:rsid w:val="00EF5875"/>
    <w:pPr>
      <w:widowControl/>
      <w:pBdr>
        <w:left w:val="single" w:sz="4" w:space="0" w:color="auto"/>
        <w:bottom w:val="single" w:sz="8" w:space="0" w:color="auto"/>
      </w:pBdr>
      <w:shd w:val="clear" w:color="auto" w:fill="CCFFFF"/>
      <w:autoSpaceDE/>
      <w:autoSpaceDN/>
      <w:adjustRightInd/>
      <w:spacing w:before="100" w:beforeAutospacing="1" w:after="100" w:afterAutospacing="1"/>
      <w:jc w:val="right"/>
    </w:pPr>
    <w:rPr>
      <w:rFonts w:ascii="Arial" w:hAnsi="Arial" w:cs="Arial"/>
    </w:rPr>
  </w:style>
  <w:style w:type="paragraph" w:customStyle="1" w:styleId="xl123">
    <w:name w:val="xl123"/>
    <w:basedOn w:val="Normal"/>
    <w:rsid w:val="00EF5875"/>
    <w:pPr>
      <w:widowControl/>
      <w:pBdr>
        <w:left w:val="single" w:sz="4" w:space="0" w:color="auto"/>
        <w:bottom w:val="single" w:sz="8" w:space="0" w:color="auto"/>
      </w:pBdr>
      <w:shd w:val="clear" w:color="auto" w:fill="CCFFFF"/>
      <w:autoSpaceDE/>
      <w:autoSpaceDN/>
      <w:adjustRightInd/>
      <w:spacing w:before="100" w:beforeAutospacing="1" w:after="100" w:afterAutospacing="1"/>
      <w:jc w:val="right"/>
    </w:pPr>
    <w:rPr>
      <w:rFonts w:ascii="Arial" w:hAnsi="Arial" w:cs="Arial"/>
    </w:rPr>
  </w:style>
  <w:style w:type="paragraph" w:customStyle="1" w:styleId="xl124">
    <w:name w:val="xl124"/>
    <w:basedOn w:val="Normal"/>
    <w:rsid w:val="00EF5875"/>
    <w:pPr>
      <w:widowControl/>
      <w:autoSpaceDE/>
      <w:autoSpaceDN/>
      <w:adjustRightInd/>
      <w:spacing w:before="100" w:beforeAutospacing="1" w:after="100" w:afterAutospacing="1"/>
    </w:pPr>
    <w:rPr>
      <w:rFonts w:ascii="Arial" w:hAnsi="Arial" w:cs="Arial"/>
    </w:rPr>
  </w:style>
  <w:style w:type="paragraph" w:customStyle="1" w:styleId="xl125">
    <w:name w:val="xl125"/>
    <w:basedOn w:val="Normal"/>
    <w:rsid w:val="00EF5875"/>
    <w:pPr>
      <w:widowControl/>
      <w:pBdr>
        <w:bottom w:val="single" w:sz="4" w:space="0" w:color="000000"/>
      </w:pBdr>
      <w:autoSpaceDE/>
      <w:autoSpaceDN/>
      <w:adjustRightInd/>
      <w:spacing w:before="100" w:beforeAutospacing="1" w:after="100" w:afterAutospacing="1"/>
    </w:pPr>
    <w:rPr>
      <w:rFonts w:ascii="Arial" w:hAnsi="Arial" w:cs="Arial"/>
    </w:rPr>
  </w:style>
  <w:style w:type="paragraph" w:customStyle="1" w:styleId="xl126">
    <w:name w:val="xl126"/>
    <w:basedOn w:val="Normal"/>
    <w:rsid w:val="00EF5875"/>
    <w:pPr>
      <w:widowControl/>
      <w:pBdr>
        <w:bottom w:val="single" w:sz="4" w:space="0" w:color="000000"/>
        <w:right w:val="single" w:sz="4" w:space="0" w:color="auto"/>
      </w:pBdr>
      <w:autoSpaceDE/>
      <w:autoSpaceDN/>
      <w:adjustRightInd/>
      <w:spacing w:before="100" w:beforeAutospacing="1" w:after="100" w:afterAutospacing="1"/>
    </w:pPr>
    <w:rPr>
      <w:rFonts w:ascii="Arial" w:hAnsi="Arial" w:cs="Arial"/>
    </w:rPr>
  </w:style>
  <w:style w:type="paragraph" w:customStyle="1" w:styleId="xl127">
    <w:name w:val="xl127"/>
    <w:basedOn w:val="Normal"/>
    <w:rsid w:val="00EF5875"/>
    <w:pPr>
      <w:widowControl/>
      <w:autoSpaceDE/>
      <w:autoSpaceDN/>
      <w:adjustRightInd/>
      <w:spacing w:before="100" w:beforeAutospacing="1" w:after="100" w:afterAutospacing="1"/>
    </w:pPr>
    <w:rPr>
      <w:rFonts w:ascii="Arial" w:hAnsi="Arial" w:cs="Arial"/>
      <w:i/>
      <w:iCs/>
    </w:rPr>
  </w:style>
  <w:style w:type="paragraph" w:customStyle="1" w:styleId="xl128">
    <w:name w:val="xl128"/>
    <w:basedOn w:val="Normal"/>
    <w:rsid w:val="00EF5875"/>
    <w:pPr>
      <w:widowControl/>
      <w:autoSpaceDE/>
      <w:autoSpaceDN/>
      <w:adjustRightInd/>
      <w:spacing w:before="100" w:beforeAutospacing="1" w:after="100" w:afterAutospacing="1"/>
    </w:pPr>
    <w:rPr>
      <w:rFonts w:ascii="Arial" w:hAnsi="Arial" w:cs="Arial"/>
    </w:rPr>
  </w:style>
  <w:style w:type="paragraph" w:customStyle="1" w:styleId="xl129">
    <w:name w:val="xl129"/>
    <w:basedOn w:val="Normal"/>
    <w:rsid w:val="00EF5875"/>
    <w:pPr>
      <w:widowControl/>
      <w:autoSpaceDE/>
      <w:autoSpaceDN/>
      <w:adjustRightInd/>
      <w:spacing w:before="100" w:beforeAutospacing="1" w:after="100" w:afterAutospacing="1"/>
      <w:jc w:val="right"/>
    </w:pPr>
    <w:rPr>
      <w:rFonts w:ascii="Arial" w:hAnsi="Arial" w:cs="Arial"/>
    </w:rPr>
  </w:style>
  <w:style w:type="paragraph" w:customStyle="1" w:styleId="xl130">
    <w:name w:val="xl130"/>
    <w:basedOn w:val="Normal"/>
    <w:rsid w:val="00EF5875"/>
    <w:pPr>
      <w:widowControl/>
      <w:pBdr>
        <w:left w:val="single" w:sz="4" w:space="0" w:color="auto"/>
        <w:bottom w:val="single" w:sz="4" w:space="0" w:color="000000"/>
      </w:pBdr>
      <w:autoSpaceDE/>
      <w:autoSpaceDN/>
      <w:adjustRightInd/>
      <w:spacing w:before="100" w:beforeAutospacing="1" w:after="100" w:afterAutospacing="1"/>
    </w:pPr>
    <w:rPr>
      <w:rFonts w:ascii="Arial" w:hAnsi="Arial" w:cs="Arial"/>
    </w:rPr>
  </w:style>
  <w:style w:type="paragraph" w:customStyle="1" w:styleId="xl131">
    <w:name w:val="xl131"/>
    <w:basedOn w:val="Normal"/>
    <w:rsid w:val="00EF5875"/>
    <w:pPr>
      <w:widowControl/>
      <w:pBdr>
        <w:bottom w:val="single" w:sz="4" w:space="0" w:color="000000"/>
      </w:pBdr>
      <w:autoSpaceDE/>
      <w:autoSpaceDN/>
      <w:adjustRightInd/>
      <w:spacing w:before="100" w:beforeAutospacing="1" w:after="100" w:afterAutospacing="1"/>
    </w:pPr>
    <w:rPr>
      <w:rFonts w:ascii="Arial" w:hAnsi="Arial" w:cs="Arial"/>
    </w:rPr>
  </w:style>
  <w:style w:type="paragraph" w:customStyle="1" w:styleId="xl132">
    <w:name w:val="xl132"/>
    <w:basedOn w:val="Normal"/>
    <w:rsid w:val="00EF5875"/>
    <w:pPr>
      <w:widowControl/>
      <w:pBdr>
        <w:bottom w:val="single" w:sz="4" w:space="0" w:color="000000"/>
        <w:right w:val="single" w:sz="4" w:space="0" w:color="auto"/>
      </w:pBdr>
      <w:autoSpaceDE/>
      <w:autoSpaceDN/>
      <w:adjustRightInd/>
      <w:spacing w:before="100" w:beforeAutospacing="1" w:after="100" w:afterAutospacing="1"/>
    </w:pPr>
    <w:rPr>
      <w:rFonts w:ascii="Arial" w:hAnsi="Arial" w:cs="Arial"/>
    </w:rPr>
  </w:style>
  <w:style w:type="paragraph" w:customStyle="1" w:styleId="xl133">
    <w:name w:val="xl133"/>
    <w:basedOn w:val="Normal"/>
    <w:rsid w:val="00EF5875"/>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pPr>
    <w:rPr>
      <w:rFonts w:ascii="Arial" w:hAnsi="Arial" w:cs="Arial"/>
    </w:rPr>
  </w:style>
  <w:style w:type="paragraph" w:customStyle="1" w:styleId="xl134">
    <w:name w:val="xl134"/>
    <w:basedOn w:val="Normal"/>
    <w:rsid w:val="00EF5875"/>
    <w:pPr>
      <w:widowControl/>
      <w:pBdr>
        <w:left w:val="single" w:sz="4" w:space="0" w:color="auto"/>
        <w:right w:val="single" w:sz="4" w:space="0" w:color="auto"/>
      </w:pBdr>
      <w:autoSpaceDE/>
      <w:autoSpaceDN/>
      <w:adjustRightInd/>
      <w:spacing w:before="100" w:beforeAutospacing="1" w:after="100" w:afterAutospacing="1"/>
      <w:jc w:val="right"/>
    </w:pPr>
    <w:rPr>
      <w:rFonts w:ascii="Arial" w:hAnsi="Arial" w:cs="Arial"/>
    </w:rPr>
  </w:style>
  <w:style w:type="paragraph" w:customStyle="1" w:styleId="xl135">
    <w:name w:val="xl135"/>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136">
    <w:name w:val="xl136"/>
    <w:basedOn w:val="Normal"/>
    <w:rsid w:val="00EF5875"/>
    <w:pPr>
      <w:widowControl/>
      <w:pBdr>
        <w:left w:val="single" w:sz="4" w:space="0" w:color="auto"/>
        <w:right w:val="single" w:sz="4" w:space="0" w:color="auto"/>
      </w:pBdr>
      <w:autoSpaceDE/>
      <w:autoSpaceDN/>
      <w:adjustRightInd/>
      <w:spacing w:before="100" w:beforeAutospacing="1" w:after="100" w:afterAutospacing="1"/>
      <w:jc w:val="right"/>
    </w:pPr>
    <w:rPr>
      <w:rFonts w:ascii="Arial" w:hAnsi="Arial" w:cs="Arial"/>
    </w:rPr>
  </w:style>
  <w:style w:type="paragraph" w:customStyle="1" w:styleId="xl137">
    <w:name w:val="xl137"/>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138">
    <w:name w:val="xl138"/>
    <w:basedOn w:val="Normal"/>
    <w:rsid w:val="00EF5875"/>
    <w:pPr>
      <w:widowControl/>
      <w:pBdr>
        <w:right w:val="single" w:sz="4" w:space="0" w:color="auto"/>
      </w:pBdr>
      <w:autoSpaceDE/>
      <w:autoSpaceDN/>
      <w:adjustRightInd/>
      <w:spacing w:before="100" w:beforeAutospacing="1" w:after="100" w:afterAutospacing="1"/>
    </w:pPr>
    <w:rPr>
      <w:rFonts w:ascii="Arial" w:hAnsi="Arial" w:cs="Arial"/>
      <w:i/>
      <w:iCs/>
    </w:rPr>
  </w:style>
  <w:style w:type="paragraph" w:customStyle="1" w:styleId="xl139">
    <w:name w:val="xl139"/>
    <w:basedOn w:val="Normal"/>
    <w:rsid w:val="00EF5875"/>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Arial" w:hAnsi="Arial" w:cs="Arial"/>
    </w:rPr>
  </w:style>
  <w:style w:type="paragraph" w:customStyle="1" w:styleId="xl140">
    <w:name w:val="xl140"/>
    <w:basedOn w:val="Normal"/>
    <w:rsid w:val="00EF5875"/>
    <w:pPr>
      <w:widowControl/>
      <w:pBdr>
        <w:left w:val="single" w:sz="4" w:space="0" w:color="auto"/>
        <w:bottom w:val="single" w:sz="4" w:space="0" w:color="auto"/>
      </w:pBdr>
      <w:autoSpaceDE/>
      <w:autoSpaceDN/>
      <w:adjustRightInd/>
      <w:spacing w:before="100" w:beforeAutospacing="1" w:after="100" w:afterAutospacing="1"/>
    </w:pPr>
    <w:rPr>
      <w:rFonts w:ascii="Arial" w:hAnsi="Arial" w:cs="Arial"/>
    </w:rPr>
  </w:style>
  <w:style w:type="paragraph" w:customStyle="1" w:styleId="xl141">
    <w:name w:val="xl141"/>
    <w:basedOn w:val="Normal"/>
    <w:rsid w:val="00EF5875"/>
    <w:pPr>
      <w:widowControl/>
      <w:autoSpaceDE/>
      <w:autoSpaceDN/>
      <w:adjustRightInd/>
      <w:spacing w:before="100" w:beforeAutospacing="1" w:after="100" w:afterAutospacing="1"/>
    </w:pPr>
    <w:rPr>
      <w:rFonts w:ascii="Arial" w:hAnsi="Arial" w:cs="Arial"/>
      <w:i/>
      <w:iCs/>
    </w:rPr>
  </w:style>
  <w:style w:type="paragraph" w:customStyle="1" w:styleId="xl142">
    <w:name w:val="xl142"/>
    <w:basedOn w:val="Normal"/>
    <w:rsid w:val="00EF5875"/>
    <w:pPr>
      <w:widowControl/>
      <w:pBdr>
        <w:bottom w:val="single" w:sz="4" w:space="0" w:color="000000"/>
      </w:pBdr>
      <w:shd w:val="clear" w:color="auto" w:fill="CCFFFF"/>
      <w:autoSpaceDE/>
      <w:autoSpaceDN/>
      <w:adjustRightInd/>
      <w:spacing w:before="100" w:beforeAutospacing="1" w:after="100" w:afterAutospacing="1"/>
    </w:pPr>
    <w:rPr>
      <w:rFonts w:ascii="Arial" w:hAnsi="Arial" w:cs="Arial"/>
    </w:rPr>
  </w:style>
  <w:style w:type="paragraph" w:customStyle="1" w:styleId="xl143">
    <w:name w:val="xl143"/>
    <w:basedOn w:val="Normal"/>
    <w:rsid w:val="00EF5875"/>
    <w:pPr>
      <w:widowControl/>
      <w:shd w:val="clear" w:color="auto" w:fill="CCFFFF"/>
      <w:autoSpaceDE/>
      <w:autoSpaceDN/>
      <w:adjustRightInd/>
      <w:spacing w:before="100" w:beforeAutospacing="1" w:after="100" w:afterAutospacing="1"/>
      <w:jc w:val="right"/>
    </w:pPr>
    <w:rPr>
      <w:rFonts w:ascii="Arial" w:hAnsi="Arial" w:cs="Arial"/>
    </w:rPr>
  </w:style>
  <w:style w:type="paragraph" w:customStyle="1" w:styleId="xl144">
    <w:name w:val="xl144"/>
    <w:basedOn w:val="Normal"/>
    <w:rsid w:val="00EF5875"/>
    <w:pPr>
      <w:widowControl/>
      <w:pBdr>
        <w:top w:val="single" w:sz="4" w:space="0" w:color="auto"/>
        <w:left w:val="single" w:sz="4" w:space="0" w:color="auto"/>
      </w:pBdr>
      <w:autoSpaceDE/>
      <w:autoSpaceDN/>
      <w:adjustRightInd/>
      <w:spacing w:before="100" w:beforeAutospacing="1" w:after="100" w:afterAutospacing="1"/>
      <w:jc w:val="right"/>
    </w:pPr>
    <w:rPr>
      <w:rFonts w:ascii="Arial" w:hAnsi="Arial" w:cs="Arial"/>
    </w:rPr>
  </w:style>
  <w:style w:type="paragraph" w:customStyle="1" w:styleId="xl145">
    <w:name w:val="xl145"/>
    <w:basedOn w:val="Normal"/>
    <w:rsid w:val="00EF5875"/>
    <w:pPr>
      <w:widowControl/>
      <w:pBdr>
        <w:left w:val="single" w:sz="4" w:space="0" w:color="auto"/>
      </w:pBdr>
      <w:autoSpaceDE/>
      <w:autoSpaceDN/>
      <w:adjustRightInd/>
      <w:spacing w:before="100" w:beforeAutospacing="1" w:after="100" w:afterAutospacing="1"/>
      <w:jc w:val="right"/>
    </w:pPr>
    <w:rPr>
      <w:rFonts w:ascii="Arial" w:hAnsi="Arial" w:cs="Arial"/>
    </w:rPr>
  </w:style>
  <w:style w:type="paragraph" w:customStyle="1" w:styleId="xl146">
    <w:name w:val="xl146"/>
    <w:basedOn w:val="Normal"/>
    <w:rsid w:val="00EF5875"/>
    <w:pPr>
      <w:widowControl/>
      <w:pBdr>
        <w:left w:val="single" w:sz="4" w:space="0" w:color="auto"/>
      </w:pBdr>
      <w:autoSpaceDE/>
      <w:autoSpaceDN/>
      <w:adjustRightInd/>
      <w:spacing w:before="100" w:beforeAutospacing="1" w:after="100" w:afterAutospacing="1"/>
    </w:pPr>
    <w:rPr>
      <w:rFonts w:ascii="Arial" w:hAnsi="Arial" w:cs="Arial"/>
    </w:rPr>
  </w:style>
  <w:style w:type="paragraph" w:customStyle="1" w:styleId="xl147">
    <w:name w:val="xl147"/>
    <w:basedOn w:val="Normal"/>
    <w:rsid w:val="00EF5875"/>
    <w:pPr>
      <w:widowControl/>
      <w:autoSpaceDE/>
      <w:autoSpaceDN/>
      <w:adjustRightInd/>
      <w:spacing w:before="100" w:beforeAutospacing="1" w:after="100" w:afterAutospacing="1"/>
    </w:pPr>
    <w:rPr>
      <w:rFonts w:ascii="Arial" w:hAnsi="Arial" w:cs="Arial"/>
    </w:rPr>
  </w:style>
  <w:style w:type="paragraph" w:customStyle="1" w:styleId="xl148">
    <w:name w:val="xl148"/>
    <w:basedOn w:val="Normal"/>
    <w:rsid w:val="00EF5875"/>
    <w:pPr>
      <w:widowControl/>
      <w:pBdr>
        <w:left w:val="single" w:sz="4" w:space="0" w:color="auto"/>
      </w:pBdr>
      <w:autoSpaceDE/>
      <w:autoSpaceDN/>
      <w:adjustRightInd/>
      <w:spacing w:before="100" w:beforeAutospacing="1" w:after="100" w:afterAutospacing="1"/>
      <w:jc w:val="right"/>
    </w:pPr>
    <w:rPr>
      <w:rFonts w:ascii="Arial" w:hAnsi="Arial" w:cs="Arial"/>
    </w:rPr>
  </w:style>
  <w:style w:type="paragraph" w:customStyle="1" w:styleId="xl149">
    <w:name w:val="xl149"/>
    <w:basedOn w:val="Normal"/>
    <w:rsid w:val="00EF5875"/>
    <w:pPr>
      <w:widowControl/>
      <w:pBdr>
        <w:left w:val="single" w:sz="4" w:space="0" w:color="auto"/>
        <w:bottom w:val="single" w:sz="4" w:space="0" w:color="auto"/>
      </w:pBdr>
      <w:autoSpaceDE/>
      <w:autoSpaceDN/>
      <w:adjustRightInd/>
      <w:spacing w:before="100" w:beforeAutospacing="1" w:after="100" w:afterAutospacing="1"/>
      <w:jc w:val="right"/>
    </w:pPr>
    <w:rPr>
      <w:rFonts w:ascii="Arial" w:hAnsi="Arial" w:cs="Arial"/>
    </w:rPr>
  </w:style>
  <w:style w:type="paragraph" w:customStyle="1" w:styleId="xl150">
    <w:name w:val="xl150"/>
    <w:basedOn w:val="Normal"/>
    <w:rsid w:val="00EF5875"/>
    <w:pPr>
      <w:widowControl/>
      <w:pBdr>
        <w:top w:val="single" w:sz="4" w:space="0" w:color="auto"/>
        <w:left w:val="single" w:sz="4" w:space="0" w:color="auto"/>
        <w:bottom w:val="single" w:sz="4" w:space="0" w:color="auto"/>
      </w:pBdr>
      <w:autoSpaceDE/>
      <w:autoSpaceDN/>
      <w:adjustRightInd/>
      <w:spacing w:before="100" w:beforeAutospacing="1" w:after="100" w:afterAutospacing="1"/>
    </w:pPr>
    <w:rPr>
      <w:rFonts w:ascii="Arial" w:hAnsi="Arial" w:cs="Arial"/>
    </w:rPr>
  </w:style>
  <w:style w:type="paragraph" w:customStyle="1" w:styleId="xl151">
    <w:name w:val="xl151"/>
    <w:basedOn w:val="Normal"/>
    <w:rsid w:val="00EF5875"/>
    <w:pPr>
      <w:widowControl/>
      <w:pBdr>
        <w:top w:val="single" w:sz="4" w:space="0" w:color="auto"/>
        <w:bottom w:val="single" w:sz="4" w:space="0" w:color="auto"/>
      </w:pBdr>
      <w:autoSpaceDE/>
      <w:autoSpaceDN/>
      <w:adjustRightInd/>
      <w:spacing w:before="100" w:beforeAutospacing="1" w:after="100" w:afterAutospacing="1"/>
    </w:pPr>
    <w:rPr>
      <w:rFonts w:ascii="Arial" w:hAnsi="Arial" w:cs="Arial"/>
    </w:rPr>
  </w:style>
  <w:style w:type="paragraph" w:customStyle="1" w:styleId="xl152">
    <w:name w:val="xl152"/>
    <w:basedOn w:val="Normal"/>
    <w:rsid w:val="00EF5875"/>
    <w:pPr>
      <w:widowControl/>
      <w:pBdr>
        <w:top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cs="Arial"/>
    </w:rPr>
  </w:style>
  <w:style w:type="paragraph" w:customStyle="1" w:styleId="xl153">
    <w:name w:val="xl153"/>
    <w:basedOn w:val="Normal"/>
    <w:rsid w:val="00EF5875"/>
    <w:pPr>
      <w:widowControl/>
      <w:autoSpaceDE/>
      <w:autoSpaceDN/>
      <w:adjustRightInd/>
      <w:spacing w:before="100" w:beforeAutospacing="1" w:after="100" w:afterAutospacing="1"/>
      <w:textAlignment w:val="top"/>
    </w:pPr>
    <w:rPr>
      <w:rFonts w:ascii="Arial" w:hAnsi="Arial" w:cs="Arial"/>
      <w:i/>
      <w:iCs/>
    </w:rPr>
  </w:style>
  <w:style w:type="paragraph" w:customStyle="1" w:styleId="xl154">
    <w:name w:val="xl154"/>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155">
    <w:name w:val="xl155"/>
    <w:basedOn w:val="Normal"/>
    <w:rsid w:val="00EF5875"/>
    <w:pPr>
      <w:widowControl/>
      <w:pBdr>
        <w:top w:val="single" w:sz="4" w:space="0" w:color="auto"/>
        <w:left w:val="single" w:sz="4" w:space="0" w:color="auto"/>
        <w:bottom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156">
    <w:name w:val="xl156"/>
    <w:basedOn w:val="Normal"/>
    <w:rsid w:val="00EF5875"/>
    <w:pPr>
      <w:widowControl/>
      <w:pBdr>
        <w:top w:val="single" w:sz="4" w:space="0" w:color="auto"/>
        <w:bottom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157">
    <w:name w:val="xl157"/>
    <w:basedOn w:val="Normal"/>
    <w:rsid w:val="00EF5875"/>
    <w:pPr>
      <w:widowControl/>
      <w:pBdr>
        <w:top w:val="single" w:sz="4" w:space="0" w:color="auto"/>
        <w:bottom w:val="single" w:sz="4" w:space="0" w:color="auto"/>
        <w:right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158">
    <w:name w:val="xl158"/>
    <w:basedOn w:val="Normal"/>
    <w:rsid w:val="00EF5875"/>
    <w:pPr>
      <w:widowControl/>
      <w:pBdr>
        <w:top w:val="single" w:sz="4" w:space="0" w:color="auto"/>
        <w:bottom w:val="single" w:sz="4" w:space="0" w:color="auto"/>
      </w:pBdr>
      <w:shd w:val="clear" w:color="auto" w:fill="CCFFCC"/>
      <w:autoSpaceDE/>
      <w:autoSpaceDN/>
      <w:adjustRightInd/>
      <w:spacing w:before="100" w:beforeAutospacing="1" w:after="100" w:afterAutospacing="1"/>
      <w:jc w:val="right"/>
    </w:pPr>
    <w:rPr>
      <w:rFonts w:ascii="Arial" w:hAnsi="Arial" w:cs="Arial"/>
    </w:rPr>
  </w:style>
  <w:style w:type="paragraph" w:customStyle="1" w:styleId="xl159">
    <w:name w:val="xl159"/>
    <w:basedOn w:val="Normal"/>
    <w:rsid w:val="00EF5875"/>
    <w:pPr>
      <w:widowControl/>
      <w:autoSpaceDE/>
      <w:autoSpaceDN/>
      <w:adjustRightInd/>
      <w:spacing w:before="100" w:beforeAutospacing="1" w:after="100" w:afterAutospacing="1"/>
      <w:jc w:val="center"/>
    </w:pPr>
    <w:rPr>
      <w:rFonts w:ascii="Arial" w:hAnsi="Arial" w:cs="Arial"/>
    </w:rPr>
  </w:style>
  <w:style w:type="paragraph" w:customStyle="1" w:styleId="xl160">
    <w:name w:val="xl160"/>
    <w:basedOn w:val="Normal"/>
    <w:rsid w:val="00EF5875"/>
    <w:pPr>
      <w:widowControl/>
      <w:pBdr>
        <w:left w:val="single" w:sz="4" w:space="0" w:color="auto"/>
        <w:bottom w:val="single" w:sz="4" w:space="0" w:color="auto"/>
      </w:pBdr>
      <w:autoSpaceDE/>
      <w:autoSpaceDN/>
      <w:adjustRightInd/>
      <w:spacing w:before="100" w:beforeAutospacing="1" w:after="100" w:afterAutospacing="1"/>
    </w:pPr>
    <w:rPr>
      <w:rFonts w:ascii="Arial" w:hAnsi="Arial" w:cs="Arial"/>
    </w:rPr>
  </w:style>
  <w:style w:type="paragraph" w:customStyle="1" w:styleId="xl161">
    <w:name w:val="xl161"/>
    <w:basedOn w:val="Normal"/>
    <w:rsid w:val="00EF5875"/>
    <w:pPr>
      <w:widowControl/>
      <w:pBdr>
        <w:top w:val="single" w:sz="4" w:space="0" w:color="auto"/>
        <w:left w:val="single" w:sz="4" w:space="0" w:color="auto"/>
        <w:bottom w:val="double" w:sz="6"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62">
    <w:name w:val="xl162"/>
    <w:basedOn w:val="Normal"/>
    <w:rsid w:val="00EF5875"/>
    <w:pPr>
      <w:widowControl/>
      <w:pBdr>
        <w:top w:val="single" w:sz="4" w:space="0" w:color="auto"/>
        <w:bottom w:val="double" w:sz="6"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63">
    <w:name w:val="xl163"/>
    <w:basedOn w:val="Normal"/>
    <w:rsid w:val="00EF5875"/>
    <w:pPr>
      <w:widowControl/>
      <w:pBdr>
        <w:top w:val="single" w:sz="4" w:space="0" w:color="auto"/>
        <w:bottom w:val="double" w:sz="6" w:space="0" w:color="auto"/>
        <w:right w:val="single" w:sz="4"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64">
    <w:name w:val="xl164"/>
    <w:basedOn w:val="Normal"/>
    <w:rsid w:val="00EF5875"/>
    <w:pPr>
      <w:widowControl/>
      <w:pBdr>
        <w:top w:val="single" w:sz="4" w:space="0" w:color="auto"/>
        <w:bottom w:val="double" w:sz="6" w:space="0" w:color="auto"/>
      </w:pBdr>
      <w:shd w:val="clear" w:color="auto" w:fill="CCFFFF"/>
      <w:autoSpaceDE/>
      <w:autoSpaceDN/>
      <w:adjustRightInd/>
      <w:spacing w:before="100" w:beforeAutospacing="1" w:after="100" w:afterAutospacing="1"/>
      <w:jc w:val="right"/>
    </w:pPr>
    <w:rPr>
      <w:rFonts w:ascii="Arial" w:hAnsi="Arial" w:cs="Arial"/>
    </w:rPr>
  </w:style>
  <w:style w:type="paragraph" w:customStyle="1" w:styleId="xl165">
    <w:name w:val="xl165"/>
    <w:basedOn w:val="Normal"/>
    <w:rsid w:val="00EF5875"/>
    <w:pPr>
      <w:widowControl/>
      <w:pBdr>
        <w:top w:val="single" w:sz="4" w:space="0" w:color="auto"/>
        <w:left w:val="single" w:sz="4" w:space="0" w:color="auto"/>
        <w:bottom w:val="double" w:sz="6"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66">
    <w:name w:val="xl166"/>
    <w:basedOn w:val="Normal"/>
    <w:rsid w:val="00EF5875"/>
    <w:pPr>
      <w:widowControl/>
      <w:pBdr>
        <w:top w:val="single" w:sz="4" w:space="0" w:color="auto"/>
        <w:bottom w:val="double" w:sz="6"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67">
    <w:name w:val="xl167"/>
    <w:basedOn w:val="Normal"/>
    <w:rsid w:val="00EF5875"/>
    <w:pPr>
      <w:widowControl/>
      <w:pBdr>
        <w:top w:val="single" w:sz="4" w:space="0" w:color="auto"/>
        <w:bottom w:val="double" w:sz="6" w:space="0" w:color="auto"/>
        <w:right w:val="single" w:sz="4"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68">
    <w:name w:val="xl168"/>
    <w:basedOn w:val="Normal"/>
    <w:rsid w:val="00EF5875"/>
    <w:pPr>
      <w:widowControl/>
      <w:autoSpaceDE/>
      <w:autoSpaceDN/>
      <w:adjustRightInd/>
      <w:spacing w:before="100" w:beforeAutospacing="1" w:after="100" w:afterAutospacing="1"/>
    </w:pPr>
    <w:rPr>
      <w:rFonts w:ascii="Arial" w:hAnsi="Arial" w:cs="Arial"/>
    </w:rPr>
  </w:style>
  <w:style w:type="paragraph" w:customStyle="1" w:styleId="xl169">
    <w:name w:val="xl169"/>
    <w:basedOn w:val="Normal"/>
    <w:rsid w:val="00EF5875"/>
    <w:pPr>
      <w:widowControl/>
      <w:autoSpaceDE/>
      <w:autoSpaceDN/>
      <w:adjustRightInd/>
      <w:spacing w:before="100" w:beforeAutospacing="1" w:after="100" w:afterAutospacing="1"/>
    </w:pPr>
    <w:rPr>
      <w:rFonts w:ascii="Arial" w:hAnsi="Arial" w:cs="Arial"/>
    </w:rPr>
  </w:style>
  <w:style w:type="paragraph" w:customStyle="1" w:styleId="xl170">
    <w:name w:val="xl170"/>
    <w:basedOn w:val="Normal"/>
    <w:rsid w:val="00EF5875"/>
    <w:pPr>
      <w:widowControl/>
      <w:autoSpaceDE/>
      <w:autoSpaceDN/>
      <w:adjustRightInd/>
      <w:spacing w:before="100" w:beforeAutospacing="1" w:after="100" w:afterAutospacing="1"/>
    </w:pPr>
    <w:rPr>
      <w:rFonts w:ascii="Arial" w:hAnsi="Arial" w:cs="Arial"/>
    </w:rPr>
  </w:style>
  <w:style w:type="paragraph" w:customStyle="1" w:styleId="xl171">
    <w:name w:val="xl171"/>
    <w:basedOn w:val="Normal"/>
    <w:rsid w:val="00EF5875"/>
    <w:pPr>
      <w:widowControl/>
      <w:autoSpaceDE/>
      <w:autoSpaceDN/>
      <w:adjustRightInd/>
      <w:spacing w:before="100" w:beforeAutospacing="1" w:after="100" w:afterAutospacing="1"/>
    </w:pPr>
    <w:rPr>
      <w:rFonts w:ascii="Arial" w:hAnsi="Arial" w:cs="Arial"/>
      <w:color w:val="0000FF"/>
    </w:rPr>
  </w:style>
  <w:style w:type="paragraph" w:customStyle="1" w:styleId="xl172">
    <w:name w:val="xl172"/>
    <w:basedOn w:val="Normal"/>
    <w:rsid w:val="00EF5875"/>
    <w:pPr>
      <w:widowControl/>
      <w:pBdr>
        <w:left w:val="single" w:sz="4"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73">
    <w:name w:val="xl173"/>
    <w:basedOn w:val="Normal"/>
    <w:rsid w:val="00EF5875"/>
    <w:pPr>
      <w:widowControl/>
      <w:pBdr>
        <w:right w:val="single" w:sz="4" w:space="0" w:color="auto"/>
      </w:pBdr>
      <w:shd w:val="clear" w:color="FFFFFF" w:fill="FFFFFF"/>
      <w:autoSpaceDE/>
      <w:autoSpaceDN/>
      <w:adjustRightInd/>
      <w:spacing w:before="100" w:beforeAutospacing="1" w:after="100" w:afterAutospacing="1"/>
    </w:pPr>
    <w:rPr>
      <w:rFonts w:ascii="Arial" w:hAnsi="Arial" w:cs="Arial"/>
    </w:rPr>
  </w:style>
  <w:style w:type="paragraph" w:customStyle="1" w:styleId="xl174">
    <w:name w:val="xl174"/>
    <w:basedOn w:val="Normal"/>
    <w:rsid w:val="00EF5875"/>
    <w:pPr>
      <w:widowControl/>
      <w:pBdr>
        <w:left w:val="single" w:sz="4" w:space="0" w:color="auto"/>
      </w:pBdr>
      <w:shd w:val="clear" w:color="FFFFFF" w:fill="FFFFFF"/>
      <w:autoSpaceDE/>
      <w:autoSpaceDN/>
      <w:adjustRightInd/>
      <w:spacing w:before="100" w:beforeAutospacing="1" w:after="100" w:afterAutospacing="1"/>
      <w:jc w:val="center"/>
    </w:pPr>
    <w:rPr>
      <w:rFonts w:ascii="Arial" w:hAnsi="Arial" w:cs="Arial"/>
      <w:b/>
      <w:bCs/>
    </w:rPr>
  </w:style>
  <w:style w:type="paragraph" w:customStyle="1" w:styleId="xl175">
    <w:name w:val="xl175"/>
    <w:basedOn w:val="Normal"/>
    <w:rsid w:val="00EF5875"/>
    <w:pPr>
      <w:widowControl/>
      <w:shd w:val="clear" w:color="FFFFFF" w:fill="FFFFFF"/>
      <w:autoSpaceDE/>
      <w:autoSpaceDN/>
      <w:adjustRightInd/>
      <w:spacing w:before="100" w:beforeAutospacing="1" w:after="100" w:afterAutospacing="1"/>
      <w:jc w:val="center"/>
    </w:pPr>
    <w:rPr>
      <w:rFonts w:ascii="Arial" w:hAnsi="Arial" w:cs="Arial"/>
      <w:b/>
      <w:bCs/>
    </w:rPr>
  </w:style>
  <w:style w:type="paragraph" w:customStyle="1" w:styleId="xl176">
    <w:name w:val="xl176"/>
    <w:basedOn w:val="Normal"/>
    <w:rsid w:val="00EF5875"/>
    <w:pPr>
      <w:widowControl/>
      <w:pBdr>
        <w:left w:val="single" w:sz="4" w:space="0" w:color="auto"/>
      </w:pBdr>
      <w:shd w:val="clear" w:color="FFFFFF" w:fill="FFFFFF"/>
      <w:autoSpaceDE/>
      <w:autoSpaceDN/>
      <w:adjustRightInd/>
      <w:spacing w:before="100" w:beforeAutospacing="1" w:after="100" w:afterAutospacing="1"/>
    </w:pPr>
    <w:rPr>
      <w:rFonts w:ascii="Arial" w:hAnsi="Arial" w:cs="Arial"/>
    </w:rPr>
  </w:style>
  <w:style w:type="paragraph" w:customStyle="1" w:styleId="xl177">
    <w:name w:val="xl177"/>
    <w:basedOn w:val="Normal"/>
    <w:rsid w:val="00EF5875"/>
    <w:pPr>
      <w:widowControl/>
      <w:pBdr>
        <w:left w:val="single" w:sz="4" w:space="0" w:color="auto"/>
      </w:pBdr>
      <w:shd w:val="clear" w:color="FFFFFF" w:fill="FFFFFF"/>
      <w:autoSpaceDE/>
      <w:autoSpaceDN/>
      <w:adjustRightInd/>
      <w:spacing w:before="100" w:beforeAutospacing="1" w:after="100" w:afterAutospacing="1"/>
      <w:jc w:val="center"/>
    </w:pPr>
    <w:rPr>
      <w:rFonts w:ascii="Arial" w:hAnsi="Arial" w:cs="Arial"/>
      <w:b/>
      <w:bCs/>
    </w:rPr>
  </w:style>
  <w:style w:type="paragraph" w:customStyle="1" w:styleId="xl178">
    <w:name w:val="xl178"/>
    <w:basedOn w:val="Normal"/>
    <w:rsid w:val="00EF5875"/>
    <w:pPr>
      <w:widowControl/>
      <w:shd w:val="clear" w:color="FFFFFF" w:fill="FFFFFF"/>
      <w:autoSpaceDE/>
      <w:autoSpaceDN/>
      <w:adjustRightInd/>
      <w:spacing w:before="100" w:beforeAutospacing="1" w:after="100" w:afterAutospacing="1"/>
      <w:jc w:val="center"/>
    </w:pPr>
    <w:rPr>
      <w:rFonts w:ascii="Arial" w:hAnsi="Arial" w:cs="Arial"/>
      <w:b/>
      <w:bCs/>
    </w:rPr>
  </w:style>
  <w:style w:type="paragraph" w:customStyle="1" w:styleId="xl179">
    <w:name w:val="xl179"/>
    <w:basedOn w:val="Normal"/>
    <w:rsid w:val="00EF5875"/>
    <w:pPr>
      <w:widowControl/>
      <w:pBdr>
        <w:bottom w:val="single" w:sz="4" w:space="0" w:color="auto"/>
        <w:right w:val="single" w:sz="4" w:space="0" w:color="auto"/>
      </w:pBdr>
      <w:shd w:val="clear" w:color="FFFFFF" w:fill="FFFFFF"/>
      <w:autoSpaceDE/>
      <w:autoSpaceDN/>
      <w:adjustRightInd/>
      <w:spacing w:before="100" w:beforeAutospacing="1" w:after="100" w:afterAutospacing="1"/>
    </w:pPr>
    <w:rPr>
      <w:rFonts w:ascii="Arial" w:hAnsi="Arial" w:cs="Arial"/>
    </w:rPr>
  </w:style>
  <w:style w:type="paragraph" w:customStyle="1" w:styleId="xl180">
    <w:name w:val="xl180"/>
    <w:basedOn w:val="Normal"/>
    <w:rsid w:val="00EF5875"/>
    <w:pPr>
      <w:widowControl/>
      <w:pBdr>
        <w:left w:val="single" w:sz="4" w:space="0" w:color="auto"/>
        <w:bottom w:val="single" w:sz="4" w:space="0" w:color="000000"/>
      </w:pBdr>
      <w:shd w:val="clear" w:color="FFFFFF" w:fill="FFFFFF"/>
      <w:autoSpaceDE/>
      <w:autoSpaceDN/>
      <w:adjustRightInd/>
      <w:spacing w:before="100" w:beforeAutospacing="1" w:after="100" w:afterAutospacing="1"/>
      <w:jc w:val="center"/>
    </w:pPr>
    <w:rPr>
      <w:rFonts w:ascii="Arial" w:hAnsi="Arial" w:cs="Arial"/>
      <w:b/>
      <w:bCs/>
    </w:rPr>
  </w:style>
  <w:style w:type="paragraph" w:customStyle="1" w:styleId="xl181">
    <w:name w:val="xl181"/>
    <w:basedOn w:val="Normal"/>
    <w:rsid w:val="00EF5875"/>
    <w:pPr>
      <w:widowControl/>
      <w:pBdr>
        <w:bottom w:val="single" w:sz="4" w:space="0" w:color="000000"/>
      </w:pBdr>
      <w:shd w:val="clear" w:color="FFFFFF" w:fill="FFFFFF"/>
      <w:autoSpaceDE/>
      <w:autoSpaceDN/>
      <w:adjustRightInd/>
      <w:spacing w:before="100" w:beforeAutospacing="1" w:after="100" w:afterAutospacing="1"/>
      <w:jc w:val="center"/>
    </w:pPr>
    <w:rPr>
      <w:rFonts w:ascii="Arial" w:hAnsi="Arial" w:cs="Arial"/>
      <w:b/>
      <w:bCs/>
    </w:rPr>
  </w:style>
  <w:style w:type="paragraph" w:customStyle="1" w:styleId="xl182">
    <w:name w:val="xl182"/>
    <w:basedOn w:val="Normal"/>
    <w:rsid w:val="00EF5875"/>
    <w:pPr>
      <w:widowControl/>
      <w:pBdr>
        <w:left w:val="single" w:sz="4" w:space="0" w:color="auto"/>
        <w:bottom w:val="single" w:sz="4" w:space="0" w:color="auto"/>
      </w:pBdr>
      <w:shd w:val="clear" w:color="FFFFFF" w:fill="FFFFFF"/>
      <w:autoSpaceDE/>
      <w:autoSpaceDN/>
      <w:adjustRightInd/>
      <w:spacing w:before="100" w:beforeAutospacing="1" w:after="100" w:afterAutospacing="1"/>
    </w:pPr>
    <w:rPr>
      <w:rFonts w:ascii="Arial" w:hAnsi="Arial" w:cs="Arial"/>
    </w:rPr>
  </w:style>
  <w:style w:type="paragraph" w:customStyle="1" w:styleId="xl183">
    <w:name w:val="xl183"/>
    <w:basedOn w:val="Normal"/>
    <w:rsid w:val="00EF5875"/>
    <w:pPr>
      <w:widowControl/>
      <w:pBdr>
        <w:top w:val="single" w:sz="4" w:space="0" w:color="auto"/>
        <w:left w:val="single" w:sz="4" w:space="0" w:color="auto"/>
        <w:bottom w:val="single" w:sz="4" w:space="0" w:color="auto"/>
      </w:pBdr>
      <w:shd w:val="clear" w:color="FFFFFF" w:fill="FFFFFF"/>
      <w:autoSpaceDE/>
      <w:autoSpaceDN/>
      <w:adjustRightInd/>
      <w:spacing w:before="100" w:beforeAutospacing="1" w:after="100" w:afterAutospacing="1"/>
    </w:pPr>
    <w:rPr>
      <w:rFonts w:ascii="Arial" w:hAnsi="Arial" w:cs="Arial"/>
      <w:b/>
      <w:bCs/>
    </w:rPr>
  </w:style>
  <w:style w:type="paragraph" w:customStyle="1" w:styleId="xl184">
    <w:name w:val="xl184"/>
    <w:basedOn w:val="Normal"/>
    <w:rsid w:val="00EF5875"/>
    <w:pPr>
      <w:widowControl/>
      <w:pBdr>
        <w:top w:val="single" w:sz="4" w:space="0" w:color="auto"/>
        <w:bottom w:val="single" w:sz="4" w:space="0" w:color="auto"/>
      </w:pBdr>
      <w:shd w:val="clear" w:color="FFFFFF" w:fill="FFFFFF"/>
      <w:autoSpaceDE/>
      <w:autoSpaceDN/>
      <w:adjustRightInd/>
      <w:spacing w:before="100" w:beforeAutospacing="1" w:after="100" w:afterAutospacing="1"/>
    </w:pPr>
    <w:rPr>
      <w:rFonts w:ascii="Arial" w:hAnsi="Arial" w:cs="Arial"/>
    </w:rPr>
  </w:style>
  <w:style w:type="paragraph" w:customStyle="1" w:styleId="xl185">
    <w:name w:val="xl185"/>
    <w:basedOn w:val="Normal"/>
    <w:rsid w:val="00EF5875"/>
    <w:pPr>
      <w:widowControl/>
      <w:pBdr>
        <w:top w:val="single" w:sz="4" w:space="0" w:color="auto"/>
        <w:bottom w:val="single" w:sz="4" w:space="0" w:color="auto"/>
        <w:right w:val="single" w:sz="4" w:space="0" w:color="auto"/>
      </w:pBdr>
      <w:shd w:val="clear" w:color="FFFFFF" w:fill="FFFFFF"/>
      <w:autoSpaceDE/>
      <w:autoSpaceDN/>
      <w:adjustRightInd/>
      <w:spacing w:before="100" w:beforeAutospacing="1" w:after="100" w:afterAutospacing="1"/>
    </w:pPr>
    <w:rPr>
      <w:rFonts w:ascii="Arial" w:hAnsi="Arial" w:cs="Arial"/>
    </w:rPr>
  </w:style>
  <w:style w:type="paragraph" w:customStyle="1" w:styleId="xl186">
    <w:name w:val="xl186"/>
    <w:basedOn w:val="Normal"/>
    <w:rsid w:val="00EF5875"/>
    <w:pPr>
      <w:widowControl/>
      <w:pBdr>
        <w:top w:val="single" w:sz="4" w:space="0" w:color="auto"/>
        <w:left w:val="single" w:sz="4" w:space="0" w:color="auto"/>
        <w:bottom w:val="single" w:sz="4" w:space="0" w:color="auto"/>
      </w:pBdr>
      <w:shd w:val="clear" w:color="FFFFFF" w:fill="FFFFFF"/>
      <w:autoSpaceDE/>
      <w:autoSpaceDN/>
      <w:adjustRightInd/>
      <w:spacing w:before="100" w:beforeAutospacing="1" w:after="100" w:afterAutospacing="1"/>
    </w:pPr>
    <w:rPr>
      <w:rFonts w:ascii="Arial" w:hAnsi="Arial" w:cs="Arial"/>
      <w:b/>
      <w:bCs/>
    </w:rPr>
  </w:style>
  <w:style w:type="paragraph" w:customStyle="1" w:styleId="xl187">
    <w:name w:val="xl187"/>
    <w:basedOn w:val="Normal"/>
    <w:rsid w:val="00EF5875"/>
    <w:pPr>
      <w:widowControl/>
      <w:pBdr>
        <w:top w:val="single" w:sz="4" w:space="0" w:color="auto"/>
        <w:bottom w:val="single" w:sz="4" w:space="0" w:color="auto"/>
      </w:pBdr>
      <w:shd w:val="clear" w:color="FFFFFF" w:fill="FFFFFF"/>
      <w:autoSpaceDE/>
      <w:autoSpaceDN/>
      <w:adjustRightInd/>
      <w:spacing w:before="100" w:beforeAutospacing="1" w:after="100" w:afterAutospacing="1"/>
    </w:pPr>
    <w:rPr>
      <w:rFonts w:ascii="Arial" w:hAnsi="Arial" w:cs="Arial"/>
    </w:rPr>
  </w:style>
  <w:style w:type="paragraph" w:customStyle="1" w:styleId="xl188">
    <w:name w:val="xl188"/>
    <w:basedOn w:val="Normal"/>
    <w:rsid w:val="00EF5875"/>
    <w:pPr>
      <w:widowControl/>
      <w:pBdr>
        <w:top w:val="single" w:sz="4" w:space="0" w:color="auto"/>
        <w:bottom w:val="single" w:sz="4" w:space="0" w:color="auto"/>
        <w:right w:val="single" w:sz="4" w:space="0" w:color="auto"/>
      </w:pBdr>
      <w:shd w:val="clear" w:color="FFFFFF" w:fill="FFFFFF"/>
      <w:autoSpaceDE/>
      <w:autoSpaceDN/>
      <w:adjustRightInd/>
      <w:spacing w:before="100" w:beforeAutospacing="1" w:after="100" w:afterAutospacing="1"/>
    </w:pPr>
    <w:rPr>
      <w:rFonts w:ascii="Arial" w:hAnsi="Arial" w:cs="Arial"/>
    </w:rPr>
  </w:style>
  <w:style w:type="paragraph" w:customStyle="1" w:styleId="xl189">
    <w:name w:val="xl189"/>
    <w:basedOn w:val="Normal"/>
    <w:rsid w:val="00EF5875"/>
    <w:pPr>
      <w:widowControl/>
      <w:autoSpaceDE/>
      <w:autoSpaceDN/>
      <w:adjustRightInd/>
      <w:spacing w:before="100" w:beforeAutospacing="1" w:after="100" w:afterAutospacing="1"/>
    </w:pPr>
    <w:rPr>
      <w:rFonts w:ascii="Arial" w:hAnsi="Arial" w:cs="Arial"/>
      <w:b/>
      <w:bCs/>
      <w:color w:val="0000FF"/>
    </w:rPr>
  </w:style>
  <w:style w:type="paragraph" w:customStyle="1" w:styleId="xl190">
    <w:name w:val="xl190"/>
    <w:basedOn w:val="Normal"/>
    <w:rsid w:val="00EF5875"/>
    <w:pPr>
      <w:widowControl/>
      <w:autoSpaceDE/>
      <w:autoSpaceDN/>
      <w:adjustRightInd/>
      <w:spacing w:before="100" w:beforeAutospacing="1" w:after="100" w:afterAutospacing="1"/>
    </w:pPr>
    <w:rPr>
      <w:rFonts w:ascii="Arial" w:hAnsi="Arial" w:cs="Arial"/>
      <w:b/>
      <w:bCs/>
      <w:color w:val="FF0000"/>
    </w:rPr>
  </w:style>
  <w:style w:type="paragraph" w:customStyle="1" w:styleId="xl191">
    <w:name w:val="xl191"/>
    <w:basedOn w:val="Normal"/>
    <w:rsid w:val="00EF5875"/>
    <w:pPr>
      <w:widowControl/>
      <w:pBdr>
        <w:right w:val="single" w:sz="4" w:space="0" w:color="auto"/>
      </w:pBdr>
      <w:autoSpaceDE/>
      <w:autoSpaceDN/>
      <w:adjustRightInd/>
      <w:spacing w:before="100" w:beforeAutospacing="1" w:after="100" w:afterAutospacing="1"/>
      <w:jc w:val="center"/>
    </w:pPr>
    <w:rPr>
      <w:rFonts w:ascii="Arial" w:hAnsi="Arial" w:cs="Arial"/>
      <w:b/>
      <w:bCs/>
    </w:rPr>
  </w:style>
  <w:style w:type="paragraph" w:customStyle="1" w:styleId="xl192">
    <w:name w:val="xl192"/>
    <w:basedOn w:val="Normal"/>
    <w:rsid w:val="00EF5875"/>
    <w:pPr>
      <w:widowControl/>
      <w:autoSpaceDE/>
      <w:autoSpaceDN/>
      <w:adjustRightInd/>
      <w:spacing w:before="100" w:beforeAutospacing="1" w:after="100" w:afterAutospacing="1"/>
    </w:pPr>
    <w:rPr>
      <w:rFonts w:ascii="Arial" w:hAnsi="Arial" w:cs="Arial"/>
      <w:color w:val="0000FF"/>
    </w:rPr>
  </w:style>
  <w:style w:type="paragraph" w:customStyle="1" w:styleId="xl193">
    <w:name w:val="xl193"/>
    <w:basedOn w:val="Normal"/>
    <w:rsid w:val="00EF5875"/>
    <w:pPr>
      <w:widowControl/>
      <w:pBdr>
        <w:bottom w:val="single" w:sz="8" w:space="0" w:color="auto"/>
      </w:pBdr>
      <w:shd w:val="clear" w:color="auto" w:fill="CCFFFF"/>
      <w:autoSpaceDE/>
      <w:autoSpaceDN/>
      <w:adjustRightInd/>
      <w:spacing w:before="100" w:beforeAutospacing="1" w:after="100" w:afterAutospacing="1"/>
      <w:jc w:val="right"/>
    </w:pPr>
    <w:rPr>
      <w:rFonts w:ascii="Arial" w:hAnsi="Arial" w:cs="Arial"/>
    </w:rPr>
  </w:style>
  <w:style w:type="paragraph" w:customStyle="1" w:styleId="xl194">
    <w:name w:val="xl194"/>
    <w:basedOn w:val="Normal"/>
    <w:rsid w:val="00EF5875"/>
    <w:pPr>
      <w:widowControl/>
      <w:pBdr>
        <w:bottom w:val="single" w:sz="8" w:space="0" w:color="auto"/>
        <w:right w:val="single" w:sz="4" w:space="0" w:color="auto"/>
      </w:pBdr>
      <w:shd w:val="clear" w:color="auto" w:fill="CCFFFF"/>
      <w:autoSpaceDE/>
      <w:autoSpaceDN/>
      <w:adjustRightInd/>
      <w:spacing w:before="100" w:beforeAutospacing="1" w:after="100" w:afterAutospacing="1"/>
      <w:jc w:val="right"/>
    </w:pPr>
    <w:rPr>
      <w:rFonts w:ascii="Arial" w:hAnsi="Arial" w:cs="Arial"/>
    </w:rPr>
  </w:style>
  <w:style w:type="paragraph" w:customStyle="1" w:styleId="xl195">
    <w:name w:val="xl195"/>
    <w:basedOn w:val="Normal"/>
    <w:rsid w:val="00EF5875"/>
    <w:pPr>
      <w:widowControl/>
      <w:pBdr>
        <w:left w:val="single" w:sz="4" w:space="0" w:color="auto"/>
        <w:bottom w:val="single" w:sz="8" w:space="0" w:color="auto"/>
      </w:pBdr>
      <w:shd w:val="clear" w:color="auto" w:fill="CCFFFF"/>
      <w:autoSpaceDE/>
      <w:autoSpaceDN/>
      <w:adjustRightInd/>
      <w:spacing w:before="100" w:beforeAutospacing="1" w:after="100" w:afterAutospacing="1"/>
      <w:jc w:val="right"/>
    </w:pPr>
    <w:rPr>
      <w:rFonts w:ascii="Arial" w:hAnsi="Arial" w:cs="Arial"/>
    </w:rPr>
  </w:style>
  <w:style w:type="paragraph" w:customStyle="1" w:styleId="xl196">
    <w:name w:val="xl196"/>
    <w:basedOn w:val="Normal"/>
    <w:rsid w:val="00EF5875"/>
    <w:pPr>
      <w:widowControl/>
      <w:autoSpaceDE/>
      <w:autoSpaceDN/>
      <w:adjustRightInd/>
      <w:spacing w:before="100" w:beforeAutospacing="1" w:after="100" w:afterAutospacing="1"/>
    </w:pPr>
    <w:rPr>
      <w:rFonts w:ascii="Arial" w:hAnsi="Arial" w:cs="Arial"/>
    </w:rPr>
  </w:style>
  <w:style w:type="paragraph" w:customStyle="1" w:styleId="xl197">
    <w:name w:val="xl197"/>
    <w:basedOn w:val="Normal"/>
    <w:rsid w:val="00EF5875"/>
    <w:pPr>
      <w:widowControl/>
      <w:autoSpaceDE/>
      <w:autoSpaceDN/>
      <w:adjustRightInd/>
      <w:spacing w:before="100" w:beforeAutospacing="1" w:after="100" w:afterAutospacing="1"/>
    </w:pPr>
    <w:rPr>
      <w:rFonts w:ascii="Arial" w:hAnsi="Arial" w:cs="Arial"/>
    </w:rPr>
  </w:style>
  <w:style w:type="paragraph" w:customStyle="1" w:styleId="xl198">
    <w:name w:val="xl198"/>
    <w:basedOn w:val="Normal"/>
    <w:rsid w:val="00EF5875"/>
    <w:pPr>
      <w:widowControl/>
      <w:autoSpaceDE/>
      <w:autoSpaceDN/>
      <w:adjustRightInd/>
      <w:spacing w:before="100" w:beforeAutospacing="1" w:after="100" w:afterAutospacing="1"/>
    </w:pPr>
    <w:rPr>
      <w:rFonts w:ascii="Arial" w:hAnsi="Arial" w:cs="Arial"/>
    </w:rPr>
  </w:style>
  <w:style w:type="paragraph" w:customStyle="1" w:styleId="xl199">
    <w:name w:val="xl199"/>
    <w:basedOn w:val="Normal"/>
    <w:rsid w:val="00EF5875"/>
    <w:pPr>
      <w:widowControl/>
      <w:autoSpaceDE/>
      <w:autoSpaceDN/>
      <w:adjustRightInd/>
      <w:spacing w:before="100" w:beforeAutospacing="1" w:after="100" w:afterAutospacing="1"/>
    </w:pPr>
    <w:rPr>
      <w:rFonts w:ascii="Arial" w:hAnsi="Arial" w:cs="Arial"/>
      <w:b/>
      <w:bCs/>
      <w:color w:val="FF0000"/>
    </w:rPr>
  </w:style>
  <w:style w:type="paragraph" w:customStyle="1" w:styleId="xl200">
    <w:name w:val="xl200"/>
    <w:basedOn w:val="Normal"/>
    <w:rsid w:val="00EF5875"/>
    <w:pPr>
      <w:widowControl/>
      <w:autoSpaceDE/>
      <w:autoSpaceDN/>
      <w:adjustRightInd/>
      <w:spacing w:before="100" w:beforeAutospacing="1" w:after="100" w:afterAutospacing="1"/>
    </w:pPr>
    <w:rPr>
      <w:rFonts w:ascii="Arial" w:hAnsi="Arial" w:cs="Arial"/>
      <w:color w:val="FF0000"/>
    </w:rPr>
  </w:style>
  <w:style w:type="paragraph" w:customStyle="1" w:styleId="xl201">
    <w:name w:val="xl201"/>
    <w:basedOn w:val="Normal"/>
    <w:rsid w:val="00EF5875"/>
    <w:pPr>
      <w:widowControl/>
      <w:pBdr>
        <w:left w:val="single" w:sz="4" w:space="0" w:color="auto"/>
        <w:right w:val="single" w:sz="4" w:space="0" w:color="auto"/>
      </w:pBdr>
      <w:autoSpaceDE/>
      <w:autoSpaceDN/>
      <w:adjustRightInd/>
      <w:spacing w:before="100" w:beforeAutospacing="1" w:after="100" w:afterAutospacing="1"/>
      <w:jc w:val="right"/>
    </w:pPr>
    <w:rPr>
      <w:rFonts w:ascii="Arial" w:hAnsi="Arial" w:cs="Arial"/>
      <w:color w:val="99CC00"/>
    </w:rPr>
  </w:style>
  <w:style w:type="paragraph" w:customStyle="1" w:styleId="xl202">
    <w:name w:val="xl202"/>
    <w:basedOn w:val="Normal"/>
    <w:rsid w:val="00EF5875"/>
    <w:pPr>
      <w:widowControl/>
      <w:pBdr>
        <w:bottom w:val="single" w:sz="4" w:space="0" w:color="auto"/>
      </w:pBdr>
      <w:autoSpaceDE/>
      <w:autoSpaceDN/>
      <w:adjustRightInd/>
      <w:spacing w:before="100" w:beforeAutospacing="1" w:after="100" w:afterAutospacing="1"/>
    </w:pPr>
    <w:rPr>
      <w:rFonts w:ascii="Arial" w:hAnsi="Arial" w:cs="Arial"/>
    </w:rPr>
  </w:style>
  <w:style w:type="paragraph" w:customStyle="1" w:styleId="xl203">
    <w:name w:val="xl203"/>
    <w:basedOn w:val="Normal"/>
    <w:rsid w:val="00EF5875"/>
    <w:pPr>
      <w:widowControl/>
      <w:pBdr>
        <w:bottom w:val="single" w:sz="4" w:space="0" w:color="auto"/>
        <w:right w:val="single" w:sz="4" w:space="0" w:color="auto"/>
      </w:pBdr>
      <w:autoSpaceDE/>
      <w:autoSpaceDN/>
      <w:adjustRightInd/>
      <w:spacing w:before="100" w:beforeAutospacing="1" w:after="100" w:afterAutospacing="1"/>
    </w:pPr>
    <w:rPr>
      <w:rFonts w:ascii="Arial" w:hAnsi="Arial" w:cs="Arial"/>
    </w:rPr>
  </w:style>
  <w:style w:type="paragraph" w:customStyle="1" w:styleId="xl204">
    <w:name w:val="xl204"/>
    <w:basedOn w:val="Normal"/>
    <w:rsid w:val="00EF5875"/>
    <w:pPr>
      <w:widowControl/>
      <w:autoSpaceDE/>
      <w:autoSpaceDN/>
      <w:adjustRightInd/>
      <w:spacing w:before="100" w:beforeAutospacing="1" w:after="100" w:afterAutospacing="1"/>
    </w:pPr>
    <w:rPr>
      <w:rFonts w:ascii="Arial" w:hAnsi="Arial" w:cs="Arial"/>
    </w:rPr>
  </w:style>
  <w:style w:type="paragraph" w:styleId="EndnoteText">
    <w:name w:val="endnote text"/>
    <w:basedOn w:val="Normal"/>
    <w:link w:val="EndnoteTextChar"/>
    <w:semiHidden/>
    <w:rsid w:val="00EF5875"/>
    <w:pPr>
      <w:widowControl/>
      <w:autoSpaceDE/>
      <w:autoSpaceDN/>
      <w:adjustRightInd/>
    </w:pPr>
    <w:rPr>
      <w:rFonts w:ascii="Times New Roman" w:hAnsi="Times New Roman"/>
      <w:sz w:val="22"/>
      <w:szCs w:val="20"/>
    </w:rPr>
  </w:style>
  <w:style w:type="character" w:customStyle="1" w:styleId="EndnoteTextChar">
    <w:name w:val="Endnote Text Char"/>
    <w:basedOn w:val="DefaultParagraphFont"/>
    <w:link w:val="EndnoteText"/>
    <w:semiHidden/>
    <w:rsid w:val="00EF5875"/>
    <w:rPr>
      <w:sz w:val="22"/>
    </w:rPr>
  </w:style>
  <w:style w:type="paragraph" w:styleId="BodyText">
    <w:name w:val="Body Text"/>
    <w:basedOn w:val="Normal"/>
    <w:link w:val="BodyTextChar"/>
    <w:rsid w:val="00EF5875"/>
    <w:pPr>
      <w:spacing w:after="120"/>
    </w:pPr>
  </w:style>
  <w:style w:type="character" w:customStyle="1" w:styleId="BodyTextChar">
    <w:name w:val="Body Text Char"/>
    <w:basedOn w:val="DefaultParagraphFont"/>
    <w:link w:val="BodyText"/>
    <w:rsid w:val="00EF5875"/>
    <w:rPr>
      <w:rFonts w:ascii="Univers" w:hAnsi="Univers"/>
      <w:sz w:val="24"/>
      <w:szCs w:val="24"/>
    </w:rPr>
  </w:style>
  <w:style w:type="paragraph" w:styleId="DocumentMap">
    <w:name w:val="Document Map"/>
    <w:basedOn w:val="Normal"/>
    <w:link w:val="DocumentMapChar"/>
    <w:rsid w:val="00EF5875"/>
    <w:rPr>
      <w:rFonts w:ascii="Tahoma" w:hAnsi="Tahoma" w:cs="Tahoma"/>
      <w:sz w:val="16"/>
      <w:szCs w:val="16"/>
    </w:rPr>
  </w:style>
  <w:style w:type="character" w:customStyle="1" w:styleId="DocumentMapChar">
    <w:name w:val="Document Map Char"/>
    <w:basedOn w:val="DefaultParagraphFont"/>
    <w:link w:val="DocumentMap"/>
    <w:rsid w:val="00EF5875"/>
    <w:rPr>
      <w:rFonts w:ascii="Tahoma" w:hAnsi="Tahoma" w:cs="Tahoma"/>
      <w:sz w:val="16"/>
      <w:szCs w:val="16"/>
    </w:rPr>
  </w:style>
  <w:style w:type="character" w:styleId="PageNumber">
    <w:name w:val="page number"/>
    <w:basedOn w:val="DefaultParagraphFont"/>
    <w:rsid w:val="00EF5875"/>
  </w:style>
  <w:style w:type="paragraph" w:customStyle="1" w:styleId="zDocID">
    <w:name w:val="zDocID"/>
    <w:rsid w:val="00EF5875"/>
    <w:pPr>
      <w:framePr w:w="1440" w:wrap="around" w:vAnchor="text" w:hAnchor="page" w:x="577" w:y="321" w:anchorLock="1"/>
    </w:pPr>
    <w:rPr>
      <w:noProof/>
      <w:sz w:val="16"/>
    </w:rPr>
  </w:style>
  <w:style w:type="paragraph" w:styleId="NoSpacing">
    <w:name w:val="No Spacing"/>
    <w:qFormat/>
    <w:rsid w:val="00EF5875"/>
    <w:rPr>
      <w:rFonts w:eastAsia="Calibri"/>
      <w:sz w:val="22"/>
      <w:szCs w:val="22"/>
    </w:rPr>
  </w:style>
  <w:style w:type="paragraph" w:styleId="BlockText">
    <w:name w:val="Block Text"/>
    <w:basedOn w:val="Normal"/>
    <w:rsid w:val="00EF5875"/>
    <w:pPr>
      <w:widowControl/>
      <w:autoSpaceDE/>
      <w:autoSpaceDN/>
      <w:adjustRightInd/>
      <w:ind w:left="2016" w:right="2016"/>
      <w:jc w:val="center"/>
    </w:pPr>
    <w:rPr>
      <w:rFonts w:ascii="Times New Roman" w:hAnsi="Times New Roman"/>
      <w:szCs w:val="20"/>
    </w:rPr>
  </w:style>
  <w:style w:type="character" w:styleId="PlaceholderText">
    <w:name w:val="Placeholder Text"/>
    <w:basedOn w:val="DefaultParagraphFont"/>
    <w:uiPriority w:val="99"/>
    <w:semiHidden/>
    <w:rsid w:val="00EF5875"/>
    <w:rPr>
      <w:color w:val="808080"/>
    </w:rPr>
  </w:style>
  <w:style w:type="paragraph" w:customStyle="1" w:styleId="Document1">
    <w:name w:val="Document 1"/>
    <w:rsid w:val="00EF5875"/>
    <w:pPr>
      <w:keepNext/>
      <w:keepLines/>
      <w:tabs>
        <w:tab w:val="left" w:pos="-720"/>
      </w:tabs>
      <w:suppressAutoHyphens/>
      <w:overflowPunct w:val="0"/>
      <w:autoSpaceDE w:val="0"/>
      <w:autoSpaceDN w:val="0"/>
      <w:adjustRightInd w:val="0"/>
      <w:textAlignment w:val="baseline"/>
    </w:pPr>
    <w:rPr>
      <w:rFonts w:ascii="Courier New" w:hAnsi="Courier New"/>
      <w:sz w:val="24"/>
    </w:rPr>
  </w:style>
  <w:style w:type="numbering" w:customStyle="1" w:styleId="NoList1">
    <w:name w:val="No List1"/>
    <w:next w:val="NoList"/>
    <w:uiPriority w:val="99"/>
    <w:semiHidden/>
    <w:unhideWhenUsed/>
    <w:rsid w:val="00EF5875"/>
  </w:style>
  <w:style w:type="character" w:styleId="CommentReference">
    <w:name w:val="annotation reference"/>
    <w:basedOn w:val="DefaultParagraphFont"/>
    <w:semiHidden/>
    <w:unhideWhenUsed/>
    <w:rsid w:val="00EF5875"/>
    <w:rPr>
      <w:sz w:val="16"/>
      <w:szCs w:val="16"/>
    </w:rPr>
  </w:style>
  <w:style w:type="paragraph" w:styleId="CommentSubject">
    <w:name w:val="annotation subject"/>
    <w:basedOn w:val="CommentText"/>
    <w:next w:val="CommentText"/>
    <w:link w:val="CommentSubjectChar"/>
    <w:semiHidden/>
    <w:unhideWhenUsed/>
    <w:rsid w:val="00EF5875"/>
    <w:pPr>
      <w:widowControl w:val="0"/>
      <w:overflowPunct/>
      <w:textAlignment w:val="auto"/>
    </w:pPr>
    <w:rPr>
      <w:rFonts w:ascii="Univers" w:hAnsi="Univers"/>
      <w:b/>
      <w:bCs/>
      <w:sz w:val="20"/>
    </w:rPr>
  </w:style>
  <w:style w:type="character" w:customStyle="1" w:styleId="CommentSubjectChar">
    <w:name w:val="Comment Subject Char"/>
    <w:basedOn w:val="CommentTextChar"/>
    <w:link w:val="CommentSubject"/>
    <w:semiHidden/>
    <w:rsid w:val="00EF5875"/>
    <w:rPr>
      <w:rFonts w:ascii="Univers" w:hAnsi="Univers"/>
      <w:b/>
      <w:bCs/>
      <w:sz w:val="24"/>
    </w:rPr>
  </w:style>
  <w:style w:type="paragraph" w:customStyle="1" w:styleId="owapara">
    <w:name w:val="owapara"/>
    <w:basedOn w:val="Normal"/>
    <w:uiPriority w:val="99"/>
    <w:rsid w:val="00DD7FB2"/>
    <w:pPr>
      <w:widowControl/>
      <w:autoSpaceDE/>
      <w:autoSpaceDN/>
      <w:adjustRightInd/>
    </w:pPr>
    <w:rPr>
      <w:rFonts w:ascii="Times New Roman" w:eastAsiaTheme="minorHAnsi" w:hAnsi="Times New Roman"/>
    </w:rPr>
  </w:style>
  <w:style w:type="character" w:customStyle="1" w:styleId="DocID">
    <w:name w:val="DocID"/>
    <w:rsid w:val="001720AC"/>
    <w:rPr>
      <w:rFonts w:ascii="Times New Roman" w:hAnsi="Times New Roman" w:cs="Times New Roman"/>
      <w:b w:val="0"/>
      <w:i w:val="0"/>
      <w:caps w:val="0"/>
      <w:vanish w:val="0"/>
      <w:color w:val="000000"/>
      <w:sz w:val="16"/>
      <w:u w:val="none"/>
    </w:rPr>
  </w:style>
  <w:style w:type="table" w:customStyle="1" w:styleId="TableGrid1">
    <w:name w:val="Table Grid1"/>
    <w:basedOn w:val="TableNormal"/>
    <w:next w:val="TableGrid"/>
    <w:rsid w:val="003B55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6">
    <w:name w:val="B6"/>
    <w:next w:val="Normal"/>
    <w:qFormat/>
    <w:rsid w:val="00BB2873"/>
    <w:pPr>
      <w:ind w:left="5040"/>
      <w:jc w:val="both"/>
    </w:pPr>
    <w:rPr>
      <w:sz w:val="24"/>
    </w:rPr>
  </w:style>
  <w:style w:type="paragraph" w:customStyle="1" w:styleId="DI">
    <w:name w:val="DI"/>
    <w:next w:val="Normal"/>
    <w:qFormat/>
    <w:rsid w:val="00BB2873"/>
    <w:pPr>
      <w:ind w:left="720" w:right="720"/>
      <w:jc w:val="both"/>
    </w:pPr>
    <w:rPr>
      <w:sz w:val="24"/>
    </w:rPr>
  </w:style>
  <w:style w:type="character" w:customStyle="1" w:styleId="BalloonTextChar">
    <w:name w:val="Balloon Text Char"/>
    <w:basedOn w:val="DefaultParagraphFont"/>
    <w:link w:val="BalloonText"/>
    <w:uiPriority w:val="99"/>
    <w:semiHidden/>
    <w:rsid w:val="00BB2873"/>
    <w:rPr>
      <w:rFonts w:ascii="Tahoma" w:hAnsi="Tahoma" w:cs="Tahoma"/>
      <w:sz w:val="16"/>
      <w:szCs w:val="16"/>
    </w:rPr>
  </w:style>
  <w:style w:type="paragraph" w:styleId="Title">
    <w:name w:val="Title"/>
    <w:basedOn w:val="Normal"/>
    <w:link w:val="TitleChar"/>
    <w:qFormat/>
    <w:rsid w:val="00BC16BF"/>
    <w:pPr>
      <w:widowControl/>
      <w:autoSpaceDE/>
      <w:autoSpaceDN/>
      <w:adjustRightInd/>
      <w:jc w:val="center"/>
    </w:pPr>
    <w:rPr>
      <w:rFonts w:ascii="Times New Roman" w:hAnsi="Times New Roman"/>
      <w:b/>
      <w:bCs/>
    </w:rPr>
  </w:style>
  <w:style w:type="character" w:customStyle="1" w:styleId="TitleChar">
    <w:name w:val="Title Char"/>
    <w:basedOn w:val="DefaultParagraphFont"/>
    <w:link w:val="Title"/>
    <w:rsid w:val="00BC16BF"/>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10862">
      <w:bodyDiv w:val="1"/>
      <w:marLeft w:val="0"/>
      <w:marRight w:val="0"/>
      <w:marTop w:val="0"/>
      <w:marBottom w:val="0"/>
      <w:divBdr>
        <w:top w:val="none" w:sz="0" w:space="0" w:color="auto"/>
        <w:left w:val="none" w:sz="0" w:space="0" w:color="auto"/>
        <w:bottom w:val="none" w:sz="0" w:space="0" w:color="auto"/>
        <w:right w:val="none" w:sz="0" w:space="0" w:color="auto"/>
      </w:divBdr>
    </w:div>
    <w:div w:id="268397458">
      <w:bodyDiv w:val="1"/>
      <w:marLeft w:val="0"/>
      <w:marRight w:val="0"/>
      <w:marTop w:val="0"/>
      <w:marBottom w:val="0"/>
      <w:divBdr>
        <w:top w:val="none" w:sz="0" w:space="0" w:color="auto"/>
        <w:left w:val="none" w:sz="0" w:space="0" w:color="auto"/>
        <w:bottom w:val="none" w:sz="0" w:space="0" w:color="auto"/>
        <w:right w:val="none" w:sz="0" w:space="0" w:color="auto"/>
      </w:divBdr>
    </w:div>
    <w:div w:id="753664798">
      <w:bodyDiv w:val="1"/>
      <w:marLeft w:val="0"/>
      <w:marRight w:val="0"/>
      <w:marTop w:val="0"/>
      <w:marBottom w:val="0"/>
      <w:divBdr>
        <w:top w:val="none" w:sz="0" w:space="0" w:color="auto"/>
        <w:left w:val="none" w:sz="0" w:space="0" w:color="auto"/>
        <w:bottom w:val="none" w:sz="0" w:space="0" w:color="auto"/>
        <w:right w:val="none" w:sz="0" w:space="0" w:color="auto"/>
      </w:divBdr>
    </w:div>
    <w:div w:id="1001356225">
      <w:bodyDiv w:val="1"/>
      <w:marLeft w:val="0"/>
      <w:marRight w:val="0"/>
      <w:marTop w:val="0"/>
      <w:marBottom w:val="0"/>
      <w:divBdr>
        <w:top w:val="none" w:sz="0" w:space="0" w:color="auto"/>
        <w:left w:val="none" w:sz="0" w:space="0" w:color="auto"/>
        <w:bottom w:val="none" w:sz="0" w:space="0" w:color="auto"/>
        <w:right w:val="none" w:sz="0" w:space="0" w:color="auto"/>
      </w:divBdr>
    </w:div>
    <w:div w:id="1324699944">
      <w:bodyDiv w:val="1"/>
      <w:marLeft w:val="0"/>
      <w:marRight w:val="0"/>
      <w:marTop w:val="0"/>
      <w:marBottom w:val="0"/>
      <w:divBdr>
        <w:top w:val="none" w:sz="0" w:space="0" w:color="auto"/>
        <w:left w:val="none" w:sz="0" w:space="0" w:color="auto"/>
        <w:bottom w:val="none" w:sz="0" w:space="0" w:color="auto"/>
        <w:right w:val="none" w:sz="0" w:space="0" w:color="auto"/>
      </w:divBdr>
      <w:divsChild>
        <w:div w:id="125702779">
          <w:marLeft w:val="0"/>
          <w:marRight w:val="0"/>
          <w:marTop w:val="0"/>
          <w:marBottom w:val="0"/>
          <w:divBdr>
            <w:top w:val="none" w:sz="0" w:space="0" w:color="auto"/>
            <w:left w:val="none" w:sz="0" w:space="0" w:color="auto"/>
            <w:bottom w:val="none" w:sz="0" w:space="0" w:color="auto"/>
            <w:right w:val="none" w:sz="0" w:space="0" w:color="auto"/>
          </w:divBdr>
        </w:div>
        <w:div w:id="383219174">
          <w:marLeft w:val="0"/>
          <w:marRight w:val="0"/>
          <w:marTop w:val="0"/>
          <w:marBottom w:val="0"/>
          <w:divBdr>
            <w:top w:val="none" w:sz="0" w:space="0" w:color="auto"/>
            <w:left w:val="none" w:sz="0" w:space="0" w:color="auto"/>
            <w:bottom w:val="none" w:sz="0" w:space="0" w:color="auto"/>
            <w:right w:val="none" w:sz="0" w:space="0" w:color="auto"/>
          </w:divBdr>
        </w:div>
        <w:div w:id="522980318">
          <w:marLeft w:val="0"/>
          <w:marRight w:val="0"/>
          <w:marTop w:val="0"/>
          <w:marBottom w:val="0"/>
          <w:divBdr>
            <w:top w:val="none" w:sz="0" w:space="0" w:color="auto"/>
            <w:left w:val="none" w:sz="0" w:space="0" w:color="auto"/>
            <w:bottom w:val="none" w:sz="0" w:space="0" w:color="auto"/>
            <w:right w:val="none" w:sz="0" w:space="0" w:color="auto"/>
          </w:divBdr>
        </w:div>
        <w:div w:id="598221493">
          <w:marLeft w:val="0"/>
          <w:marRight w:val="0"/>
          <w:marTop w:val="0"/>
          <w:marBottom w:val="0"/>
          <w:divBdr>
            <w:top w:val="none" w:sz="0" w:space="0" w:color="auto"/>
            <w:left w:val="none" w:sz="0" w:space="0" w:color="auto"/>
            <w:bottom w:val="none" w:sz="0" w:space="0" w:color="auto"/>
            <w:right w:val="none" w:sz="0" w:space="0" w:color="auto"/>
          </w:divBdr>
        </w:div>
        <w:div w:id="922909883">
          <w:marLeft w:val="0"/>
          <w:marRight w:val="0"/>
          <w:marTop w:val="0"/>
          <w:marBottom w:val="0"/>
          <w:divBdr>
            <w:top w:val="none" w:sz="0" w:space="0" w:color="auto"/>
            <w:left w:val="none" w:sz="0" w:space="0" w:color="auto"/>
            <w:bottom w:val="none" w:sz="0" w:space="0" w:color="auto"/>
            <w:right w:val="none" w:sz="0" w:space="0" w:color="auto"/>
          </w:divBdr>
        </w:div>
        <w:div w:id="966592300">
          <w:marLeft w:val="0"/>
          <w:marRight w:val="0"/>
          <w:marTop w:val="0"/>
          <w:marBottom w:val="0"/>
          <w:divBdr>
            <w:top w:val="none" w:sz="0" w:space="0" w:color="auto"/>
            <w:left w:val="none" w:sz="0" w:space="0" w:color="auto"/>
            <w:bottom w:val="none" w:sz="0" w:space="0" w:color="auto"/>
            <w:right w:val="none" w:sz="0" w:space="0" w:color="auto"/>
          </w:divBdr>
        </w:div>
        <w:div w:id="1135952994">
          <w:marLeft w:val="0"/>
          <w:marRight w:val="0"/>
          <w:marTop w:val="0"/>
          <w:marBottom w:val="0"/>
          <w:divBdr>
            <w:top w:val="none" w:sz="0" w:space="0" w:color="auto"/>
            <w:left w:val="none" w:sz="0" w:space="0" w:color="auto"/>
            <w:bottom w:val="none" w:sz="0" w:space="0" w:color="auto"/>
            <w:right w:val="none" w:sz="0" w:space="0" w:color="auto"/>
          </w:divBdr>
        </w:div>
        <w:div w:id="1565604549">
          <w:marLeft w:val="0"/>
          <w:marRight w:val="0"/>
          <w:marTop w:val="0"/>
          <w:marBottom w:val="0"/>
          <w:divBdr>
            <w:top w:val="none" w:sz="0" w:space="0" w:color="auto"/>
            <w:left w:val="none" w:sz="0" w:space="0" w:color="auto"/>
            <w:bottom w:val="none" w:sz="0" w:space="0" w:color="auto"/>
            <w:right w:val="none" w:sz="0" w:space="0" w:color="auto"/>
          </w:divBdr>
        </w:div>
      </w:divsChild>
    </w:div>
    <w:div w:id="1470172711">
      <w:bodyDiv w:val="1"/>
      <w:marLeft w:val="0"/>
      <w:marRight w:val="0"/>
      <w:marTop w:val="0"/>
      <w:marBottom w:val="0"/>
      <w:divBdr>
        <w:top w:val="none" w:sz="0" w:space="0" w:color="auto"/>
        <w:left w:val="none" w:sz="0" w:space="0" w:color="auto"/>
        <w:bottom w:val="none" w:sz="0" w:space="0" w:color="auto"/>
        <w:right w:val="none" w:sz="0" w:space="0" w:color="auto"/>
      </w:divBdr>
    </w:div>
    <w:div w:id="206663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370E17753EF064B95885E275D639CDE" ma:contentTypeVersion="11" ma:contentTypeDescription="Create a new document." ma:contentTypeScope="" ma:versionID="74db87a3ee4593a1b8bc6d06e219335d">
  <xsd:schema xmlns:xsd="http://www.w3.org/2001/XMLSchema" xmlns:xs="http://www.w3.org/2001/XMLSchema" xmlns:p="http://schemas.microsoft.com/office/2006/metadata/properties" xmlns:ns3="6351939b-8bbd-4f07-bf82-4c8dc0aa87ae" xmlns:ns4="98d016c6-bbd3-439b-be98-a1a450343c57" targetNamespace="http://schemas.microsoft.com/office/2006/metadata/properties" ma:root="true" ma:fieldsID="c7e42a7d2537fb2d941a6e0be07468c5" ns3:_="" ns4:_="">
    <xsd:import namespace="6351939b-8bbd-4f07-bf82-4c8dc0aa87ae"/>
    <xsd:import namespace="98d016c6-bbd3-439b-be98-a1a450343c5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51939b-8bbd-4f07-bf82-4c8dc0aa87a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d016c6-bbd3-439b-be98-a1a450343c5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A0255-6138-454E-9AEF-51C93A40D1C8}">
  <ds:schemaRefs>
    <ds:schemaRef ds:uri="http://purl.org/dc/elements/1.1/"/>
    <ds:schemaRef ds:uri="http://schemas.openxmlformats.org/package/2006/metadata/core-properties"/>
    <ds:schemaRef ds:uri="http://purl.org/dc/dcmitype/"/>
    <ds:schemaRef ds:uri="http://schemas.microsoft.com/office/2006/documentManagement/types"/>
    <ds:schemaRef ds:uri="http://schemas.microsoft.com/office/2006/metadata/properties"/>
    <ds:schemaRef ds:uri="98d016c6-bbd3-439b-be98-a1a450343c57"/>
    <ds:schemaRef ds:uri="http://schemas.microsoft.com/office/infopath/2007/PartnerControls"/>
    <ds:schemaRef ds:uri="6351939b-8bbd-4f07-bf82-4c8dc0aa87ae"/>
    <ds:schemaRef ds:uri="http://www.w3.org/XML/1998/namespace"/>
    <ds:schemaRef ds:uri="http://purl.org/dc/terms/"/>
  </ds:schemaRefs>
</ds:datastoreItem>
</file>

<file path=customXml/itemProps2.xml><?xml version="1.0" encoding="utf-8"?>
<ds:datastoreItem xmlns:ds="http://schemas.openxmlformats.org/officeDocument/2006/customXml" ds:itemID="{C724DA31-4F70-4B71-BD90-46CA5CC79C2C}">
  <ds:schemaRefs>
    <ds:schemaRef ds:uri="http://schemas.microsoft.com/sharepoint/v3/contenttype/forms"/>
  </ds:schemaRefs>
</ds:datastoreItem>
</file>

<file path=customXml/itemProps3.xml><?xml version="1.0" encoding="utf-8"?>
<ds:datastoreItem xmlns:ds="http://schemas.openxmlformats.org/officeDocument/2006/customXml" ds:itemID="{C538E93E-C6F6-4523-9087-BB5ABA8008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51939b-8bbd-4f07-bf82-4c8dc0aa87ae"/>
    <ds:schemaRef ds:uri="98d016c6-bbd3-439b-be98-a1a450343c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052DD0-3C42-43C0-8ADD-2E267B462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7</Pages>
  <Words>2409</Words>
  <Characters>13733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Tri-Rivers Career Center</Company>
  <LinksUpToDate>false</LinksUpToDate>
  <CharactersWithSpaces>16110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tcowell</dc:creator>
  <cp:lastModifiedBy>Debbie Curtis</cp:lastModifiedBy>
  <cp:revision>9</cp:revision>
  <cp:lastPrinted>2019-08-22T15:13:00Z</cp:lastPrinted>
  <dcterms:created xsi:type="dcterms:W3CDTF">2019-08-22T13:44:00Z</dcterms:created>
  <dcterms:modified xsi:type="dcterms:W3CDTF">2019-08-22T15:17:00Z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0x0101006370E17753EF064B95885E275D639CDE</vt:lpwstr>
  </property>
  <property fmtid="{D5CDD505-2E9C-101B-9397-08002B2CF9AE}" pid="3" name="IsMyDocuments">
    <vt:bool>true</vt:bool>
  </property>
</Properties>
</file>