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Pr="00A406F5" w:rsidRDefault="001660E7" w:rsidP="008F74E4">
      <w:pPr>
        <w:jc w:val="center"/>
        <w:rPr>
          <w:b/>
          <w:bCs/>
          <w:sz w:val="14"/>
          <w:szCs w:val="28"/>
        </w:rPr>
      </w:pPr>
      <w:bookmarkStart w:id="0" w:name="_GoBack"/>
      <w:bookmarkEnd w:id="0"/>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432F9481" w14:textId="77777777" w:rsidR="002659B3" w:rsidRPr="009B76CC" w:rsidRDefault="002659B3" w:rsidP="002659B3">
      <w:pPr>
        <w:tabs>
          <w:tab w:val="center" w:pos="4680"/>
        </w:tabs>
        <w:jc w:val="center"/>
        <w:outlineLvl w:val="0"/>
        <w:rPr>
          <w:rFonts w:ascii="Arial" w:hAnsi="Arial" w:cs="Arial"/>
          <w:b/>
          <w:bCs/>
          <w:sz w:val="22"/>
          <w:szCs w:val="22"/>
        </w:rPr>
      </w:pPr>
      <w:r w:rsidRPr="009B76CC">
        <w:rPr>
          <w:rFonts w:ascii="Arial" w:hAnsi="Arial" w:cs="Arial"/>
          <w:b/>
          <w:bCs/>
          <w:sz w:val="22"/>
          <w:szCs w:val="22"/>
        </w:rPr>
        <w:t>REGULAR MEETING</w:t>
      </w:r>
    </w:p>
    <w:p w14:paraId="13FEB987" w14:textId="1166D933" w:rsidR="009E6108" w:rsidRPr="009B76CC" w:rsidRDefault="00CF4DC5" w:rsidP="009E6108">
      <w:pPr>
        <w:tabs>
          <w:tab w:val="center" w:pos="4680"/>
        </w:tabs>
        <w:jc w:val="center"/>
        <w:outlineLvl w:val="0"/>
        <w:rPr>
          <w:rFonts w:ascii="Arial" w:hAnsi="Arial" w:cs="Arial"/>
          <w:b/>
          <w:bCs/>
          <w:sz w:val="22"/>
          <w:szCs w:val="22"/>
        </w:rPr>
      </w:pPr>
      <w:r>
        <w:rPr>
          <w:rFonts w:ascii="Arial" w:hAnsi="Arial" w:cs="Arial"/>
          <w:b/>
          <w:bCs/>
          <w:sz w:val="22"/>
          <w:szCs w:val="22"/>
        </w:rPr>
        <w:t>October 16</w:t>
      </w:r>
      <w:r w:rsidR="009E6108">
        <w:rPr>
          <w:rFonts w:ascii="Arial" w:hAnsi="Arial" w:cs="Arial"/>
          <w:b/>
          <w:bCs/>
          <w:sz w:val="22"/>
          <w:szCs w:val="22"/>
        </w:rPr>
        <w:t>, 2019</w:t>
      </w:r>
      <w:r w:rsidR="009E6108" w:rsidRPr="009B76CC">
        <w:rPr>
          <w:rFonts w:ascii="Arial" w:hAnsi="Arial" w:cs="Arial"/>
          <w:b/>
          <w:bCs/>
          <w:sz w:val="22"/>
          <w:szCs w:val="22"/>
        </w:rPr>
        <w:t xml:space="preserve"> @ 6:30 p.m.</w:t>
      </w:r>
    </w:p>
    <w:p w14:paraId="07C4C6A8" w14:textId="32073DB6" w:rsidR="002659B3" w:rsidRDefault="002659B3" w:rsidP="002659B3">
      <w:pPr>
        <w:tabs>
          <w:tab w:val="center" w:pos="4680"/>
          <w:tab w:val="left" w:pos="7530"/>
        </w:tabs>
        <w:outlineLvl w:val="0"/>
        <w:rPr>
          <w:rFonts w:ascii="Arial" w:hAnsi="Arial" w:cs="Arial"/>
          <w:b/>
          <w:bCs/>
          <w:sz w:val="22"/>
          <w:szCs w:val="22"/>
        </w:rPr>
      </w:pPr>
      <w:r w:rsidRPr="009F796A">
        <w:rPr>
          <w:rFonts w:ascii="Arial" w:hAnsi="Arial" w:cs="Arial"/>
          <w:b/>
          <w:bCs/>
          <w:sz w:val="22"/>
          <w:szCs w:val="22"/>
        </w:rPr>
        <w:tab/>
        <w:t>Room 104, TRCC</w:t>
      </w:r>
    </w:p>
    <w:p w14:paraId="39B05659" w14:textId="77777777" w:rsidR="002659B3" w:rsidRPr="00D7269E" w:rsidRDefault="002659B3" w:rsidP="002659B3">
      <w:pPr>
        <w:tabs>
          <w:tab w:val="center" w:pos="4680"/>
          <w:tab w:val="left" w:pos="7530"/>
        </w:tabs>
        <w:outlineLvl w:val="0"/>
        <w:rPr>
          <w:rFonts w:ascii="Arial" w:hAnsi="Arial" w:cs="Arial"/>
          <w:b/>
          <w:sz w:val="6"/>
          <w:szCs w:val="22"/>
        </w:rPr>
      </w:pPr>
    </w:p>
    <w:p w14:paraId="3639BD0C" w14:textId="77777777" w:rsidR="002659B3" w:rsidRPr="009B02D5" w:rsidRDefault="002659B3" w:rsidP="002659B3">
      <w:pPr>
        <w:tabs>
          <w:tab w:val="left" w:pos="720"/>
          <w:tab w:val="center" w:pos="4680"/>
          <w:tab w:val="left" w:pos="7530"/>
        </w:tabs>
        <w:ind w:left="720"/>
        <w:outlineLvl w:val="0"/>
        <w:rPr>
          <w:rFonts w:ascii="Arial" w:hAnsi="Arial" w:cs="Arial"/>
          <w:b/>
          <w:sz w:val="20"/>
          <w:szCs w:val="20"/>
        </w:rPr>
      </w:pP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p>
    <w:p w14:paraId="6016418F" w14:textId="77777777" w:rsidR="002659B3" w:rsidRPr="009B02D5" w:rsidRDefault="002659B3" w:rsidP="003B022B">
      <w:pPr>
        <w:pStyle w:val="ListParagraph"/>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u w:val="single"/>
        </w:rPr>
      </w:pPr>
      <w:r w:rsidRPr="009B02D5">
        <w:rPr>
          <w:rFonts w:ascii="Arial" w:hAnsi="Arial" w:cs="Arial"/>
          <w:b/>
          <w:sz w:val="20"/>
          <w:szCs w:val="20"/>
          <w:u w:val="single"/>
        </w:rPr>
        <w:t>Call to Order</w:t>
      </w:r>
    </w:p>
    <w:p w14:paraId="50DE00BC" w14:textId="77777777" w:rsidR="002659B3"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outlineLvl w:val="0"/>
        <w:rPr>
          <w:rFonts w:ascii="Arial" w:hAnsi="Arial" w:cs="Arial"/>
          <w:b/>
          <w:sz w:val="20"/>
          <w:szCs w:val="20"/>
          <w:u w:val="single"/>
        </w:rPr>
      </w:pPr>
    </w:p>
    <w:p w14:paraId="6FCF1AD0" w14:textId="28AAFCA2" w:rsidR="002659B3" w:rsidRPr="0073212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sz w:val="20"/>
          <w:szCs w:val="20"/>
        </w:rPr>
      </w:pPr>
      <w:r w:rsidRPr="00732128">
        <w:rPr>
          <w:rFonts w:ascii="Arial" w:hAnsi="Arial" w:cs="Arial"/>
          <w:sz w:val="20"/>
          <w:szCs w:val="20"/>
        </w:rPr>
        <w:t xml:space="preserve">The regular </w:t>
      </w:r>
      <w:r w:rsidR="00CF4DC5">
        <w:rPr>
          <w:rFonts w:ascii="Arial" w:hAnsi="Arial" w:cs="Arial"/>
          <w:sz w:val="20"/>
          <w:szCs w:val="20"/>
        </w:rPr>
        <w:t xml:space="preserve">October </w:t>
      </w:r>
      <w:r w:rsidRPr="00732128">
        <w:rPr>
          <w:rFonts w:ascii="Arial" w:hAnsi="Arial" w:cs="Arial"/>
          <w:sz w:val="20"/>
          <w:szCs w:val="20"/>
        </w:rPr>
        <w:t xml:space="preserve">Board of Education meeting was called to order by President </w:t>
      </w:r>
      <w:r>
        <w:rPr>
          <w:rFonts w:ascii="Arial" w:hAnsi="Arial" w:cs="Arial"/>
          <w:sz w:val="20"/>
          <w:szCs w:val="20"/>
        </w:rPr>
        <w:t>Jim McFarland</w:t>
      </w:r>
      <w:r w:rsidRPr="00732128">
        <w:rPr>
          <w:rFonts w:ascii="Arial" w:hAnsi="Arial" w:cs="Arial"/>
          <w:sz w:val="20"/>
          <w:szCs w:val="20"/>
        </w:rPr>
        <w:t xml:space="preserve"> at 6:30 pm.</w:t>
      </w:r>
    </w:p>
    <w:p w14:paraId="77449AB1" w14:textId="77777777" w:rsidR="002659B3" w:rsidRPr="00494DD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b/>
          <w:sz w:val="20"/>
          <w:szCs w:val="20"/>
          <w:u w:val="single"/>
        </w:rPr>
      </w:pPr>
    </w:p>
    <w:p w14:paraId="1DEF5F54" w14:textId="77777777" w:rsidR="002659B3" w:rsidRPr="00494DD8" w:rsidRDefault="002659B3" w:rsidP="003B022B">
      <w:pPr>
        <w:pStyle w:val="ListParagraph"/>
        <w:numPr>
          <w:ilvl w:val="0"/>
          <w:numId w:val="7"/>
        </w:num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hanging="750"/>
        <w:jc w:val="both"/>
        <w:outlineLvl w:val="0"/>
        <w:rPr>
          <w:rFonts w:ascii="Arial" w:hAnsi="Arial" w:cs="Arial"/>
          <w:b/>
          <w:sz w:val="20"/>
          <w:szCs w:val="20"/>
        </w:rPr>
      </w:pPr>
      <w:r w:rsidRPr="00494DD8">
        <w:rPr>
          <w:rFonts w:ascii="Arial" w:hAnsi="Arial" w:cs="Arial"/>
          <w:b/>
          <w:sz w:val="20"/>
          <w:szCs w:val="20"/>
          <w:u w:val="single"/>
        </w:rPr>
        <w:t>Roll Call</w:t>
      </w:r>
      <w:r w:rsidRPr="00494DD8">
        <w:rPr>
          <w:rFonts w:ascii="Arial" w:hAnsi="Arial" w:cs="Arial"/>
          <w:b/>
          <w:sz w:val="20"/>
          <w:szCs w:val="20"/>
        </w:rPr>
        <w:t>:</w:t>
      </w:r>
      <w:r w:rsidRPr="00494DD8">
        <w:rPr>
          <w:rFonts w:ascii="Arial" w:hAnsi="Arial" w:cs="Arial"/>
          <w:b/>
          <w:sz w:val="20"/>
          <w:szCs w:val="20"/>
        </w:rPr>
        <w:tab/>
      </w:r>
    </w:p>
    <w:p w14:paraId="0328EA11" w14:textId="77777777" w:rsidR="002659B3" w:rsidRDefault="002659B3" w:rsidP="002659B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jc w:val="both"/>
        <w:outlineLvl w:val="0"/>
        <w:rPr>
          <w:rFonts w:ascii="Arial" w:hAnsi="Arial" w:cs="Arial"/>
          <w:sz w:val="20"/>
          <w:szCs w:val="20"/>
        </w:rPr>
      </w:pPr>
    </w:p>
    <w:p w14:paraId="53A84BC4" w14:textId="582365A9" w:rsidR="002659B3" w:rsidRPr="001660E7" w:rsidRDefault="002659B3"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CA7F00">
        <w:rPr>
          <w:rFonts w:ascii="Arial" w:hAnsi="Arial" w:cs="Arial"/>
          <w:sz w:val="20"/>
          <w:szCs w:val="20"/>
        </w:rPr>
        <w:t xml:space="preserve">Mrs. Shelly </w:t>
      </w:r>
      <w:proofErr w:type="spellStart"/>
      <w:r w:rsidR="00CA7F00">
        <w:rPr>
          <w:rFonts w:ascii="Arial" w:hAnsi="Arial" w:cs="Arial"/>
          <w:sz w:val="20"/>
          <w:szCs w:val="20"/>
        </w:rPr>
        <w:t>Ehret</w:t>
      </w:r>
      <w:proofErr w:type="spellEnd"/>
      <w:r w:rsidR="00CA7F00">
        <w:rPr>
          <w:rFonts w:ascii="Arial" w:hAnsi="Arial" w:cs="Arial"/>
          <w:sz w:val="20"/>
          <w:szCs w:val="20"/>
        </w:rPr>
        <w:t xml:space="preserve">, </w:t>
      </w:r>
      <w:r>
        <w:rPr>
          <w:rFonts w:ascii="Arial" w:hAnsi="Arial" w:cs="Arial"/>
          <w:sz w:val="20"/>
          <w:szCs w:val="20"/>
        </w:rPr>
        <w:t xml:space="preserve">Mrs. </w:t>
      </w:r>
      <w:r w:rsidR="00693F47">
        <w:rPr>
          <w:rFonts w:ascii="Arial" w:hAnsi="Arial" w:cs="Arial"/>
          <w:sz w:val="20"/>
          <w:szCs w:val="20"/>
        </w:rPr>
        <w:t>Debbie</w:t>
      </w:r>
      <w:r>
        <w:rPr>
          <w:rFonts w:ascii="Arial" w:hAnsi="Arial" w:cs="Arial"/>
          <w:sz w:val="20"/>
          <w:szCs w:val="20"/>
        </w:rPr>
        <w:t xml:space="preserve"> Good, </w:t>
      </w:r>
      <w:r w:rsidRPr="001660E7">
        <w:rPr>
          <w:rFonts w:ascii="Arial" w:hAnsi="Arial" w:cs="Arial"/>
          <w:sz w:val="20"/>
          <w:szCs w:val="20"/>
        </w:rPr>
        <w:t>Dr. Bob Haas</w:t>
      </w:r>
      <w:r w:rsidR="00770E0B">
        <w:rPr>
          <w:rFonts w:ascii="Arial" w:hAnsi="Arial" w:cs="Arial"/>
          <w:sz w:val="20"/>
          <w:szCs w:val="20"/>
        </w:rPr>
        <w:t>,</w:t>
      </w:r>
      <w:r w:rsidRPr="001660E7">
        <w:rPr>
          <w:rFonts w:ascii="Arial" w:hAnsi="Arial" w:cs="Arial"/>
          <w:sz w:val="20"/>
          <w:szCs w:val="20"/>
        </w:rPr>
        <w:t xml:space="preserve"> Mr. Mickey Landon, </w:t>
      </w:r>
      <w:r>
        <w:rPr>
          <w:rFonts w:ascii="Arial" w:hAnsi="Arial" w:cs="Arial"/>
          <w:sz w:val="20"/>
          <w:szCs w:val="20"/>
        </w:rPr>
        <w:t>Mr. Mike McCreary,</w:t>
      </w:r>
      <w:r w:rsidRPr="001660E7">
        <w:rPr>
          <w:rFonts w:ascii="Arial" w:hAnsi="Arial" w:cs="Arial"/>
          <w:sz w:val="20"/>
          <w:szCs w:val="20"/>
        </w:rPr>
        <w:t xml:space="preserve"> </w:t>
      </w:r>
      <w:r>
        <w:rPr>
          <w:rFonts w:ascii="Arial" w:hAnsi="Arial" w:cs="Arial"/>
          <w:sz w:val="20"/>
          <w:szCs w:val="20"/>
        </w:rPr>
        <w:t xml:space="preserve">Mr. Jim McFarland, </w:t>
      </w:r>
      <w:r w:rsidR="009E6108">
        <w:rPr>
          <w:rFonts w:ascii="Arial" w:hAnsi="Arial" w:cs="Arial"/>
          <w:sz w:val="20"/>
          <w:szCs w:val="20"/>
        </w:rPr>
        <w:t xml:space="preserve">Mr. Ted </w:t>
      </w:r>
      <w:proofErr w:type="spellStart"/>
      <w:r w:rsidR="009E6108">
        <w:rPr>
          <w:rFonts w:ascii="Arial" w:hAnsi="Arial" w:cs="Arial"/>
          <w:sz w:val="20"/>
          <w:szCs w:val="20"/>
        </w:rPr>
        <w:t>McKinniss</w:t>
      </w:r>
      <w:proofErr w:type="spellEnd"/>
      <w:r w:rsidR="009E6108">
        <w:rPr>
          <w:rFonts w:ascii="Arial" w:hAnsi="Arial" w:cs="Arial"/>
          <w:sz w:val="20"/>
          <w:szCs w:val="20"/>
        </w:rPr>
        <w:t xml:space="preserve">, </w:t>
      </w:r>
      <w:r w:rsidR="00CA7F00">
        <w:rPr>
          <w:rFonts w:ascii="Arial" w:hAnsi="Arial" w:cs="Arial"/>
          <w:sz w:val="20"/>
          <w:szCs w:val="20"/>
        </w:rPr>
        <w:t xml:space="preserve">Mr. Eric Park, </w:t>
      </w:r>
      <w:r>
        <w:rPr>
          <w:rFonts w:ascii="Arial" w:hAnsi="Arial" w:cs="Arial"/>
          <w:sz w:val="20"/>
          <w:szCs w:val="20"/>
        </w:rPr>
        <w:t xml:space="preserve">Mr. Michael Patterson, Mrs. Glenna </w:t>
      </w:r>
      <w:proofErr w:type="spellStart"/>
      <w:r>
        <w:rPr>
          <w:rFonts w:ascii="Arial" w:hAnsi="Arial" w:cs="Arial"/>
          <w:sz w:val="20"/>
          <w:szCs w:val="20"/>
        </w:rPr>
        <w:t>Plotts</w:t>
      </w:r>
      <w:proofErr w:type="spellEnd"/>
      <w:r>
        <w:rPr>
          <w:rFonts w:ascii="Arial" w:hAnsi="Arial" w:cs="Arial"/>
          <w:sz w:val="20"/>
          <w:szCs w:val="20"/>
        </w:rPr>
        <w:t xml:space="preserve">, </w:t>
      </w:r>
      <w:r w:rsidRPr="001660E7">
        <w:rPr>
          <w:rFonts w:ascii="Arial" w:hAnsi="Arial" w:cs="Arial"/>
          <w:sz w:val="20"/>
          <w:szCs w:val="20"/>
        </w:rPr>
        <w:t>Mr. Keith Rogers</w:t>
      </w:r>
      <w:r>
        <w:rPr>
          <w:rFonts w:ascii="Arial" w:hAnsi="Arial" w:cs="Arial"/>
          <w:sz w:val="20"/>
          <w:szCs w:val="20"/>
        </w:rPr>
        <w:t>,</w:t>
      </w:r>
      <w:r w:rsidR="00770E0B">
        <w:rPr>
          <w:rFonts w:ascii="Arial" w:hAnsi="Arial" w:cs="Arial"/>
          <w:sz w:val="20"/>
          <w:szCs w:val="20"/>
        </w:rPr>
        <w:t xml:space="preserve"> </w:t>
      </w:r>
      <w:r w:rsidR="00CF4DC5">
        <w:rPr>
          <w:rFonts w:ascii="Arial" w:hAnsi="Arial" w:cs="Arial"/>
          <w:sz w:val="20"/>
          <w:szCs w:val="20"/>
        </w:rPr>
        <w:t xml:space="preserve">and </w:t>
      </w:r>
      <w:r w:rsidR="00501489">
        <w:rPr>
          <w:rFonts w:ascii="Arial" w:hAnsi="Arial" w:cs="Arial"/>
          <w:sz w:val="20"/>
          <w:szCs w:val="20"/>
        </w:rPr>
        <w:t>M</w:t>
      </w:r>
      <w:r>
        <w:rPr>
          <w:rFonts w:ascii="Arial" w:hAnsi="Arial" w:cs="Arial"/>
          <w:sz w:val="20"/>
          <w:szCs w:val="20"/>
        </w:rPr>
        <w:t>r. Gary Sims.</w:t>
      </w:r>
    </w:p>
    <w:p w14:paraId="7A6F83E1" w14:textId="77777777" w:rsidR="002659B3" w:rsidRPr="001F7721" w:rsidRDefault="002659B3" w:rsidP="002659B3">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D16BF9C" w14:textId="38DD9778" w:rsidR="002659B3" w:rsidRDefault="002659B3"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880"/>
        <w:jc w:val="both"/>
        <w:rPr>
          <w:rFonts w:ascii="Arial" w:hAnsi="Arial" w:cs="Arial"/>
          <w:sz w:val="20"/>
          <w:szCs w:val="20"/>
        </w:rPr>
      </w:pPr>
      <w:r>
        <w:rPr>
          <w:rFonts w:ascii="Arial" w:hAnsi="Arial" w:cs="Arial"/>
          <w:sz w:val="20"/>
          <w:szCs w:val="20"/>
        </w:rPr>
        <w:tab/>
        <w:t>Members Absent:</w:t>
      </w:r>
      <w:r>
        <w:rPr>
          <w:rFonts w:ascii="Arial" w:hAnsi="Arial" w:cs="Arial"/>
          <w:sz w:val="20"/>
          <w:szCs w:val="20"/>
        </w:rPr>
        <w:tab/>
      </w:r>
      <w:r w:rsidR="00CF4DC5">
        <w:rPr>
          <w:rFonts w:ascii="Arial" w:hAnsi="Arial" w:cs="Arial"/>
          <w:sz w:val="20"/>
          <w:szCs w:val="20"/>
        </w:rPr>
        <w:t>Mr. Gene Wiley</w:t>
      </w:r>
    </w:p>
    <w:p w14:paraId="570D45FE" w14:textId="77777777" w:rsidR="009E6108" w:rsidRPr="001F7721" w:rsidRDefault="009E6108"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880"/>
        <w:jc w:val="both"/>
        <w:rPr>
          <w:rFonts w:ascii="Arial" w:hAnsi="Arial" w:cs="Arial"/>
          <w:sz w:val="20"/>
          <w:szCs w:val="20"/>
          <w:highlight w:val="yellow"/>
        </w:rPr>
      </w:pPr>
    </w:p>
    <w:p w14:paraId="7791411E" w14:textId="2DC195F6" w:rsidR="002659B3" w:rsidRPr="001F7721" w:rsidRDefault="002659B3" w:rsidP="002659B3">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w:t>
      </w:r>
      <w:r>
        <w:rPr>
          <w:rFonts w:ascii="Arial" w:hAnsi="Arial" w:cs="Arial"/>
          <w:sz w:val="20"/>
          <w:szCs w:val="20"/>
        </w:rPr>
        <w:t>Mr</w:t>
      </w:r>
      <w:r w:rsidR="00CA7F00">
        <w:rPr>
          <w:rFonts w:ascii="Arial" w:hAnsi="Arial" w:cs="Arial"/>
          <w:sz w:val="20"/>
          <w:szCs w:val="20"/>
        </w:rPr>
        <w:t xml:space="preserve">s. Tammi Cowell, </w:t>
      </w:r>
      <w:r w:rsidRPr="001F7721">
        <w:rPr>
          <w:rFonts w:ascii="Arial" w:hAnsi="Arial" w:cs="Arial"/>
          <w:sz w:val="20"/>
          <w:szCs w:val="20"/>
        </w:rPr>
        <w:t>Mrs. Debbie Curtis,</w:t>
      </w:r>
      <w:r>
        <w:rPr>
          <w:rFonts w:ascii="Arial" w:hAnsi="Arial" w:cs="Arial"/>
          <w:sz w:val="20"/>
          <w:szCs w:val="20"/>
        </w:rPr>
        <w:t xml:space="preserve"> Mr. Tad Douce,</w:t>
      </w:r>
      <w:r w:rsidR="00CA7F00">
        <w:rPr>
          <w:rFonts w:ascii="Arial" w:hAnsi="Arial" w:cs="Arial"/>
          <w:sz w:val="20"/>
          <w:szCs w:val="20"/>
        </w:rPr>
        <w:t xml:space="preserve"> </w:t>
      </w:r>
      <w:r w:rsidR="00CF4DC5">
        <w:rPr>
          <w:rFonts w:ascii="Arial" w:hAnsi="Arial" w:cs="Arial"/>
          <w:sz w:val="20"/>
          <w:szCs w:val="20"/>
        </w:rPr>
        <w:t xml:space="preserve">Mr. Martin Dzugan, </w:t>
      </w:r>
      <w:r>
        <w:rPr>
          <w:rFonts w:ascii="Arial" w:hAnsi="Arial" w:cs="Arial"/>
          <w:sz w:val="20"/>
          <w:szCs w:val="20"/>
        </w:rPr>
        <w:t>Mrs. Sherrie Dunn,</w:t>
      </w:r>
      <w:r w:rsidR="00CA7F00">
        <w:rPr>
          <w:rFonts w:ascii="Arial" w:hAnsi="Arial" w:cs="Arial"/>
          <w:sz w:val="20"/>
          <w:szCs w:val="20"/>
        </w:rPr>
        <w:t xml:space="preserve"> </w:t>
      </w:r>
      <w:r>
        <w:rPr>
          <w:rFonts w:ascii="Arial" w:hAnsi="Arial" w:cs="Arial"/>
          <w:sz w:val="20"/>
          <w:szCs w:val="20"/>
        </w:rPr>
        <w:t xml:space="preserve">Mr. Richard George, Dr. Emeline Kelly, </w:t>
      </w:r>
      <w:r w:rsidR="005B58A2">
        <w:rPr>
          <w:rFonts w:ascii="Arial" w:hAnsi="Arial" w:cs="Arial"/>
          <w:sz w:val="20"/>
          <w:szCs w:val="20"/>
        </w:rPr>
        <w:t xml:space="preserve">Mrs. Kristina Lucas, </w:t>
      </w:r>
      <w:r w:rsidRPr="001F7721">
        <w:rPr>
          <w:rFonts w:ascii="Arial" w:hAnsi="Arial" w:cs="Arial"/>
          <w:sz w:val="20"/>
          <w:szCs w:val="20"/>
        </w:rPr>
        <w:t>Mrs. Ellen Messenger</w:t>
      </w:r>
      <w:r w:rsidR="00CA7F00">
        <w:rPr>
          <w:rFonts w:ascii="Arial" w:hAnsi="Arial" w:cs="Arial"/>
          <w:sz w:val="20"/>
          <w:szCs w:val="20"/>
        </w:rPr>
        <w:t>, and Mr. Chris Solis</w:t>
      </w:r>
      <w:r w:rsidRPr="001F7721">
        <w:rPr>
          <w:rFonts w:ascii="Arial" w:hAnsi="Arial" w:cs="Arial"/>
          <w:sz w:val="20"/>
          <w:szCs w:val="20"/>
        </w:rPr>
        <w:t xml:space="preserve">.  </w:t>
      </w:r>
      <w:r>
        <w:rPr>
          <w:rFonts w:ascii="Arial" w:hAnsi="Arial" w:cs="Arial"/>
          <w:sz w:val="20"/>
          <w:szCs w:val="20"/>
        </w:rPr>
        <w:t xml:space="preserve">Mr. Lucas Bledsoe </w:t>
      </w:r>
      <w:r w:rsidR="00CA7F00">
        <w:rPr>
          <w:rFonts w:ascii="Arial" w:hAnsi="Arial" w:cs="Arial"/>
          <w:sz w:val="20"/>
          <w:szCs w:val="20"/>
        </w:rPr>
        <w:t xml:space="preserve">was </w:t>
      </w:r>
      <w:r>
        <w:rPr>
          <w:rFonts w:ascii="Arial" w:hAnsi="Arial" w:cs="Arial"/>
          <w:sz w:val="20"/>
          <w:szCs w:val="20"/>
        </w:rPr>
        <w:t>p</w:t>
      </w:r>
      <w:r w:rsidR="00CA7F00">
        <w:rPr>
          <w:rFonts w:ascii="Arial" w:hAnsi="Arial" w:cs="Arial"/>
          <w:sz w:val="20"/>
          <w:szCs w:val="20"/>
        </w:rPr>
        <w:t xml:space="preserve">resent and representing TREA.   Also present were Mrs. Paula </w:t>
      </w:r>
      <w:proofErr w:type="spellStart"/>
      <w:r w:rsidR="00CA7F00">
        <w:rPr>
          <w:rFonts w:ascii="Arial" w:hAnsi="Arial" w:cs="Arial"/>
          <w:sz w:val="20"/>
          <w:szCs w:val="20"/>
        </w:rPr>
        <w:t>Brazell</w:t>
      </w:r>
      <w:proofErr w:type="spellEnd"/>
      <w:r w:rsidR="00CA7F00">
        <w:rPr>
          <w:rFonts w:ascii="Arial" w:hAnsi="Arial" w:cs="Arial"/>
          <w:sz w:val="20"/>
          <w:szCs w:val="20"/>
        </w:rPr>
        <w:t>, Ms. Sheila Hamm</w:t>
      </w:r>
      <w:r w:rsidR="009E6108">
        <w:rPr>
          <w:rFonts w:ascii="Arial" w:hAnsi="Arial" w:cs="Arial"/>
          <w:sz w:val="20"/>
          <w:szCs w:val="20"/>
        </w:rPr>
        <w:t>,</w:t>
      </w:r>
      <w:r w:rsidR="00CF4DC5">
        <w:rPr>
          <w:rFonts w:ascii="Arial" w:hAnsi="Arial" w:cs="Arial"/>
          <w:sz w:val="20"/>
          <w:szCs w:val="20"/>
        </w:rPr>
        <w:t xml:space="preserve"> and Mrs. Jennie Rinnert. </w:t>
      </w:r>
      <w:r>
        <w:rPr>
          <w:rFonts w:ascii="Arial" w:hAnsi="Arial" w:cs="Arial"/>
          <w:sz w:val="20"/>
          <w:szCs w:val="20"/>
        </w:rPr>
        <w:t xml:space="preserve"> </w:t>
      </w:r>
    </w:p>
    <w:p w14:paraId="1A7C0CE5" w14:textId="77777777" w:rsidR="002659B3" w:rsidRPr="00732128" w:rsidRDefault="002659B3" w:rsidP="002659B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outlineLvl w:val="0"/>
        <w:rPr>
          <w:rFonts w:ascii="Arial" w:hAnsi="Arial" w:cs="Arial"/>
          <w:sz w:val="20"/>
          <w:szCs w:val="20"/>
        </w:rPr>
      </w:pPr>
    </w:p>
    <w:p w14:paraId="24075D5F" w14:textId="77777777" w:rsidR="002659B3" w:rsidRPr="007706C7" w:rsidRDefault="002659B3" w:rsidP="003B022B">
      <w:pPr>
        <w:pStyle w:val="ListParagraph"/>
        <w:numPr>
          <w:ilvl w:val="0"/>
          <w:numId w:val="7"/>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Pledge of Allegiance</w:t>
      </w:r>
    </w:p>
    <w:p w14:paraId="4995D77C" w14:textId="77777777" w:rsidR="002659B3" w:rsidRPr="007706C7" w:rsidRDefault="002659B3" w:rsidP="002659B3">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6"/>
          <w:szCs w:val="20"/>
          <w:u w:val="single"/>
        </w:rPr>
      </w:pPr>
    </w:p>
    <w:p w14:paraId="05D4A0CE" w14:textId="77777777" w:rsidR="00E6429E" w:rsidRPr="00E6429E" w:rsidRDefault="002659B3" w:rsidP="003B022B">
      <w:pPr>
        <w:pStyle w:val="ListParagraph"/>
        <w:numPr>
          <w:ilvl w:val="0"/>
          <w:numId w:val="7"/>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Introduction of Guests and Their Comments</w:t>
      </w:r>
      <w:r w:rsidR="00E6429E" w:rsidRPr="00E6429E">
        <w:rPr>
          <w:rFonts w:ascii="Arial" w:hAnsi="Arial" w:cs="Arial"/>
          <w:sz w:val="20"/>
          <w:szCs w:val="20"/>
        </w:rPr>
        <w:t xml:space="preserve"> </w:t>
      </w:r>
    </w:p>
    <w:p w14:paraId="19C46B2E" w14:textId="77777777" w:rsidR="00E6429E" w:rsidRPr="00E6429E" w:rsidRDefault="00E6429E" w:rsidP="00E6429E">
      <w:pPr>
        <w:pStyle w:val="ListParagraph"/>
        <w:rPr>
          <w:rFonts w:ascii="Arial" w:hAnsi="Arial" w:cs="Arial"/>
          <w:sz w:val="20"/>
          <w:szCs w:val="20"/>
        </w:rPr>
      </w:pPr>
    </w:p>
    <w:p w14:paraId="14787EF3" w14:textId="35B619C3" w:rsidR="002659B3" w:rsidRPr="00732128" w:rsidRDefault="00CF4DC5" w:rsidP="00CF4DC5">
      <w:pPr>
        <w:pStyle w:val="ListParagraph"/>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left="750"/>
        <w:jc w:val="both"/>
        <w:outlineLvl w:val="0"/>
        <w:rPr>
          <w:rFonts w:ascii="Arial" w:hAnsi="Arial" w:cs="Arial"/>
          <w:b/>
          <w:sz w:val="20"/>
          <w:szCs w:val="20"/>
          <w:u w:val="single"/>
        </w:rPr>
      </w:pPr>
      <w:r>
        <w:rPr>
          <w:rFonts w:ascii="Arial" w:hAnsi="Arial" w:cs="Arial"/>
          <w:sz w:val="20"/>
          <w:szCs w:val="20"/>
        </w:rPr>
        <w:t xml:space="preserve">Our maintenance and custodian crew were recognized for outstanding service to Tri-Rivers.  Recognized were Tom Bice, </w:t>
      </w:r>
      <w:proofErr w:type="spellStart"/>
      <w:r>
        <w:rPr>
          <w:rFonts w:ascii="Arial" w:hAnsi="Arial" w:cs="Arial"/>
          <w:sz w:val="20"/>
          <w:szCs w:val="20"/>
        </w:rPr>
        <w:t>Niki</w:t>
      </w:r>
      <w:proofErr w:type="spellEnd"/>
      <w:r>
        <w:rPr>
          <w:rFonts w:ascii="Arial" w:hAnsi="Arial" w:cs="Arial"/>
          <w:sz w:val="20"/>
          <w:szCs w:val="20"/>
        </w:rPr>
        <w:t xml:space="preserve"> </w:t>
      </w:r>
      <w:proofErr w:type="spellStart"/>
      <w:r>
        <w:rPr>
          <w:rFonts w:ascii="Arial" w:hAnsi="Arial" w:cs="Arial"/>
          <w:sz w:val="20"/>
          <w:szCs w:val="20"/>
        </w:rPr>
        <w:t>Branam</w:t>
      </w:r>
      <w:proofErr w:type="spellEnd"/>
      <w:r>
        <w:rPr>
          <w:rFonts w:ascii="Arial" w:hAnsi="Arial" w:cs="Arial"/>
          <w:sz w:val="20"/>
          <w:szCs w:val="20"/>
        </w:rPr>
        <w:t>, Brad Harvey (not present), Tim Holt (not present), Josh Spore, Gary Tallman, Curt Tharp (not present</w:t>
      </w:r>
      <w:r w:rsidR="00693F47">
        <w:rPr>
          <w:rFonts w:ascii="Arial" w:hAnsi="Arial" w:cs="Arial"/>
          <w:sz w:val="20"/>
          <w:szCs w:val="20"/>
        </w:rPr>
        <w:t>)</w:t>
      </w:r>
      <w:r>
        <w:rPr>
          <w:rFonts w:ascii="Arial" w:hAnsi="Arial" w:cs="Arial"/>
          <w:sz w:val="20"/>
          <w:szCs w:val="20"/>
        </w:rPr>
        <w:t xml:space="preserve">, Josh Utley, Russ Ward, and Karen Winders.  </w:t>
      </w:r>
    </w:p>
    <w:p w14:paraId="6DAAEE04" w14:textId="77777777" w:rsidR="002659B3" w:rsidRPr="007706C7" w:rsidRDefault="002659B3" w:rsidP="002659B3">
      <w:pPr>
        <w:rPr>
          <w:rStyle w:val="Strong"/>
          <w:rFonts w:ascii="Arial" w:hAnsi="Arial" w:cs="Arial"/>
          <w:bCs w:val="0"/>
          <w:sz w:val="26"/>
          <w:szCs w:val="20"/>
          <w:u w:val="single"/>
        </w:rPr>
      </w:pPr>
    </w:p>
    <w:p w14:paraId="517A0311" w14:textId="581C4E51" w:rsidR="002659B3" w:rsidRDefault="002659B3" w:rsidP="003B022B">
      <w:pPr>
        <w:pStyle w:val="ListParagraph"/>
        <w:numPr>
          <w:ilvl w:val="0"/>
          <w:numId w:val="7"/>
        </w:numPr>
        <w:tabs>
          <w:tab w:val="left" w:pos="-1440"/>
        </w:tabs>
        <w:ind w:hanging="750"/>
        <w:rPr>
          <w:rStyle w:val="Strong"/>
          <w:rFonts w:ascii="Arial" w:hAnsi="Arial" w:cs="Arial"/>
          <w:sz w:val="20"/>
          <w:szCs w:val="20"/>
          <w:u w:val="single"/>
        </w:rPr>
      </w:pPr>
      <w:r w:rsidRPr="00732128">
        <w:rPr>
          <w:rStyle w:val="Strong"/>
          <w:rFonts w:ascii="Arial" w:hAnsi="Arial" w:cs="Arial"/>
          <w:sz w:val="20"/>
          <w:szCs w:val="20"/>
          <w:u w:val="single"/>
        </w:rPr>
        <w:t>Motion to Amend Agenda (</w:t>
      </w:r>
      <w:r w:rsidR="00CF4DC5">
        <w:rPr>
          <w:rStyle w:val="Strong"/>
          <w:rFonts w:ascii="Arial" w:hAnsi="Arial" w:cs="Arial"/>
          <w:sz w:val="20"/>
          <w:szCs w:val="20"/>
          <w:u w:val="single"/>
        </w:rPr>
        <w:t>not</w:t>
      </w:r>
      <w:r w:rsidRPr="00732128">
        <w:rPr>
          <w:rStyle w:val="Strong"/>
          <w:rFonts w:ascii="Arial" w:hAnsi="Arial" w:cs="Arial"/>
          <w:sz w:val="20"/>
          <w:szCs w:val="20"/>
          <w:u w:val="single"/>
        </w:rPr>
        <w:t xml:space="preserve"> needed)</w:t>
      </w:r>
    </w:p>
    <w:p w14:paraId="50F569D1" w14:textId="4D580D0F" w:rsidR="00CF4DC5" w:rsidRDefault="00CF4DC5" w:rsidP="00CF4DC5">
      <w:pPr>
        <w:tabs>
          <w:tab w:val="left" w:pos="-1440"/>
        </w:tabs>
        <w:rPr>
          <w:rFonts w:ascii="Arial" w:hAnsi="Arial" w:cs="Arial"/>
          <w:b/>
          <w:bCs/>
          <w:sz w:val="20"/>
          <w:szCs w:val="20"/>
          <w:u w:val="single"/>
        </w:rPr>
      </w:pPr>
    </w:p>
    <w:p w14:paraId="615C4093" w14:textId="77777777" w:rsidR="00CF4DC5" w:rsidRPr="003A1C1E" w:rsidRDefault="00CF4DC5" w:rsidP="003B022B">
      <w:pPr>
        <w:pStyle w:val="ListParagraph"/>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rPr>
      </w:pPr>
      <w:r w:rsidRPr="003A1C1E">
        <w:rPr>
          <w:rFonts w:ascii="Arial" w:hAnsi="Arial" w:cs="Arial"/>
          <w:b/>
          <w:sz w:val="20"/>
          <w:szCs w:val="20"/>
          <w:u w:val="single"/>
        </w:rPr>
        <w:t>General discussion of agenda, addendum, and other items of concern</w:t>
      </w:r>
    </w:p>
    <w:p w14:paraId="2B262FC7" w14:textId="77777777" w:rsidR="00CF4DC5" w:rsidRPr="003A1C1E" w:rsidRDefault="00CF4DC5" w:rsidP="00CF4D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7303C01A" w14:textId="77777777" w:rsidR="00CF4DC5" w:rsidRPr="003A1C1E" w:rsidRDefault="00CF4DC5" w:rsidP="00CF4D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3A1C1E">
        <w:rPr>
          <w:rStyle w:val="Emphasis"/>
          <w:rFonts w:ascii="Arial" w:hAnsi="Arial" w:cs="Arial"/>
          <w:sz w:val="20"/>
          <w:szCs w:val="20"/>
        </w:rPr>
        <w:t>Items 7, 8A and 8B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71EDAB57" w14:textId="77777777" w:rsidR="00CF4DC5" w:rsidRPr="003A1C1E" w:rsidRDefault="00CF4DC5" w:rsidP="00CF4D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45D31939" w14:textId="23B89340" w:rsidR="00CF4DC5" w:rsidRPr="003A1C1E" w:rsidRDefault="003A1C1E" w:rsidP="00CF4DC5">
      <w:pPr>
        <w:widowControl/>
        <w:autoSpaceDE/>
        <w:autoSpaceDN/>
        <w:adjustRightInd/>
        <w:ind w:left="720"/>
        <w:jc w:val="both"/>
        <w:rPr>
          <w:rFonts w:ascii="Arial" w:hAnsi="Arial" w:cs="Arial"/>
          <w:sz w:val="20"/>
          <w:szCs w:val="20"/>
        </w:rPr>
      </w:pPr>
      <w:r w:rsidRPr="003A1C1E">
        <w:rPr>
          <w:rFonts w:ascii="Arial" w:hAnsi="Arial" w:cs="Arial"/>
          <w:sz w:val="20"/>
          <w:szCs w:val="20"/>
        </w:rPr>
        <w:t xml:space="preserve">Dr. Bob Haas </w:t>
      </w:r>
      <w:r w:rsidR="00CF4DC5" w:rsidRPr="003A1C1E">
        <w:rPr>
          <w:rFonts w:ascii="Arial" w:hAnsi="Arial" w:cs="Arial"/>
          <w:sz w:val="20"/>
          <w:szCs w:val="20"/>
        </w:rPr>
        <w:t>moved to approve Items 7, 8A and 8B listed below under the Consent Agenda.</w:t>
      </w:r>
    </w:p>
    <w:p w14:paraId="4E7B79D8" w14:textId="66C16CA4" w:rsidR="00CF4DC5" w:rsidRPr="003A1C1E" w:rsidRDefault="00CF4DC5" w:rsidP="00CF4DC5">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3A1C1E">
        <w:rPr>
          <w:rFonts w:ascii="Arial" w:hAnsi="Arial" w:cs="Arial"/>
          <w:sz w:val="20"/>
          <w:szCs w:val="20"/>
        </w:rPr>
        <w:tab/>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003A1C1E" w:rsidRPr="003A1C1E">
        <w:rPr>
          <w:rFonts w:ascii="Arial" w:hAnsi="Arial" w:cs="Arial"/>
          <w:sz w:val="20"/>
          <w:szCs w:val="20"/>
        </w:rPr>
        <w:t xml:space="preserve">Mr. Ted </w:t>
      </w:r>
      <w:proofErr w:type="spellStart"/>
      <w:r w:rsidR="003A1C1E" w:rsidRPr="003A1C1E">
        <w:rPr>
          <w:rFonts w:ascii="Arial" w:hAnsi="Arial" w:cs="Arial"/>
          <w:sz w:val="20"/>
          <w:szCs w:val="20"/>
        </w:rPr>
        <w:t>McKinniss</w:t>
      </w:r>
      <w:proofErr w:type="spellEnd"/>
      <w:r w:rsidRPr="003A1C1E">
        <w:rPr>
          <w:rFonts w:ascii="Arial" w:hAnsi="Arial" w:cs="Arial"/>
          <w:sz w:val="20"/>
          <w:szCs w:val="20"/>
        </w:rPr>
        <w:t xml:space="preserve"> seconded the motion. </w:t>
      </w:r>
    </w:p>
    <w:p w14:paraId="71FE4103" w14:textId="77777777" w:rsidR="00CF4DC5" w:rsidRPr="003A1C1E" w:rsidRDefault="00CF4DC5" w:rsidP="00CF4DC5">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3A1C1E">
        <w:rPr>
          <w:rFonts w:ascii="Arial" w:hAnsi="Arial" w:cs="Arial"/>
          <w:sz w:val="20"/>
          <w:szCs w:val="20"/>
        </w:rPr>
        <w:t xml:space="preserve">   </w:t>
      </w:r>
      <w:r w:rsidRPr="003A1C1E">
        <w:rPr>
          <w:rFonts w:ascii="Arial" w:hAnsi="Arial" w:cs="Arial"/>
          <w:sz w:val="20"/>
          <w:szCs w:val="20"/>
        </w:rPr>
        <w:tab/>
        <w:t>Discussion</w:t>
      </w:r>
      <w:r w:rsidRPr="003A1C1E">
        <w:rPr>
          <w:rFonts w:ascii="Arial" w:hAnsi="Arial" w:cs="Arial"/>
          <w:sz w:val="20"/>
          <w:szCs w:val="20"/>
        </w:rPr>
        <w:tab/>
      </w:r>
    </w:p>
    <w:p w14:paraId="4DFEF7BD" w14:textId="0A10FD2B" w:rsidR="00CF4DC5" w:rsidRPr="003A1C1E" w:rsidRDefault="00CF4DC5" w:rsidP="00A406F5">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A1C1E">
        <w:rPr>
          <w:rFonts w:ascii="Arial" w:hAnsi="Arial" w:cs="Arial"/>
          <w:sz w:val="20"/>
          <w:szCs w:val="20"/>
        </w:rPr>
        <w:t>Roll Call:</w:t>
      </w:r>
      <w:r w:rsidRPr="003A1C1E">
        <w:rPr>
          <w:rFonts w:ascii="Arial" w:hAnsi="Arial" w:cs="Arial"/>
          <w:b/>
          <w:sz w:val="20"/>
          <w:szCs w:val="20"/>
        </w:rPr>
        <w:tab/>
      </w:r>
      <w:r w:rsidR="003A1C1E" w:rsidRPr="003A1C1E">
        <w:rPr>
          <w:rFonts w:ascii="Arial" w:hAnsi="Arial" w:cs="Arial"/>
          <w:sz w:val="20"/>
          <w:szCs w:val="20"/>
        </w:rPr>
        <w:t xml:space="preserve">Dr. Haas yes, Mr. </w:t>
      </w:r>
      <w:proofErr w:type="spellStart"/>
      <w:r w:rsidR="003A1C1E" w:rsidRPr="003A1C1E">
        <w:rPr>
          <w:rFonts w:ascii="Arial" w:hAnsi="Arial" w:cs="Arial"/>
          <w:sz w:val="20"/>
          <w:szCs w:val="20"/>
        </w:rPr>
        <w:t>McKinniss</w:t>
      </w:r>
      <w:proofErr w:type="spellEnd"/>
      <w:r w:rsidR="003A1C1E" w:rsidRPr="003A1C1E">
        <w:rPr>
          <w:rFonts w:ascii="Arial" w:hAnsi="Arial" w:cs="Arial"/>
          <w:sz w:val="20"/>
          <w:szCs w:val="20"/>
        </w:rPr>
        <w:t xml:space="preserve"> yes, Mrs. </w:t>
      </w:r>
      <w:proofErr w:type="spellStart"/>
      <w:r w:rsidR="003A1C1E" w:rsidRPr="003A1C1E">
        <w:rPr>
          <w:rFonts w:ascii="Arial" w:hAnsi="Arial" w:cs="Arial"/>
          <w:sz w:val="20"/>
          <w:szCs w:val="20"/>
        </w:rPr>
        <w:t>Ehret</w:t>
      </w:r>
      <w:proofErr w:type="spellEnd"/>
      <w:r w:rsidR="003A1C1E" w:rsidRPr="003A1C1E">
        <w:rPr>
          <w:rFonts w:ascii="Arial" w:hAnsi="Arial" w:cs="Arial"/>
          <w:sz w:val="20"/>
          <w:szCs w:val="20"/>
        </w:rPr>
        <w:t xml:space="preserve"> yes, Mrs. Good yes, Mr. Landon yes, Mr. McCreary yes, Mr. McFarland yes, Mr. Park ye</w:t>
      </w:r>
      <w:r w:rsidR="002C0649">
        <w:rPr>
          <w:rFonts w:ascii="Arial" w:hAnsi="Arial" w:cs="Arial"/>
          <w:sz w:val="20"/>
          <w:szCs w:val="20"/>
        </w:rPr>
        <w:t>s, Mr. Patters</w:t>
      </w:r>
      <w:r w:rsidR="003A1C1E" w:rsidRPr="003A1C1E">
        <w:rPr>
          <w:rFonts w:ascii="Arial" w:hAnsi="Arial" w:cs="Arial"/>
          <w:sz w:val="20"/>
          <w:szCs w:val="20"/>
        </w:rPr>
        <w:t xml:space="preserve">on yes, Mrs. </w:t>
      </w:r>
      <w:proofErr w:type="spellStart"/>
      <w:r w:rsidR="003A1C1E" w:rsidRPr="003A1C1E">
        <w:rPr>
          <w:rFonts w:ascii="Arial" w:hAnsi="Arial" w:cs="Arial"/>
          <w:sz w:val="20"/>
          <w:szCs w:val="20"/>
        </w:rPr>
        <w:t>Plotts</w:t>
      </w:r>
      <w:proofErr w:type="spellEnd"/>
      <w:r w:rsidR="003A1C1E" w:rsidRPr="003A1C1E">
        <w:rPr>
          <w:rFonts w:ascii="Arial" w:hAnsi="Arial" w:cs="Arial"/>
          <w:sz w:val="20"/>
          <w:szCs w:val="20"/>
        </w:rPr>
        <w:t xml:space="preserve"> yes, Mr. Rogers yes, Mr. Sims yes.</w:t>
      </w:r>
    </w:p>
    <w:p w14:paraId="4972E51A" w14:textId="54E63E58" w:rsidR="00CF4DC5" w:rsidRPr="003A1C1E" w:rsidRDefault="00CF4DC5" w:rsidP="00A406F5">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sz w:val="20"/>
          <w:szCs w:val="20"/>
        </w:rPr>
      </w:pPr>
      <w:r w:rsidRPr="003A1C1E">
        <w:rPr>
          <w:rFonts w:ascii="Arial" w:hAnsi="Arial" w:cs="Arial"/>
          <w:sz w:val="20"/>
          <w:szCs w:val="20"/>
        </w:rPr>
        <w:tab/>
        <w:t>Motion declared</w:t>
      </w:r>
      <w:r w:rsidR="00A406F5">
        <w:rPr>
          <w:rFonts w:ascii="Arial" w:hAnsi="Arial" w:cs="Arial"/>
          <w:sz w:val="20"/>
          <w:szCs w:val="20"/>
        </w:rPr>
        <w:t xml:space="preserve"> passed</w:t>
      </w:r>
      <w:r w:rsidRPr="003A1C1E">
        <w:rPr>
          <w:rFonts w:ascii="Arial" w:hAnsi="Arial" w:cs="Arial"/>
          <w:sz w:val="20"/>
          <w:szCs w:val="20"/>
        </w:rPr>
        <w:t>.</w:t>
      </w:r>
    </w:p>
    <w:p w14:paraId="7473B515" w14:textId="263AA33D" w:rsidR="00693F47" w:rsidRDefault="00693F47">
      <w:pPr>
        <w:widowControl/>
        <w:autoSpaceDE/>
        <w:autoSpaceDN/>
        <w:adjustRightInd/>
        <w:rPr>
          <w:rFonts w:ascii="Arial" w:hAnsi="Arial" w:cs="Arial"/>
          <w:b/>
          <w:sz w:val="20"/>
          <w:szCs w:val="20"/>
        </w:rPr>
      </w:pPr>
      <w:r>
        <w:rPr>
          <w:rFonts w:ascii="Arial" w:hAnsi="Arial" w:cs="Arial"/>
          <w:b/>
          <w:sz w:val="20"/>
          <w:szCs w:val="20"/>
        </w:rPr>
        <w:br w:type="page"/>
      </w:r>
    </w:p>
    <w:p w14:paraId="3295227E" w14:textId="77777777" w:rsidR="00CF4DC5" w:rsidRPr="003A1C1E" w:rsidRDefault="00CF4DC5" w:rsidP="00CF4DC5">
      <w:pPr>
        <w:widowControl/>
        <w:autoSpaceDE/>
        <w:autoSpaceDN/>
        <w:adjustRightInd/>
        <w:spacing w:after="160" w:line="259" w:lineRule="auto"/>
        <w:rPr>
          <w:rFonts w:ascii="Arial" w:hAnsi="Arial" w:cs="Arial"/>
          <w:b/>
          <w:sz w:val="20"/>
          <w:szCs w:val="20"/>
        </w:rPr>
      </w:pPr>
    </w:p>
    <w:p w14:paraId="57CBEF4F" w14:textId="527BDA54" w:rsidR="00CF4DC5" w:rsidRPr="003A1C1E" w:rsidRDefault="00CF4DC5" w:rsidP="003A1C1E">
      <w:pPr>
        <w:widowControl/>
        <w:autoSpaceDE/>
        <w:autoSpaceDN/>
        <w:adjustRightInd/>
        <w:spacing w:after="160" w:line="259" w:lineRule="auto"/>
        <w:jc w:val="both"/>
        <w:rPr>
          <w:rFonts w:ascii="Arial" w:hAnsi="Arial" w:cs="Arial"/>
          <w:b/>
          <w:sz w:val="20"/>
          <w:szCs w:val="20"/>
        </w:rPr>
      </w:pPr>
      <w:r w:rsidRPr="003A1C1E">
        <w:rPr>
          <w:rFonts w:ascii="Arial" w:hAnsi="Arial" w:cs="Arial"/>
          <w:b/>
          <w:sz w:val="20"/>
          <w:szCs w:val="20"/>
        </w:rPr>
        <w:t>7.</w:t>
      </w:r>
      <w:r w:rsidRPr="003A1C1E">
        <w:rPr>
          <w:rFonts w:ascii="Arial" w:hAnsi="Arial" w:cs="Arial"/>
          <w:b/>
          <w:sz w:val="20"/>
          <w:szCs w:val="20"/>
        </w:rPr>
        <w:tab/>
      </w:r>
      <w:r w:rsidRPr="003A1C1E">
        <w:rPr>
          <w:rFonts w:ascii="Arial" w:hAnsi="Arial" w:cs="Arial"/>
          <w:b/>
          <w:sz w:val="20"/>
          <w:szCs w:val="20"/>
          <w:u w:val="single"/>
        </w:rPr>
        <w:t>Minutes</w:t>
      </w:r>
    </w:p>
    <w:p w14:paraId="45A893DF" w14:textId="77777777" w:rsidR="00CF4DC5" w:rsidRPr="00693F47" w:rsidRDefault="00CF4DC5"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4"/>
          <w:szCs w:val="20"/>
        </w:rPr>
      </w:pPr>
    </w:p>
    <w:p w14:paraId="6F3DBA9C"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3A1C1E">
        <w:rPr>
          <w:rFonts w:ascii="Arial" w:hAnsi="Arial" w:cs="Arial"/>
          <w:sz w:val="20"/>
          <w:szCs w:val="20"/>
        </w:rPr>
        <w:t>To approve the minutes of the September 18, 2019 regular meeting.</w:t>
      </w:r>
    </w:p>
    <w:p w14:paraId="2E2CE264" w14:textId="77777777" w:rsidR="00CF4DC5" w:rsidRPr="003A1C1E" w:rsidRDefault="00CF4DC5" w:rsidP="003A1C1E">
      <w:pPr>
        <w:widowControl/>
        <w:autoSpaceDE/>
        <w:autoSpaceDN/>
        <w:adjustRightInd/>
        <w:jc w:val="both"/>
        <w:rPr>
          <w:rFonts w:ascii="Arial" w:hAnsi="Arial" w:cs="Arial"/>
          <w:sz w:val="20"/>
          <w:szCs w:val="20"/>
        </w:rPr>
      </w:pPr>
    </w:p>
    <w:p w14:paraId="0AF5E994" w14:textId="77777777" w:rsidR="00CF4DC5" w:rsidRPr="003A1C1E" w:rsidRDefault="00CF4DC5" w:rsidP="003A1C1E">
      <w:pPr>
        <w:widowControl/>
        <w:autoSpaceDE/>
        <w:autoSpaceDN/>
        <w:adjustRightInd/>
        <w:jc w:val="both"/>
        <w:rPr>
          <w:rFonts w:ascii="Arial" w:hAnsi="Arial" w:cs="Arial"/>
          <w:b/>
          <w:sz w:val="20"/>
          <w:szCs w:val="20"/>
          <w:u w:val="single"/>
        </w:rPr>
      </w:pPr>
      <w:r w:rsidRPr="003A1C1E">
        <w:rPr>
          <w:rFonts w:ascii="Arial" w:hAnsi="Arial" w:cs="Arial"/>
          <w:b/>
          <w:sz w:val="20"/>
          <w:szCs w:val="20"/>
        </w:rPr>
        <w:t>8.</w:t>
      </w:r>
      <w:r w:rsidRPr="003A1C1E">
        <w:rPr>
          <w:rFonts w:ascii="Arial" w:hAnsi="Arial" w:cs="Arial"/>
          <w:b/>
          <w:sz w:val="20"/>
          <w:szCs w:val="20"/>
        </w:rPr>
        <w:tab/>
      </w:r>
      <w:r w:rsidRPr="003A1C1E">
        <w:rPr>
          <w:rFonts w:ascii="Arial" w:hAnsi="Arial" w:cs="Arial"/>
          <w:b/>
          <w:sz w:val="20"/>
          <w:szCs w:val="20"/>
          <w:u w:val="single"/>
        </w:rPr>
        <w:t>Treasurer's Business and Reports</w:t>
      </w:r>
    </w:p>
    <w:p w14:paraId="170E7EAD" w14:textId="77777777" w:rsidR="00CF4DC5" w:rsidRPr="003A1C1E" w:rsidRDefault="00CF4DC5" w:rsidP="003A1C1E">
      <w:pPr>
        <w:widowControl/>
        <w:autoSpaceDE/>
        <w:autoSpaceDN/>
        <w:adjustRightInd/>
        <w:jc w:val="both"/>
        <w:rPr>
          <w:rFonts w:ascii="Arial" w:hAnsi="Arial" w:cs="Arial"/>
          <w:b/>
          <w:sz w:val="20"/>
          <w:szCs w:val="20"/>
        </w:rPr>
      </w:pPr>
    </w:p>
    <w:p w14:paraId="221E7742"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u w:val="single"/>
        </w:rPr>
      </w:pPr>
      <w:r w:rsidRPr="003A1C1E">
        <w:rPr>
          <w:rFonts w:ascii="Arial" w:hAnsi="Arial" w:cs="Arial"/>
          <w:b/>
          <w:sz w:val="20"/>
          <w:szCs w:val="20"/>
        </w:rPr>
        <w:tab/>
        <w:t>A.</w:t>
      </w:r>
      <w:r w:rsidRPr="003A1C1E">
        <w:rPr>
          <w:rFonts w:ascii="Arial" w:hAnsi="Arial" w:cs="Arial"/>
          <w:b/>
          <w:sz w:val="20"/>
          <w:szCs w:val="20"/>
        </w:rPr>
        <w:tab/>
      </w:r>
      <w:r w:rsidRPr="003A1C1E">
        <w:rPr>
          <w:rFonts w:ascii="Arial" w:hAnsi="Arial" w:cs="Arial"/>
          <w:b/>
          <w:sz w:val="20"/>
          <w:szCs w:val="20"/>
          <w:u w:val="single"/>
        </w:rPr>
        <w:t>Financial Report – Attachment 8A</w:t>
      </w:r>
    </w:p>
    <w:p w14:paraId="05D1F29A"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6254A654"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A1C1E">
        <w:rPr>
          <w:rFonts w:ascii="Arial" w:hAnsi="Arial" w:cs="Arial"/>
          <w:sz w:val="20"/>
          <w:szCs w:val="20"/>
        </w:rPr>
        <w:t xml:space="preserve">To approve the financial statement for September, 2019 as submitted. </w:t>
      </w:r>
    </w:p>
    <w:p w14:paraId="647DE10B"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A1C1E">
        <w:rPr>
          <w:rFonts w:ascii="Arial" w:hAnsi="Arial" w:cs="Arial"/>
          <w:sz w:val="20"/>
          <w:szCs w:val="20"/>
        </w:rPr>
        <w:t xml:space="preserve"> </w:t>
      </w:r>
    </w:p>
    <w:p w14:paraId="4C2F5EDA" w14:textId="77777777" w:rsidR="00CF4DC5" w:rsidRPr="003A1C1E" w:rsidRDefault="00CF4DC5" w:rsidP="003A1C1E">
      <w:pPr>
        <w:widowControl/>
        <w:autoSpaceDE/>
        <w:autoSpaceDN/>
        <w:adjustRightInd/>
        <w:spacing w:line="259" w:lineRule="auto"/>
        <w:jc w:val="both"/>
        <w:rPr>
          <w:rFonts w:ascii="Arial" w:hAnsi="Arial" w:cs="Arial"/>
          <w:b/>
          <w:sz w:val="20"/>
          <w:szCs w:val="20"/>
        </w:rPr>
      </w:pPr>
      <w:r w:rsidRPr="003A1C1E">
        <w:rPr>
          <w:rFonts w:ascii="Arial" w:hAnsi="Arial" w:cs="Arial"/>
          <w:b/>
          <w:sz w:val="20"/>
          <w:szCs w:val="20"/>
        </w:rPr>
        <w:tab/>
        <w:t>B.</w:t>
      </w:r>
      <w:r w:rsidRPr="003A1C1E">
        <w:rPr>
          <w:rFonts w:ascii="Arial" w:hAnsi="Arial" w:cs="Arial"/>
          <w:b/>
          <w:sz w:val="20"/>
          <w:szCs w:val="20"/>
        </w:rPr>
        <w:tab/>
      </w:r>
      <w:r w:rsidRPr="003A1C1E">
        <w:rPr>
          <w:rFonts w:ascii="Arial" w:hAnsi="Arial" w:cs="Arial"/>
          <w:b/>
          <w:sz w:val="20"/>
          <w:szCs w:val="20"/>
          <w:u w:val="single"/>
        </w:rPr>
        <w:t>Paid Bills – Attachment 8B</w:t>
      </w:r>
    </w:p>
    <w:p w14:paraId="5056B4B3"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295F1943"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A1C1E">
        <w:rPr>
          <w:rFonts w:ascii="Arial" w:hAnsi="Arial" w:cs="Arial"/>
          <w:sz w:val="20"/>
          <w:szCs w:val="20"/>
        </w:rPr>
        <w:t>To approve the list of paid bills for September, 2019 as presented by the Treasurer.</w:t>
      </w:r>
    </w:p>
    <w:p w14:paraId="4058D7D6"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2B5D04EF" w14:textId="77777777" w:rsidR="00CF4DC5" w:rsidRPr="00693F47" w:rsidRDefault="00CF4DC5" w:rsidP="003A1C1E">
      <w:pPr>
        <w:widowControl/>
        <w:autoSpaceDE/>
        <w:autoSpaceDN/>
        <w:adjustRightInd/>
        <w:jc w:val="both"/>
        <w:rPr>
          <w:rFonts w:ascii="Arial" w:hAnsi="Arial" w:cs="Arial"/>
          <w:sz w:val="10"/>
          <w:szCs w:val="20"/>
        </w:rPr>
      </w:pPr>
      <w:r w:rsidRPr="003A1C1E">
        <w:rPr>
          <w:rFonts w:ascii="Arial" w:hAnsi="Arial" w:cs="Arial"/>
          <w:sz w:val="20"/>
          <w:szCs w:val="20"/>
        </w:rPr>
        <w:tab/>
      </w:r>
    </w:p>
    <w:p w14:paraId="41183EA8" w14:textId="7B35BF48" w:rsidR="00564CC2" w:rsidRDefault="00CF4DC5" w:rsidP="003A1C1E">
      <w:pPr>
        <w:ind w:left="720" w:hanging="720"/>
        <w:jc w:val="both"/>
        <w:rPr>
          <w:rFonts w:ascii="Arial" w:hAnsi="Arial" w:cs="Arial"/>
          <w:b/>
          <w:iCs/>
          <w:sz w:val="20"/>
          <w:szCs w:val="20"/>
        </w:rPr>
      </w:pPr>
      <w:r w:rsidRPr="003A1C1E">
        <w:rPr>
          <w:rFonts w:ascii="Arial" w:hAnsi="Arial" w:cs="Arial"/>
          <w:b/>
          <w:iCs/>
          <w:sz w:val="20"/>
          <w:szCs w:val="20"/>
        </w:rPr>
        <w:t xml:space="preserve"> 9.</w:t>
      </w:r>
      <w:r w:rsidRPr="003A1C1E">
        <w:rPr>
          <w:rFonts w:ascii="Arial" w:hAnsi="Arial" w:cs="Arial"/>
          <w:b/>
          <w:iCs/>
          <w:sz w:val="20"/>
          <w:szCs w:val="20"/>
        </w:rPr>
        <w:tab/>
      </w:r>
      <w:r w:rsidRPr="003A1C1E">
        <w:rPr>
          <w:rFonts w:ascii="Arial" w:hAnsi="Arial" w:cs="Arial"/>
          <w:b/>
          <w:iCs/>
          <w:sz w:val="20"/>
          <w:szCs w:val="20"/>
          <w:u w:val="single"/>
        </w:rPr>
        <w:t>Executive Director of Operations Report</w:t>
      </w:r>
    </w:p>
    <w:p w14:paraId="1E8BB785" w14:textId="77777777" w:rsidR="00564CC2" w:rsidRDefault="00564CC2" w:rsidP="003A1C1E">
      <w:pPr>
        <w:ind w:left="720" w:hanging="720"/>
        <w:jc w:val="both"/>
        <w:rPr>
          <w:rFonts w:ascii="Arial" w:hAnsi="Arial" w:cs="Arial"/>
          <w:b/>
          <w:iCs/>
          <w:sz w:val="20"/>
          <w:szCs w:val="20"/>
        </w:rPr>
      </w:pPr>
    </w:p>
    <w:p w14:paraId="67D89F44" w14:textId="181CA8FD" w:rsidR="00CF4DC5" w:rsidRPr="003A1C1E" w:rsidRDefault="00CF4DC5" w:rsidP="00564CC2">
      <w:pPr>
        <w:ind w:left="720"/>
        <w:jc w:val="both"/>
        <w:rPr>
          <w:rFonts w:ascii="Arial" w:hAnsi="Arial" w:cs="Arial"/>
          <w:iCs/>
          <w:sz w:val="20"/>
          <w:szCs w:val="20"/>
        </w:rPr>
      </w:pPr>
      <w:r w:rsidRPr="003A1C1E">
        <w:rPr>
          <w:rFonts w:ascii="Arial" w:hAnsi="Arial" w:cs="Arial"/>
          <w:iCs/>
          <w:sz w:val="20"/>
          <w:szCs w:val="20"/>
        </w:rPr>
        <w:t xml:space="preserve">Mr. Tad Douce, Director of Innovation and Accountability reported on Make </w:t>
      </w:r>
      <w:proofErr w:type="gramStart"/>
      <w:r w:rsidRPr="003A1C1E">
        <w:rPr>
          <w:rFonts w:ascii="Arial" w:hAnsi="Arial" w:cs="Arial"/>
          <w:iCs/>
          <w:sz w:val="20"/>
          <w:szCs w:val="20"/>
        </w:rPr>
        <w:t>A</w:t>
      </w:r>
      <w:proofErr w:type="gramEnd"/>
      <w:r w:rsidRPr="003A1C1E">
        <w:rPr>
          <w:rFonts w:ascii="Arial" w:hAnsi="Arial" w:cs="Arial"/>
          <w:iCs/>
          <w:sz w:val="20"/>
          <w:szCs w:val="20"/>
        </w:rPr>
        <w:t xml:space="preserve"> Difference Day.  Mrs. Ellen Messenger reported on the Drug Free. Hire Me! Rally, the Walkabouts, and Marion Made Manufacturing Day.</w:t>
      </w:r>
    </w:p>
    <w:p w14:paraId="7C62E00C" w14:textId="77777777" w:rsidR="00CF4DC5" w:rsidRPr="003A1C1E" w:rsidRDefault="00CF4DC5" w:rsidP="003A1C1E">
      <w:pPr>
        <w:jc w:val="both"/>
        <w:rPr>
          <w:rFonts w:ascii="Arial" w:hAnsi="Arial" w:cs="Arial"/>
          <w:b/>
          <w:iCs/>
          <w:sz w:val="20"/>
          <w:szCs w:val="20"/>
        </w:rPr>
      </w:pPr>
    </w:p>
    <w:p w14:paraId="68CCB914" w14:textId="77777777" w:rsidR="00CF4DC5" w:rsidRPr="003A1C1E" w:rsidRDefault="00CF4DC5" w:rsidP="003A1C1E">
      <w:pPr>
        <w:widowControl/>
        <w:autoSpaceDE/>
        <w:autoSpaceDN/>
        <w:adjustRightInd/>
        <w:jc w:val="both"/>
        <w:rPr>
          <w:rFonts w:ascii="Arial" w:hAnsi="Arial" w:cs="Arial"/>
          <w:b/>
          <w:sz w:val="20"/>
          <w:szCs w:val="20"/>
        </w:rPr>
      </w:pPr>
      <w:r w:rsidRPr="003A1C1E">
        <w:rPr>
          <w:rFonts w:ascii="Arial" w:hAnsi="Arial" w:cs="Arial"/>
          <w:b/>
          <w:sz w:val="20"/>
          <w:szCs w:val="20"/>
        </w:rPr>
        <w:t>10.</w:t>
      </w:r>
      <w:r w:rsidRPr="003A1C1E">
        <w:rPr>
          <w:rFonts w:ascii="Arial" w:hAnsi="Arial" w:cs="Arial"/>
          <w:b/>
          <w:sz w:val="20"/>
          <w:szCs w:val="20"/>
        </w:rPr>
        <w:tab/>
      </w:r>
      <w:r w:rsidRPr="003A1C1E">
        <w:rPr>
          <w:rFonts w:ascii="Arial" w:hAnsi="Arial" w:cs="Arial"/>
          <w:b/>
          <w:sz w:val="20"/>
          <w:szCs w:val="20"/>
          <w:u w:val="single"/>
        </w:rPr>
        <w:t>Superintendent's Report and Recommendations</w:t>
      </w:r>
    </w:p>
    <w:p w14:paraId="10E51959"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p>
    <w:p w14:paraId="400A2015"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3A1C1E">
        <w:rPr>
          <w:rFonts w:ascii="Arial" w:hAnsi="Arial" w:cs="Arial"/>
          <w:i/>
          <w:sz w:val="20"/>
          <w:szCs w:val="20"/>
        </w:rPr>
        <w:t>Items 10A through 10N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5F7D9AAC" w14:textId="77777777" w:rsidR="00CF4DC5" w:rsidRPr="003A1C1E" w:rsidRDefault="00CF4DC5" w:rsidP="003A1C1E">
      <w:pPr>
        <w:widowControl/>
        <w:autoSpaceDE/>
        <w:autoSpaceDN/>
        <w:adjustRightInd/>
        <w:jc w:val="both"/>
        <w:rPr>
          <w:rFonts w:ascii="Arial" w:hAnsi="Arial" w:cs="Arial"/>
          <w:b/>
          <w:sz w:val="20"/>
          <w:szCs w:val="20"/>
        </w:rPr>
      </w:pPr>
    </w:p>
    <w:p w14:paraId="70A3988A" w14:textId="4B16D63B" w:rsidR="00CF4DC5" w:rsidRPr="003A1C1E" w:rsidRDefault="00CF4DC5" w:rsidP="003A1C1E">
      <w:pPr>
        <w:widowControl/>
        <w:autoSpaceDE/>
        <w:autoSpaceDN/>
        <w:adjustRightInd/>
        <w:jc w:val="both"/>
        <w:rPr>
          <w:rFonts w:ascii="Arial" w:hAnsi="Arial" w:cs="Arial"/>
          <w:b/>
          <w:sz w:val="20"/>
          <w:szCs w:val="20"/>
        </w:rPr>
      </w:pPr>
      <w:r w:rsidRPr="003A1C1E">
        <w:rPr>
          <w:rFonts w:ascii="Arial" w:hAnsi="Arial" w:cs="Arial"/>
          <w:b/>
          <w:sz w:val="20"/>
          <w:szCs w:val="20"/>
        </w:rPr>
        <w:tab/>
      </w:r>
      <w:r w:rsidR="003A1C1E" w:rsidRPr="003A1C1E">
        <w:rPr>
          <w:rFonts w:ascii="Arial" w:hAnsi="Arial" w:cs="Arial"/>
          <w:sz w:val="20"/>
          <w:szCs w:val="20"/>
        </w:rPr>
        <w:t xml:space="preserve">Mr. </w:t>
      </w:r>
      <w:r w:rsidR="007A6654">
        <w:rPr>
          <w:rFonts w:ascii="Arial" w:hAnsi="Arial" w:cs="Arial"/>
          <w:sz w:val="20"/>
          <w:szCs w:val="20"/>
        </w:rPr>
        <w:t xml:space="preserve">Mike </w:t>
      </w:r>
      <w:r w:rsidR="003A1C1E" w:rsidRPr="003A1C1E">
        <w:rPr>
          <w:rFonts w:ascii="Arial" w:hAnsi="Arial" w:cs="Arial"/>
          <w:sz w:val="20"/>
          <w:szCs w:val="20"/>
        </w:rPr>
        <w:t>McCreary</w:t>
      </w:r>
      <w:r w:rsidRPr="003A1C1E">
        <w:rPr>
          <w:rFonts w:ascii="Arial" w:hAnsi="Arial" w:cs="Arial"/>
          <w:sz w:val="20"/>
          <w:szCs w:val="20"/>
        </w:rPr>
        <w:t xml:space="preserve"> moved to approve the following items as outlined in 10A – 10N.</w:t>
      </w:r>
      <w:r w:rsidRPr="003A1C1E">
        <w:rPr>
          <w:rFonts w:ascii="Arial" w:hAnsi="Arial" w:cs="Arial"/>
          <w:b/>
          <w:sz w:val="20"/>
          <w:szCs w:val="20"/>
        </w:rPr>
        <w:tab/>
      </w:r>
    </w:p>
    <w:p w14:paraId="4F1FE117" w14:textId="2F777033" w:rsidR="00CF4DC5" w:rsidRPr="003A1C1E" w:rsidRDefault="00CF4DC5" w:rsidP="003A1C1E">
      <w:pPr>
        <w:widowControl/>
        <w:autoSpaceDE/>
        <w:autoSpaceDN/>
        <w:adjustRightInd/>
        <w:jc w:val="both"/>
        <w:rPr>
          <w:rFonts w:ascii="Arial" w:hAnsi="Arial" w:cs="Arial"/>
          <w:sz w:val="20"/>
          <w:szCs w:val="20"/>
        </w:rPr>
      </w:pPr>
      <w:r w:rsidRPr="003A1C1E">
        <w:rPr>
          <w:rFonts w:ascii="Arial" w:hAnsi="Arial" w:cs="Arial"/>
          <w:b/>
          <w:sz w:val="20"/>
          <w:szCs w:val="20"/>
        </w:rPr>
        <w:tab/>
      </w:r>
      <w:r w:rsidR="003A1C1E" w:rsidRPr="003A1C1E">
        <w:rPr>
          <w:rFonts w:ascii="Arial" w:hAnsi="Arial" w:cs="Arial"/>
          <w:sz w:val="20"/>
          <w:szCs w:val="20"/>
        </w:rPr>
        <w:t xml:space="preserve">Mr. </w:t>
      </w:r>
      <w:r w:rsidR="007A6654">
        <w:rPr>
          <w:rFonts w:ascii="Arial" w:hAnsi="Arial" w:cs="Arial"/>
          <w:sz w:val="20"/>
          <w:szCs w:val="20"/>
        </w:rPr>
        <w:t xml:space="preserve">Keith </w:t>
      </w:r>
      <w:r w:rsidR="003A1C1E" w:rsidRPr="003A1C1E">
        <w:rPr>
          <w:rFonts w:ascii="Arial" w:hAnsi="Arial" w:cs="Arial"/>
          <w:sz w:val="20"/>
          <w:szCs w:val="20"/>
        </w:rPr>
        <w:t>Rogers</w:t>
      </w:r>
      <w:r w:rsidRPr="003A1C1E">
        <w:rPr>
          <w:rFonts w:ascii="Arial" w:hAnsi="Arial" w:cs="Arial"/>
          <w:b/>
          <w:sz w:val="20"/>
          <w:szCs w:val="20"/>
        </w:rPr>
        <w:t xml:space="preserve"> </w:t>
      </w:r>
      <w:r w:rsidRPr="003A1C1E">
        <w:rPr>
          <w:rFonts w:ascii="Arial" w:hAnsi="Arial" w:cs="Arial"/>
          <w:sz w:val="20"/>
          <w:szCs w:val="20"/>
        </w:rPr>
        <w:t>seconded the motion.</w:t>
      </w:r>
    </w:p>
    <w:p w14:paraId="150B0C0B"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3A1C1E">
        <w:rPr>
          <w:rFonts w:ascii="Arial" w:hAnsi="Arial" w:cs="Arial"/>
          <w:sz w:val="20"/>
          <w:szCs w:val="20"/>
        </w:rPr>
        <w:tab/>
        <w:t>Discussion</w:t>
      </w:r>
    </w:p>
    <w:p w14:paraId="247E1EBE" w14:textId="2A48D3C8" w:rsidR="00CF4DC5" w:rsidRPr="003A1C1E" w:rsidRDefault="00CF4DC5" w:rsidP="003A1C1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A1C1E">
        <w:rPr>
          <w:rFonts w:ascii="Arial" w:hAnsi="Arial" w:cs="Arial"/>
          <w:sz w:val="20"/>
          <w:szCs w:val="20"/>
        </w:rPr>
        <w:t>Roll Call:</w:t>
      </w:r>
      <w:r w:rsidR="003A1C1E" w:rsidRPr="003A1C1E">
        <w:rPr>
          <w:rFonts w:ascii="Arial" w:hAnsi="Arial" w:cs="Arial"/>
          <w:sz w:val="20"/>
          <w:szCs w:val="20"/>
        </w:rPr>
        <w:tab/>
        <w:t xml:space="preserve">Mr. McCreary yes, Mr. Rogers yes, Mrs. </w:t>
      </w:r>
      <w:proofErr w:type="spellStart"/>
      <w:r w:rsidR="003A1C1E" w:rsidRPr="003A1C1E">
        <w:rPr>
          <w:rFonts w:ascii="Arial" w:hAnsi="Arial" w:cs="Arial"/>
          <w:sz w:val="20"/>
          <w:szCs w:val="20"/>
        </w:rPr>
        <w:t>Ehret</w:t>
      </w:r>
      <w:proofErr w:type="spellEnd"/>
      <w:r w:rsidR="003A1C1E" w:rsidRPr="003A1C1E">
        <w:rPr>
          <w:rFonts w:ascii="Arial" w:hAnsi="Arial" w:cs="Arial"/>
          <w:sz w:val="20"/>
          <w:szCs w:val="20"/>
        </w:rPr>
        <w:t xml:space="preserve"> yes, Mrs. Good yes, Dr. Haas yes, Mr</w:t>
      </w:r>
      <w:r w:rsidR="002C0649">
        <w:rPr>
          <w:rFonts w:ascii="Arial" w:hAnsi="Arial" w:cs="Arial"/>
          <w:sz w:val="20"/>
          <w:szCs w:val="20"/>
        </w:rPr>
        <w:t>. Landon yes, Mr. McFarland yes,</w:t>
      </w:r>
      <w:r w:rsidR="003A1C1E" w:rsidRPr="003A1C1E">
        <w:rPr>
          <w:rFonts w:ascii="Arial" w:hAnsi="Arial" w:cs="Arial"/>
          <w:sz w:val="20"/>
          <w:szCs w:val="20"/>
        </w:rPr>
        <w:t xml:space="preserve"> Mr. </w:t>
      </w:r>
      <w:proofErr w:type="spellStart"/>
      <w:r w:rsidR="003A1C1E" w:rsidRPr="003A1C1E">
        <w:rPr>
          <w:rFonts w:ascii="Arial" w:hAnsi="Arial" w:cs="Arial"/>
          <w:sz w:val="20"/>
          <w:szCs w:val="20"/>
        </w:rPr>
        <w:t>McKinniss</w:t>
      </w:r>
      <w:proofErr w:type="spellEnd"/>
      <w:r w:rsidR="003A1C1E" w:rsidRPr="003A1C1E">
        <w:rPr>
          <w:rFonts w:ascii="Arial" w:hAnsi="Arial" w:cs="Arial"/>
          <w:sz w:val="20"/>
          <w:szCs w:val="20"/>
        </w:rPr>
        <w:t xml:space="preserve"> yes, Mr. Park yes, Mr. Patterson yes, Mrs. </w:t>
      </w:r>
      <w:proofErr w:type="spellStart"/>
      <w:r w:rsidR="003A1C1E" w:rsidRPr="003A1C1E">
        <w:rPr>
          <w:rFonts w:ascii="Arial" w:hAnsi="Arial" w:cs="Arial"/>
          <w:sz w:val="20"/>
          <w:szCs w:val="20"/>
        </w:rPr>
        <w:t>Plotts</w:t>
      </w:r>
      <w:proofErr w:type="spellEnd"/>
      <w:r w:rsidR="003A1C1E" w:rsidRPr="003A1C1E">
        <w:rPr>
          <w:rFonts w:ascii="Arial" w:hAnsi="Arial" w:cs="Arial"/>
          <w:sz w:val="20"/>
          <w:szCs w:val="20"/>
        </w:rPr>
        <w:t xml:space="preserve"> yes, Mr. Sims yes.</w:t>
      </w:r>
    </w:p>
    <w:p w14:paraId="156E1400" w14:textId="0035E1F4" w:rsidR="00CF4DC5" w:rsidRPr="003A1C1E" w:rsidRDefault="00CF4DC5" w:rsidP="003A1C1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3A1C1E">
        <w:rPr>
          <w:rFonts w:ascii="Arial" w:hAnsi="Arial" w:cs="Arial"/>
          <w:sz w:val="20"/>
          <w:szCs w:val="20"/>
        </w:rPr>
        <w:t xml:space="preserve">Motion declared </w:t>
      </w:r>
      <w:r w:rsidR="003A1C1E" w:rsidRPr="003A1C1E">
        <w:rPr>
          <w:rFonts w:ascii="Arial" w:hAnsi="Arial" w:cs="Arial"/>
          <w:sz w:val="20"/>
          <w:szCs w:val="20"/>
        </w:rPr>
        <w:t xml:space="preserve">passed. </w:t>
      </w:r>
    </w:p>
    <w:p w14:paraId="3B020796" w14:textId="77777777" w:rsidR="00CF4DC5" w:rsidRPr="003A1C1E" w:rsidRDefault="00CF4DC5" w:rsidP="00CF4DC5">
      <w:pPr>
        <w:widowControl/>
        <w:autoSpaceDE/>
        <w:autoSpaceDN/>
        <w:adjustRightInd/>
        <w:rPr>
          <w:rFonts w:ascii="Arial" w:hAnsi="Arial" w:cs="Arial"/>
          <w:sz w:val="20"/>
          <w:szCs w:val="20"/>
        </w:rPr>
      </w:pPr>
      <w:r w:rsidRPr="003A1C1E">
        <w:rPr>
          <w:rFonts w:ascii="Arial" w:hAnsi="Arial" w:cs="Arial"/>
          <w:sz w:val="20"/>
          <w:szCs w:val="20"/>
        </w:rPr>
        <w:tab/>
      </w:r>
    </w:p>
    <w:p w14:paraId="57E9D930" w14:textId="77777777" w:rsidR="00CF4DC5" w:rsidRPr="003A1C1E" w:rsidRDefault="00CF4DC5" w:rsidP="00CF4DC5">
      <w:pPr>
        <w:pStyle w:val="ListParagraph"/>
        <w:numPr>
          <w:ilvl w:val="0"/>
          <w:numId w:val="4"/>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720" w:right="-36" w:firstLine="0"/>
        <w:jc w:val="both"/>
        <w:rPr>
          <w:rFonts w:ascii="Arial" w:hAnsi="Arial" w:cs="Arial"/>
          <w:sz w:val="20"/>
          <w:szCs w:val="20"/>
        </w:rPr>
      </w:pPr>
      <w:r w:rsidRPr="003A1C1E">
        <w:rPr>
          <w:rFonts w:ascii="Arial" w:hAnsi="Arial" w:cs="Arial"/>
          <w:b/>
          <w:sz w:val="20"/>
          <w:szCs w:val="20"/>
          <w:u w:val="single"/>
        </w:rPr>
        <w:t>Employment – Attachments 10A</w:t>
      </w:r>
    </w:p>
    <w:p w14:paraId="413DDC28" w14:textId="77777777" w:rsidR="00CF4DC5" w:rsidRPr="003A1C1E" w:rsidRDefault="00CF4DC5" w:rsidP="00CF4DC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rFonts w:ascii="Arial" w:hAnsi="Arial" w:cs="Arial"/>
          <w:sz w:val="20"/>
          <w:szCs w:val="20"/>
        </w:rPr>
      </w:pPr>
    </w:p>
    <w:p w14:paraId="7D33BC93" w14:textId="77777777" w:rsidR="00CF4DC5" w:rsidRPr="003A1C1E" w:rsidRDefault="00CF4DC5" w:rsidP="00CF4DC5">
      <w:pPr>
        <w:pStyle w:val="ListParagraph"/>
        <w:widowControl/>
        <w:autoSpaceDE/>
        <w:autoSpaceDN/>
        <w:adjustRightInd/>
        <w:ind w:left="1440"/>
        <w:rPr>
          <w:rFonts w:ascii="Arial" w:hAnsi="Arial" w:cs="Arial"/>
          <w:b/>
          <w:sz w:val="20"/>
          <w:szCs w:val="20"/>
        </w:rPr>
      </w:pPr>
      <w:r w:rsidRPr="003A1C1E">
        <w:rPr>
          <w:rFonts w:ascii="Arial" w:hAnsi="Arial" w:cs="Arial"/>
          <w:b/>
          <w:sz w:val="20"/>
          <w:szCs w:val="20"/>
        </w:rPr>
        <w:t>Certified</w:t>
      </w:r>
    </w:p>
    <w:p w14:paraId="44D64FA2" w14:textId="77777777" w:rsidR="00CF4DC5" w:rsidRPr="003A1C1E" w:rsidRDefault="00CF4DC5" w:rsidP="003B022B">
      <w:pPr>
        <w:pStyle w:val="ListParagraph"/>
        <w:widowControl/>
        <w:numPr>
          <w:ilvl w:val="0"/>
          <w:numId w:val="9"/>
        </w:numPr>
        <w:tabs>
          <w:tab w:val="left" w:pos="1800"/>
        </w:tabs>
        <w:autoSpaceDE/>
        <w:autoSpaceDN/>
        <w:adjustRightInd/>
        <w:ind w:left="1800"/>
        <w:jc w:val="both"/>
        <w:rPr>
          <w:rFonts w:ascii="Arial" w:hAnsi="Arial" w:cs="Arial"/>
          <w:sz w:val="20"/>
          <w:szCs w:val="20"/>
        </w:rPr>
      </w:pPr>
      <w:r w:rsidRPr="003A1C1E">
        <w:rPr>
          <w:rFonts w:ascii="Arial" w:hAnsi="Arial" w:cs="Arial"/>
          <w:sz w:val="20"/>
          <w:szCs w:val="20"/>
        </w:rPr>
        <w:t>Nardi Muka, Construction Trades Academy Instructor, 1 year contract (09/01/19 – 08/31/20), Certified Salary Schedule, Class 1, Step 16.</w:t>
      </w:r>
    </w:p>
    <w:p w14:paraId="6CB9D9FB" w14:textId="77777777" w:rsidR="00CF4DC5" w:rsidRPr="003A1C1E" w:rsidRDefault="00CF4DC5" w:rsidP="00CF4DC5">
      <w:pPr>
        <w:pStyle w:val="ListParagraph"/>
        <w:widowControl/>
        <w:autoSpaceDE/>
        <w:autoSpaceDN/>
        <w:adjustRightInd/>
        <w:ind w:left="1440"/>
        <w:jc w:val="both"/>
        <w:rPr>
          <w:rFonts w:ascii="Arial" w:hAnsi="Arial" w:cs="Arial"/>
          <w:b/>
          <w:sz w:val="20"/>
          <w:szCs w:val="20"/>
        </w:rPr>
      </w:pPr>
    </w:p>
    <w:p w14:paraId="30EC741C" w14:textId="77777777" w:rsidR="00CF4DC5" w:rsidRPr="003A1C1E" w:rsidRDefault="00CF4DC5" w:rsidP="00CF4DC5">
      <w:pPr>
        <w:pStyle w:val="ListParagraph"/>
        <w:widowControl/>
        <w:autoSpaceDE/>
        <w:autoSpaceDN/>
        <w:adjustRightInd/>
        <w:ind w:left="1440"/>
        <w:rPr>
          <w:rFonts w:ascii="Arial" w:hAnsi="Arial" w:cs="Arial"/>
          <w:b/>
          <w:sz w:val="20"/>
          <w:szCs w:val="20"/>
        </w:rPr>
      </w:pPr>
      <w:r w:rsidRPr="003A1C1E">
        <w:rPr>
          <w:rFonts w:ascii="Arial" w:hAnsi="Arial" w:cs="Arial"/>
          <w:b/>
          <w:sz w:val="20"/>
          <w:szCs w:val="20"/>
        </w:rPr>
        <w:t>Classified</w:t>
      </w:r>
    </w:p>
    <w:p w14:paraId="7A2F2ECF" w14:textId="77777777" w:rsidR="00CF4DC5" w:rsidRPr="003A1C1E" w:rsidRDefault="00CF4DC5" w:rsidP="003B022B">
      <w:pPr>
        <w:pStyle w:val="ListParagraph"/>
        <w:widowControl/>
        <w:numPr>
          <w:ilvl w:val="0"/>
          <w:numId w:val="6"/>
        </w:numPr>
        <w:tabs>
          <w:tab w:val="left" w:pos="3330"/>
        </w:tabs>
        <w:autoSpaceDE/>
        <w:autoSpaceDN/>
        <w:adjustRightInd/>
        <w:spacing w:line="259" w:lineRule="auto"/>
        <w:ind w:left="1800"/>
        <w:contextualSpacing/>
        <w:jc w:val="both"/>
        <w:rPr>
          <w:rFonts w:ascii="Arial" w:hAnsi="Arial" w:cs="Arial"/>
          <w:sz w:val="20"/>
          <w:szCs w:val="20"/>
        </w:rPr>
      </w:pPr>
      <w:r w:rsidRPr="003A1C1E">
        <w:rPr>
          <w:rFonts w:ascii="Arial" w:hAnsi="Arial" w:cs="Arial"/>
          <w:sz w:val="20"/>
          <w:szCs w:val="20"/>
        </w:rPr>
        <w:t>Benjamin Burchfield, catering/banquet supervision, supplemental contract, $25 per hour for hours worked beyond normal day.  To be time sheeted and submitted monthly to the Principal.</w:t>
      </w:r>
    </w:p>
    <w:p w14:paraId="7F23B6D4" w14:textId="77777777" w:rsidR="00CF4DC5" w:rsidRPr="003A1C1E" w:rsidRDefault="00CF4DC5" w:rsidP="00CF4DC5">
      <w:pPr>
        <w:pStyle w:val="ListParagraph"/>
        <w:widowControl/>
        <w:tabs>
          <w:tab w:val="left" w:pos="3330"/>
        </w:tabs>
        <w:autoSpaceDE/>
        <w:autoSpaceDN/>
        <w:adjustRightInd/>
        <w:spacing w:line="259" w:lineRule="auto"/>
        <w:ind w:left="1800"/>
        <w:contextualSpacing/>
        <w:jc w:val="both"/>
        <w:rPr>
          <w:rFonts w:ascii="Arial" w:hAnsi="Arial" w:cs="Arial"/>
          <w:sz w:val="14"/>
          <w:szCs w:val="20"/>
        </w:rPr>
      </w:pPr>
    </w:p>
    <w:p w14:paraId="1829D822" w14:textId="77777777" w:rsidR="00CF4DC5" w:rsidRPr="003A1C1E" w:rsidRDefault="00CF4DC5" w:rsidP="003B022B">
      <w:pPr>
        <w:pStyle w:val="ListParagraph"/>
        <w:widowControl/>
        <w:numPr>
          <w:ilvl w:val="0"/>
          <w:numId w:val="6"/>
        </w:numPr>
        <w:tabs>
          <w:tab w:val="left" w:pos="3330"/>
        </w:tabs>
        <w:autoSpaceDE/>
        <w:autoSpaceDN/>
        <w:adjustRightInd/>
        <w:spacing w:line="259" w:lineRule="auto"/>
        <w:ind w:left="1800"/>
        <w:contextualSpacing/>
        <w:jc w:val="both"/>
        <w:rPr>
          <w:rFonts w:ascii="Arial" w:hAnsi="Arial" w:cs="Arial"/>
          <w:sz w:val="20"/>
          <w:szCs w:val="20"/>
        </w:rPr>
      </w:pPr>
      <w:r w:rsidRPr="003A1C1E">
        <w:rPr>
          <w:rFonts w:ascii="Arial" w:hAnsi="Arial" w:cs="Arial"/>
          <w:sz w:val="20"/>
          <w:szCs w:val="20"/>
        </w:rPr>
        <w:t>Shayla K. Powell, Student worker for Culinary, $9 per hour, on an as needed basis.</w:t>
      </w:r>
    </w:p>
    <w:p w14:paraId="74882CED" w14:textId="77777777" w:rsidR="00693F47" w:rsidRDefault="00693F47" w:rsidP="003A1C1E">
      <w:pPr>
        <w:widowControl/>
        <w:autoSpaceDE/>
        <w:autoSpaceDN/>
        <w:adjustRightInd/>
        <w:spacing w:line="259" w:lineRule="auto"/>
        <w:ind w:left="720" w:firstLine="720"/>
        <w:rPr>
          <w:rFonts w:ascii="Arial" w:hAnsi="Arial" w:cs="Arial"/>
          <w:b/>
          <w:sz w:val="20"/>
          <w:szCs w:val="20"/>
        </w:rPr>
      </w:pPr>
    </w:p>
    <w:p w14:paraId="198DF3E6" w14:textId="10750687" w:rsidR="00CF4DC5" w:rsidRPr="003A1C1E" w:rsidRDefault="00CF4DC5" w:rsidP="003A1C1E">
      <w:pPr>
        <w:widowControl/>
        <w:autoSpaceDE/>
        <w:autoSpaceDN/>
        <w:adjustRightInd/>
        <w:spacing w:line="259" w:lineRule="auto"/>
        <w:ind w:left="720" w:firstLine="720"/>
        <w:rPr>
          <w:rFonts w:ascii="Arial" w:hAnsi="Arial" w:cs="Arial"/>
          <w:b/>
          <w:sz w:val="20"/>
          <w:szCs w:val="20"/>
        </w:rPr>
      </w:pPr>
      <w:r w:rsidRPr="003A1C1E">
        <w:rPr>
          <w:rFonts w:ascii="Arial" w:hAnsi="Arial" w:cs="Arial"/>
          <w:b/>
          <w:sz w:val="20"/>
          <w:szCs w:val="20"/>
        </w:rPr>
        <w:t>Substitutes</w:t>
      </w:r>
    </w:p>
    <w:p w14:paraId="75D27792" w14:textId="77777777" w:rsidR="00CF4DC5" w:rsidRPr="003A1C1E" w:rsidRDefault="00CF4DC5" w:rsidP="003A1C1E">
      <w:pPr>
        <w:pStyle w:val="ListParagraph"/>
        <w:widowControl/>
        <w:numPr>
          <w:ilvl w:val="0"/>
          <w:numId w:val="8"/>
        </w:numPr>
        <w:autoSpaceDE/>
        <w:autoSpaceDN/>
        <w:adjustRightInd/>
        <w:ind w:left="1800"/>
        <w:rPr>
          <w:rFonts w:ascii="Arial" w:hAnsi="Arial" w:cs="Arial"/>
          <w:sz w:val="20"/>
          <w:szCs w:val="20"/>
        </w:rPr>
      </w:pPr>
      <w:r w:rsidRPr="003A1C1E">
        <w:rPr>
          <w:rFonts w:ascii="Arial" w:hAnsi="Arial" w:cs="Arial"/>
          <w:sz w:val="20"/>
          <w:szCs w:val="20"/>
        </w:rPr>
        <w:t>Jodi Rogers, Substitute Secretary</w:t>
      </w:r>
    </w:p>
    <w:p w14:paraId="26422503" w14:textId="77777777" w:rsidR="00CF4DC5" w:rsidRPr="003A1C1E" w:rsidRDefault="00CF4DC5" w:rsidP="003B022B">
      <w:pPr>
        <w:pStyle w:val="ListParagraph"/>
        <w:widowControl/>
        <w:numPr>
          <w:ilvl w:val="0"/>
          <w:numId w:val="8"/>
        </w:numPr>
        <w:autoSpaceDE/>
        <w:autoSpaceDN/>
        <w:adjustRightInd/>
        <w:ind w:left="1800"/>
        <w:rPr>
          <w:rFonts w:ascii="Arial" w:hAnsi="Arial" w:cs="Arial"/>
          <w:sz w:val="20"/>
          <w:szCs w:val="20"/>
        </w:rPr>
      </w:pPr>
      <w:r w:rsidRPr="003A1C1E">
        <w:rPr>
          <w:rFonts w:ascii="Arial" w:hAnsi="Arial" w:cs="Arial"/>
          <w:sz w:val="20"/>
          <w:szCs w:val="20"/>
        </w:rPr>
        <w:t xml:space="preserve">Sandra </w:t>
      </w:r>
      <w:proofErr w:type="spellStart"/>
      <w:r w:rsidRPr="003A1C1E">
        <w:rPr>
          <w:rFonts w:ascii="Arial" w:hAnsi="Arial" w:cs="Arial"/>
          <w:sz w:val="20"/>
          <w:szCs w:val="20"/>
        </w:rPr>
        <w:t>Azaroff</w:t>
      </w:r>
      <w:proofErr w:type="spellEnd"/>
      <w:r w:rsidRPr="003A1C1E">
        <w:rPr>
          <w:rFonts w:ascii="Arial" w:hAnsi="Arial" w:cs="Arial"/>
          <w:sz w:val="20"/>
          <w:szCs w:val="20"/>
        </w:rPr>
        <w:t>, General Education Substitute</w:t>
      </w:r>
    </w:p>
    <w:p w14:paraId="52929910" w14:textId="77777777" w:rsidR="00CF4DC5" w:rsidRPr="003A1C1E" w:rsidRDefault="00CF4DC5" w:rsidP="003B022B">
      <w:pPr>
        <w:pStyle w:val="ListParagraph"/>
        <w:widowControl/>
        <w:numPr>
          <w:ilvl w:val="0"/>
          <w:numId w:val="8"/>
        </w:numPr>
        <w:autoSpaceDE/>
        <w:autoSpaceDN/>
        <w:adjustRightInd/>
        <w:ind w:left="1800"/>
        <w:rPr>
          <w:rFonts w:ascii="Arial" w:hAnsi="Arial" w:cs="Arial"/>
          <w:sz w:val="20"/>
          <w:szCs w:val="20"/>
        </w:rPr>
      </w:pPr>
      <w:r w:rsidRPr="003A1C1E">
        <w:rPr>
          <w:rFonts w:ascii="Arial" w:hAnsi="Arial" w:cs="Arial"/>
          <w:sz w:val="20"/>
          <w:szCs w:val="20"/>
        </w:rPr>
        <w:t xml:space="preserve">Terry </w:t>
      </w:r>
      <w:proofErr w:type="spellStart"/>
      <w:r w:rsidRPr="003A1C1E">
        <w:rPr>
          <w:rFonts w:ascii="Arial" w:hAnsi="Arial" w:cs="Arial"/>
          <w:sz w:val="20"/>
          <w:szCs w:val="20"/>
        </w:rPr>
        <w:t>Botdorf</w:t>
      </w:r>
      <w:proofErr w:type="spellEnd"/>
      <w:r w:rsidRPr="003A1C1E">
        <w:rPr>
          <w:rFonts w:ascii="Arial" w:hAnsi="Arial" w:cs="Arial"/>
          <w:sz w:val="20"/>
          <w:szCs w:val="20"/>
        </w:rPr>
        <w:t>, Criminal Justice Substitute</w:t>
      </w:r>
    </w:p>
    <w:p w14:paraId="5D06E4C2" w14:textId="77777777" w:rsidR="00CF4DC5" w:rsidRPr="003A1C1E" w:rsidRDefault="00CF4DC5" w:rsidP="00CF4DC5">
      <w:pPr>
        <w:pStyle w:val="ListParagraph"/>
        <w:widowControl/>
        <w:autoSpaceDE/>
        <w:autoSpaceDN/>
        <w:adjustRightInd/>
        <w:ind w:left="1440"/>
        <w:rPr>
          <w:rFonts w:ascii="Arial" w:hAnsi="Arial" w:cs="Arial"/>
          <w:sz w:val="20"/>
          <w:szCs w:val="20"/>
        </w:rPr>
      </w:pPr>
    </w:p>
    <w:p w14:paraId="6C82E088" w14:textId="27901F5D" w:rsidR="003A1C1E" w:rsidRDefault="003A1C1E">
      <w:pPr>
        <w:widowControl/>
        <w:autoSpaceDE/>
        <w:autoSpaceDN/>
        <w:adjustRightInd/>
        <w:rPr>
          <w:rFonts w:ascii="Arial" w:hAnsi="Arial" w:cs="Arial"/>
          <w:sz w:val="20"/>
          <w:szCs w:val="20"/>
        </w:rPr>
      </w:pPr>
      <w:r>
        <w:rPr>
          <w:rFonts w:ascii="Arial" w:hAnsi="Arial" w:cs="Arial"/>
          <w:sz w:val="20"/>
          <w:szCs w:val="20"/>
        </w:rPr>
        <w:br w:type="page"/>
      </w:r>
    </w:p>
    <w:p w14:paraId="73ECBD7C" w14:textId="77777777" w:rsidR="00CF4DC5" w:rsidRPr="003A1C1E" w:rsidRDefault="00CF4DC5" w:rsidP="00CF4DC5">
      <w:pPr>
        <w:widowControl/>
        <w:autoSpaceDE/>
        <w:autoSpaceDN/>
        <w:adjustRightInd/>
        <w:contextualSpacing/>
        <w:jc w:val="both"/>
        <w:rPr>
          <w:rFonts w:ascii="Arial" w:hAnsi="Arial" w:cs="Arial"/>
          <w:b/>
          <w:sz w:val="20"/>
          <w:szCs w:val="20"/>
        </w:rPr>
      </w:pPr>
      <w:r w:rsidRPr="003A1C1E">
        <w:rPr>
          <w:rFonts w:ascii="Arial" w:hAnsi="Arial" w:cs="Arial"/>
          <w:sz w:val="20"/>
          <w:szCs w:val="20"/>
        </w:rPr>
        <w:lastRenderedPageBreak/>
        <w:tab/>
      </w:r>
      <w:r w:rsidRPr="003A1C1E">
        <w:rPr>
          <w:rFonts w:ascii="Arial" w:hAnsi="Arial" w:cs="Arial"/>
          <w:sz w:val="20"/>
          <w:szCs w:val="20"/>
        </w:rPr>
        <w:tab/>
      </w:r>
      <w:r w:rsidRPr="003A1C1E">
        <w:rPr>
          <w:rFonts w:ascii="Arial" w:hAnsi="Arial" w:cs="Arial"/>
          <w:b/>
          <w:sz w:val="20"/>
          <w:szCs w:val="20"/>
        </w:rPr>
        <w:t>Adult Education</w:t>
      </w:r>
    </w:p>
    <w:p w14:paraId="73EBFC72" w14:textId="77777777" w:rsidR="00CF4DC5" w:rsidRPr="003A1C1E" w:rsidRDefault="00CF4DC5" w:rsidP="003B022B">
      <w:pPr>
        <w:pStyle w:val="ListParagraph"/>
        <w:widowControl/>
        <w:numPr>
          <w:ilvl w:val="0"/>
          <w:numId w:val="10"/>
        </w:numPr>
        <w:autoSpaceDE/>
        <w:autoSpaceDN/>
        <w:adjustRightInd/>
        <w:ind w:left="1890" w:hanging="450"/>
        <w:contextualSpacing/>
        <w:jc w:val="both"/>
        <w:rPr>
          <w:rFonts w:ascii="Arial" w:hAnsi="Arial" w:cs="Arial"/>
          <w:b/>
          <w:sz w:val="20"/>
          <w:szCs w:val="20"/>
        </w:rPr>
      </w:pPr>
      <w:r w:rsidRPr="003A1C1E">
        <w:rPr>
          <w:rFonts w:ascii="Arial" w:hAnsi="Arial" w:cs="Arial"/>
          <w:sz w:val="20"/>
          <w:szCs w:val="20"/>
        </w:rPr>
        <w:t>Mark Robinson, Part-time Adult Ed Instructor, retroactive to October 15, 2019. Mr. Robinson is the Engineering Instructor for our High School program and will be utilized on an as-needed basis for Evening Adult Education programs. Pay rate is per Adult Education Part-time employee Industrial Maintenance Schedule, IM Instructor with over 10 years subject-related work experience and six months of successful teaching experience.</w:t>
      </w:r>
    </w:p>
    <w:p w14:paraId="3F40885E" w14:textId="77777777" w:rsidR="00CF4DC5" w:rsidRPr="003A1C1E" w:rsidRDefault="00CF4DC5" w:rsidP="00CF4DC5">
      <w:pPr>
        <w:pStyle w:val="ListParagraph"/>
        <w:widowControl/>
        <w:autoSpaceDE/>
        <w:autoSpaceDN/>
        <w:adjustRightInd/>
        <w:ind w:left="1890"/>
        <w:contextualSpacing/>
        <w:jc w:val="both"/>
        <w:rPr>
          <w:rFonts w:ascii="Arial" w:hAnsi="Arial" w:cs="Arial"/>
          <w:b/>
          <w:sz w:val="20"/>
          <w:szCs w:val="20"/>
        </w:rPr>
      </w:pPr>
    </w:p>
    <w:p w14:paraId="29BC47CE" w14:textId="77777777" w:rsidR="00CF4DC5" w:rsidRPr="003A1C1E" w:rsidRDefault="00CF4DC5" w:rsidP="00CF4DC5">
      <w:pPr>
        <w:widowControl/>
        <w:autoSpaceDE/>
        <w:autoSpaceDN/>
        <w:adjustRightInd/>
        <w:spacing w:after="160" w:line="259" w:lineRule="auto"/>
        <w:ind w:left="720" w:firstLine="720"/>
        <w:contextualSpacing/>
        <w:jc w:val="both"/>
        <w:rPr>
          <w:rFonts w:ascii="Arial" w:hAnsi="Arial" w:cs="Arial"/>
          <w:sz w:val="20"/>
          <w:szCs w:val="20"/>
        </w:rPr>
      </w:pPr>
      <w:r w:rsidRPr="003A1C1E">
        <w:rPr>
          <w:rFonts w:ascii="Arial" w:hAnsi="Arial" w:cs="Arial"/>
          <w:b/>
          <w:sz w:val="20"/>
          <w:szCs w:val="20"/>
        </w:rPr>
        <w:t>Others</w:t>
      </w:r>
      <w:r w:rsidRPr="003A1C1E">
        <w:rPr>
          <w:rFonts w:ascii="Arial" w:hAnsi="Arial" w:cs="Arial"/>
          <w:sz w:val="20"/>
          <w:szCs w:val="20"/>
        </w:rPr>
        <w:tab/>
      </w:r>
      <w:r w:rsidRPr="003A1C1E">
        <w:rPr>
          <w:rFonts w:ascii="Arial" w:hAnsi="Arial" w:cs="Arial"/>
          <w:sz w:val="20"/>
          <w:szCs w:val="20"/>
        </w:rPr>
        <w:tab/>
      </w:r>
    </w:p>
    <w:p w14:paraId="371B7284" w14:textId="77777777" w:rsidR="00CF4DC5" w:rsidRPr="003A1C1E" w:rsidRDefault="00CF4DC5" w:rsidP="003B022B">
      <w:pPr>
        <w:numPr>
          <w:ilvl w:val="0"/>
          <w:numId w:val="5"/>
        </w:numPr>
        <w:ind w:left="1800"/>
        <w:jc w:val="both"/>
        <w:rPr>
          <w:rFonts w:ascii="Arial" w:hAnsi="Arial" w:cs="Arial"/>
          <w:sz w:val="20"/>
          <w:szCs w:val="20"/>
        </w:rPr>
      </w:pPr>
      <w:r w:rsidRPr="003A1C1E">
        <w:rPr>
          <w:rFonts w:ascii="Arial" w:hAnsi="Arial" w:cs="Arial"/>
          <w:sz w:val="20"/>
          <w:szCs w:val="20"/>
        </w:rPr>
        <w:t xml:space="preserve">John </w:t>
      </w:r>
      <w:proofErr w:type="spellStart"/>
      <w:r w:rsidRPr="003A1C1E">
        <w:rPr>
          <w:rFonts w:ascii="Arial" w:hAnsi="Arial" w:cs="Arial"/>
          <w:sz w:val="20"/>
          <w:szCs w:val="20"/>
        </w:rPr>
        <w:t>Kuzio</w:t>
      </w:r>
      <w:proofErr w:type="spellEnd"/>
      <w:r w:rsidRPr="003A1C1E">
        <w:rPr>
          <w:rFonts w:ascii="Arial" w:hAnsi="Arial" w:cs="Arial"/>
          <w:sz w:val="20"/>
          <w:szCs w:val="20"/>
        </w:rPr>
        <w:t>, 400 additional hours at $35 per hour for the purpose of instructing CNC and Shop Bot.</w:t>
      </w:r>
    </w:p>
    <w:p w14:paraId="33051323" w14:textId="77777777" w:rsidR="00CF4DC5" w:rsidRPr="003A1C1E" w:rsidRDefault="00CF4DC5" w:rsidP="00CF4DC5">
      <w:pPr>
        <w:ind w:left="1800"/>
        <w:jc w:val="both"/>
        <w:rPr>
          <w:rFonts w:ascii="Arial" w:hAnsi="Arial" w:cs="Arial"/>
          <w:sz w:val="20"/>
          <w:szCs w:val="20"/>
        </w:rPr>
      </w:pPr>
    </w:p>
    <w:p w14:paraId="64BBEFBE" w14:textId="77777777" w:rsidR="00CF4DC5" w:rsidRPr="003A1C1E" w:rsidRDefault="00CF4DC5" w:rsidP="003B022B">
      <w:pPr>
        <w:numPr>
          <w:ilvl w:val="0"/>
          <w:numId w:val="5"/>
        </w:numPr>
        <w:ind w:left="1800"/>
        <w:jc w:val="both"/>
        <w:rPr>
          <w:rFonts w:ascii="Arial" w:hAnsi="Arial" w:cs="Arial"/>
          <w:sz w:val="20"/>
          <w:szCs w:val="20"/>
        </w:rPr>
      </w:pPr>
      <w:r w:rsidRPr="003A1C1E">
        <w:rPr>
          <w:rFonts w:ascii="Arial" w:hAnsi="Arial" w:cs="Arial"/>
          <w:sz w:val="20"/>
          <w:szCs w:val="20"/>
        </w:rPr>
        <w:t>Eric Willey, 600 additional hours at $35 per hour for assistance in the Construction Trades Academy.</w:t>
      </w:r>
      <w:r w:rsidRPr="003A1C1E">
        <w:rPr>
          <w:rFonts w:ascii="Arial" w:hAnsi="Arial" w:cs="Arial"/>
          <w:sz w:val="20"/>
          <w:szCs w:val="20"/>
        </w:rPr>
        <w:tab/>
      </w:r>
      <w:r w:rsidRPr="003A1C1E">
        <w:rPr>
          <w:rFonts w:ascii="Arial" w:hAnsi="Arial" w:cs="Arial"/>
          <w:vanish/>
          <w:sz w:val="20"/>
          <w:szCs w:val="20"/>
          <w:highlight w:val="yellow"/>
        </w:rPr>
        <w:t>oger Richardsicipate in a fully funded consortium.</w:t>
      </w:r>
      <w:r w:rsidRPr="003A1C1E">
        <w:rPr>
          <w:rFonts w:ascii="Arial" w:hAnsi="Arial" w:cs="Arial"/>
          <w:vanish/>
          <w:sz w:val="20"/>
          <w:szCs w:val="20"/>
          <w:highlight w:val="yellow"/>
        </w:rPr>
        <w:cr/>
        <w:t>nt with the Ohio School Benefits Cooperative (OSBC) and Medical Mutual Servi</w:t>
      </w:r>
    </w:p>
    <w:p w14:paraId="18E9378C" w14:textId="77777777" w:rsidR="00CF4DC5" w:rsidRPr="003A1C1E" w:rsidRDefault="00CF4DC5" w:rsidP="00CF4DC5">
      <w:pPr>
        <w:pStyle w:val="xl37"/>
        <w:numPr>
          <w:ilvl w:val="0"/>
          <w:numId w:val="4"/>
        </w:numPr>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hanging="720"/>
        <w:jc w:val="both"/>
        <w:rPr>
          <w:sz w:val="20"/>
          <w:szCs w:val="20"/>
          <w:u w:val="single"/>
        </w:rPr>
      </w:pPr>
      <w:r w:rsidRPr="003A1C1E">
        <w:rPr>
          <w:sz w:val="20"/>
          <w:szCs w:val="20"/>
          <w:u w:val="single"/>
        </w:rPr>
        <w:t>Resignation – Attachment 10B</w:t>
      </w:r>
    </w:p>
    <w:p w14:paraId="4604C270" w14:textId="77777777" w:rsidR="00CF4DC5" w:rsidRPr="003A1C1E" w:rsidRDefault="00CF4DC5" w:rsidP="00CF4DC5">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b w:val="0"/>
          <w:sz w:val="20"/>
          <w:szCs w:val="20"/>
        </w:rPr>
      </w:pPr>
      <w:r w:rsidRPr="003A1C1E">
        <w:rPr>
          <w:b w:val="0"/>
          <w:sz w:val="20"/>
          <w:szCs w:val="20"/>
        </w:rPr>
        <w:t>To approve a resignation from Zachary Vogt, Construction Trades Aide, effective October 1, 2019.</w:t>
      </w:r>
    </w:p>
    <w:p w14:paraId="3FA40E97" w14:textId="77777777" w:rsidR="00CF4DC5" w:rsidRPr="003A1C1E" w:rsidRDefault="00CF4DC5" w:rsidP="00CF4DC5">
      <w:pPr>
        <w:pStyle w:val="ListParagraph"/>
        <w:numPr>
          <w:ilvl w:val="0"/>
          <w:numId w:val="4"/>
        </w:numPr>
        <w:ind w:left="720" w:firstLine="0"/>
        <w:jc w:val="both"/>
        <w:rPr>
          <w:rFonts w:ascii="Arial" w:hAnsi="Arial" w:cs="Arial"/>
          <w:b/>
          <w:sz w:val="20"/>
          <w:szCs w:val="20"/>
          <w:u w:val="single"/>
        </w:rPr>
      </w:pPr>
      <w:r w:rsidRPr="003A1C1E">
        <w:rPr>
          <w:rFonts w:ascii="Arial" w:hAnsi="Arial" w:cs="Arial"/>
          <w:b/>
          <w:sz w:val="20"/>
          <w:szCs w:val="20"/>
          <w:u w:val="single"/>
        </w:rPr>
        <w:t>Agreement for Attendance Services – Attachment 10C</w:t>
      </w:r>
    </w:p>
    <w:p w14:paraId="13D090C6" w14:textId="77777777" w:rsidR="00CF4DC5" w:rsidRPr="003A1C1E" w:rsidRDefault="00CF4DC5" w:rsidP="00CF4DC5">
      <w:pPr>
        <w:pStyle w:val="ListParagraph"/>
        <w:jc w:val="both"/>
        <w:rPr>
          <w:rFonts w:ascii="Arial" w:hAnsi="Arial" w:cs="Arial"/>
          <w:sz w:val="20"/>
          <w:szCs w:val="20"/>
          <w:u w:val="single"/>
        </w:rPr>
      </w:pPr>
    </w:p>
    <w:p w14:paraId="434EAE35" w14:textId="77777777" w:rsidR="00CF4DC5" w:rsidRPr="003A1C1E" w:rsidRDefault="00CF4DC5" w:rsidP="00CF4DC5">
      <w:pPr>
        <w:pStyle w:val="ListParagraph"/>
        <w:ind w:left="1440"/>
        <w:jc w:val="both"/>
        <w:rPr>
          <w:rFonts w:ascii="Arial" w:hAnsi="Arial" w:cs="Arial"/>
          <w:sz w:val="20"/>
          <w:szCs w:val="20"/>
        </w:rPr>
      </w:pPr>
      <w:r w:rsidRPr="003A1C1E">
        <w:rPr>
          <w:rFonts w:ascii="Arial" w:hAnsi="Arial" w:cs="Arial"/>
          <w:sz w:val="20"/>
          <w:szCs w:val="20"/>
        </w:rPr>
        <w:t xml:space="preserve">To approve an agreement with Steve </w:t>
      </w:r>
      <w:proofErr w:type="spellStart"/>
      <w:r w:rsidRPr="003A1C1E">
        <w:rPr>
          <w:rFonts w:ascii="Arial" w:hAnsi="Arial" w:cs="Arial"/>
          <w:sz w:val="20"/>
          <w:szCs w:val="20"/>
        </w:rPr>
        <w:t>Helbert</w:t>
      </w:r>
      <w:proofErr w:type="spellEnd"/>
      <w:r w:rsidRPr="003A1C1E">
        <w:rPr>
          <w:rFonts w:ascii="Arial" w:hAnsi="Arial" w:cs="Arial"/>
          <w:sz w:val="20"/>
          <w:szCs w:val="20"/>
        </w:rPr>
        <w:t xml:space="preserve"> to provide attendance services and support with mediation and intervention for students who are have habitual and excessive absences.  A copy is attached for your review.</w:t>
      </w:r>
    </w:p>
    <w:p w14:paraId="3C7DFC86" w14:textId="77777777" w:rsidR="00CF4DC5" w:rsidRPr="003A1C1E" w:rsidRDefault="00CF4DC5" w:rsidP="00CF4DC5">
      <w:pPr>
        <w:pStyle w:val="ListParagraph"/>
        <w:ind w:left="1440"/>
        <w:jc w:val="both"/>
        <w:rPr>
          <w:rFonts w:ascii="Arial" w:hAnsi="Arial" w:cs="Arial"/>
          <w:sz w:val="20"/>
          <w:szCs w:val="20"/>
          <w:u w:val="single"/>
        </w:rPr>
      </w:pPr>
    </w:p>
    <w:p w14:paraId="484D6F47" w14:textId="77777777" w:rsidR="00CF4DC5" w:rsidRPr="003A1C1E" w:rsidRDefault="00CF4DC5" w:rsidP="00CF4DC5">
      <w:pPr>
        <w:pStyle w:val="ListParagraph"/>
        <w:numPr>
          <w:ilvl w:val="0"/>
          <w:numId w:val="4"/>
        </w:numPr>
        <w:ind w:left="720" w:firstLine="0"/>
        <w:jc w:val="both"/>
        <w:rPr>
          <w:rFonts w:ascii="Arial" w:hAnsi="Arial" w:cs="Arial"/>
          <w:sz w:val="20"/>
          <w:szCs w:val="20"/>
          <w:u w:val="single"/>
        </w:rPr>
      </w:pPr>
      <w:r w:rsidRPr="003A1C1E">
        <w:rPr>
          <w:rFonts w:ascii="Arial" w:hAnsi="Arial" w:cs="Arial"/>
          <w:b/>
          <w:sz w:val="20"/>
          <w:szCs w:val="20"/>
          <w:u w:val="single"/>
        </w:rPr>
        <w:t>Substitute Aides – Rate of Pay</w:t>
      </w:r>
    </w:p>
    <w:p w14:paraId="5DB2E563" w14:textId="77777777" w:rsidR="00CF4DC5" w:rsidRPr="003A1C1E" w:rsidRDefault="00CF4DC5" w:rsidP="00CF4DC5">
      <w:pPr>
        <w:pStyle w:val="ListParagraph"/>
        <w:ind w:left="810"/>
        <w:jc w:val="both"/>
        <w:rPr>
          <w:rFonts w:ascii="Arial" w:hAnsi="Arial" w:cs="Arial"/>
          <w:sz w:val="20"/>
          <w:szCs w:val="20"/>
          <w:u w:val="single"/>
        </w:rPr>
      </w:pPr>
    </w:p>
    <w:p w14:paraId="3316E4B4"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To establish a substitute aide rate of pay of $10 per hour.</w:t>
      </w:r>
    </w:p>
    <w:p w14:paraId="105089C9" w14:textId="77777777" w:rsidR="00CF4DC5" w:rsidRPr="003A1C1E" w:rsidRDefault="00CF4DC5" w:rsidP="00CF4DC5">
      <w:pPr>
        <w:ind w:left="1440"/>
        <w:jc w:val="both"/>
        <w:rPr>
          <w:rFonts w:ascii="Arial" w:hAnsi="Arial" w:cs="Arial"/>
          <w:sz w:val="20"/>
          <w:szCs w:val="20"/>
        </w:rPr>
      </w:pPr>
    </w:p>
    <w:p w14:paraId="7CC2A6ED" w14:textId="77777777" w:rsidR="00CF4DC5" w:rsidRPr="003A1C1E" w:rsidRDefault="00CF4DC5" w:rsidP="00CF4DC5">
      <w:pPr>
        <w:pStyle w:val="ListParagraph"/>
        <w:numPr>
          <w:ilvl w:val="0"/>
          <w:numId w:val="4"/>
        </w:numPr>
        <w:ind w:left="720" w:firstLine="0"/>
        <w:jc w:val="both"/>
        <w:rPr>
          <w:rFonts w:ascii="Arial" w:hAnsi="Arial" w:cs="Arial"/>
          <w:b/>
          <w:sz w:val="20"/>
          <w:szCs w:val="20"/>
          <w:u w:val="single"/>
        </w:rPr>
      </w:pPr>
      <w:r w:rsidRPr="003A1C1E">
        <w:rPr>
          <w:rFonts w:ascii="Arial" w:hAnsi="Arial" w:cs="Arial"/>
          <w:b/>
          <w:sz w:val="20"/>
          <w:szCs w:val="20"/>
          <w:u w:val="single"/>
        </w:rPr>
        <w:t>Donations – Attachment 10E</w:t>
      </w:r>
    </w:p>
    <w:p w14:paraId="528ADA2B" w14:textId="77777777" w:rsidR="00CF4DC5" w:rsidRPr="003A1C1E" w:rsidRDefault="00CF4DC5" w:rsidP="00CF4DC5">
      <w:pPr>
        <w:ind w:left="720"/>
        <w:jc w:val="both"/>
        <w:rPr>
          <w:rFonts w:ascii="Arial" w:hAnsi="Arial" w:cs="Arial"/>
          <w:sz w:val="20"/>
          <w:szCs w:val="20"/>
        </w:rPr>
      </w:pPr>
    </w:p>
    <w:p w14:paraId="33E07811"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 xml:space="preserve">To approve a donation from </w:t>
      </w:r>
      <w:proofErr w:type="spellStart"/>
      <w:r w:rsidRPr="003A1C1E">
        <w:rPr>
          <w:rFonts w:ascii="Arial" w:hAnsi="Arial" w:cs="Arial"/>
          <w:sz w:val="20"/>
          <w:szCs w:val="20"/>
        </w:rPr>
        <w:t>ArcelorMittal</w:t>
      </w:r>
      <w:proofErr w:type="spellEnd"/>
      <w:r w:rsidRPr="003A1C1E">
        <w:rPr>
          <w:rFonts w:ascii="Arial" w:hAnsi="Arial" w:cs="Arial"/>
          <w:sz w:val="20"/>
          <w:szCs w:val="20"/>
        </w:rPr>
        <w:t xml:space="preserve"> of tubes for use by our Welding program.  Value of $2,200.</w:t>
      </w:r>
    </w:p>
    <w:p w14:paraId="456AF2DA" w14:textId="77777777" w:rsidR="00CF4DC5" w:rsidRPr="003A1C1E" w:rsidRDefault="00CF4DC5" w:rsidP="00CF4DC5">
      <w:pPr>
        <w:ind w:left="1440"/>
        <w:jc w:val="both"/>
        <w:rPr>
          <w:rFonts w:ascii="Arial" w:hAnsi="Arial" w:cs="Arial"/>
          <w:sz w:val="20"/>
          <w:szCs w:val="20"/>
        </w:rPr>
      </w:pPr>
    </w:p>
    <w:p w14:paraId="32F36465"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 xml:space="preserve">To approve an anonymous donation of $260 to be used as a reward for the Construction Trades students. </w:t>
      </w:r>
    </w:p>
    <w:p w14:paraId="3E5F504E" w14:textId="77777777" w:rsidR="00CF4DC5" w:rsidRPr="003A1C1E" w:rsidRDefault="00CF4DC5" w:rsidP="00CF4DC5">
      <w:pPr>
        <w:ind w:left="1440"/>
        <w:jc w:val="both"/>
        <w:rPr>
          <w:rFonts w:ascii="Arial" w:hAnsi="Arial" w:cs="Arial"/>
          <w:sz w:val="20"/>
          <w:szCs w:val="20"/>
        </w:rPr>
      </w:pPr>
    </w:p>
    <w:p w14:paraId="6998A377"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To approve a donation of NFT System (Nutrient Film Technique) for Hydroponic Growing System and nutrients from Urban Gardens to be used by our Vision program.  Value of $500.</w:t>
      </w:r>
    </w:p>
    <w:p w14:paraId="3B271DA6" w14:textId="77777777" w:rsidR="00CF4DC5" w:rsidRPr="003A1C1E" w:rsidRDefault="00CF4DC5" w:rsidP="00CF4DC5">
      <w:pPr>
        <w:ind w:left="1440"/>
        <w:jc w:val="both"/>
        <w:rPr>
          <w:rFonts w:ascii="Arial" w:hAnsi="Arial" w:cs="Arial"/>
          <w:sz w:val="20"/>
          <w:szCs w:val="20"/>
        </w:rPr>
      </w:pPr>
    </w:p>
    <w:p w14:paraId="66A93F9F" w14:textId="77777777" w:rsidR="00CF4DC5" w:rsidRPr="003A1C1E" w:rsidRDefault="00CF4DC5" w:rsidP="00CF4DC5">
      <w:pPr>
        <w:pStyle w:val="ListParagraph"/>
        <w:numPr>
          <w:ilvl w:val="0"/>
          <w:numId w:val="4"/>
        </w:numPr>
        <w:ind w:left="720" w:firstLine="0"/>
        <w:jc w:val="both"/>
        <w:rPr>
          <w:rFonts w:ascii="Arial" w:hAnsi="Arial" w:cs="Arial"/>
          <w:b/>
          <w:sz w:val="20"/>
          <w:szCs w:val="20"/>
          <w:u w:val="single"/>
        </w:rPr>
      </w:pPr>
      <w:r w:rsidRPr="003A1C1E">
        <w:rPr>
          <w:rFonts w:ascii="Arial" w:hAnsi="Arial" w:cs="Arial"/>
          <w:b/>
          <w:sz w:val="20"/>
          <w:szCs w:val="20"/>
          <w:u w:val="single"/>
        </w:rPr>
        <w:t>Drug Free. Hire Me! Proclamation – Attachment 10F</w:t>
      </w:r>
    </w:p>
    <w:p w14:paraId="05FA9A32" w14:textId="77777777" w:rsidR="00CF4DC5" w:rsidRPr="003A1C1E" w:rsidRDefault="00CF4DC5" w:rsidP="00CF4DC5">
      <w:pPr>
        <w:jc w:val="both"/>
        <w:rPr>
          <w:rFonts w:ascii="Arial" w:hAnsi="Arial" w:cs="Arial"/>
          <w:sz w:val="20"/>
          <w:szCs w:val="20"/>
        </w:rPr>
      </w:pPr>
    </w:p>
    <w:p w14:paraId="79FA250F"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To approve the Drug Free. Hire Me! Proclamation encouraging students to participate in the drug free clubs and the Drug Free. Hire Me! Rally.  A copy is attached for your review.</w:t>
      </w:r>
    </w:p>
    <w:p w14:paraId="0C6CB9CC" w14:textId="77777777" w:rsidR="00CF4DC5" w:rsidRPr="003A1C1E" w:rsidRDefault="00CF4DC5" w:rsidP="00CF4DC5">
      <w:pPr>
        <w:pStyle w:val="xl37"/>
        <w:numPr>
          <w:ilvl w:val="0"/>
          <w:numId w:val="4"/>
        </w:numPr>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hanging="720"/>
        <w:jc w:val="both"/>
        <w:rPr>
          <w:b w:val="0"/>
          <w:sz w:val="20"/>
          <w:szCs w:val="20"/>
        </w:rPr>
      </w:pPr>
      <w:r w:rsidRPr="003A1C1E">
        <w:rPr>
          <w:sz w:val="20"/>
          <w:szCs w:val="20"/>
          <w:u w:val="single"/>
        </w:rPr>
        <w:t>Updated Advisory Committee Members – Attachment 10G</w:t>
      </w:r>
    </w:p>
    <w:p w14:paraId="422078A3"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To approve the updated attached list of Advisory Committee members for our general advisory team and each of our career technical programs for the 2019-2020 school year.</w:t>
      </w:r>
    </w:p>
    <w:p w14:paraId="72C0E186" w14:textId="77777777" w:rsidR="00CF4DC5" w:rsidRPr="003A1C1E" w:rsidRDefault="00CF4DC5" w:rsidP="00CF4DC5">
      <w:pPr>
        <w:ind w:left="1440"/>
        <w:jc w:val="both"/>
        <w:rPr>
          <w:rFonts w:ascii="Arial" w:hAnsi="Arial" w:cs="Arial"/>
          <w:sz w:val="20"/>
          <w:szCs w:val="20"/>
        </w:rPr>
      </w:pPr>
    </w:p>
    <w:p w14:paraId="6C98C97D" w14:textId="77777777" w:rsidR="00CF4DC5" w:rsidRPr="003A1C1E" w:rsidRDefault="00CF4DC5" w:rsidP="00CF4DC5">
      <w:pPr>
        <w:pStyle w:val="ListParagraph"/>
        <w:numPr>
          <w:ilvl w:val="0"/>
          <w:numId w:val="4"/>
        </w:numPr>
        <w:ind w:left="720" w:firstLine="0"/>
        <w:jc w:val="both"/>
        <w:rPr>
          <w:rFonts w:ascii="Arial" w:hAnsi="Arial" w:cs="Arial"/>
          <w:b/>
          <w:sz w:val="20"/>
          <w:szCs w:val="20"/>
          <w:u w:val="single"/>
        </w:rPr>
      </w:pPr>
      <w:r w:rsidRPr="003A1C1E">
        <w:rPr>
          <w:rFonts w:ascii="Arial" w:hAnsi="Arial" w:cs="Arial"/>
          <w:b/>
          <w:sz w:val="20"/>
          <w:szCs w:val="20"/>
          <w:u w:val="single"/>
        </w:rPr>
        <w:t>Student Accident Insurance – Attachment 10H</w:t>
      </w:r>
    </w:p>
    <w:p w14:paraId="3C76AB55" w14:textId="77777777" w:rsidR="00CF4DC5" w:rsidRPr="003A1C1E" w:rsidRDefault="00CF4DC5" w:rsidP="00CF4DC5">
      <w:pPr>
        <w:jc w:val="both"/>
        <w:rPr>
          <w:rFonts w:ascii="Arial" w:hAnsi="Arial" w:cs="Arial"/>
          <w:sz w:val="20"/>
          <w:szCs w:val="20"/>
        </w:rPr>
      </w:pPr>
    </w:p>
    <w:p w14:paraId="2F97BD83"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To approve offering optional student accident insurance through Guarantee Trust Life Insurance (Carroll Insurance Agency).  A copy of the information is attached for your review.</w:t>
      </w:r>
    </w:p>
    <w:p w14:paraId="6B4E1810" w14:textId="77777777" w:rsidR="00CF4DC5" w:rsidRPr="003A1C1E" w:rsidRDefault="00CF4DC5" w:rsidP="00CF4DC5">
      <w:pPr>
        <w:jc w:val="both"/>
        <w:rPr>
          <w:rFonts w:ascii="Arial" w:hAnsi="Arial" w:cs="Arial"/>
          <w:sz w:val="20"/>
          <w:szCs w:val="20"/>
        </w:rPr>
      </w:pPr>
    </w:p>
    <w:p w14:paraId="2DFE16F9" w14:textId="77777777" w:rsidR="00CF4DC5" w:rsidRPr="003A1C1E" w:rsidRDefault="00CF4DC5" w:rsidP="00CF4DC5">
      <w:pPr>
        <w:pStyle w:val="ListParagraph"/>
        <w:numPr>
          <w:ilvl w:val="0"/>
          <w:numId w:val="4"/>
        </w:numPr>
        <w:ind w:left="720" w:firstLine="0"/>
        <w:jc w:val="both"/>
        <w:rPr>
          <w:rFonts w:ascii="Arial" w:hAnsi="Arial" w:cs="Arial"/>
          <w:sz w:val="20"/>
          <w:szCs w:val="20"/>
          <w:u w:val="single"/>
        </w:rPr>
      </w:pPr>
      <w:r w:rsidRPr="003A1C1E">
        <w:rPr>
          <w:rFonts w:ascii="Arial" w:hAnsi="Arial" w:cs="Arial"/>
          <w:b/>
          <w:sz w:val="20"/>
          <w:szCs w:val="20"/>
          <w:u w:val="single"/>
        </w:rPr>
        <w:lastRenderedPageBreak/>
        <w:t>Out-of-State Conference – Attachments 10I</w:t>
      </w:r>
    </w:p>
    <w:p w14:paraId="07C41D5C" w14:textId="77777777" w:rsidR="00CF4DC5" w:rsidRPr="003A1C1E" w:rsidRDefault="00CF4DC5" w:rsidP="00CF4DC5">
      <w:pPr>
        <w:jc w:val="both"/>
        <w:rPr>
          <w:rFonts w:ascii="Arial" w:hAnsi="Arial" w:cs="Arial"/>
          <w:sz w:val="20"/>
          <w:szCs w:val="20"/>
        </w:rPr>
      </w:pPr>
    </w:p>
    <w:p w14:paraId="09A7102B"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 xml:space="preserve">To approve an out-of-state conference for </w:t>
      </w:r>
      <w:proofErr w:type="spellStart"/>
      <w:r w:rsidRPr="003A1C1E">
        <w:rPr>
          <w:rFonts w:ascii="Arial" w:hAnsi="Arial" w:cs="Arial"/>
          <w:sz w:val="20"/>
          <w:szCs w:val="20"/>
        </w:rPr>
        <w:t>Obra</w:t>
      </w:r>
      <w:proofErr w:type="spellEnd"/>
      <w:r w:rsidRPr="003A1C1E">
        <w:rPr>
          <w:rFonts w:ascii="Arial" w:hAnsi="Arial" w:cs="Arial"/>
          <w:sz w:val="20"/>
          <w:szCs w:val="20"/>
        </w:rPr>
        <w:t xml:space="preserve"> Horn and Levi </w:t>
      </w:r>
      <w:proofErr w:type="spellStart"/>
      <w:r w:rsidRPr="003A1C1E">
        <w:rPr>
          <w:rFonts w:ascii="Arial" w:hAnsi="Arial" w:cs="Arial"/>
          <w:sz w:val="20"/>
          <w:szCs w:val="20"/>
        </w:rPr>
        <w:t>Retterer</w:t>
      </w:r>
      <w:proofErr w:type="spellEnd"/>
      <w:r w:rsidRPr="003A1C1E">
        <w:rPr>
          <w:rFonts w:ascii="Arial" w:hAnsi="Arial" w:cs="Arial"/>
          <w:sz w:val="20"/>
          <w:szCs w:val="20"/>
        </w:rPr>
        <w:t xml:space="preserve"> to attend the American Welding Society </w:t>
      </w:r>
      <w:proofErr w:type="spellStart"/>
      <w:r w:rsidRPr="003A1C1E">
        <w:rPr>
          <w:rFonts w:ascii="Arial" w:hAnsi="Arial" w:cs="Arial"/>
          <w:sz w:val="20"/>
          <w:szCs w:val="20"/>
        </w:rPr>
        <w:t>Fabtech</w:t>
      </w:r>
      <w:proofErr w:type="spellEnd"/>
      <w:r w:rsidRPr="003A1C1E">
        <w:rPr>
          <w:rFonts w:ascii="Arial" w:hAnsi="Arial" w:cs="Arial"/>
          <w:sz w:val="20"/>
          <w:szCs w:val="20"/>
        </w:rPr>
        <w:t xml:space="preserve"> 2019 conference in Chicago, IL on November 11-12, 2019.   A copy of their conference request forms are attached for your review.</w:t>
      </w:r>
    </w:p>
    <w:p w14:paraId="6923E882" w14:textId="77777777" w:rsidR="00CF4DC5" w:rsidRPr="003A1C1E" w:rsidRDefault="00CF4DC5" w:rsidP="00CF4DC5">
      <w:pPr>
        <w:ind w:left="1440"/>
        <w:jc w:val="both"/>
        <w:rPr>
          <w:rFonts w:ascii="Arial" w:hAnsi="Arial" w:cs="Arial"/>
          <w:sz w:val="20"/>
          <w:szCs w:val="20"/>
        </w:rPr>
      </w:pPr>
    </w:p>
    <w:p w14:paraId="219BA77C" w14:textId="77777777" w:rsidR="00CF4DC5" w:rsidRPr="003A1C1E" w:rsidRDefault="00CF4DC5" w:rsidP="00CF4DC5">
      <w:pPr>
        <w:pStyle w:val="ListParagraph"/>
        <w:numPr>
          <w:ilvl w:val="0"/>
          <w:numId w:val="4"/>
        </w:numPr>
        <w:ind w:left="720" w:firstLine="90"/>
        <w:jc w:val="both"/>
        <w:rPr>
          <w:rFonts w:ascii="Arial" w:hAnsi="Arial" w:cs="Arial"/>
          <w:b/>
          <w:sz w:val="20"/>
          <w:szCs w:val="20"/>
          <w:u w:val="single"/>
        </w:rPr>
      </w:pPr>
      <w:r w:rsidRPr="003A1C1E">
        <w:rPr>
          <w:rFonts w:ascii="Arial" w:hAnsi="Arial" w:cs="Arial"/>
          <w:b/>
          <w:sz w:val="20"/>
          <w:szCs w:val="20"/>
          <w:u w:val="single"/>
        </w:rPr>
        <w:t>Acceptance of Grants</w:t>
      </w:r>
    </w:p>
    <w:p w14:paraId="6B74F4DE" w14:textId="77777777" w:rsidR="00CF4DC5" w:rsidRPr="003A1C1E" w:rsidRDefault="00CF4DC5" w:rsidP="00CF4DC5">
      <w:pPr>
        <w:pStyle w:val="ListParagraph"/>
        <w:ind w:left="810"/>
        <w:jc w:val="both"/>
        <w:rPr>
          <w:rFonts w:ascii="Arial" w:hAnsi="Arial" w:cs="Arial"/>
          <w:b/>
          <w:sz w:val="20"/>
          <w:szCs w:val="20"/>
          <w:u w:val="single"/>
        </w:rPr>
      </w:pPr>
    </w:p>
    <w:p w14:paraId="00E2EB07"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To approve accepting a grant from Ohio Health (Marion General Hospital) of $2,400 to be used for the Drug Free. Hire Me! Rally.</w:t>
      </w:r>
    </w:p>
    <w:p w14:paraId="1C5F211F" w14:textId="77777777" w:rsidR="00CF4DC5" w:rsidRPr="003A1C1E" w:rsidRDefault="00CF4DC5" w:rsidP="00CF4DC5">
      <w:pPr>
        <w:ind w:left="1440"/>
        <w:jc w:val="both"/>
        <w:rPr>
          <w:rFonts w:ascii="Arial" w:hAnsi="Arial" w:cs="Arial"/>
          <w:sz w:val="20"/>
          <w:szCs w:val="20"/>
        </w:rPr>
      </w:pPr>
    </w:p>
    <w:p w14:paraId="088650DF"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To approve accepting a grant from the Marion Community Foundation in the amount of $6,000 to be used for the Drug Free. Hire Me! Rally.</w:t>
      </w:r>
    </w:p>
    <w:p w14:paraId="23D9393E" w14:textId="77777777" w:rsidR="00CF4DC5" w:rsidRPr="003A1C1E" w:rsidRDefault="00CF4DC5" w:rsidP="00CF4DC5">
      <w:pPr>
        <w:pStyle w:val="xl37"/>
        <w:numPr>
          <w:ilvl w:val="0"/>
          <w:numId w:val="4"/>
        </w:numPr>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hanging="720"/>
        <w:jc w:val="both"/>
        <w:rPr>
          <w:b w:val="0"/>
          <w:sz w:val="20"/>
          <w:szCs w:val="20"/>
        </w:rPr>
      </w:pPr>
      <w:r w:rsidRPr="003A1C1E">
        <w:rPr>
          <w:sz w:val="20"/>
          <w:szCs w:val="20"/>
          <w:u w:val="single"/>
        </w:rPr>
        <w:t>Ohio Health Corporation Affiliation Agreement – Attachment 10K</w:t>
      </w:r>
    </w:p>
    <w:p w14:paraId="5F75C086" w14:textId="77777777" w:rsidR="00CF4DC5" w:rsidRPr="003A1C1E" w:rsidRDefault="00CF4DC5" w:rsidP="00CF4DC5">
      <w:pPr>
        <w:pStyle w:val="xl37"/>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1440"/>
        <w:jc w:val="both"/>
        <w:rPr>
          <w:b w:val="0"/>
          <w:sz w:val="20"/>
          <w:szCs w:val="20"/>
        </w:rPr>
      </w:pPr>
      <w:r w:rsidRPr="003A1C1E">
        <w:rPr>
          <w:b w:val="0"/>
          <w:sz w:val="20"/>
          <w:szCs w:val="20"/>
        </w:rPr>
        <w:t>To approve an affiliation agreement with Ohio Health Corporation, on behalf of Doctors Hospital, Dublin Methodist Hospital, Grady Memorial Hospital, Grant Memorial Hospital, Marion General Hospital, Riverside Methodist Hospital, and Hardin Memorial Hospital to provide clinical resources to qualified students.  A copy is attached for your review.</w:t>
      </w:r>
    </w:p>
    <w:p w14:paraId="4367B154" w14:textId="77777777" w:rsidR="00CF4DC5" w:rsidRPr="003A1C1E" w:rsidRDefault="00CF4DC5" w:rsidP="00CF4DC5">
      <w:pPr>
        <w:pStyle w:val="xl37"/>
        <w:numPr>
          <w:ilvl w:val="0"/>
          <w:numId w:val="4"/>
        </w:numPr>
        <w:tabs>
          <w:tab w:val="left" w:pos="-1080"/>
          <w:tab w:val="left" w:pos="-720"/>
          <w:tab w:val="left" w:pos="0"/>
          <w:tab w:val="left" w:pos="1440"/>
          <w:tab w:val="left" w:pos="2160"/>
          <w:tab w:val="left" w:pos="2880"/>
          <w:tab w:val="left" w:pos="3600"/>
          <w:tab w:val="left" w:pos="4500"/>
          <w:tab w:val="left" w:pos="5040"/>
          <w:tab w:val="left" w:pos="5760"/>
          <w:tab w:val="left" w:pos="6480"/>
          <w:tab w:val="left" w:pos="7200"/>
          <w:tab w:val="left" w:pos="7920"/>
          <w:tab w:val="left" w:pos="8460"/>
        </w:tabs>
        <w:ind w:left="720" w:firstLine="0"/>
        <w:jc w:val="both"/>
        <w:rPr>
          <w:sz w:val="20"/>
          <w:szCs w:val="20"/>
          <w:u w:val="single"/>
        </w:rPr>
      </w:pPr>
      <w:r w:rsidRPr="003A1C1E">
        <w:rPr>
          <w:sz w:val="20"/>
          <w:szCs w:val="20"/>
          <w:u w:val="single"/>
        </w:rPr>
        <w:t>Revised Adult Education Student Handbook – Attachment 10L</w:t>
      </w:r>
    </w:p>
    <w:p w14:paraId="7C0AC12C" w14:textId="77777777" w:rsidR="00CF4DC5" w:rsidRPr="003A1C1E" w:rsidRDefault="00CF4DC5" w:rsidP="00CF4DC5">
      <w:pPr>
        <w:pStyle w:val="xl37"/>
        <w:tabs>
          <w:tab w:val="left" w:pos="-1080"/>
          <w:tab w:val="left" w:pos="-720"/>
          <w:tab w:val="left" w:pos="1440"/>
          <w:tab w:val="left" w:pos="2880"/>
          <w:tab w:val="left" w:pos="3600"/>
          <w:tab w:val="left" w:pos="4500"/>
          <w:tab w:val="left" w:pos="5040"/>
          <w:tab w:val="left" w:pos="5760"/>
          <w:tab w:val="left" w:pos="6480"/>
          <w:tab w:val="left" w:pos="7200"/>
          <w:tab w:val="left" w:pos="7920"/>
          <w:tab w:val="left" w:pos="8460"/>
        </w:tabs>
        <w:ind w:left="1440"/>
        <w:jc w:val="both"/>
        <w:rPr>
          <w:b w:val="0"/>
          <w:sz w:val="20"/>
          <w:szCs w:val="20"/>
        </w:rPr>
      </w:pPr>
      <w:r w:rsidRPr="003A1C1E">
        <w:rPr>
          <w:b w:val="0"/>
          <w:sz w:val="20"/>
          <w:szCs w:val="20"/>
        </w:rPr>
        <w:t>To approve the revised Adult Education Student Handbook.  Revisions include annual Campus Security Reporting Data and Gramm-Leech-Bliley Act information.  A copy is attached with all changes highlighted in yellow.</w:t>
      </w:r>
    </w:p>
    <w:p w14:paraId="43A1B723" w14:textId="77777777" w:rsidR="00CF4DC5" w:rsidRPr="003A1C1E" w:rsidRDefault="00CF4DC5" w:rsidP="00CF4DC5">
      <w:pPr>
        <w:pStyle w:val="ListParagraph"/>
        <w:numPr>
          <w:ilvl w:val="0"/>
          <w:numId w:val="4"/>
        </w:numPr>
        <w:ind w:left="720" w:firstLine="0"/>
        <w:jc w:val="both"/>
        <w:rPr>
          <w:rFonts w:ascii="Arial" w:hAnsi="Arial" w:cs="Arial"/>
          <w:b/>
          <w:sz w:val="20"/>
          <w:szCs w:val="20"/>
          <w:u w:val="single"/>
        </w:rPr>
      </w:pPr>
      <w:r w:rsidRPr="003A1C1E">
        <w:rPr>
          <w:rFonts w:ascii="Arial" w:hAnsi="Arial" w:cs="Arial"/>
          <w:b/>
          <w:sz w:val="20"/>
          <w:szCs w:val="20"/>
          <w:u w:val="single"/>
        </w:rPr>
        <w:t>MOU for Medical Director for PSS Program – Attachment 10M</w:t>
      </w:r>
    </w:p>
    <w:p w14:paraId="2DFB80D3" w14:textId="77777777" w:rsidR="00CF4DC5" w:rsidRPr="003A1C1E" w:rsidRDefault="00CF4DC5" w:rsidP="00CF4DC5">
      <w:pPr>
        <w:ind w:left="720"/>
        <w:jc w:val="both"/>
        <w:rPr>
          <w:rFonts w:ascii="Arial" w:hAnsi="Arial" w:cs="Arial"/>
          <w:sz w:val="20"/>
          <w:szCs w:val="20"/>
        </w:rPr>
      </w:pPr>
    </w:p>
    <w:p w14:paraId="2489E097"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To approve a Memorandum of Understanding between Tri-Rivers Career Center and Dr. Paul Robinson for Medical Director services for our Public Safety Service programs.  A copy is attached for your review.</w:t>
      </w:r>
    </w:p>
    <w:p w14:paraId="5879D4B3" w14:textId="77777777" w:rsidR="00CF4DC5" w:rsidRPr="003A1C1E" w:rsidRDefault="00CF4DC5" w:rsidP="00CF4DC5">
      <w:pPr>
        <w:ind w:left="1440"/>
        <w:jc w:val="both"/>
        <w:rPr>
          <w:rFonts w:ascii="Arial" w:hAnsi="Arial" w:cs="Arial"/>
          <w:sz w:val="20"/>
          <w:szCs w:val="20"/>
        </w:rPr>
      </w:pPr>
    </w:p>
    <w:p w14:paraId="54E1BAAE" w14:textId="77777777" w:rsidR="00CF4DC5" w:rsidRPr="003A1C1E" w:rsidRDefault="00CF4DC5" w:rsidP="00CF4DC5">
      <w:pPr>
        <w:pStyle w:val="ListParagraph"/>
        <w:numPr>
          <w:ilvl w:val="0"/>
          <w:numId w:val="4"/>
        </w:numPr>
        <w:ind w:left="720" w:firstLine="0"/>
        <w:jc w:val="both"/>
        <w:rPr>
          <w:rFonts w:ascii="Arial" w:hAnsi="Arial" w:cs="Arial"/>
          <w:b/>
          <w:iCs/>
          <w:sz w:val="20"/>
          <w:szCs w:val="20"/>
          <w:u w:val="single"/>
        </w:rPr>
      </w:pPr>
      <w:r w:rsidRPr="003A1C1E">
        <w:rPr>
          <w:rFonts w:ascii="Arial" w:hAnsi="Arial" w:cs="Arial"/>
          <w:b/>
          <w:sz w:val="20"/>
          <w:szCs w:val="20"/>
          <w:u w:val="single"/>
        </w:rPr>
        <w:t xml:space="preserve">Adult Education Open House </w:t>
      </w:r>
    </w:p>
    <w:p w14:paraId="72C39560" w14:textId="77777777" w:rsidR="00CF4DC5" w:rsidRPr="003A1C1E" w:rsidRDefault="00CF4DC5" w:rsidP="00CF4DC5">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hanging="720"/>
        <w:jc w:val="both"/>
        <w:rPr>
          <w:rFonts w:ascii="Arial" w:hAnsi="Arial" w:cs="Arial"/>
          <w:sz w:val="20"/>
          <w:szCs w:val="20"/>
        </w:rPr>
      </w:pPr>
    </w:p>
    <w:p w14:paraId="544680DB" w14:textId="77777777" w:rsidR="00CF4DC5" w:rsidRPr="003A1C1E" w:rsidRDefault="00CF4DC5" w:rsidP="00CF4DC5">
      <w:pPr>
        <w:ind w:left="1440"/>
        <w:jc w:val="both"/>
        <w:rPr>
          <w:rFonts w:ascii="Arial" w:hAnsi="Arial" w:cs="Arial"/>
          <w:sz w:val="20"/>
          <w:szCs w:val="20"/>
        </w:rPr>
      </w:pPr>
      <w:r w:rsidRPr="003A1C1E">
        <w:rPr>
          <w:rFonts w:ascii="Arial" w:hAnsi="Arial" w:cs="Arial"/>
          <w:sz w:val="20"/>
          <w:szCs w:val="20"/>
        </w:rPr>
        <w:t>To approve Adult Education issuing Open House attendees a $50 voucher good towards our normal $95 registration fee. The voucher is good for a limited time only and then expires.</w:t>
      </w:r>
    </w:p>
    <w:p w14:paraId="2FCA2A80" w14:textId="77777777" w:rsidR="00CF4DC5" w:rsidRPr="003A1C1E" w:rsidRDefault="00CF4DC5" w:rsidP="00CF4DC5">
      <w:pPr>
        <w:ind w:left="1440"/>
        <w:jc w:val="both"/>
        <w:rPr>
          <w:rFonts w:ascii="Arial" w:hAnsi="Arial" w:cs="Arial"/>
          <w:sz w:val="20"/>
          <w:szCs w:val="20"/>
        </w:rPr>
      </w:pPr>
    </w:p>
    <w:p w14:paraId="79CD3B46" w14:textId="77777777" w:rsidR="00CF4DC5" w:rsidRPr="003A1C1E" w:rsidRDefault="00CF4DC5" w:rsidP="00CF4DC5">
      <w:pPr>
        <w:ind w:left="1440"/>
        <w:jc w:val="both"/>
        <w:rPr>
          <w:rFonts w:ascii="Arial" w:hAnsi="Arial" w:cs="Arial"/>
          <w:sz w:val="20"/>
          <w:szCs w:val="20"/>
        </w:rPr>
      </w:pPr>
    </w:p>
    <w:p w14:paraId="5167F745" w14:textId="62B0BC60" w:rsidR="00CF4DC5" w:rsidRPr="003A1C1E" w:rsidRDefault="00A406F5" w:rsidP="00CF4DC5">
      <w:pPr>
        <w:widowControl/>
        <w:autoSpaceDE/>
        <w:autoSpaceDN/>
        <w:adjustRightInd/>
        <w:spacing w:after="160" w:line="259" w:lineRule="auto"/>
        <w:jc w:val="center"/>
        <w:rPr>
          <w:rFonts w:ascii="Arial" w:hAnsi="Arial" w:cs="Arial"/>
          <w:b/>
          <w:bCs/>
          <w:sz w:val="20"/>
          <w:szCs w:val="20"/>
        </w:rPr>
      </w:pPr>
      <w:r>
        <w:rPr>
          <w:rFonts w:ascii="Arial" w:hAnsi="Arial" w:cs="Arial"/>
          <w:b/>
          <w:bCs/>
          <w:sz w:val="20"/>
          <w:szCs w:val="20"/>
        </w:rPr>
        <w:t xml:space="preserve">           </w:t>
      </w:r>
      <w:r w:rsidR="00CF4DC5" w:rsidRPr="003A1C1E">
        <w:rPr>
          <w:rFonts w:ascii="Arial" w:hAnsi="Arial" w:cs="Arial"/>
          <w:b/>
          <w:bCs/>
          <w:sz w:val="20"/>
          <w:szCs w:val="20"/>
        </w:rPr>
        <w:t>END OF CONSENT AGENDA</w:t>
      </w:r>
    </w:p>
    <w:p w14:paraId="1C86023D" w14:textId="77777777" w:rsidR="00CF4DC5" w:rsidRPr="003A1C1E" w:rsidRDefault="00CF4DC5" w:rsidP="00CF4DC5">
      <w:pPr>
        <w:pStyle w:val="ListParagraph"/>
        <w:widowControl/>
        <w:autoSpaceDE/>
        <w:autoSpaceDN/>
        <w:adjustRightInd/>
        <w:spacing w:after="160"/>
        <w:jc w:val="both"/>
        <w:rPr>
          <w:rFonts w:ascii="Arial" w:hAnsi="Arial" w:cs="Arial"/>
          <w:b/>
          <w:sz w:val="20"/>
          <w:szCs w:val="20"/>
          <w:u w:val="single"/>
        </w:rPr>
      </w:pP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p>
    <w:p w14:paraId="02345174" w14:textId="633A6A93" w:rsidR="00CF4DC5" w:rsidRPr="00A406F5" w:rsidRDefault="00CF4DC5" w:rsidP="00A406F5">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jc w:val="both"/>
        <w:outlineLvl w:val="0"/>
        <w:rPr>
          <w:rFonts w:ascii="Arial" w:hAnsi="Arial" w:cs="Arial"/>
          <w:sz w:val="20"/>
          <w:szCs w:val="20"/>
        </w:rPr>
      </w:pPr>
    </w:p>
    <w:p w14:paraId="2C25738F" w14:textId="77777777" w:rsidR="00CF4DC5" w:rsidRPr="003B4920" w:rsidRDefault="00CF4DC5" w:rsidP="003B4920">
      <w:pPr>
        <w:pStyle w:val="ListParagraph"/>
        <w:numPr>
          <w:ilvl w:val="0"/>
          <w:numId w:val="4"/>
        </w:num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ind w:left="720" w:firstLine="0"/>
        <w:jc w:val="both"/>
        <w:outlineLvl w:val="0"/>
        <w:rPr>
          <w:rFonts w:ascii="Arial" w:hAnsi="Arial" w:cs="Arial"/>
          <w:b/>
          <w:sz w:val="20"/>
          <w:szCs w:val="20"/>
          <w:u w:val="single"/>
        </w:rPr>
      </w:pPr>
      <w:r w:rsidRPr="003B4920">
        <w:rPr>
          <w:rFonts w:ascii="Arial" w:hAnsi="Arial" w:cs="Arial"/>
          <w:b/>
          <w:sz w:val="20"/>
          <w:szCs w:val="20"/>
          <w:u w:val="single"/>
        </w:rPr>
        <w:t xml:space="preserve">Architectural Contract for Adult Ed. Facility </w:t>
      </w:r>
    </w:p>
    <w:p w14:paraId="33CEF311" w14:textId="77777777" w:rsidR="00CF4DC5" w:rsidRPr="003B4920" w:rsidRDefault="00CF4DC5" w:rsidP="003B4920">
      <w:pPr>
        <w:widowControl/>
        <w:autoSpaceDE/>
        <w:autoSpaceDN/>
        <w:adjustRightInd/>
        <w:jc w:val="both"/>
        <w:rPr>
          <w:rFonts w:ascii="Arial" w:hAnsi="Arial" w:cs="Arial"/>
          <w:b/>
          <w:sz w:val="20"/>
          <w:szCs w:val="20"/>
        </w:rPr>
      </w:pPr>
    </w:p>
    <w:p w14:paraId="254FB3E9" w14:textId="7C93A5B6" w:rsidR="00CF4DC5" w:rsidRPr="003B4920" w:rsidRDefault="003A1C1E" w:rsidP="003B4920">
      <w:pPr>
        <w:widowControl/>
        <w:autoSpaceDE/>
        <w:autoSpaceDN/>
        <w:adjustRightInd/>
        <w:ind w:left="1440"/>
        <w:jc w:val="both"/>
        <w:rPr>
          <w:rFonts w:ascii="Arial" w:hAnsi="Arial" w:cs="Arial"/>
          <w:sz w:val="20"/>
          <w:szCs w:val="20"/>
        </w:rPr>
      </w:pPr>
      <w:r w:rsidRPr="003B4920">
        <w:rPr>
          <w:rFonts w:ascii="Arial" w:hAnsi="Arial" w:cs="Arial"/>
          <w:sz w:val="20"/>
          <w:szCs w:val="20"/>
        </w:rPr>
        <w:t>Mr. Gary Sims</w:t>
      </w:r>
      <w:r w:rsidR="00CF4DC5" w:rsidRPr="003B4920">
        <w:rPr>
          <w:rFonts w:ascii="Arial" w:hAnsi="Arial" w:cs="Arial"/>
          <w:sz w:val="20"/>
          <w:szCs w:val="20"/>
        </w:rPr>
        <w:t xml:space="preserve"> moved to approve a contract with SHP for renovation of the Adult Education facility.</w:t>
      </w:r>
    </w:p>
    <w:p w14:paraId="3F6966F5" w14:textId="4A6F03FD" w:rsidR="00CF4DC5" w:rsidRPr="003B4920" w:rsidRDefault="003A1C1E" w:rsidP="003B4920">
      <w:pPr>
        <w:widowControl/>
        <w:autoSpaceDE/>
        <w:autoSpaceDN/>
        <w:adjustRightInd/>
        <w:ind w:left="1440"/>
        <w:jc w:val="both"/>
        <w:rPr>
          <w:rFonts w:ascii="Arial" w:hAnsi="Arial" w:cs="Arial"/>
          <w:sz w:val="20"/>
          <w:szCs w:val="20"/>
        </w:rPr>
      </w:pPr>
      <w:r w:rsidRPr="003B4920">
        <w:rPr>
          <w:rFonts w:ascii="Arial" w:hAnsi="Arial" w:cs="Arial"/>
          <w:sz w:val="20"/>
          <w:szCs w:val="20"/>
        </w:rPr>
        <w:t xml:space="preserve">Mr. </w:t>
      </w:r>
      <w:r w:rsidR="007A6654">
        <w:rPr>
          <w:rFonts w:ascii="Arial" w:hAnsi="Arial" w:cs="Arial"/>
          <w:sz w:val="20"/>
          <w:szCs w:val="20"/>
        </w:rPr>
        <w:t xml:space="preserve">Mike </w:t>
      </w:r>
      <w:r w:rsidRPr="003B4920">
        <w:rPr>
          <w:rFonts w:ascii="Arial" w:hAnsi="Arial" w:cs="Arial"/>
          <w:sz w:val="20"/>
          <w:szCs w:val="20"/>
        </w:rPr>
        <w:t xml:space="preserve">McCreary </w:t>
      </w:r>
      <w:r w:rsidR="00CF4DC5" w:rsidRPr="003B4920">
        <w:rPr>
          <w:rFonts w:ascii="Arial" w:hAnsi="Arial" w:cs="Arial"/>
          <w:sz w:val="20"/>
          <w:szCs w:val="20"/>
        </w:rPr>
        <w:t>seconded the motion.</w:t>
      </w:r>
    </w:p>
    <w:p w14:paraId="499F8F68" w14:textId="77777777" w:rsidR="00CF4DC5" w:rsidRPr="003B4920" w:rsidRDefault="00CF4DC5" w:rsidP="003B492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3B4920">
        <w:rPr>
          <w:rFonts w:ascii="Arial" w:hAnsi="Arial" w:cs="Arial"/>
          <w:sz w:val="20"/>
          <w:szCs w:val="20"/>
        </w:rPr>
        <w:t>Discussion</w:t>
      </w:r>
    </w:p>
    <w:p w14:paraId="4B548BFD" w14:textId="16F97BB6" w:rsidR="00CF4DC5" w:rsidRPr="003B4920" w:rsidRDefault="00CF4DC5" w:rsidP="003B4920">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3B4920">
        <w:rPr>
          <w:rFonts w:ascii="Arial" w:hAnsi="Arial" w:cs="Arial"/>
          <w:sz w:val="20"/>
          <w:szCs w:val="20"/>
        </w:rPr>
        <w:t>Roll Call:</w:t>
      </w:r>
      <w:r w:rsidRPr="003B4920">
        <w:rPr>
          <w:rFonts w:ascii="Arial" w:hAnsi="Arial" w:cs="Arial"/>
          <w:b/>
          <w:sz w:val="20"/>
          <w:szCs w:val="20"/>
        </w:rPr>
        <w:tab/>
      </w:r>
      <w:r w:rsidR="003A1C1E" w:rsidRPr="003B4920">
        <w:rPr>
          <w:rFonts w:ascii="Arial" w:hAnsi="Arial" w:cs="Arial"/>
          <w:sz w:val="20"/>
          <w:szCs w:val="20"/>
        </w:rPr>
        <w:t xml:space="preserve">Mr. Sims yes, Mr. McCreary yes, Mrs. </w:t>
      </w:r>
      <w:proofErr w:type="spellStart"/>
      <w:r w:rsidR="003A1C1E" w:rsidRPr="003B4920">
        <w:rPr>
          <w:rFonts w:ascii="Arial" w:hAnsi="Arial" w:cs="Arial"/>
          <w:sz w:val="20"/>
          <w:szCs w:val="20"/>
        </w:rPr>
        <w:t>Ehret</w:t>
      </w:r>
      <w:proofErr w:type="spellEnd"/>
      <w:r w:rsidR="003A1C1E" w:rsidRPr="003B4920">
        <w:rPr>
          <w:rFonts w:ascii="Arial" w:hAnsi="Arial" w:cs="Arial"/>
          <w:sz w:val="20"/>
          <w:szCs w:val="20"/>
        </w:rPr>
        <w:t xml:space="preserve"> yes, Mrs. Good yes, Dr. Haas yes, Mr. Landon yes, Mr. McFarland yes, Mr. </w:t>
      </w:r>
      <w:proofErr w:type="spellStart"/>
      <w:r w:rsidR="003A1C1E" w:rsidRPr="003B4920">
        <w:rPr>
          <w:rFonts w:ascii="Arial" w:hAnsi="Arial" w:cs="Arial"/>
          <w:sz w:val="20"/>
          <w:szCs w:val="20"/>
        </w:rPr>
        <w:t>McKinniss</w:t>
      </w:r>
      <w:proofErr w:type="spellEnd"/>
      <w:r w:rsidR="003A1C1E" w:rsidRPr="003B4920">
        <w:rPr>
          <w:rFonts w:ascii="Arial" w:hAnsi="Arial" w:cs="Arial"/>
          <w:sz w:val="20"/>
          <w:szCs w:val="20"/>
        </w:rPr>
        <w:t xml:space="preserve"> yes, Mr. Park yes, Mr. Patterson yes, Mrs. </w:t>
      </w:r>
      <w:proofErr w:type="spellStart"/>
      <w:r w:rsidR="003A1C1E" w:rsidRPr="003B4920">
        <w:rPr>
          <w:rFonts w:ascii="Arial" w:hAnsi="Arial" w:cs="Arial"/>
          <w:sz w:val="20"/>
          <w:szCs w:val="20"/>
        </w:rPr>
        <w:t>Plotts</w:t>
      </w:r>
      <w:proofErr w:type="spellEnd"/>
      <w:r w:rsidR="003A1C1E" w:rsidRPr="003B4920">
        <w:rPr>
          <w:rFonts w:ascii="Arial" w:hAnsi="Arial" w:cs="Arial"/>
          <w:sz w:val="20"/>
          <w:szCs w:val="20"/>
        </w:rPr>
        <w:t xml:space="preserve"> yes, Mr. Rogers yes.</w:t>
      </w:r>
    </w:p>
    <w:p w14:paraId="058B3F4E" w14:textId="02DD6888" w:rsidR="00CF4DC5" w:rsidRPr="003B4920" w:rsidRDefault="00CF4DC5" w:rsidP="003B4920">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r w:rsidRPr="003B4920">
        <w:rPr>
          <w:rFonts w:ascii="Arial" w:hAnsi="Arial" w:cs="Arial"/>
          <w:sz w:val="20"/>
          <w:szCs w:val="20"/>
        </w:rPr>
        <w:t xml:space="preserve">Motion declared </w:t>
      </w:r>
      <w:r w:rsidR="003A1C1E" w:rsidRPr="003B4920">
        <w:rPr>
          <w:rFonts w:ascii="Arial" w:hAnsi="Arial" w:cs="Arial"/>
          <w:sz w:val="20"/>
          <w:szCs w:val="20"/>
        </w:rPr>
        <w:t>passed</w:t>
      </w:r>
      <w:r w:rsidRPr="003B4920">
        <w:rPr>
          <w:rFonts w:ascii="Arial" w:hAnsi="Arial" w:cs="Arial"/>
          <w:sz w:val="20"/>
          <w:szCs w:val="20"/>
        </w:rPr>
        <w:t>.</w:t>
      </w:r>
    </w:p>
    <w:p w14:paraId="6EF082C2" w14:textId="77777777" w:rsidR="00693F47" w:rsidRDefault="00CF4DC5" w:rsidP="00564CC2">
      <w:pPr>
        <w:widowControl/>
        <w:autoSpaceDE/>
        <w:autoSpaceDN/>
        <w:adjustRightInd/>
        <w:jc w:val="both"/>
        <w:rPr>
          <w:rFonts w:ascii="Arial" w:hAnsi="Arial" w:cs="Arial"/>
          <w:sz w:val="20"/>
          <w:szCs w:val="20"/>
        </w:rPr>
      </w:pPr>
      <w:r w:rsidRPr="00564CC2">
        <w:rPr>
          <w:rFonts w:ascii="Arial" w:hAnsi="Arial" w:cs="Arial"/>
          <w:sz w:val="20"/>
          <w:szCs w:val="20"/>
        </w:rPr>
        <w:tab/>
      </w:r>
    </w:p>
    <w:p w14:paraId="5E423FAE" w14:textId="77777777" w:rsidR="00693F47" w:rsidRDefault="00693F47">
      <w:pPr>
        <w:widowControl/>
        <w:autoSpaceDE/>
        <w:autoSpaceDN/>
        <w:adjustRightInd/>
        <w:rPr>
          <w:rFonts w:ascii="Arial" w:hAnsi="Arial" w:cs="Arial"/>
          <w:sz w:val="20"/>
          <w:szCs w:val="20"/>
        </w:rPr>
      </w:pPr>
      <w:r>
        <w:rPr>
          <w:rFonts w:ascii="Arial" w:hAnsi="Arial" w:cs="Arial"/>
          <w:sz w:val="20"/>
          <w:szCs w:val="20"/>
        </w:rPr>
        <w:br w:type="page"/>
      </w:r>
    </w:p>
    <w:p w14:paraId="6CAE05E3" w14:textId="1BD53AEC" w:rsidR="00CF4DC5" w:rsidRPr="00564CC2" w:rsidRDefault="00CF4DC5" w:rsidP="00564CC2">
      <w:pPr>
        <w:widowControl/>
        <w:autoSpaceDE/>
        <w:autoSpaceDN/>
        <w:adjustRightInd/>
        <w:jc w:val="both"/>
        <w:rPr>
          <w:rFonts w:ascii="Arial" w:hAnsi="Arial" w:cs="Arial"/>
          <w:sz w:val="20"/>
          <w:szCs w:val="20"/>
        </w:rPr>
      </w:pPr>
    </w:p>
    <w:p w14:paraId="6B24D4B1" w14:textId="77777777" w:rsidR="00CF4DC5" w:rsidRPr="00564CC2" w:rsidRDefault="00CF4DC5" w:rsidP="00CF4DC5">
      <w:pPr>
        <w:widowControl/>
        <w:autoSpaceDE/>
        <w:autoSpaceDN/>
        <w:adjustRightInd/>
        <w:spacing w:after="160"/>
        <w:rPr>
          <w:rStyle w:val="Strong"/>
          <w:rFonts w:ascii="Arial" w:hAnsi="Arial" w:cs="Arial"/>
          <w:sz w:val="20"/>
          <w:szCs w:val="20"/>
          <w:u w:val="single"/>
        </w:rPr>
      </w:pPr>
      <w:r w:rsidRPr="00564CC2">
        <w:rPr>
          <w:rStyle w:val="Strong"/>
          <w:rFonts w:ascii="Arial" w:hAnsi="Arial" w:cs="Arial"/>
          <w:sz w:val="20"/>
          <w:szCs w:val="20"/>
        </w:rPr>
        <w:t>11.</w:t>
      </w:r>
      <w:r w:rsidRPr="00564CC2">
        <w:rPr>
          <w:rStyle w:val="Strong"/>
          <w:rFonts w:ascii="Arial" w:hAnsi="Arial" w:cs="Arial"/>
          <w:sz w:val="20"/>
          <w:szCs w:val="20"/>
        </w:rPr>
        <w:tab/>
      </w:r>
      <w:r w:rsidRPr="00564CC2">
        <w:rPr>
          <w:rStyle w:val="Strong"/>
          <w:rFonts w:ascii="Arial" w:hAnsi="Arial" w:cs="Arial"/>
          <w:sz w:val="20"/>
          <w:szCs w:val="20"/>
          <w:u w:val="single"/>
        </w:rPr>
        <w:t>Executive Session</w:t>
      </w:r>
    </w:p>
    <w:p w14:paraId="4F86EE5F" w14:textId="70D1CFB5" w:rsidR="00CF4DC5" w:rsidRPr="00693F47" w:rsidRDefault="00CF4DC5" w:rsidP="00693F47">
      <w:pPr>
        <w:widowControl/>
        <w:autoSpaceDE/>
        <w:autoSpaceDN/>
        <w:adjustRightInd/>
        <w:spacing w:after="160"/>
        <w:ind w:left="720"/>
        <w:jc w:val="both"/>
        <w:rPr>
          <w:rFonts w:ascii="Arial" w:hAnsi="Arial" w:cs="Arial"/>
          <w:bCs/>
          <w:sz w:val="20"/>
          <w:szCs w:val="20"/>
          <w:u w:val="single"/>
        </w:rPr>
      </w:pPr>
      <w:r w:rsidRPr="00564CC2">
        <w:rPr>
          <w:rStyle w:val="Strong"/>
          <w:rFonts w:ascii="Arial" w:hAnsi="Arial" w:cs="Arial"/>
          <w:b w:val="0"/>
          <w:sz w:val="20"/>
          <w:szCs w:val="20"/>
        </w:rPr>
        <w:t>Jennie Rinnert, Educational Aide, requested to speak to the Board regarding compensation of a public employee.</w:t>
      </w:r>
      <w:r w:rsidRPr="00564CC2">
        <w:rPr>
          <w:rStyle w:val="Strong"/>
          <w:rFonts w:ascii="Arial" w:hAnsi="Arial" w:cs="Arial"/>
          <w:b w:val="0"/>
          <w:sz w:val="20"/>
          <w:szCs w:val="20"/>
          <w:u w:val="single"/>
        </w:rPr>
        <w:t xml:space="preserve"> </w:t>
      </w:r>
    </w:p>
    <w:p w14:paraId="0673A109" w14:textId="7D27D2F1" w:rsidR="00CF4DC5" w:rsidRPr="00564CC2" w:rsidRDefault="003B4920" w:rsidP="00CF4DC5">
      <w:pPr>
        <w:ind w:left="720"/>
        <w:jc w:val="both"/>
        <w:rPr>
          <w:rFonts w:ascii="Arial" w:hAnsi="Arial" w:cs="Arial"/>
          <w:bCs/>
          <w:sz w:val="20"/>
          <w:szCs w:val="20"/>
        </w:rPr>
      </w:pPr>
      <w:r w:rsidRPr="00564CC2">
        <w:rPr>
          <w:rFonts w:ascii="Arial" w:hAnsi="Arial" w:cs="Arial"/>
          <w:bCs/>
          <w:sz w:val="20"/>
          <w:szCs w:val="20"/>
        </w:rPr>
        <w:t xml:space="preserve">Mrs. </w:t>
      </w:r>
      <w:r w:rsidR="007A6654">
        <w:rPr>
          <w:rFonts w:ascii="Arial" w:hAnsi="Arial" w:cs="Arial"/>
          <w:bCs/>
          <w:sz w:val="20"/>
          <w:szCs w:val="20"/>
        </w:rPr>
        <w:t xml:space="preserve">Shelly </w:t>
      </w:r>
      <w:proofErr w:type="spellStart"/>
      <w:r w:rsidRPr="00564CC2">
        <w:rPr>
          <w:rFonts w:ascii="Arial" w:hAnsi="Arial" w:cs="Arial"/>
          <w:bCs/>
          <w:sz w:val="20"/>
          <w:szCs w:val="20"/>
        </w:rPr>
        <w:t>Ehret</w:t>
      </w:r>
      <w:proofErr w:type="spellEnd"/>
      <w:r w:rsidR="00CF4DC5" w:rsidRPr="00564CC2">
        <w:rPr>
          <w:rFonts w:ascii="Arial" w:hAnsi="Arial" w:cs="Arial"/>
          <w:bCs/>
          <w:sz w:val="20"/>
          <w:szCs w:val="20"/>
        </w:rPr>
        <w:t xml:space="preserve"> moved to enter into Executive Session for the purpose of:</w:t>
      </w:r>
    </w:p>
    <w:p w14:paraId="1CF586AD" w14:textId="77777777" w:rsidR="00CF4DC5" w:rsidRPr="00564CC2" w:rsidRDefault="00CF4DC5" w:rsidP="00CF4DC5">
      <w:pPr>
        <w:widowControl/>
        <w:autoSpaceDE/>
        <w:autoSpaceDN/>
        <w:adjustRightInd/>
        <w:jc w:val="both"/>
        <w:rPr>
          <w:rFonts w:ascii="Arial" w:hAnsi="Arial" w:cs="Arial"/>
          <w:bCs/>
          <w:sz w:val="20"/>
          <w:szCs w:val="20"/>
        </w:rPr>
      </w:pPr>
    </w:p>
    <w:p w14:paraId="123C5B5D" w14:textId="77777777" w:rsidR="00CF4DC5" w:rsidRPr="00564CC2" w:rsidRDefault="00CF4DC5" w:rsidP="00CF4DC5">
      <w:pPr>
        <w:widowControl/>
        <w:autoSpaceDE/>
        <w:autoSpaceDN/>
        <w:adjustRightInd/>
        <w:ind w:left="1440" w:hanging="720"/>
        <w:jc w:val="both"/>
        <w:rPr>
          <w:rFonts w:ascii="Arial" w:hAnsi="Arial" w:cs="Arial"/>
          <w:bCs/>
          <w:sz w:val="20"/>
          <w:szCs w:val="20"/>
        </w:rPr>
      </w:pPr>
      <w:r w:rsidRPr="00564CC2">
        <w:rPr>
          <w:rFonts w:ascii="Arial" w:hAnsi="Arial" w:cs="Arial"/>
          <w:b/>
          <w:bCs/>
          <w:sz w:val="20"/>
          <w:szCs w:val="20"/>
          <w:u w:val="single"/>
        </w:rPr>
        <w:t xml:space="preserve">  </w:t>
      </w:r>
      <w:proofErr w:type="gramStart"/>
      <w:r w:rsidRPr="00564CC2">
        <w:rPr>
          <w:rFonts w:ascii="Segoe UI Symbol" w:hAnsi="Segoe UI Symbol" w:cs="Segoe UI Symbol"/>
          <w:b/>
          <w:bCs/>
          <w:sz w:val="20"/>
          <w:szCs w:val="20"/>
          <w:u w:val="single"/>
        </w:rPr>
        <w:t>✓</w:t>
      </w:r>
      <w:r w:rsidRPr="00564CC2">
        <w:rPr>
          <w:rFonts w:ascii="Arial" w:hAnsi="Arial" w:cs="Arial"/>
          <w:b/>
          <w:bCs/>
          <w:sz w:val="20"/>
          <w:szCs w:val="20"/>
          <w:u w:val="single"/>
        </w:rPr>
        <w:t xml:space="preserve"> </w:t>
      </w:r>
      <w:r w:rsidRPr="00564CC2">
        <w:rPr>
          <w:rFonts w:ascii="Arial" w:hAnsi="Arial" w:cs="Arial"/>
          <w:b/>
          <w:bCs/>
          <w:sz w:val="20"/>
          <w:szCs w:val="20"/>
        </w:rPr>
        <w:t xml:space="preserve"> 1</w:t>
      </w:r>
      <w:proofErr w:type="gramEnd"/>
      <w:r w:rsidRPr="00564CC2">
        <w:rPr>
          <w:rFonts w:ascii="Arial" w:hAnsi="Arial" w:cs="Arial"/>
          <w:b/>
          <w:bCs/>
          <w:sz w:val="20"/>
          <w:szCs w:val="20"/>
        </w:rPr>
        <w:t xml:space="preserve">.  </w:t>
      </w:r>
      <w:r w:rsidRPr="00564CC2">
        <w:rPr>
          <w:rFonts w:ascii="Arial" w:hAnsi="Arial" w:cs="Arial"/>
          <w:b/>
          <w:bCs/>
          <w:sz w:val="20"/>
          <w:szCs w:val="20"/>
        </w:rPr>
        <w:tab/>
        <w:t xml:space="preserve">In accordance with ORC 121.22G1 – </w:t>
      </w:r>
      <w:r w:rsidRPr="00564CC2">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3089C153" w14:textId="77777777" w:rsidR="00CF4DC5" w:rsidRPr="00564CC2" w:rsidRDefault="00CF4DC5" w:rsidP="00CF4DC5">
      <w:pPr>
        <w:widowControl/>
        <w:autoSpaceDE/>
        <w:autoSpaceDN/>
        <w:adjustRightInd/>
        <w:ind w:left="1440" w:hanging="720"/>
        <w:jc w:val="both"/>
        <w:rPr>
          <w:rFonts w:ascii="Arial" w:hAnsi="Arial" w:cs="Arial"/>
          <w:bCs/>
          <w:sz w:val="20"/>
          <w:szCs w:val="20"/>
        </w:rPr>
      </w:pPr>
    </w:p>
    <w:p w14:paraId="2FCA4C05" w14:textId="260AFFA4" w:rsidR="00CF4DC5" w:rsidRPr="00564CC2" w:rsidRDefault="003B4920" w:rsidP="00CF4DC5">
      <w:pPr>
        <w:widowControl/>
        <w:autoSpaceDE/>
        <w:autoSpaceDN/>
        <w:adjustRightInd/>
        <w:ind w:left="1440" w:hanging="720"/>
        <w:jc w:val="both"/>
        <w:rPr>
          <w:rFonts w:ascii="Arial" w:hAnsi="Arial" w:cs="Arial"/>
          <w:bCs/>
          <w:sz w:val="20"/>
          <w:szCs w:val="20"/>
        </w:rPr>
      </w:pPr>
      <w:r w:rsidRPr="00564CC2">
        <w:rPr>
          <w:rFonts w:ascii="Arial" w:hAnsi="Arial" w:cs="Arial"/>
          <w:b/>
          <w:bCs/>
          <w:sz w:val="20"/>
          <w:szCs w:val="20"/>
          <w:u w:val="single"/>
        </w:rPr>
        <w:t xml:space="preserve">  </w:t>
      </w:r>
      <w:proofErr w:type="gramStart"/>
      <w:r w:rsidRPr="00564CC2">
        <w:rPr>
          <w:rFonts w:ascii="Segoe UI Symbol" w:hAnsi="Segoe UI Symbol" w:cs="Segoe UI Symbol"/>
          <w:b/>
          <w:bCs/>
          <w:sz w:val="20"/>
          <w:szCs w:val="20"/>
          <w:u w:val="single"/>
        </w:rPr>
        <w:t>✓</w:t>
      </w:r>
      <w:r w:rsidRPr="00564CC2">
        <w:rPr>
          <w:rFonts w:ascii="Arial" w:hAnsi="Arial" w:cs="Arial"/>
          <w:b/>
          <w:bCs/>
          <w:sz w:val="20"/>
          <w:szCs w:val="20"/>
          <w:u w:val="single"/>
        </w:rPr>
        <w:t xml:space="preserve"> </w:t>
      </w:r>
      <w:r w:rsidRPr="00564CC2">
        <w:rPr>
          <w:rFonts w:ascii="Arial" w:hAnsi="Arial" w:cs="Arial"/>
          <w:b/>
          <w:bCs/>
          <w:sz w:val="20"/>
          <w:szCs w:val="20"/>
        </w:rPr>
        <w:t xml:space="preserve"> </w:t>
      </w:r>
      <w:r w:rsidR="00CF4DC5" w:rsidRPr="00564CC2">
        <w:rPr>
          <w:rFonts w:ascii="Arial" w:hAnsi="Arial" w:cs="Arial"/>
          <w:b/>
          <w:bCs/>
          <w:sz w:val="20"/>
          <w:szCs w:val="20"/>
        </w:rPr>
        <w:t>2</w:t>
      </w:r>
      <w:proofErr w:type="gramEnd"/>
      <w:r w:rsidR="00CF4DC5" w:rsidRPr="00564CC2">
        <w:rPr>
          <w:rFonts w:ascii="Arial" w:hAnsi="Arial" w:cs="Arial"/>
          <w:b/>
          <w:bCs/>
          <w:sz w:val="20"/>
          <w:szCs w:val="20"/>
        </w:rPr>
        <w:t xml:space="preserve">. </w:t>
      </w:r>
      <w:r w:rsidR="00CF4DC5" w:rsidRPr="00564CC2">
        <w:rPr>
          <w:rFonts w:ascii="Arial" w:hAnsi="Arial" w:cs="Arial"/>
          <w:b/>
          <w:bCs/>
          <w:sz w:val="20"/>
          <w:szCs w:val="20"/>
        </w:rPr>
        <w:tab/>
        <w:t xml:space="preserve">In accordance with ORC 121.22G2 – </w:t>
      </w:r>
      <w:r w:rsidR="00CF4DC5" w:rsidRPr="00564CC2">
        <w:rPr>
          <w:rFonts w:ascii="Arial" w:hAnsi="Arial" w:cs="Arial"/>
          <w:bCs/>
          <w:sz w:val="20"/>
          <w:szCs w:val="20"/>
        </w:rPr>
        <w:t>The purchase of property for public purposes, or for the sale of property at competitive bidding.</w:t>
      </w:r>
    </w:p>
    <w:p w14:paraId="7ED31E80" w14:textId="77777777" w:rsidR="00CF4DC5" w:rsidRPr="00564CC2" w:rsidRDefault="00CF4DC5" w:rsidP="00CF4DC5">
      <w:pPr>
        <w:widowControl/>
        <w:autoSpaceDE/>
        <w:autoSpaceDN/>
        <w:adjustRightInd/>
        <w:ind w:left="1440" w:hanging="720"/>
        <w:jc w:val="both"/>
        <w:rPr>
          <w:rFonts w:ascii="Arial" w:hAnsi="Arial" w:cs="Arial"/>
          <w:bCs/>
          <w:sz w:val="20"/>
          <w:szCs w:val="20"/>
        </w:rPr>
      </w:pPr>
    </w:p>
    <w:p w14:paraId="044607AB" w14:textId="77777777" w:rsidR="00CF4DC5" w:rsidRPr="00564CC2" w:rsidRDefault="00CF4DC5" w:rsidP="00CF4DC5">
      <w:pPr>
        <w:widowControl/>
        <w:autoSpaceDE/>
        <w:autoSpaceDN/>
        <w:adjustRightInd/>
        <w:ind w:left="1440" w:hanging="720"/>
        <w:jc w:val="both"/>
        <w:rPr>
          <w:rFonts w:ascii="Arial" w:hAnsi="Arial" w:cs="Arial"/>
          <w:sz w:val="20"/>
          <w:szCs w:val="20"/>
        </w:rPr>
      </w:pPr>
      <w:r w:rsidRPr="00564CC2">
        <w:rPr>
          <w:rFonts w:ascii="Arial" w:hAnsi="Arial" w:cs="Arial"/>
          <w:b/>
          <w:bCs/>
          <w:sz w:val="20"/>
          <w:szCs w:val="20"/>
        </w:rPr>
        <w:t>__ 3.</w:t>
      </w:r>
      <w:r w:rsidRPr="00564CC2">
        <w:rPr>
          <w:rFonts w:ascii="Arial" w:hAnsi="Arial" w:cs="Arial"/>
          <w:b/>
          <w:bCs/>
          <w:sz w:val="20"/>
          <w:szCs w:val="20"/>
        </w:rPr>
        <w:tab/>
        <w:t xml:space="preserve">In accordance with ORC 121.22G3 </w:t>
      </w:r>
      <w:r w:rsidRPr="00564CC2">
        <w:rPr>
          <w:rFonts w:ascii="Arial" w:hAnsi="Arial" w:cs="Arial"/>
          <w:sz w:val="20"/>
          <w:szCs w:val="20"/>
        </w:rPr>
        <w:t xml:space="preserve">- Conferences with an attorney for the public body concerning disputes involving the public body that are the subject of pending or imminent court action; </w:t>
      </w:r>
    </w:p>
    <w:p w14:paraId="0DA0E5A5" w14:textId="77777777" w:rsidR="00CF4DC5" w:rsidRPr="00564CC2" w:rsidRDefault="00CF4DC5" w:rsidP="00CF4DC5">
      <w:pPr>
        <w:widowControl/>
        <w:autoSpaceDE/>
        <w:autoSpaceDN/>
        <w:adjustRightInd/>
        <w:ind w:left="1440" w:hanging="720"/>
        <w:jc w:val="both"/>
        <w:rPr>
          <w:rFonts w:ascii="Arial" w:hAnsi="Arial" w:cs="Arial"/>
          <w:sz w:val="20"/>
          <w:szCs w:val="20"/>
        </w:rPr>
      </w:pPr>
    </w:p>
    <w:p w14:paraId="70969918" w14:textId="77777777" w:rsidR="00CF4DC5" w:rsidRPr="00564CC2" w:rsidRDefault="00CF4DC5" w:rsidP="00CF4DC5">
      <w:pPr>
        <w:widowControl/>
        <w:autoSpaceDE/>
        <w:autoSpaceDN/>
        <w:adjustRightInd/>
        <w:ind w:left="1440" w:hanging="720"/>
        <w:jc w:val="both"/>
        <w:rPr>
          <w:rFonts w:ascii="Arial" w:hAnsi="Arial" w:cs="Arial"/>
          <w:bCs/>
          <w:sz w:val="20"/>
          <w:szCs w:val="20"/>
        </w:rPr>
      </w:pPr>
      <w:r w:rsidRPr="00564CC2">
        <w:rPr>
          <w:rFonts w:ascii="Arial" w:hAnsi="Arial" w:cs="Arial"/>
          <w:b/>
          <w:sz w:val="20"/>
          <w:szCs w:val="20"/>
        </w:rPr>
        <w:t>__ 4</w:t>
      </w:r>
      <w:r w:rsidRPr="00564CC2">
        <w:rPr>
          <w:rFonts w:ascii="Arial" w:hAnsi="Arial" w:cs="Arial"/>
          <w:sz w:val="20"/>
          <w:szCs w:val="20"/>
        </w:rPr>
        <w:t>.</w:t>
      </w:r>
      <w:r w:rsidRPr="00564CC2">
        <w:rPr>
          <w:rFonts w:ascii="Arial" w:hAnsi="Arial" w:cs="Arial"/>
          <w:sz w:val="20"/>
          <w:szCs w:val="20"/>
        </w:rPr>
        <w:tab/>
      </w:r>
      <w:r w:rsidRPr="00564CC2">
        <w:rPr>
          <w:rFonts w:ascii="Arial" w:hAnsi="Arial" w:cs="Arial"/>
          <w:b/>
          <w:bCs/>
          <w:sz w:val="20"/>
          <w:szCs w:val="20"/>
        </w:rPr>
        <w:t xml:space="preserve">In accordance with ORC 121.22G4 – </w:t>
      </w:r>
      <w:r w:rsidRPr="00564CC2">
        <w:rPr>
          <w:rFonts w:ascii="Arial" w:hAnsi="Arial" w:cs="Arial"/>
          <w:bCs/>
          <w:sz w:val="20"/>
          <w:szCs w:val="20"/>
        </w:rPr>
        <w:t>Preparing for, conducting, or reviewing negotiations or bargaining sessions with public employees concerning their compensation.</w:t>
      </w:r>
    </w:p>
    <w:p w14:paraId="5C7C29B9" w14:textId="77777777" w:rsidR="00CF4DC5" w:rsidRPr="00564CC2" w:rsidRDefault="00CF4DC5" w:rsidP="00CF4DC5">
      <w:pPr>
        <w:widowControl/>
        <w:autoSpaceDE/>
        <w:autoSpaceDN/>
        <w:adjustRightInd/>
        <w:ind w:left="1440" w:hanging="720"/>
        <w:jc w:val="both"/>
        <w:rPr>
          <w:rFonts w:ascii="Arial" w:hAnsi="Arial" w:cs="Arial"/>
          <w:bCs/>
          <w:sz w:val="20"/>
          <w:szCs w:val="20"/>
        </w:rPr>
      </w:pPr>
    </w:p>
    <w:p w14:paraId="22598FBA" w14:textId="64278243" w:rsidR="00CF4DC5" w:rsidRPr="00564CC2" w:rsidRDefault="003B4920" w:rsidP="00CF4DC5">
      <w:pPr>
        <w:widowControl/>
        <w:autoSpaceDE/>
        <w:autoSpaceDN/>
        <w:adjustRightInd/>
        <w:ind w:left="1440" w:hanging="720"/>
        <w:jc w:val="both"/>
        <w:rPr>
          <w:rFonts w:ascii="Arial" w:hAnsi="Arial" w:cs="Arial"/>
          <w:b/>
          <w:bCs/>
          <w:sz w:val="20"/>
          <w:szCs w:val="20"/>
        </w:rPr>
      </w:pPr>
      <w:r w:rsidRPr="00564CC2">
        <w:rPr>
          <w:rFonts w:ascii="Arial" w:hAnsi="Arial" w:cs="Arial"/>
          <w:b/>
          <w:bCs/>
          <w:sz w:val="20"/>
          <w:szCs w:val="20"/>
          <w:u w:val="single"/>
        </w:rPr>
        <w:t xml:space="preserve">  </w:t>
      </w:r>
      <w:r w:rsidRPr="00564CC2">
        <w:rPr>
          <w:rFonts w:ascii="Segoe UI Symbol" w:hAnsi="Segoe UI Symbol" w:cs="Segoe UI Symbol"/>
          <w:b/>
          <w:bCs/>
          <w:sz w:val="20"/>
          <w:szCs w:val="20"/>
          <w:u w:val="single"/>
        </w:rPr>
        <w:t>✓</w:t>
      </w:r>
      <w:r w:rsidRPr="00564CC2">
        <w:rPr>
          <w:rFonts w:ascii="Arial" w:hAnsi="Arial" w:cs="Arial"/>
          <w:b/>
          <w:bCs/>
          <w:sz w:val="20"/>
          <w:szCs w:val="20"/>
          <w:u w:val="single"/>
        </w:rPr>
        <w:t xml:space="preserve"> </w:t>
      </w:r>
      <w:r w:rsidR="00CF4DC5" w:rsidRPr="00564CC2">
        <w:rPr>
          <w:rFonts w:ascii="Arial" w:hAnsi="Arial" w:cs="Arial"/>
          <w:b/>
          <w:bCs/>
          <w:sz w:val="20"/>
          <w:szCs w:val="20"/>
        </w:rPr>
        <w:t>5.</w:t>
      </w:r>
      <w:r w:rsidR="00CF4DC5" w:rsidRPr="00564CC2">
        <w:rPr>
          <w:rFonts w:ascii="Arial" w:hAnsi="Arial" w:cs="Arial"/>
          <w:b/>
          <w:bCs/>
          <w:sz w:val="20"/>
          <w:szCs w:val="20"/>
        </w:rPr>
        <w:tab/>
        <w:t xml:space="preserve">In accordance with ORC 121.22G5 – </w:t>
      </w:r>
      <w:r w:rsidR="00CF4DC5" w:rsidRPr="00564CC2">
        <w:rPr>
          <w:rFonts w:ascii="Arial" w:hAnsi="Arial" w:cs="Arial"/>
          <w:bCs/>
          <w:sz w:val="20"/>
          <w:szCs w:val="20"/>
        </w:rPr>
        <w:t>Matters required to be kept confidential by federal law or regulations or state statues</w:t>
      </w:r>
      <w:r w:rsidR="00CF4DC5" w:rsidRPr="00564CC2">
        <w:rPr>
          <w:rFonts w:ascii="Arial" w:hAnsi="Arial" w:cs="Arial"/>
          <w:b/>
          <w:bCs/>
          <w:sz w:val="20"/>
          <w:szCs w:val="20"/>
        </w:rPr>
        <w:t>.</w:t>
      </w:r>
    </w:p>
    <w:p w14:paraId="60EB8D2A" w14:textId="77777777" w:rsidR="00CF4DC5" w:rsidRPr="00564CC2" w:rsidRDefault="00CF4DC5" w:rsidP="00CF4DC5">
      <w:pPr>
        <w:widowControl/>
        <w:autoSpaceDE/>
        <w:autoSpaceDN/>
        <w:adjustRightInd/>
        <w:ind w:left="1440" w:hanging="720"/>
        <w:jc w:val="both"/>
        <w:rPr>
          <w:rFonts w:ascii="Arial" w:hAnsi="Arial" w:cs="Arial"/>
          <w:bCs/>
          <w:sz w:val="20"/>
          <w:szCs w:val="20"/>
        </w:rPr>
      </w:pPr>
    </w:p>
    <w:p w14:paraId="47935FBF" w14:textId="77777777" w:rsidR="00CF4DC5" w:rsidRPr="00564CC2" w:rsidRDefault="00CF4DC5" w:rsidP="00CF4DC5">
      <w:pPr>
        <w:widowControl/>
        <w:autoSpaceDE/>
        <w:autoSpaceDN/>
        <w:adjustRightInd/>
        <w:ind w:left="1440" w:hanging="720"/>
        <w:jc w:val="both"/>
        <w:rPr>
          <w:rFonts w:ascii="Arial" w:hAnsi="Arial" w:cs="Arial"/>
          <w:bCs/>
          <w:sz w:val="20"/>
          <w:szCs w:val="20"/>
        </w:rPr>
      </w:pPr>
      <w:r w:rsidRPr="00564CC2">
        <w:rPr>
          <w:rFonts w:ascii="Arial" w:hAnsi="Arial" w:cs="Arial"/>
          <w:b/>
          <w:bCs/>
          <w:sz w:val="20"/>
          <w:szCs w:val="20"/>
        </w:rPr>
        <w:t>__ 6.</w:t>
      </w:r>
      <w:r w:rsidRPr="00564CC2">
        <w:rPr>
          <w:rFonts w:ascii="Arial" w:hAnsi="Arial" w:cs="Arial"/>
          <w:b/>
          <w:bCs/>
          <w:sz w:val="20"/>
          <w:szCs w:val="20"/>
        </w:rPr>
        <w:tab/>
        <w:t>In accordance with ORC 121.22G6 –</w:t>
      </w:r>
      <w:r w:rsidRPr="00564CC2">
        <w:rPr>
          <w:rFonts w:ascii="Arial" w:hAnsi="Arial" w:cs="Arial"/>
          <w:bCs/>
          <w:sz w:val="20"/>
          <w:szCs w:val="20"/>
        </w:rPr>
        <w:t xml:space="preserve"> Details relative to the security arrangements and emergency response protocols for a public body or a public office.</w:t>
      </w:r>
    </w:p>
    <w:p w14:paraId="7BCCF3E8" w14:textId="77777777" w:rsidR="00CF4DC5" w:rsidRPr="00564CC2" w:rsidRDefault="00CF4DC5" w:rsidP="00564CC2">
      <w:pPr>
        <w:widowControl/>
        <w:autoSpaceDE/>
        <w:autoSpaceDN/>
        <w:adjustRightInd/>
        <w:ind w:left="1440" w:hanging="720"/>
        <w:jc w:val="both"/>
        <w:rPr>
          <w:rFonts w:ascii="Arial" w:hAnsi="Arial" w:cs="Arial"/>
          <w:bCs/>
          <w:sz w:val="20"/>
          <w:szCs w:val="20"/>
        </w:rPr>
      </w:pPr>
    </w:p>
    <w:p w14:paraId="00B5FD1A" w14:textId="6CFF4CB1" w:rsidR="00CF4DC5" w:rsidRPr="00564CC2" w:rsidRDefault="003B4920" w:rsidP="00564CC2">
      <w:pPr>
        <w:widowControl/>
        <w:autoSpaceDE/>
        <w:autoSpaceDN/>
        <w:adjustRightInd/>
        <w:ind w:firstLine="720"/>
        <w:jc w:val="both"/>
        <w:rPr>
          <w:rStyle w:val="Strong"/>
          <w:rFonts w:ascii="Arial" w:hAnsi="Arial" w:cs="Arial"/>
          <w:b w:val="0"/>
          <w:sz w:val="20"/>
          <w:szCs w:val="20"/>
        </w:rPr>
      </w:pPr>
      <w:r w:rsidRPr="00564CC2">
        <w:rPr>
          <w:rStyle w:val="Strong"/>
          <w:rFonts w:ascii="Arial" w:hAnsi="Arial" w:cs="Arial"/>
          <w:b w:val="0"/>
          <w:sz w:val="20"/>
          <w:szCs w:val="20"/>
        </w:rPr>
        <w:t xml:space="preserve">Mrs. </w:t>
      </w:r>
      <w:r w:rsidR="007A6654">
        <w:rPr>
          <w:rStyle w:val="Strong"/>
          <w:rFonts w:ascii="Arial" w:hAnsi="Arial" w:cs="Arial"/>
          <w:b w:val="0"/>
          <w:sz w:val="20"/>
          <w:szCs w:val="20"/>
        </w:rPr>
        <w:t xml:space="preserve">Glenna </w:t>
      </w:r>
      <w:proofErr w:type="spellStart"/>
      <w:r w:rsidRPr="00564CC2">
        <w:rPr>
          <w:rStyle w:val="Strong"/>
          <w:rFonts w:ascii="Arial" w:hAnsi="Arial" w:cs="Arial"/>
          <w:b w:val="0"/>
          <w:sz w:val="20"/>
          <w:szCs w:val="20"/>
        </w:rPr>
        <w:t>Plotts</w:t>
      </w:r>
      <w:proofErr w:type="spellEnd"/>
      <w:r w:rsidR="00CF4DC5" w:rsidRPr="00564CC2">
        <w:rPr>
          <w:rStyle w:val="Strong"/>
          <w:rFonts w:ascii="Arial" w:hAnsi="Arial" w:cs="Arial"/>
          <w:b w:val="0"/>
          <w:sz w:val="20"/>
          <w:szCs w:val="20"/>
        </w:rPr>
        <w:t xml:space="preserve"> seconded the motion.</w:t>
      </w:r>
    </w:p>
    <w:p w14:paraId="1C4C931C" w14:textId="568646FC" w:rsidR="003B4920" w:rsidRPr="00564CC2" w:rsidRDefault="003B4920" w:rsidP="00564CC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r w:rsidRPr="00564CC2">
        <w:rPr>
          <w:rFonts w:ascii="Arial" w:hAnsi="Arial" w:cs="Arial"/>
          <w:sz w:val="20"/>
          <w:szCs w:val="20"/>
        </w:rPr>
        <w:t>Discussion</w:t>
      </w:r>
    </w:p>
    <w:p w14:paraId="5FCCFBA1" w14:textId="51CB3DF9" w:rsidR="00CF4DC5" w:rsidRPr="00564CC2" w:rsidRDefault="00CF4DC5" w:rsidP="00564CC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564CC2">
        <w:rPr>
          <w:rFonts w:ascii="Arial" w:hAnsi="Arial" w:cs="Arial"/>
          <w:sz w:val="20"/>
          <w:szCs w:val="20"/>
        </w:rPr>
        <w:t>Roll Call:</w:t>
      </w:r>
      <w:r w:rsidRPr="00564CC2">
        <w:rPr>
          <w:rFonts w:ascii="Arial" w:hAnsi="Arial" w:cs="Arial"/>
          <w:b/>
          <w:sz w:val="20"/>
          <w:szCs w:val="20"/>
        </w:rPr>
        <w:tab/>
      </w:r>
      <w:r w:rsidR="003B4920" w:rsidRPr="00564CC2">
        <w:rPr>
          <w:rFonts w:ascii="Arial" w:hAnsi="Arial" w:cs="Arial"/>
          <w:sz w:val="20"/>
          <w:szCs w:val="20"/>
        </w:rPr>
        <w:t xml:space="preserve">Mrs. </w:t>
      </w:r>
      <w:proofErr w:type="spellStart"/>
      <w:r w:rsidR="003B4920" w:rsidRPr="00564CC2">
        <w:rPr>
          <w:rFonts w:ascii="Arial" w:hAnsi="Arial" w:cs="Arial"/>
          <w:sz w:val="20"/>
          <w:szCs w:val="20"/>
        </w:rPr>
        <w:t>Ehret</w:t>
      </w:r>
      <w:proofErr w:type="spellEnd"/>
      <w:r w:rsidR="003B4920" w:rsidRPr="00564CC2">
        <w:rPr>
          <w:rFonts w:ascii="Arial" w:hAnsi="Arial" w:cs="Arial"/>
          <w:sz w:val="20"/>
          <w:szCs w:val="20"/>
        </w:rPr>
        <w:t xml:space="preserve"> yes, Mrs. </w:t>
      </w:r>
      <w:proofErr w:type="spellStart"/>
      <w:r w:rsidR="003B4920" w:rsidRPr="00564CC2">
        <w:rPr>
          <w:rFonts w:ascii="Arial" w:hAnsi="Arial" w:cs="Arial"/>
          <w:sz w:val="20"/>
          <w:szCs w:val="20"/>
        </w:rPr>
        <w:t>Plotts</w:t>
      </w:r>
      <w:proofErr w:type="spellEnd"/>
      <w:r w:rsidR="003B4920" w:rsidRPr="00564CC2">
        <w:rPr>
          <w:rFonts w:ascii="Arial" w:hAnsi="Arial" w:cs="Arial"/>
          <w:sz w:val="20"/>
          <w:szCs w:val="20"/>
        </w:rPr>
        <w:t xml:space="preserve"> yes, Mrs. Good yes, Dr. Haas yes, Mr. Landon yes, Mr. McCreary yes, Mr. </w:t>
      </w:r>
      <w:r w:rsidR="00564CC2" w:rsidRPr="00564CC2">
        <w:rPr>
          <w:rFonts w:ascii="Arial" w:hAnsi="Arial" w:cs="Arial"/>
          <w:sz w:val="20"/>
          <w:szCs w:val="20"/>
        </w:rPr>
        <w:t>McFarland</w:t>
      </w:r>
      <w:r w:rsidR="00693F47">
        <w:rPr>
          <w:rFonts w:ascii="Arial" w:hAnsi="Arial" w:cs="Arial"/>
          <w:sz w:val="20"/>
          <w:szCs w:val="20"/>
        </w:rPr>
        <w:t xml:space="preserve"> yes</w:t>
      </w:r>
      <w:r w:rsidR="00564CC2" w:rsidRPr="00564CC2">
        <w:rPr>
          <w:rFonts w:ascii="Arial" w:hAnsi="Arial" w:cs="Arial"/>
          <w:sz w:val="20"/>
          <w:szCs w:val="20"/>
        </w:rPr>
        <w:t xml:space="preserve">, Mr. </w:t>
      </w:r>
      <w:proofErr w:type="spellStart"/>
      <w:r w:rsidR="00564CC2" w:rsidRPr="00564CC2">
        <w:rPr>
          <w:rFonts w:ascii="Arial" w:hAnsi="Arial" w:cs="Arial"/>
          <w:sz w:val="20"/>
          <w:szCs w:val="20"/>
        </w:rPr>
        <w:t>McKinniss</w:t>
      </w:r>
      <w:proofErr w:type="spellEnd"/>
      <w:r w:rsidR="00564CC2" w:rsidRPr="00564CC2">
        <w:rPr>
          <w:rFonts w:ascii="Arial" w:hAnsi="Arial" w:cs="Arial"/>
          <w:sz w:val="20"/>
          <w:szCs w:val="20"/>
        </w:rPr>
        <w:t xml:space="preserve"> yes, Mr. Park yes, Mr. Patterson yes, Mr. Rogers yes, Mr. Sims yes.</w:t>
      </w:r>
    </w:p>
    <w:p w14:paraId="55DE28F4" w14:textId="4589A638" w:rsidR="00CF4DC5" w:rsidRPr="00564CC2" w:rsidRDefault="00CF4DC5" w:rsidP="00CF4DC5">
      <w:pPr>
        <w:widowControl/>
        <w:autoSpaceDE/>
        <w:autoSpaceDN/>
        <w:adjustRightInd/>
        <w:ind w:firstLine="720"/>
        <w:rPr>
          <w:rFonts w:ascii="Arial" w:hAnsi="Arial" w:cs="Arial"/>
          <w:sz w:val="20"/>
          <w:szCs w:val="20"/>
        </w:rPr>
      </w:pPr>
      <w:r w:rsidRPr="00564CC2">
        <w:rPr>
          <w:rFonts w:ascii="Arial" w:hAnsi="Arial" w:cs="Arial"/>
          <w:sz w:val="20"/>
          <w:szCs w:val="20"/>
        </w:rPr>
        <w:t xml:space="preserve">Motion declared </w:t>
      </w:r>
      <w:r w:rsidR="00564CC2" w:rsidRPr="00564CC2">
        <w:rPr>
          <w:rFonts w:ascii="Arial" w:hAnsi="Arial" w:cs="Arial"/>
          <w:sz w:val="20"/>
          <w:szCs w:val="20"/>
        </w:rPr>
        <w:t>passed</w:t>
      </w:r>
      <w:r w:rsidRPr="00564CC2">
        <w:rPr>
          <w:rFonts w:ascii="Arial" w:hAnsi="Arial" w:cs="Arial"/>
          <w:sz w:val="20"/>
          <w:szCs w:val="20"/>
        </w:rPr>
        <w:t>.</w:t>
      </w:r>
    </w:p>
    <w:p w14:paraId="46D5EDD6" w14:textId="77777777" w:rsidR="00CF4DC5" w:rsidRPr="00564CC2" w:rsidRDefault="00CF4DC5" w:rsidP="00CF4DC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p>
    <w:p w14:paraId="1811F260" w14:textId="4C589BF2" w:rsidR="00CF4DC5" w:rsidRPr="00564CC2" w:rsidRDefault="00CF4DC5" w:rsidP="00CF4DC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564CC2">
        <w:rPr>
          <w:rStyle w:val="Strong"/>
          <w:rFonts w:ascii="Arial" w:hAnsi="Arial" w:cs="Arial"/>
          <w:sz w:val="20"/>
          <w:szCs w:val="20"/>
        </w:rPr>
        <w:t xml:space="preserve">The Board entered into executive session at </w:t>
      </w:r>
      <w:r w:rsidR="00564CC2" w:rsidRPr="00564CC2">
        <w:rPr>
          <w:rStyle w:val="Strong"/>
          <w:rFonts w:ascii="Arial" w:hAnsi="Arial" w:cs="Arial"/>
          <w:sz w:val="20"/>
          <w:szCs w:val="20"/>
        </w:rPr>
        <w:t>7:31 pm</w:t>
      </w:r>
      <w:r w:rsidRPr="00564CC2">
        <w:rPr>
          <w:rStyle w:val="Strong"/>
          <w:rFonts w:ascii="Arial" w:hAnsi="Arial" w:cs="Arial"/>
          <w:sz w:val="20"/>
          <w:szCs w:val="20"/>
        </w:rPr>
        <w:t xml:space="preserve">.                                 </w:t>
      </w:r>
    </w:p>
    <w:p w14:paraId="30B0A36F" w14:textId="025DACEA" w:rsidR="00CF4DC5" w:rsidRPr="00564CC2" w:rsidRDefault="00CF4DC5" w:rsidP="00CF4DC5">
      <w:pPr>
        <w:tabs>
          <w:tab w:val="left" w:pos="-1440"/>
        </w:tabs>
        <w:ind w:left="720"/>
        <w:rPr>
          <w:rStyle w:val="Strong"/>
          <w:rFonts w:ascii="Arial" w:hAnsi="Arial" w:cs="Arial"/>
          <w:b w:val="0"/>
          <w:sz w:val="20"/>
          <w:szCs w:val="20"/>
        </w:rPr>
      </w:pPr>
      <w:r w:rsidRPr="00564CC2">
        <w:rPr>
          <w:rStyle w:val="Strong"/>
          <w:rFonts w:ascii="Arial" w:hAnsi="Arial" w:cs="Arial"/>
          <w:sz w:val="20"/>
          <w:szCs w:val="20"/>
        </w:rPr>
        <w:t xml:space="preserve">President McFarland declared the meeting back in regular session at </w:t>
      </w:r>
      <w:r w:rsidR="00564CC2" w:rsidRPr="00564CC2">
        <w:rPr>
          <w:rStyle w:val="Strong"/>
          <w:rFonts w:ascii="Arial" w:hAnsi="Arial" w:cs="Arial"/>
          <w:sz w:val="20"/>
          <w:szCs w:val="20"/>
        </w:rPr>
        <w:t>8:09 pm</w:t>
      </w:r>
      <w:r w:rsidRPr="00564CC2">
        <w:rPr>
          <w:rStyle w:val="Strong"/>
          <w:rFonts w:ascii="Arial" w:hAnsi="Arial" w:cs="Arial"/>
          <w:sz w:val="20"/>
          <w:szCs w:val="20"/>
        </w:rPr>
        <w:t>.</w:t>
      </w:r>
    </w:p>
    <w:p w14:paraId="037A993E" w14:textId="77777777" w:rsidR="00CF4DC5" w:rsidRPr="00564CC2" w:rsidRDefault="00CF4DC5" w:rsidP="00CF4DC5">
      <w:pPr>
        <w:widowControl/>
        <w:autoSpaceDE/>
        <w:autoSpaceDN/>
        <w:adjustRightInd/>
        <w:rPr>
          <w:rStyle w:val="Strong"/>
          <w:rFonts w:ascii="Arial" w:hAnsi="Arial" w:cs="Arial"/>
          <w:sz w:val="20"/>
          <w:szCs w:val="20"/>
        </w:rPr>
      </w:pPr>
    </w:p>
    <w:p w14:paraId="115590AE" w14:textId="77777777" w:rsidR="00CF4DC5" w:rsidRPr="00564CC2" w:rsidRDefault="00CF4DC5" w:rsidP="00CF4DC5">
      <w:pPr>
        <w:widowControl/>
        <w:autoSpaceDE/>
        <w:autoSpaceDN/>
        <w:adjustRightInd/>
        <w:rPr>
          <w:rStyle w:val="Strong"/>
          <w:rFonts w:ascii="Arial" w:hAnsi="Arial" w:cs="Arial"/>
          <w:sz w:val="20"/>
          <w:szCs w:val="20"/>
          <w:u w:val="single"/>
        </w:rPr>
      </w:pPr>
      <w:r w:rsidRPr="00564CC2">
        <w:rPr>
          <w:rStyle w:val="Strong"/>
          <w:rFonts w:ascii="Arial" w:hAnsi="Arial" w:cs="Arial"/>
          <w:sz w:val="20"/>
          <w:szCs w:val="20"/>
        </w:rPr>
        <w:t>12.</w:t>
      </w:r>
      <w:r w:rsidRPr="00564CC2">
        <w:rPr>
          <w:rStyle w:val="Strong"/>
          <w:rFonts w:ascii="Arial" w:hAnsi="Arial" w:cs="Arial"/>
          <w:sz w:val="20"/>
          <w:szCs w:val="20"/>
        </w:rPr>
        <w:tab/>
      </w:r>
      <w:r w:rsidRPr="00564CC2">
        <w:rPr>
          <w:rStyle w:val="Strong"/>
          <w:rFonts w:ascii="Arial" w:hAnsi="Arial" w:cs="Arial"/>
          <w:sz w:val="20"/>
          <w:szCs w:val="20"/>
          <w:u w:val="single"/>
        </w:rPr>
        <w:t>Adjourn</w:t>
      </w:r>
    </w:p>
    <w:p w14:paraId="1A9C1CAF" w14:textId="77777777" w:rsidR="00CF4DC5" w:rsidRPr="00564CC2" w:rsidRDefault="00CF4DC5" w:rsidP="00CF4DC5">
      <w:pPr>
        <w:widowControl/>
        <w:autoSpaceDE/>
        <w:autoSpaceDN/>
        <w:adjustRightInd/>
        <w:rPr>
          <w:rStyle w:val="Strong"/>
          <w:rFonts w:ascii="Arial" w:hAnsi="Arial" w:cs="Arial"/>
          <w:sz w:val="20"/>
          <w:szCs w:val="20"/>
        </w:rPr>
      </w:pPr>
    </w:p>
    <w:p w14:paraId="72052543" w14:textId="525CF2CE" w:rsidR="00CF4DC5" w:rsidRPr="00564CC2" w:rsidRDefault="00564CC2"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64CC2">
        <w:rPr>
          <w:rStyle w:val="Strong"/>
          <w:rFonts w:ascii="Arial" w:hAnsi="Arial" w:cs="Arial"/>
          <w:b w:val="0"/>
          <w:sz w:val="20"/>
          <w:szCs w:val="20"/>
        </w:rPr>
        <w:t xml:space="preserve">Mr. </w:t>
      </w:r>
      <w:r w:rsidR="007A6654">
        <w:rPr>
          <w:rStyle w:val="Strong"/>
          <w:rFonts w:ascii="Arial" w:hAnsi="Arial" w:cs="Arial"/>
          <w:b w:val="0"/>
          <w:sz w:val="20"/>
          <w:szCs w:val="20"/>
        </w:rPr>
        <w:t xml:space="preserve">Ted </w:t>
      </w:r>
      <w:proofErr w:type="spellStart"/>
      <w:r w:rsidRPr="00564CC2">
        <w:rPr>
          <w:rStyle w:val="Strong"/>
          <w:rFonts w:ascii="Arial" w:hAnsi="Arial" w:cs="Arial"/>
          <w:b w:val="0"/>
          <w:sz w:val="20"/>
          <w:szCs w:val="20"/>
        </w:rPr>
        <w:t>McKinniss</w:t>
      </w:r>
      <w:proofErr w:type="spellEnd"/>
      <w:r w:rsidRPr="00564CC2">
        <w:rPr>
          <w:rStyle w:val="Strong"/>
          <w:rFonts w:ascii="Arial" w:hAnsi="Arial" w:cs="Arial"/>
          <w:b w:val="0"/>
          <w:sz w:val="20"/>
          <w:szCs w:val="20"/>
        </w:rPr>
        <w:t xml:space="preserve"> </w:t>
      </w:r>
      <w:r w:rsidR="00CF4DC5" w:rsidRPr="00564CC2">
        <w:rPr>
          <w:rStyle w:val="Strong"/>
          <w:rFonts w:ascii="Arial" w:hAnsi="Arial" w:cs="Arial"/>
          <w:b w:val="0"/>
          <w:sz w:val="20"/>
          <w:szCs w:val="20"/>
        </w:rPr>
        <w:t>moved to adjourn.</w:t>
      </w:r>
    </w:p>
    <w:p w14:paraId="4A736450" w14:textId="0A2D1064" w:rsidR="00CF4DC5" w:rsidRPr="00564CC2" w:rsidRDefault="00564CC2"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64CC2">
        <w:rPr>
          <w:rStyle w:val="Strong"/>
          <w:rFonts w:ascii="Arial" w:hAnsi="Arial" w:cs="Arial"/>
          <w:b w:val="0"/>
          <w:sz w:val="20"/>
          <w:szCs w:val="20"/>
        </w:rPr>
        <w:t xml:space="preserve">Mr. </w:t>
      </w:r>
      <w:r w:rsidR="007A6654">
        <w:rPr>
          <w:rStyle w:val="Strong"/>
          <w:rFonts w:ascii="Arial" w:hAnsi="Arial" w:cs="Arial"/>
          <w:b w:val="0"/>
          <w:sz w:val="20"/>
          <w:szCs w:val="20"/>
        </w:rPr>
        <w:t xml:space="preserve">Eric </w:t>
      </w:r>
      <w:r w:rsidRPr="00564CC2">
        <w:rPr>
          <w:rStyle w:val="Strong"/>
          <w:rFonts w:ascii="Arial" w:hAnsi="Arial" w:cs="Arial"/>
          <w:b w:val="0"/>
          <w:sz w:val="20"/>
          <w:szCs w:val="20"/>
        </w:rPr>
        <w:t>Park s</w:t>
      </w:r>
      <w:r w:rsidR="00CF4DC5" w:rsidRPr="00564CC2">
        <w:rPr>
          <w:rStyle w:val="Strong"/>
          <w:rFonts w:ascii="Arial" w:hAnsi="Arial" w:cs="Arial"/>
          <w:b w:val="0"/>
          <w:sz w:val="20"/>
          <w:szCs w:val="20"/>
        </w:rPr>
        <w:t>econded the motion.</w:t>
      </w:r>
    </w:p>
    <w:p w14:paraId="47DC3D55" w14:textId="77777777" w:rsidR="00CF4DC5" w:rsidRPr="00564CC2" w:rsidRDefault="00CF4DC5"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64CC2">
        <w:rPr>
          <w:rStyle w:val="Strong"/>
          <w:rFonts w:ascii="Arial" w:hAnsi="Arial" w:cs="Arial"/>
          <w:b w:val="0"/>
          <w:sz w:val="20"/>
          <w:szCs w:val="20"/>
        </w:rPr>
        <w:t>Discussion</w:t>
      </w:r>
    </w:p>
    <w:p w14:paraId="75F79BD7" w14:textId="5B0F8622" w:rsidR="00CF4DC5" w:rsidRPr="00564CC2" w:rsidRDefault="00CF4DC5" w:rsidP="00564CC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outlineLvl w:val="0"/>
        <w:rPr>
          <w:rFonts w:ascii="Arial" w:hAnsi="Arial" w:cs="Arial"/>
          <w:sz w:val="20"/>
          <w:szCs w:val="20"/>
        </w:rPr>
      </w:pPr>
      <w:r w:rsidRPr="00564CC2">
        <w:rPr>
          <w:rFonts w:ascii="Arial" w:hAnsi="Arial" w:cs="Arial"/>
          <w:sz w:val="20"/>
          <w:szCs w:val="20"/>
        </w:rPr>
        <w:t>Roll Call:</w:t>
      </w:r>
      <w:r w:rsidRPr="00564CC2">
        <w:rPr>
          <w:rFonts w:ascii="Arial" w:hAnsi="Arial" w:cs="Arial"/>
          <w:b/>
          <w:sz w:val="20"/>
          <w:szCs w:val="20"/>
        </w:rPr>
        <w:tab/>
      </w:r>
      <w:r w:rsidR="00564CC2" w:rsidRPr="00564CC2">
        <w:rPr>
          <w:rFonts w:ascii="Arial" w:hAnsi="Arial" w:cs="Arial"/>
          <w:sz w:val="20"/>
          <w:szCs w:val="20"/>
        </w:rPr>
        <w:t xml:space="preserve">Mr. </w:t>
      </w:r>
      <w:proofErr w:type="spellStart"/>
      <w:r w:rsidR="00564CC2" w:rsidRPr="00564CC2">
        <w:rPr>
          <w:rFonts w:ascii="Arial" w:hAnsi="Arial" w:cs="Arial"/>
          <w:sz w:val="20"/>
          <w:szCs w:val="20"/>
        </w:rPr>
        <w:t>McKinniss</w:t>
      </w:r>
      <w:proofErr w:type="spellEnd"/>
      <w:r w:rsidR="00564CC2" w:rsidRPr="00564CC2">
        <w:rPr>
          <w:rFonts w:ascii="Arial" w:hAnsi="Arial" w:cs="Arial"/>
          <w:sz w:val="20"/>
          <w:szCs w:val="20"/>
        </w:rPr>
        <w:t xml:space="preserve"> yes, Mr. Park yes, Mrs. </w:t>
      </w:r>
      <w:proofErr w:type="spellStart"/>
      <w:r w:rsidR="00564CC2" w:rsidRPr="00564CC2">
        <w:rPr>
          <w:rFonts w:ascii="Arial" w:hAnsi="Arial" w:cs="Arial"/>
          <w:sz w:val="20"/>
          <w:szCs w:val="20"/>
        </w:rPr>
        <w:t>Ehret</w:t>
      </w:r>
      <w:proofErr w:type="spellEnd"/>
      <w:r w:rsidR="00564CC2" w:rsidRPr="00564CC2">
        <w:rPr>
          <w:rFonts w:ascii="Arial" w:hAnsi="Arial" w:cs="Arial"/>
          <w:sz w:val="20"/>
          <w:szCs w:val="20"/>
        </w:rPr>
        <w:t xml:space="preserve"> yes, Mrs. Good yes, Dr. Haas yes, Mr. Landon yes, Mr. McCreary yes, Mr. McFarland yes, Mr. Patterson yes, Mrs. </w:t>
      </w:r>
      <w:proofErr w:type="spellStart"/>
      <w:r w:rsidR="00564CC2" w:rsidRPr="00564CC2">
        <w:rPr>
          <w:rFonts w:ascii="Arial" w:hAnsi="Arial" w:cs="Arial"/>
          <w:sz w:val="20"/>
          <w:szCs w:val="20"/>
        </w:rPr>
        <w:t>Plotts</w:t>
      </w:r>
      <w:proofErr w:type="spellEnd"/>
      <w:r w:rsidR="00564CC2" w:rsidRPr="00564CC2">
        <w:rPr>
          <w:rFonts w:ascii="Arial" w:hAnsi="Arial" w:cs="Arial"/>
          <w:sz w:val="20"/>
          <w:szCs w:val="20"/>
        </w:rPr>
        <w:t xml:space="preserve"> yes, Mr. Rogers yes, Mr. Sims yes.</w:t>
      </w:r>
    </w:p>
    <w:p w14:paraId="43CD2683" w14:textId="4C4A5E80" w:rsidR="00CF4DC5" w:rsidRPr="00564CC2" w:rsidRDefault="00CF4DC5" w:rsidP="00564CC2">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r w:rsidRPr="00564CC2">
        <w:rPr>
          <w:rFonts w:ascii="Arial" w:hAnsi="Arial" w:cs="Arial"/>
          <w:sz w:val="20"/>
          <w:szCs w:val="20"/>
        </w:rPr>
        <w:t xml:space="preserve"> </w:t>
      </w:r>
      <w:r w:rsidRPr="00564CC2">
        <w:rPr>
          <w:rStyle w:val="Strong"/>
          <w:rFonts w:ascii="Arial" w:hAnsi="Arial" w:cs="Arial"/>
          <w:b w:val="0"/>
          <w:sz w:val="20"/>
          <w:szCs w:val="20"/>
        </w:rPr>
        <w:tab/>
        <w:t>Motion declared</w:t>
      </w:r>
      <w:r w:rsidR="00564CC2" w:rsidRPr="00564CC2">
        <w:rPr>
          <w:rStyle w:val="Strong"/>
          <w:rFonts w:ascii="Arial" w:hAnsi="Arial" w:cs="Arial"/>
          <w:b w:val="0"/>
          <w:sz w:val="20"/>
          <w:szCs w:val="20"/>
        </w:rPr>
        <w:t xml:space="preserve"> passed. </w:t>
      </w:r>
    </w:p>
    <w:p w14:paraId="5C1821E6" w14:textId="77777777" w:rsidR="00564CC2" w:rsidRPr="00564CC2" w:rsidRDefault="00564CC2" w:rsidP="00564CC2">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p>
    <w:p w14:paraId="304B59D7" w14:textId="27AC8ACC" w:rsidR="00CF4DC5" w:rsidRPr="00564CC2" w:rsidRDefault="00CF4DC5"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64CC2">
        <w:rPr>
          <w:rStyle w:val="Strong"/>
          <w:rFonts w:ascii="Arial" w:hAnsi="Arial" w:cs="Arial"/>
          <w:sz w:val="20"/>
          <w:szCs w:val="20"/>
        </w:rPr>
        <w:tab/>
        <w:t xml:space="preserve">Meeting adjourned at </w:t>
      </w:r>
      <w:r w:rsidR="00564CC2" w:rsidRPr="00564CC2">
        <w:rPr>
          <w:rStyle w:val="Strong"/>
          <w:rFonts w:ascii="Arial" w:hAnsi="Arial" w:cs="Arial"/>
          <w:sz w:val="20"/>
          <w:szCs w:val="20"/>
        </w:rPr>
        <w:t>8:09 p</w:t>
      </w:r>
      <w:r w:rsidRPr="00564CC2">
        <w:rPr>
          <w:rStyle w:val="Strong"/>
          <w:rFonts w:ascii="Arial" w:hAnsi="Arial" w:cs="Arial"/>
          <w:sz w:val="20"/>
          <w:szCs w:val="20"/>
        </w:rPr>
        <w:t>.m.</w:t>
      </w:r>
    </w:p>
    <w:p w14:paraId="1B76004C" w14:textId="77777777" w:rsidR="00CF4DC5" w:rsidRPr="00564CC2" w:rsidRDefault="00CF4DC5"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outlineLvl w:val="0"/>
        <w:rPr>
          <w:rFonts w:ascii="Arial" w:hAnsi="Arial" w:cs="Arial"/>
          <w:bCs/>
          <w:sz w:val="20"/>
          <w:szCs w:val="20"/>
        </w:rPr>
      </w:pPr>
      <w:r w:rsidRPr="00564CC2">
        <w:rPr>
          <w:rStyle w:val="Strong"/>
          <w:rFonts w:ascii="Arial" w:hAnsi="Arial" w:cs="Arial"/>
          <w:sz w:val="20"/>
          <w:szCs w:val="20"/>
        </w:rPr>
        <w:t>Next Meeting is Wednesday, November 20, 2019.</w:t>
      </w:r>
    </w:p>
    <w:p w14:paraId="45AAEFB9" w14:textId="77777777" w:rsidR="00337A9A" w:rsidRPr="00564CC2" w:rsidRDefault="00337A9A" w:rsidP="002659B3">
      <w:pPr>
        <w:widowControl/>
        <w:autoSpaceDE/>
        <w:autoSpaceDN/>
        <w:adjustRightInd/>
        <w:jc w:val="both"/>
        <w:rPr>
          <w:rFonts w:ascii="Arial" w:hAnsi="Arial" w:cs="Arial"/>
          <w:sz w:val="20"/>
          <w:szCs w:val="20"/>
        </w:rPr>
      </w:pPr>
    </w:p>
    <w:p w14:paraId="4908184D" w14:textId="5BD03362" w:rsidR="002659B3" w:rsidRDefault="002659B3" w:rsidP="002659B3">
      <w:pPr>
        <w:widowControl/>
        <w:autoSpaceDE/>
        <w:autoSpaceDN/>
        <w:adjustRightInd/>
        <w:jc w:val="both"/>
        <w:rPr>
          <w:rFonts w:ascii="Arial" w:hAnsi="Arial" w:cs="Arial"/>
          <w:sz w:val="20"/>
          <w:szCs w:val="20"/>
        </w:rPr>
      </w:pPr>
    </w:p>
    <w:p w14:paraId="5D501E00" w14:textId="77777777" w:rsidR="00A406F5" w:rsidRPr="00564CC2" w:rsidRDefault="00A406F5" w:rsidP="002659B3">
      <w:pPr>
        <w:widowControl/>
        <w:autoSpaceDE/>
        <w:autoSpaceDN/>
        <w:adjustRightInd/>
        <w:jc w:val="both"/>
        <w:rPr>
          <w:rFonts w:ascii="Arial" w:hAnsi="Arial" w:cs="Arial"/>
          <w:sz w:val="20"/>
          <w:szCs w:val="20"/>
        </w:rPr>
      </w:pPr>
    </w:p>
    <w:p w14:paraId="569927A6" w14:textId="77777777" w:rsidR="002659B3" w:rsidRPr="00564CC2" w:rsidRDefault="002659B3" w:rsidP="002659B3">
      <w:pPr>
        <w:widowControl/>
        <w:autoSpaceDE/>
        <w:autoSpaceDN/>
        <w:adjustRightInd/>
        <w:spacing w:line="259" w:lineRule="auto"/>
        <w:jc w:val="both"/>
        <w:rPr>
          <w:rFonts w:ascii="Arial" w:hAnsi="Arial" w:cs="Arial"/>
          <w:b/>
          <w:sz w:val="20"/>
          <w:szCs w:val="20"/>
        </w:rPr>
      </w:pP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p>
    <w:p w14:paraId="3D5A3635" w14:textId="5740E87D" w:rsidR="004B10F2" w:rsidRPr="00954C84" w:rsidRDefault="00F74440" w:rsidP="00564CC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Fonts w:ascii="Arial" w:hAnsi="Arial" w:cs="Arial"/>
          <w:bCs w:val="0"/>
          <w:sz w:val="20"/>
          <w:szCs w:val="20"/>
        </w:rPr>
      </w:pPr>
      <w:r w:rsidRPr="00564CC2">
        <w:rPr>
          <w:rFonts w:ascii="Arial" w:hAnsi="Arial" w:cs="Arial"/>
          <w:b/>
          <w:sz w:val="20"/>
          <w:szCs w:val="20"/>
        </w:rPr>
        <w:t>Jim McFarland</w:t>
      </w:r>
      <w:r w:rsidR="002659B3" w:rsidRPr="00564CC2">
        <w:rPr>
          <w:rFonts w:ascii="Arial" w:hAnsi="Arial" w:cs="Arial"/>
          <w:b/>
          <w:sz w:val="20"/>
          <w:szCs w:val="20"/>
        </w:rPr>
        <w:t xml:space="preserve">, President </w:t>
      </w:r>
      <w:r w:rsidR="002659B3" w:rsidRPr="00564CC2">
        <w:rPr>
          <w:rFonts w:ascii="Arial" w:hAnsi="Arial" w:cs="Arial"/>
          <w:b/>
          <w:sz w:val="20"/>
          <w:szCs w:val="20"/>
        </w:rPr>
        <w:tab/>
      </w:r>
      <w:r w:rsidR="002659B3" w:rsidRPr="00564CC2">
        <w:rPr>
          <w:rFonts w:ascii="Arial" w:hAnsi="Arial" w:cs="Arial"/>
          <w:b/>
          <w:sz w:val="20"/>
          <w:szCs w:val="20"/>
        </w:rPr>
        <w:tab/>
      </w:r>
      <w:r w:rsidR="002659B3" w:rsidRPr="00564CC2">
        <w:rPr>
          <w:rFonts w:ascii="Arial" w:hAnsi="Arial" w:cs="Arial"/>
          <w:b/>
          <w:sz w:val="20"/>
          <w:szCs w:val="20"/>
        </w:rPr>
        <w:tab/>
      </w:r>
      <w:r w:rsidR="002659B3" w:rsidRPr="00564CC2">
        <w:rPr>
          <w:rFonts w:ascii="Arial" w:hAnsi="Arial" w:cs="Arial"/>
          <w:b/>
          <w:sz w:val="20"/>
          <w:szCs w:val="20"/>
        </w:rPr>
        <w:tab/>
      </w:r>
      <w:r w:rsidR="00501489" w:rsidRPr="00564CC2">
        <w:rPr>
          <w:rFonts w:ascii="Arial" w:hAnsi="Arial" w:cs="Arial"/>
          <w:b/>
          <w:sz w:val="20"/>
          <w:szCs w:val="20"/>
        </w:rPr>
        <w:t>Tammi Cowell</w:t>
      </w:r>
      <w:r w:rsidR="002659B3" w:rsidRPr="00564CC2">
        <w:rPr>
          <w:rFonts w:ascii="Arial" w:hAnsi="Arial" w:cs="Arial"/>
          <w:b/>
          <w:sz w:val="20"/>
          <w:szCs w:val="20"/>
        </w:rPr>
        <w:t>, Treasurer</w:t>
      </w:r>
      <w:r w:rsidR="00501489" w:rsidRPr="00564CC2">
        <w:rPr>
          <w:rFonts w:ascii="Arial" w:hAnsi="Arial" w:cs="Arial"/>
          <w:b/>
          <w:sz w:val="20"/>
          <w:szCs w:val="20"/>
        </w:rPr>
        <w:t>/CFO</w:t>
      </w:r>
      <w:r w:rsidR="002659B3" w:rsidRPr="00564CC2">
        <w:rPr>
          <w:rStyle w:val="Strong"/>
          <w:rFonts w:ascii="Arial" w:hAnsi="Arial" w:cs="Arial"/>
          <w:bCs w:val="0"/>
          <w:sz w:val="20"/>
          <w:szCs w:val="20"/>
        </w:rPr>
        <w:tab/>
      </w:r>
      <w:r w:rsidR="002659B3" w:rsidRPr="00564CC2">
        <w:rPr>
          <w:rStyle w:val="Strong"/>
          <w:rFonts w:ascii="Arial" w:hAnsi="Arial" w:cs="Arial"/>
          <w:bCs w:val="0"/>
          <w:sz w:val="20"/>
          <w:szCs w:val="20"/>
        </w:rPr>
        <w:tab/>
      </w:r>
      <w:r w:rsidR="002659B3" w:rsidRPr="00564CC2">
        <w:rPr>
          <w:rStyle w:val="Strong"/>
          <w:rFonts w:ascii="Arial" w:hAnsi="Arial" w:cs="Arial"/>
          <w:bCs w:val="0"/>
          <w:sz w:val="20"/>
          <w:szCs w:val="20"/>
        </w:rPr>
        <w:tab/>
      </w:r>
    </w:p>
    <w:sectPr w:rsidR="004B10F2" w:rsidRPr="00954C84"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2659B3" w:rsidRDefault="002659B3" w:rsidP="00FF3908">
      <w:r>
        <w:separator/>
      </w:r>
    </w:p>
  </w:endnote>
  <w:endnote w:type="continuationSeparator" w:id="0">
    <w:p w14:paraId="4434B6F6" w14:textId="77777777" w:rsidR="002659B3" w:rsidRDefault="002659B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4C10CF66" w:rsidR="002659B3" w:rsidRDefault="002659B3">
            <w:pPr>
              <w:pStyle w:val="Footer"/>
              <w:jc w:val="center"/>
            </w:pPr>
            <w:r>
              <w:t xml:space="preserve">Page </w:t>
            </w:r>
            <w:r>
              <w:rPr>
                <w:b/>
                <w:bCs/>
              </w:rPr>
              <w:fldChar w:fldCharType="begin"/>
            </w:r>
            <w:r>
              <w:rPr>
                <w:b/>
                <w:bCs/>
              </w:rPr>
              <w:instrText xml:space="preserve"> PAGE </w:instrText>
            </w:r>
            <w:r>
              <w:rPr>
                <w:b/>
                <w:bCs/>
              </w:rPr>
              <w:fldChar w:fldCharType="separate"/>
            </w:r>
            <w:r w:rsidR="001D14A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D14A9">
              <w:rPr>
                <w:b/>
                <w:bCs/>
                <w:noProof/>
              </w:rPr>
              <w:t>5</w:t>
            </w:r>
            <w:r>
              <w:rPr>
                <w:b/>
                <w:bCs/>
              </w:rPr>
              <w:fldChar w:fldCharType="end"/>
            </w:r>
          </w:p>
        </w:sdtContent>
      </w:sdt>
    </w:sdtContent>
  </w:sdt>
  <w:p w14:paraId="60AEE41E" w14:textId="77777777" w:rsidR="002659B3" w:rsidRDefault="00265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2659B3" w:rsidRDefault="002659B3" w:rsidP="00FF3908">
      <w:r>
        <w:separator/>
      </w:r>
    </w:p>
  </w:footnote>
  <w:footnote w:type="continuationSeparator" w:id="0">
    <w:p w14:paraId="23106567" w14:textId="77777777" w:rsidR="002659B3" w:rsidRDefault="002659B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A5D3299"/>
    <w:multiLevelType w:val="hybridMultilevel"/>
    <w:tmpl w:val="C0366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0D5289"/>
    <w:multiLevelType w:val="hybridMultilevel"/>
    <w:tmpl w:val="2F12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F84293"/>
    <w:multiLevelType w:val="hybridMultilevel"/>
    <w:tmpl w:val="67302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1"/>
  </w:num>
  <w:num w:numId="5">
    <w:abstractNumId w:val="13"/>
  </w:num>
  <w:num w:numId="6">
    <w:abstractNumId w:val="15"/>
  </w:num>
  <w:num w:numId="7">
    <w:abstractNumId w:val="16"/>
  </w:num>
  <w:num w:numId="8">
    <w:abstractNumId w:val="14"/>
  </w:num>
  <w:num w:numId="9">
    <w:abstractNumId w:val="10"/>
  </w:num>
  <w:num w:numId="1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2672"/>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45E"/>
    <w:rsid w:val="00050D9F"/>
    <w:rsid w:val="00051979"/>
    <w:rsid w:val="000539B9"/>
    <w:rsid w:val="00054901"/>
    <w:rsid w:val="00057083"/>
    <w:rsid w:val="00061221"/>
    <w:rsid w:val="000627CF"/>
    <w:rsid w:val="0006328B"/>
    <w:rsid w:val="00063EA6"/>
    <w:rsid w:val="00065611"/>
    <w:rsid w:val="000660CD"/>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37D"/>
    <w:rsid w:val="000C4E97"/>
    <w:rsid w:val="000C4EA5"/>
    <w:rsid w:val="000C602F"/>
    <w:rsid w:val="000C6816"/>
    <w:rsid w:val="000C76B6"/>
    <w:rsid w:val="000D02B1"/>
    <w:rsid w:val="000D20B6"/>
    <w:rsid w:val="000D30F9"/>
    <w:rsid w:val="000D3D43"/>
    <w:rsid w:val="000D4556"/>
    <w:rsid w:val="000D592B"/>
    <w:rsid w:val="000D7400"/>
    <w:rsid w:val="000E7608"/>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0E4E"/>
    <w:rsid w:val="00141299"/>
    <w:rsid w:val="00141AFE"/>
    <w:rsid w:val="00141C3B"/>
    <w:rsid w:val="00141FFD"/>
    <w:rsid w:val="00142247"/>
    <w:rsid w:val="00143B9C"/>
    <w:rsid w:val="00144E5D"/>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5884"/>
    <w:rsid w:val="00177297"/>
    <w:rsid w:val="00181242"/>
    <w:rsid w:val="001814CA"/>
    <w:rsid w:val="00182CC3"/>
    <w:rsid w:val="00182EA4"/>
    <w:rsid w:val="00183350"/>
    <w:rsid w:val="00183E5A"/>
    <w:rsid w:val="001848D2"/>
    <w:rsid w:val="00184C6D"/>
    <w:rsid w:val="00187C91"/>
    <w:rsid w:val="00193FB3"/>
    <w:rsid w:val="00193FD2"/>
    <w:rsid w:val="001947FB"/>
    <w:rsid w:val="00197A61"/>
    <w:rsid w:val="001A0A7D"/>
    <w:rsid w:val="001A1B19"/>
    <w:rsid w:val="001A539F"/>
    <w:rsid w:val="001A54A4"/>
    <w:rsid w:val="001A72F9"/>
    <w:rsid w:val="001A73A0"/>
    <w:rsid w:val="001A7A4F"/>
    <w:rsid w:val="001B0A15"/>
    <w:rsid w:val="001B1DCC"/>
    <w:rsid w:val="001B268B"/>
    <w:rsid w:val="001B4387"/>
    <w:rsid w:val="001B4D4E"/>
    <w:rsid w:val="001B57A4"/>
    <w:rsid w:val="001B5B51"/>
    <w:rsid w:val="001B7087"/>
    <w:rsid w:val="001B720C"/>
    <w:rsid w:val="001B772C"/>
    <w:rsid w:val="001B7743"/>
    <w:rsid w:val="001C0157"/>
    <w:rsid w:val="001C02CC"/>
    <w:rsid w:val="001C1645"/>
    <w:rsid w:val="001C17AF"/>
    <w:rsid w:val="001C4ADB"/>
    <w:rsid w:val="001C4B07"/>
    <w:rsid w:val="001C6A97"/>
    <w:rsid w:val="001C6D1F"/>
    <w:rsid w:val="001D14A9"/>
    <w:rsid w:val="001D2739"/>
    <w:rsid w:val="001D4742"/>
    <w:rsid w:val="001D511C"/>
    <w:rsid w:val="001D6424"/>
    <w:rsid w:val="001D6746"/>
    <w:rsid w:val="001D7B44"/>
    <w:rsid w:val="001E0F4C"/>
    <w:rsid w:val="001E14CC"/>
    <w:rsid w:val="001E2066"/>
    <w:rsid w:val="001E2CA9"/>
    <w:rsid w:val="001E59AD"/>
    <w:rsid w:val="001E6932"/>
    <w:rsid w:val="001E69B4"/>
    <w:rsid w:val="001E6DED"/>
    <w:rsid w:val="001E76EA"/>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1330"/>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3719"/>
    <w:rsid w:val="00264751"/>
    <w:rsid w:val="002659B3"/>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B3987"/>
    <w:rsid w:val="002B5023"/>
    <w:rsid w:val="002B76A4"/>
    <w:rsid w:val="002C0541"/>
    <w:rsid w:val="002C0649"/>
    <w:rsid w:val="002C2C44"/>
    <w:rsid w:val="002C5DE2"/>
    <w:rsid w:val="002C72DD"/>
    <w:rsid w:val="002C7424"/>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37A9A"/>
    <w:rsid w:val="003416BF"/>
    <w:rsid w:val="00343238"/>
    <w:rsid w:val="003446EF"/>
    <w:rsid w:val="003452E0"/>
    <w:rsid w:val="0034548C"/>
    <w:rsid w:val="003454D7"/>
    <w:rsid w:val="00350398"/>
    <w:rsid w:val="00351C9D"/>
    <w:rsid w:val="003527E3"/>
    <w:rsid w:val="003553C0"/>
    <w:rsid w:val="003563BF"/>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1C1E"/>
    <w:rsid w:val="003A207C"/>
    <w:rsid w:val="003B022B"/>
    <w:rsid w:val="003B0AE0"/>
    <w:rsid w:val="003B17EE"/>
    <w:rsid w:val="003B1851"/>
    <w:rsid w:val="003B2091"/>
    <w:rsid w:val="003B3EB6"/>
    <w:rsid w:val="003B4920"/>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D7CBF"/>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2EA8"/>
    <w:rsid w:val="00423F71"/>
    <w:rsid w:val="0042404F"/>
    <w:rsid w:val="0042476F"/>
    <w:rsid w:val="0042513B"/>
    <w:rsid w:val="004303C4"/>
    <w:rsid w:val="00431EE9"/>
    <w:rsid w:val="0043253A"/>
    <w:rsid w:val="00433CC5"/>
    <w:rsid w:val="0043481B"/>
    <w:rsid w:val="00443B00"/>
    <w:rsid w:val="00443DF8"/>
    <w:rsid w:val="00444DC4"/>
    <w:rsid w:val="00444E9B"/>
    <w:rsid w:val="004459C7"/>
    <w:rsid w:val="00445F2A"/>
    <w:rsid w:val="00446290"/>
    <w:rsid w:val="0044699B"/>
    <w:rsid w:val="00450EFE"/>
    <w:rsid w:val="0045281D"/>
    <w:rsid w:val="00452962"/>
    <w:rsid w:val="00452C5C"/>
    <w:rsid w:val="00454943"/>
    <w:rsid w:val="00454B41"/>
    <w:rsid w:val="0045544B"/>
    <w:rsid w:val="00456277"/>
    <w:rsid w:val="00461E47"/>
    <w:rsid w:val="00462176"/>
    <w:rsid w:val="004627C2"/>
    <w:rsid w:val="004627F3"/>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4DD8"/>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779"/>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748"/>
    <w:rsid w:val="004F1C2B"/>
    <w:rsid w:val="004F3079"/>
    <w:rsid w:val="004F3AA9"/>
    <w:rsid w:val="004F457D"/>
    <w:rsid w:val="004F4817"/>
    <w:rsid w:val="004F58E3"/>
    <w:rsid w:val="004F667A"/>
    <w:rsid w:val="004F6ADA"/>
    <w:rsid w:val="004F6D5E"/>
    <w:rsid w:val="004F7F90"/>
    <w:rsid w:val="00501489"/>
    <w:rsid w:val="00502368"/>
    <w:rsid w:val="0050320F"/>
    <w:rsid w:val="00504596"/>
    <w:rsid w:val="00504963"/>
    <w:rsid w:val="00504FE7"/>
    <w:rsid w:val="00506B21"/>
    <w:rsid w:val="0051075F"/>
    <w:rsid w:val="005118C0"/>
    <w:rsid w:val="00511D0D"/>
    <w:rsid w:val="00511E2A"/>
    <w:rsid w:val="00512255"/>
    <w:rsid w:val="005122E5"/>
    <w:rsid w:val="00512DF9"/>
    <w:rsid w:val="005133E3"/>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4CC2"/>
    <w:rsid w:val="005655B5"/>
    <w:rsid w:val="00565B93"/>
    <w:rsid w:val="00567173"/>
    <w:rsid w:val="00570380"/>
    <w:rsid w:val="005718E6"/>
    <w:rsid w:val="00574176"/>
    <w:rsid w:val="0057425C"/>
    <w:rsid w:val="00574A0D"/>
    <w:rsid w:val="00575A3E"/>
    <w:rsid w:val="00576657"/>
    <w:rsid w:val="005840AA"/>
    <w:rsid w:val="00584279"/>
    <w:rsid w:val="00584C3B"/>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1597"/>
    <w:rsid w:val="005A2224"/>
    <w:rsid w:val="005A4975"/>
    <w:rsid w:val="005A519D"/>
    <w:rsid w:val="005A59E4"/>
    <w:rsid w:val="005A6BAB"/>
    <w:rsid w:val="005A7014"/>
    <w:rsid w:val="005B02C9"/>
    <w:rsid w:val="005B2A25"/>
    <w:rsid w:val="005B3C3D"/>
    <w:rsid w:val="005B58A2"/>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C0D"/>
    <w:rsid w:val="00625DFF"/>
    <w:rsid w:val="00630384"/>
    <w:rsid w:val="00631AEA"/>
    <w:rsid w:val="006321ED"/>
    <w:rsid w:val="00633F56"/>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67D0B"/>
    <w:rsid w:val="006700E2"/>
    <w:rsid w:val="0067318E"/>
    <w:rsid w:val="006737AA"/>
    <w:rsid w:val="00680367"/>
    <w:rsid w:val="00682472"/>
    <w:rsid w:val="00683BF2"/>
    <w:rsid w:val="00683C34"/>
    <w:rsid w:val="00685B0F"/>
    <w:rsid w:val="00685DDC"/>
    <w:rsid w:val="00687FB3"/>
    <w:rsid w:val="00691BB4"/>
    <w:rsid w:val="006927A0"/>
    <w:rsid w:val="0069329E"/>
    <w:rsid w:val="00693ECA"/>
    <w:rsid w:val="00693F47"/>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08DD"/>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2E3C"/>
    <w:rsid w:val="006F3987"/>
    <w:rsid w:val="00700716"/>
    <w:rsid w:val="00701D51"/>
    <w:rsid w:val="00702F8B"/>
    <w:rsid w:val="007054F1"/>
    <w:rsid w:val="00705768"/>
    <w:rsid w:val="00705918"/>
    <w:rsid w:val="00705BA2"/>
    <w:rsid w:val="007066B7"/>
    <w:rsid w:val="00706B9C"/>
    <w:rsid w:val="00707580"/>
    <w:rsid w:val="00707EC0"/>
    <w:rsid w:val="007102F4"/>
    <w:rsid w:val="00710736"/>
    <w:rsid w:val="00710BC4"/>
    <w:rsid w:val="00712E91"/>
    <w:rsid w:val="00712EE8"/>
    <w:rsid w:val="00712EFC"/>
    <w:rsid w:val="00713198"/>
    <w:rsid w:val="00715AC0"/>
    <w:rsid w:val="00724C85"/>
    <w:rsid w:val="0072790D"/>
    <w:rsid w:val="007301AF"/>
    <w:rsid w:val="00732128"/>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06C7"/>
    <w:rsid w:val="00770E0B"/>
    <w:rsid w:val="00772005"/>
    <w:rsid w:val="007729D9"/>
    <w:rsid w:val="00773505"/>
    <w:rsid w:val="00776BC6"/>
    <w:rsid w:val="00777121"/>
    <w:rsid w:val="00780222"/>
    <w:rsid w:val="00780AB2"/>
    <w:rsid w:val="00781F23"/>
    <w:rsid w:val="007833E2"/>
    <w:rsid w:val="00786103"/>
    <w:rsid w:val="00786956"/>
    <w:rsid w:val="00790129"/>
    <w:rsid w:val="00791C76"/>
    <w:rsid w:val="007957FD"/>
    <w:rsid w:val="00795BA3"/>
    <w:rsid w:val="007961B5"/>
    <w:rsid w:val="007969BC"/>
    <w:rsid w:val="00796B6B"/>
    <w:rsid w:val="007973DB"/>
    <w:rsid w:val="00797933"/>
    <w:rsid w:val="00797C21"/>
    <w:rsid w:val="00797C6C"/>
    <w:rsid w:val="00797E3E"/>
    <w:rsid w:val="007A2136"/>
    <w:rsid w:val="007A6154"/>
    <w:rsid w:val="007A66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6A0F"/>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0CC"/>
    <w:rsid w:val="008148C7"/>
    <w:rsid w:val="00815787"/>
    <w:rsid w:val="00815DE7"/>
    <w:rsid w:val="008203BF"/>
    <w:rsid w:val="00820616"/>
    <w:rsid w:val="008216C9"/>
    <w:rsid w:val="008218F1"/>
    <w:rsid w:val="008246EC"/>
    <w:rsid w:val="00824AFB"/>
    <w:rsid w:val="00824B72"/>
    <w:rsid w:val="00824F03"/>
    <w:rsid w:val="00826005"/>
    <w:rsid w:val="008261A0"/>
    <w:rsid w:val="0082788F"/>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47379"/>
    <w:rsid w:val="008515B9"/>
    <w:rsid w:val="0085192F"/>
    <w:rsid w:val="00851E91"/>
    <w:rsid w:val="00853264"/>
    <w:rsid w:val="00853ED8"/>
    <w:rsid w:val="00854063"/>
    <w:rsid w:val="0085466A"/>
    <w:rsid w:val="008555CF"/>
    <w:rsid w:val="00855835"/>
    <w:rsid w:val="00855BFC"/>
    <w:rsid w:val="00856AFD"/>
    <w:rsid w:val="00857189"/>
    <w:rsid w:val="00857C5A"/>
    <w:rsid w:val="008601A8"/>
    <w:rsid w:val="0086089D"/>
    <w:rsid w:val="0086207B"/>
    <w:rsid w:val="008627EF"/>
    <w:rsid w:val="00862D9F"/>
    <w:rsid w:val="00864CDE"/>
    <w:rsid w:val="00867E87"/>
    <w:rsid w:val="00870887"/>
    <w:rsid w:val="00870DF1"/>
    <w:rsid w:val="0087372E"/>
    <w:rsid w:val="00873F5F"/>
    <w:rsid w:val="0087416B"/>
    <w:rsid w:val="00875C27"/>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CF0"/>
    <w:rsid w:val="008A5E74"/>
    <w:rsid w:val="008A7DB5"/>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00D9"/>
    <w:rsid w:val="008F582E"/>
    <w:rsid w:val="008F74E4"/>
    <w:rsid w:val="008F79C6"/>
    <w:rsid w:val="00900A2E"/>
    <w:rsid w:val="00900CD1"/>
    <w:rsid w:val="009012C7"/>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2F4D"/>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4C84"/>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520B"/>
    <w:rsid w:val="009A704F"/>
    <w:rsid w:val="009B02D5"/>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108"/>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963"/>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2F77"/>
    <w:rsid w:val="00A25003"/>
    <w:rsid w:val="00A254E3"/>
    <w:rsid w:val="00A256C5"/>
    <w:rsid w:val="00A27B3E"/>
    <w:rsid w:val="00A3002C"/>
    <w:rsid w:val="00A30F7F"/>
    <w:rsid w:val="00A32D0E"/>
    <w:rsid w:val="00A32FA7"/>
    <w:rsid w:val="00A33145"/>
    <w:rsid w:val="00A36632"/>
    <w:rsid w:val="00A36DA5"/>
    <w:rsid w:val="00A3706F"/>
    <w:rsid w:val="00A37AE6"/>
    <w:rsid w:val="00A406F5"/>
    <w:rsid w:val="00A414A5"/>
    <w:rsid w:val="00A4179F"/>
    <w:rsid w:val="00A46683"/>
    <w:rsid w:val="00A4677F"/>
    <w:rsid w:val="00A468EF"/>
    <w:rsid w:val="00A473F6"/>
    <w:rsid w:val="00A47BE6"/>
    <w:rsid w:val="00A47D82"/>
    <w:rsid w:val="00A52EF4"/>
    <w:rsid w:val="00A53398"/>
    <w:rsid w:val="00A53D84"/>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2E45"/>
    <w:rsid w:val="00AF5C77"/>
    <w:rsid w:val="00AF73AB"/>
    <w:rsid w:val="00B0050D"/>
    <w:rsid w:val="00B01919"/>
    <w:rsid w:val="00B0284E"/>
    <w:rsid w:val="00B0427F"/>
    <w:rsid w:val="00B0449F"/>
    <w:rsid w:val="00B049B9"/>
    <w:rsid w:val="00B05957"/>
    <w:rsid w:val="00B05FEE"/>
    <w:rsid w:val="00B0613F"/>
    <w:rsid w:val="00B07E57"/>
    <w:rsid w:val="00B1019F"/>
    <w:rsid w:val="00B110EC"/>
    <w:rsid w:val="00B11836"/>
    <w:rsid w:val="00B11E8A"/>
    <w:rsid w:val="00B1243A"/>
    <w:rsid w:val="00B1395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5C1E"/>
    <w:rsid w:val="00B26089"/>
    <w:rsid w:val="00B264AC"/>
    <w:rsid w:val="00B30932"/>
    <w:rsid w:val="00B309DC"/>
    <w:rsid w:val="00B313DA"/>
    <w:rsid w:val="00B3194F"/>
    <w:rsid w:val="00B31F59"/>
    <w:rsid w:val="00B3405E"/>
    <w:rsid w:val="00B35BC7"/>
    <w:rsid w:val="00B363DE"/>
    <w:rsid w:val="00B367F9"/>
    <w:rsid w:val="00B36DDB"/>
    <w:rsid w:val="00B374C0"/>
    <w:rsid w:val="00B4102F"/>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438F"/>
    <w:rsid w:val="00B8562F"/>
    <w:rsid w:val="00B870FC"/>
    <w:rsid w:val="00B914C2"/>
    <w:rsid w:val="00B91B0B"/>
    <w:rsid w:val="00B91DD9"/>
    <w:rsid w:val="00B920F9"/>
    <w:rsid w:val="00B952B6"/>
    <w:rsid w:val="00B9673E"/>
    <w:rsid w:val="00B97933"/>
    <w:rsid w:val="00BA02EE"/>
    <w:rsid w:val="00BA043E"/>
    <w:rsid w:val="00BA10D4"/>
    <w:rsid w:val="00BA16C7"/>
    <w:rsid w:val="00BA2C50"/>
    <w:rsid w:val="00BA379E"/>
    <w:rsid w:val="00BA51FF"/>
    <w:rsid w:val="00BA5FD5"/>
    <w:rsid w:val="00BB1C49"/>
    <w:rsid w:val="00BB246D"/>
    <w:rsid w:val="00BB2552"/>
    <w:rsid w:val="00BB2873"/>
    <w:rsid w:val="00BB797D"/>
    <w:rsid w:val="00BC0553"/>
    <w:rsid w:val="00BC0E8D"/>
    <w:rsid w:val="00BC16BF"/>
    <w:rsid w:val="00BC3AFA"/>
    <w:rsid w:val="00BC54C0"/>
    <w:rsid w:val="00BC586B"/>
    <w:rsid w:val="00BD0679"/>
    <w:rsid w:val="00BD15D5"/>
    <w:rsid w:val="00BD2D63"/>
    <w:rsid w:val="00BD469F"/>
    <w:rsid w:val="00BD4902"/>
    <w:rsid w:val="00BD582D"/>
    <w:rsid w:val="00BE24A5"/>
    <w:rsid w:val="00BE27D5"/>
    <w:rsid w:val="00BE2C4A"/>
    <w:rsid w:val="00BE5489"/>
    <w:rsid w:val="00BE70C4"/>
    <w:rsid w:val="00BE78F8"/>
    <w:rsid w:val="00BE7A92"/>
    <w:rsid w:val="00BE7DBA"/>
    <w:rsid w:val="00BF3905"/>
    <w:rsid w:val="00BF3E4B"/>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22E92"/>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56EB2"/>
    <w:rsid w:val="00C62538"/>
    <w:rsid w:val="00C644E2"/>
    <w:rsid w:val="00C6650F"/>
    <w:rsid w:val="00C67308"/>
    <w:rsid w:val="00C67415"/>
    <w:rsid w:val="00C67B5F"/>
    <w:rsid w:val="00C707D8"/>
    <w:rsid w:val="00C71726"/>
    <w:rsid w:val="00C7181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A7F00"/>
    <w:rsid w:val="00CB0C88"/>
    <w:rsid w:val="00CB0C89"/>
    <w:rsid w:val="00CB0EFC"/>
    <w:rsid w:val="00CB1511"/>
    <w:rsid w:val="00CB1BE3"/>
    <w:rsid w:val="00CB2219"/>
    <w:rsid w:val="00CB34A1"/>
    <w:rsid w:val="00CB584E"/>
    <w:rsid w:val="00CB5F03"/>
    <w:rsid w:val="00CB5FBA"/>
    <w:rsid w:val="00CB60A8"/>
    <w:rsid w:val="00CC0421"/>
    <w:rsid w:val="00CC0BEF"/>
    <w:rsid w:val="00CC1F5C"/>
    <w:rsid w:val="00CC20CF"/>
    <w:rsid w:val="00CC59BD"/>
    <w:rsid w:val="00CC65D3"/>
    <w:rsid w:val="00CC6826"/>
    <w:rsid w:val="00CD03D6"/>
    <w:rsid w:val="00CD0B5C"/>
    <w:rsid w:val="00CD1073"/>
    <w:rsid w:val="00CD270F"/>
    <w:rsid w:val="00CD7C32"/>
    <w:rsid w:val="00CE082A"/>
    <w:rsid w:val="00CE1B71"/>
    <w:rsid w:val="00CE3ECB"/>
    <w:rsid w:val="00CE4717"/>
    <w:rsid w:val="00CE4A1E"/>
    <w:rsid w:val="00CE4DB2"/>
    <w:rsid w:val="00CE6640"/>
    <w:rsid w:val="00CF0408"/>
    <w:rsid w:val="00CF0631"/>
    <w:rsid w:val="00CF2A7F"/>
    <w:rsid w:val="00CF37D8"/>
    <w:rsid w:val="00CF3F69"/>
    <w:rsid w:val="00CF40AA"/>
    <w:rsid w:val="00CF41E8"/>
    <w:rsid w:val="00CF4DC5"/>
    <w:rsid w:val="00CF5052"/>
    <w:rsid w:val="00CF592C"/>
    <w:rsid w:val="00CF6875"/>
    <w:rsid w:val="00CF6B06"/>
    <w:rsid w:val="00CF6F79"/>
    <w:rsid w:val="00CF769E"/>
    <w:rsid w:val="00D005E1"/>
    <w:rsid w:val="00D00C1E"/>
    <w:rsid w:val="00D02E01"/>
    <w:rsid w:val="00D036E2"/>
    <w:rsid w:val="00D04571"/>
    <w:rsid w:val="00D04F64"/>
    <w:rsid w:val="00D05532"/>
    <w:rsid w:val="00D07F46"/>
    <w:rsid w:val="00D108BB"/>
    <w:rsid w:val="00D120AC"/>
    <w:rsid w:val="00D13083"/>
    <w:rsid w:val="00D1347A"/>
    <w:rsid w:val="00D13812"/>
    <w:rsid w:val="00D14D9D"/>
    <w:rsid w:val="00D14EDD"/>
    <w:rsid w:val="00D2022D"/>
    <w:rsid w:val="00D21DB9"/>
    <w:rsid w:val="00D22DF0"/>
    <w:rsid w:val="00D23617"/>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3B52"/>
    <w:rsid w:val="00D44595"/>
    <w:rsid w:val="00D4488C"/>
    <w:rsid w:val="00D44A45"/>
    <w:rsid w:val="00D45101"/>
    <w:rsid w:val="00D45C89"/>
    <w:rsid w:val="00D474FB"/>
    <w:rsid w:val="00D47ADD"/>
    <w:rsid w:val="00D47FD5"/>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69E"/>
    <w:rsid w:val="00D72E49"/>
    <w:rsid w:val="00D746CA"/>
    <w:rsid w:val="00D74A8E"/>
    <w:rsid w:val="00D74F75"/>
    <w:rsid w:val="00D753C8"/>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20E8"/>
    <w:rsid w:val="00DC3135"/>
    <w:rsid w:val="00DC4CE8"/>
    <w:rsid w:val="00DC630D"/>
    <w:rsid w:val="00DC7D40"/>
    <w:rsid w:val="00DD001E"/>
    <w:rsid w:val="00DD3180"/>
    <w:rsid w:val="00DD5918"/>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010"/>
    <w:rsid w:val="00E20B58"/>
    <w:rsid w:val="00E22514"/>
    <w:rsid w:val="00E24792"/>
    <w:rsid w:val="00E2539B"/>
    <w:rsid w:val="00E2724A"/>
    <w:rsid w:val="00E27421"/>
    <w:rsid w:val="00E27668"/>
    <w:rsid w:val="00E279C7"/>
    <w:rsid w:val="00E27E8F"/>
    <w:rsid w:val="00E30456"/>
    <w:rsid w:val="00E33DF1"/>
    <w:rsid w:val="00E33FD0"/>
    <w:rsid w:val="00E35D17"/>
    <w:rsid w:val="00E37C01"/>
    <w:rsid w:val="00E40C68"/>
    <w:rsid w:val="00E40DEC"/>
    <w:rsid w:val="00E42351"/>
    <w:rsid w:val="00E44ED8"/>
    <w:rsid w:val="00E50097"/>
    <w:rsid w:val="00E5056F"/>
    <w:rsid w:val="00E51977"/>
    <w:rsid w:val="00E51BA5"/>
    <w:rsid w:val="00E51F96"/>
    <w:rsid w:val="00E52D61"/>
    <w:rsid w:val="00E52EBA"/>
    <w:rsid w:val="00E52EC4"/>
    <w:rsid w:val="00E54FC0"/>
    <w:rsid w:val="00E554C1"/>
    <w:rsid w:val="00E557F7"/>
    <w:rsid w:val="00E5650E"/>
    <w:rsid w:val="00E56967"/>
    <w:rsid w:val="00E57F7E"/>
    <w:rsid w:val="00E6079F"/>
    <w:rsid w:val="00E60F47"/>
    <w:rsid w:val="00E62073"/>
    <w:rsid w:val="00E62133"/>
    <w:rsid w:val="00E6429E"/>
    <w:rsid w:val="00E66126"/>
    <w:rsid w:val="00E66D34"/>
    <w:rsid w:val="00E672EC"/>
    <w:rsid w:val="00E703E4"/>
    <w:rsid w:val="00E706C7"/>
    <w:rsid w:val="00E710D3"/>
    <w:rsid w:val="00E71BA0"/>
    <w:rsid w:val="00E73314"/>
    <w:rsid w:val="00E74C56"/>
    <w:rsid w:val="00E76395"/>
    <w:rsid w:val="00E7693A"/>
    <w:rsid w:val="00E76BB7"/>
    <w:rsid w:val="00E7791D"/>
    <w:rsid w:val="00E81167"/>
    <w:rsid w:val="00E81517"/>
    <w:rsid w:val="00E82229"/>
    <w:rsid w:val="00E83CEF"/>
    <w:rsid w:val="00E841CB"/>
    <w:rsid w:val="00E855DD"/>
    <w:rsid w:val="00E858AD"/>
    <w:rsid w:val="00E85960"/>
    <w:rsid w:val="00E8786B"/>
    <w:rsid w:val="00E90BFB"/>
    <w:rsid w:val="00E91F12"/>
    <w:rsid w:val="00E93089"/>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E6278"/>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4ABD"/>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5946"/>
    <w:rsid w:val="00F662C7"/>
    <w:rsid w:val="00F67292"/>
    <w:rsid w:val="00F70DD0"/>
    <w:rsid w:val="00F71744"/>
    <w:rsid w:val="00F7256A"/>
    <w:rsid w:val="00F72FCD"/>
    <w:rsid w:val="00F73585"/>
    <w:rsid w:val="00F74440"/>
    <w:rsid w:val="00F75719"/>
    <w:rsid w:val="00F757CD"/>
    <w:rsid w:val="00F804D8"/>
    <w:rsid w:val="00F80C86"/>
    <w:rsid w:val="00F8186C"/>
    <w:rsid w:val="00F83EF0"/>
    <w:rsid w:val="00F84B8E"/>
    <w:rsid w:val="00F851B0"/>
    <w:rsid w:val="00F8542F"/>
    <w:rsid w:val="00F85531"/>
    <w:rsid w:val="00F863FE"/>
    <w:rsid w:val="00F86BCE"/>
    <w:rsid w:val="00F86DF1"/>
    <w:rsid w:val="00F8769A"/>
    <w:rsid w:val="00F924F9"/>
    <w:rsid w:val="00F933F1"/>
    <w:rsid w:val="00F95C2E"/>
    <w:rsid w:val="00F97BF5"/>
    <w:rsid w:val="00FA05DE"/>
    <w:rsid w:val="00FA1C0D"/>
    <w:rsid w:val="00FA21C3"/>
    <w:rsid w:val="00FA5637"/>
    <w:rsid w:val="00FA755B"/>
    <w:rsid w:val="00FB25F9"/>
    <w:rsid w:val="00FB6C10"/>
    <w:rsid w:val="00FC1BE5"/>
    <w:rsid w:val="00FC434E"/>
    <w:rsid w:val="00FC6B1E"/>
    <w:rsid w:val="00FC6BDD"/>
    <w:rsid w:val="00FC7200"/>
    <w:rsid w:val="00FD1543"/>
    <w:rsid w:val="00FD16B8"/>
    <w:rsid w:val="00FD40A8"/>
    <w:rsid w:val="00FD626E"/>
    <w:rsid w:val="00FD6DF3"/>
    <w:rsid w:val="00FD72C2"/>
    <w:rsid w:val="00FD743B"/>
    <w:rsid w:val="00FD77CA"/>
    <w:rsid w:val="00FE2320"/>
    <w:rsid w:val="00FE64A4"/>
    <w:rsid w:val="00FE7672"/>
    <w:rsid w:val="00FF0385"/>
    <w:rsid w:val="00FF34ED"/>
    <w:rsid w:val="00FF3908"/>
    <w:rsid w:val="00FF4490"/>
    <w:rsid w:val="00FF5CB3"/>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11" ma:contentTypeDescription="Create a new document." ma:contentTypeScope="" ma:versionID="74db87a3ee4593a1b8bc6d06e219335d">
  <xsd:schema xmlns:xsd="http://www.w3.org/2001/XMLSchema" xmlns:xs="http://www.w3.org/2001/XMLSchema" xmlns:p="http://schemas.microsoft.com/office/2006/metadata/properties" xmlns:ns3="6351939b-8bbd-4f07-bf82-4c8dc0aa87ae" xmlns:ns4="98d016c6-bbd3-439b-be98-a1a450343c57" targetNamespace="http://schemas.microsoft.com/office/2006/metadata/properties" ma:root="true" ma:fieldsID="c7e42a7d2537fb2d941a6e0be07468c5" ns3:_="" ns4:_="">
    <xsd:import namespace="6351939b-8bbd-4f07-bf82-4c8dc0aa87ae"/>
    <xsd:import namespace="98d016c6-bbd3-439b-be98-a1a450343c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939b-8bbd-4f07-bf82-4c8dc0aa87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016c6-bbd3-439b-be98-a1a450343c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98d016c6-bbd3-439b-be98-a1a450343c57"/>
    <ds:schemaRef ds:uri="http://purl.org/dc/terms/"/>
    <ds:schemaRef ds:uri="http://purl.org/dc/dcmitype/"/>
    <ds:schemaRef ds:uri="6351939b-8bbd-4f07-bf82-4c8dc0aa87ae"/>
    <ds:schemaRef ds:uri="http://www.w3.org/XML/1998/namespace"/>
    <ds:schemaRef ds:uri="http://purl.org/dc/elements/1.1/"/>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C538E93E-C6F6-4523-9087-BB5ABA800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939b-8bbd-4f07-bf82-4c8dc0aa87ae"/>
    <ds:schemaRef ds:uri="98d016c6-bbd3-439b-be98-a1a45034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BD420-355C-4FE6-A6F0-437C7C54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1706</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Marcie Whited</cp:lastModifiedBy>
  <cp:revision>8</cp:revision>
  <cp:lastPrinted>2019-11-22T18:57:00Z</cp:lastPrinted>
  <dcterms:created xsi:type="dcterms:W3CDTF">2019-10-16T23:57:00Z</dcterms:created>
  <dcterms:modified xsi:type="dcterms:W3CDTF">2019-11-22T18:58:00Z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