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8CCB" w14:textId="77777777" w:rsidR="001660E7" w:rsidRPr="00A406F5" w:rsidRDefault="001660E7" w:rsidP="008F74E4">
      <w:pPr>
        <w:jc w:val="center"/>
        <w:rPr>
          <w:b/>
          <w:bCs/>
          <w:sz w:val="14"/>
          <w:szCs w:val="28"/>
        </w:rPr>
      </w:pPr>
    </w:p>
    <w:p w14:paraId="60AEE396" w14:textId="2BB08F13"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432F9481" w14:textId="77777777" w:rsidR="002659B3" w:rsidRPr="009B76CC" w:rsidRDefault="002659B3" w:rsidP="002659B3">
      <w:pPr>
        <w:tabs>
          <w:tab w:val="center" w:pos="4680"/>
        </w:tabs>
        <w:jc w:val="center"/>
        <w:outlineLvl w:val="0"/>
        <w:rPr>
          <w:rFonts w:ascii="Arial" w:hAnsi="Arial" w:cs="Arial"/>
          <w:b/>
          <w:bCs/>
          <w:sz w:val="22"/>
          <w:szCs w:val="22"/>
        </w:rPr>
      </w:pPr>
      <w:r w:rsidRPr="009B76CC">
        <w:rPr>
          <w:rFonts w:ascii="Arial" w:hAnsi="Arial" w:cs="Arial"/>
          <w:b/>
          <w:bCs/>
          <w:sz w:val="22"/>
          <w:szCs w:val="22"/>
        </w:rPr>
        <w:t>REGULAR MEETING</w:t>
      </w:r>
    </w:p>
    <w:p w14:paraId="13FEB987" w14:textId="0DF7E0A9" w:rsidR="009E6108" w:rsidRPr="009B76CC" w:rsidRDefault="0092309E" w:rsidP="009E6108">
      <w:pPr>
        <w:tabs>
          <w:tab w:val="center" w:pos="4680"/>
        </w:tabs>
        <w:jc w:val="center"/>
        <w:outlineLvl w:val="0"/>
        <w:rPr>
          <w:rFonts w:ascii="Arial" w:hAnsi="Arial" w:cs="Arial"/>
          <w:b/>
          <w:bCs/>
          <w:sz w:val="22"/>
          <w:szCs w:val="22"/>
        </w:rPr>
      </w:pPr>
      <w:r>
        <w:rPr>
          <w:rFonts w:ascii="Arial" w:hAnsi="Arial" w:cs="Arial"/>
          <w:b/>
          <w:bCs/>
          <w:sz w:val="22"/>
          <w:szCs w:val="22"/>
        </w:rPr>
        <w:t>November 20</w:t>
      </w:r>
      <w:r w:rsidR="009E6108">
        <w:rPr>
          <w:rFonts w:ascii="Arial" w:hAnsi="Arial" w:cs="Arial"/>
          <w:b/>
          <w:bCs/>
          <w:sz w:val="22"/>
          <w:szCs w:val="22"/>
        </w:rPr>
        <w:t>, 2019</w:t>
      </w:r>
      <w:r w:rsidR="009E6108" w:rsidRPr="009B76CC">
        <w:rPr>
          <w:rFonts w:ascii="Arial" w:hAnsi="Arial" w:cs="Arial"/>
          <w:b/>
          <w:bCs/>
          <w:sz w:val="22"/>
          <w:szCs w:val="22"/>
        </w:rPr>
        <w:t xml:space="preserve"> @ 6:30 p.m.</w:t>
      </w:r>
    </w:p>
    <w:p w14:paraId="07C4C6A8" w14:textId="32073DB6" w:rsidR="002659B3" w:rsidRDefault="002659B3" w:rsidP="002659B3">
      <w:pPr>
        <w:tabs>
          <w:tab w:val="center" w:pos="4680"/>
          <w:tab w:val="left" w:pos="7530"/>
        </w:tabs>
        <w:outlineLvl w:val="0"/>
        <w:rPr>
          <w:rFonts w:ascii="Arial" w:hAnsi="Arial" w:cs="Arial"/>
          <w:b/>
          <w:bCs/>
          <w:sz w:val="22"/>
          <w:szCs w:val="22"/>
        </w:rPr>
      </w:pPr>
      <w:r w:rsidRPr="009F796A">
        <w:rPr>
          <w:rFonts w:ascii="Arial" w:hAnsi="Arial" w:cs="Arial"/>
          <w:b/>
          <w:bCs/>
          <w:sz w:val="22"/>
          <w:szCs w:val="22"/>
        </w:rPr>
        <w:tab/>
        <w:t>Room 104, TRCC</w:t>
      </w:r>
    </w:p>
    <w:p w14:paraId="39B05659" w14:textId="77777777" w:rsidR="002659B3" w:rsidRPr="00D7269E" w:rsidRDefault="002659B3" w:rsidP="002659B3">
      <w:pPr>
        <w:tabs>
          <w:tab w:val="center" w:pos="4680"/>
          <w:tab w:val="left" w:pos="7530"/>
        </w:tabs>
        <w:outlineLvl w:val="0"/>
        <w:rPr>
          <w:rFonts w:ascii="Arial" w:hAnsi="Arial" w:cs="Arial"/>
          <w:b/>
          <w:sz w:val="6"/>
          <w:szCs w:val="22"/>
        </w:rPr>
      </w:pPr>
    </w:p>
    <w:p w14:paraId="3639BD0C" w14:textId="77777777" w:rsidR="002659B3" w:rsidRPr="009B02D5" w:rsidRDefault="002659B3" w:rsidP="002659B3">
      <w:pPr>
        <w:tabs>
          <w:tab w:val="left" w:pos="720"/>
          <w:tab w:val="center" w:pos="4680"/>
          <w:tab w:val="left" w:pos="7530"/>
        </w:tabs>
        <w:ind w:left="720"/>
        <w:outlineLvl w:val="0"/>
        <w:rPr>
          <w:rFonts w:ascii="Arial" w:hAnsi="Arial" w:cs="Arial"/>
          <w:b/>
          <w:sz w:val="20"/>
          <w:szCs w:val="20"/>
        </w:rPr>
      </w:pPr>
      <w:r w:rsidRPr="009B02D5">
        <w:rPr>
          <w:rFonts w:ascii="Arial" w:hAnsi="Arial" w:cs="Arial"/>
          <w:b/>
          <w:sz w:val="20"/>
          <w:szCs w:val="20"/>
        </w:rPr>
        <w:tab/>
      </w:r>
      <w:r w:rsidRPr="009B02D5">
        <w:rPr>
          <w:rFonts w:ascii="Arial" w:hAnsi="Arial" w:cs="Arial"/>
          <w:b/>
          <w:sz w:val="20"/>
          <w:szCs w:val="20"/>
        </w:rPr>
        <w:tab/>
      </w:r>
      <w:r w:rsidRPr="009B02D5">
        <w:rPr>
          <w:rFonts w:ascii="Arial" w:hAnsi="Arial" w:cs="Arial"/>
          <w:b/>
          <w:sz w:val="20"/>
          <w:szCs w:val="20"/>
        </w:rPr>
        <w:tab/>
      </w:r>
      <w:r w:rsidRPr="009B02D5">
        <w:rPr>
          <w:rFonts w:ascii="Arial" w:hAnsi="Arial" w:cs="Arial"/>
          <w:b/>
          <w:sz w:val="20"/>
          <w:szCs w:val="20"/>
        </w:rPr>
        <w:tab/>
      </w:r>
    </w:p>
    <w:p w14:paraId="6016418F" w14:textId="77777777" w:rsidR="002659B3" w:rsidRPr="009B02D5" w:rsidRDefault="002659B3" w:rsidP="003B022B">
      <w:pPr>
        <w:pStyle w:val="ListParagraph"/>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50"/>
        <w:outlineLvl w:val="0"/>
        <w:rPr>
          <w:rFonts w:ascii="Arial" w:hAnsi="Arial" w:cs="Arial"/>
          <w:b/>
          <w:sz w:val="20"/>
          <w:szCs w:val="20"/>
          <w:u w:val="single"/>
        </w:rPr>
      </w:pPr>
      <w:r w:rsidRPr="009B02D5">
        <w:rPr>
          <w:rFonts w:ascii="Arial" w:hAnsi="Arial" w:cs="Arial"/>
          <w:b/>
          <w:sz w:val="20"/>
          <w:szCs w:val="20"/>
          <w:u w:val="single"/>
        </w:rPr>
        <w:t>Call to Order</w:t>
      </w:r>
    </w:p>
    <w:p w14:paraId="50DE00BC" w14:textId="77777777" w:rsidR="002659B3" w:rsidRDefault="002659B3" w:rsidP="002659B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50"/>
        <w:outlineLvl w:val="0"/>
        <w:rPr>
          <w:rFonts w:ascii="Arial" w:hAnsi="Arial" w:cs="Arial"/>
          <w:b/>
          <w:sz w:val="20"/>
          <w:szCs w:val="20"/>
          <w:u w:val="single"/>
        </w:rPr>
      </w:pPr>
    </w:p>
    <w:p w14:paraId="6FCF1AD0" w14:textId="28AAFCA2" w:rsidR="002659B3" w:rsidRPr="00732128" w:rsidRDefault="002659B3" w:rsidP="002659B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50"/>
        <w:jc w:val="both"/>
        <w:outlineLvl w:val="0"/>
        <w:rPr>
          <w:rFonts w:ascii="Arial" w:hAnsi="Arial" w:cs="Arial"/>
          <w:sz w:val="20"/>
          <w:szCs w:val="20"/>
        </w:rPr>
      </w:pPr>
      <w:r w:rsidRPr="00732128">
        <w:rPr>
          <w:rFonts w:ascii="Arial" w:hAnsi="Arial" w:cs="Arial"/>
          <w:sz w:val="20"/>
          <w:szCs w:val="20"/>
        </w:rPr>
        <w:t xml:space="preserve">The regular </w:t>
      </w:r>
      <w:r w:rsidR="00CF4DC5">
        <w:rPr>
          <w:rFonts w:ascii="Arial" w:hAnsi="Arial" w:cs="Arial"/>
          <w:sz w:val="20"/>
          <w:szCs w:val="20"/>
        </w:rPr>
        <w:t xml:space="preserve">October </w:t>
      </w:r>
      <w:r w:rsidRPr="00732128">
        <w:rPr>
          <w:rFonts w:ascii="Arial" w:hAnsi="Arial" w:cs="Arial"/>
          <w:sz w:val="20"/>
          <w:szCs w:val="20"/>
        </w:rPr>
        <w:t xml:space="preserve">Board of Education meeting was called to order by President </w:t>
      </w:r>
      <w:r>
        <w:rPr>
          <w:rFonts w:ascii="Arial" w:hAnsi="Arial" w:cs="Arial"/>
          <w:sz w:val="20"/>
          <w:szCs w:val="20"/>
        </w:rPr>
        <w:t>Jim McFarland</w:t>
      </w:r>
      <w:r w:rsidRPr="00732128">
        <w:rPr>
          <w:rFonts w:ascii="Arial" w:hAnsi="Arial" w:cs="Arial"/>
          <w:sz w:val="20"/>
          <w:szCs w:val="20"/>
        </w:rPr>
        <w:t xml:space="preserve"> at 6:30 pm.</w:t>
      </w:r>
    </w:p>
    <w:p w14:paraId="77449AB1" w14:textId="77777777" w:rsidR="002659B3" w:rsidRPr="00494DD8" w:rsidRDefault="002659B3" w:rsidP="002659B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50"/>
        <w:jc w:val="both"/>
        <w:outlineLvl w:val="0"/>
        <w:rPr>
          <w:rFonts w:ascii="Arial" w:hAnsi="Arial" w:cs="Arial"/>
          <w:b/>
          <w:sz w:val="20"/>
          <w:szCs w:val="20"/>
          <w:u w:val="single"/>
        </w:rPr>
      </w:pPr>
    </w:p>
    <w:p w14:paraId="1DEF5F54" w14:textId="77777777" w:rsidR="002659B3" w:rsidRPr="00494DD8" w:rsidRDefault="002659B3" w:rsidP="003B022B">
      <w:pPr>
        <w:pStyle w:val="ListParagraph"/>
        <w:numPr>
          <w:ilvl w:val="0"/>
          <w:numId w:val="7"/>
        </w:num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hanging="750"/>
        <w:jc w:val="both"/>
        <w:outlineLvl w:val="0"/>
        <w:rPr>
          <w:rFonts w:ascii="Arial" w:hAnsi="Arial" w:cs="Arial"/>
          <w:b/>
          <w:sz w:val="20"/>
          <w:szCs w:val="20"/>
        </w:rPr>
      </w:pPr>
      <w:r w:rsidRPr="00494DD8">
        <w:rPr>
          <w:rFonts w:ascii="Arial" w:hAnsi="Arial" w:cs="Arial"/>
          <w:b/>
          <w:sz w:val="20"/>
          <w:szCs w:val="20"/>
          <w:u w:val="single"/>
        </w:rPr>
        <w:t>Roll Call</w:t>
      </w:r>
      <w:r w:rsidRPr="00494DD8">
        <w:rPr>
          <w:rFonts w:ascii="Arial" w:hAnsi="Arial" w:cs="Arial"/>
          <w:b/>
          <w:sz w:val="20"/>
          <w:szCs w:val="20"/>
        </w:rPr>
        <w:t>:</w:t>
      </w:r>
      <w:r w:rsidRPr="00494DD8">
        <w:rPr>
          <w:rFonts w:ascii="Arial" w:hAnsi="Arial" w:cs="Arial"/>
          <w:b/>
          <w:sz w:val="20"/>
          <w:szCs w:val="20"/>
        </w:rPr>
        <w:tab/>
      </w:r>
    </w:p>
    <w:p w14:paraId="0328EA11" w14:textId="77777777" w:rsidR="002659B3" w:rsidRDefault="002659B3" w:rsidP="002659B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jc w:val="both"/>
        <w:outlineLvl w:val="0"/>
        <w:rPr>
          <w:rFonts w:ascii="Arial" w:hAnsi="Arial" w:cs="Arial"/>
          <w:sz w:val="20"/>
          <w:szCs w:val="20"/>
        </w:rPr>
      </w:pPr>
    </w:p>
    <w:p w14:paraId="53A84BC4" w14:textId="17AA9D96" w:rsidR="002659B3" w:rsidRPr="001660E7" w:rsidRDefault="002659B3" w:rsidP="009E6108">
      <w:pPr>
        <w:tabs>
          <w:tab w:val="left" w:pos="-1080"/>
          <w:tab w:val="left" w:pos="-720"/>
          <w:tab w:val="left" w:pos="0"/>
          <w:tab w:val="left" w:pos="720"/>
          <w:tab w:val="left" w:pos="288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Pr>
          <w:rFonts w:ascii="Arial" w:hAnsi="Arial" w:cs="Arial"/>
          <w:sz w:val="20"/>
          <w:szCs w:val="20"/>
        </w:rPr>
        <w:t>Me</w:t>
      </w:r>
      <w:r w:rsidRPr="001660E7">
        <w:rPr>
          <w:rFonts w:ascii="Arial" w:hAnsi="Arial" w:cs="Arial"/>
          <w:sz w:val="20"/>
          <w:szCs w:val="20"/>
        </w:rPr>
        <w:t>mbers Present:</w:t>
      </w:r>
      <w:r w:rsidRPr="001660E7">
        <w:rPr>
          <w:rFonts w:ascii="Arial" w:hAnsi="Arial" w:cs="Arial"/>
          <w:sz w:val="20"/>
          <w:szCs w:val="20"/>
        </w:rPr>
        <w:tab/>
      </w:r>
      <w:r w:rsidR="00CA7F00">
        <w:rPr>
          <w:rFonts w:ascii="Arial" w:hAnsi="Arial" w:cs="Arial"/>
          <w:sz w:val="20"/>
          <w:szCs w:val="20"/>
        </w:rPr>
        <w:t xml:space="preserve">Mrs. Shelly Ehret, </w:t>
      </w:r>
      <w:r>
        <w:rPr>
          <w:rFonts w:ascii="Arial" w:hAnsi="Arial" w:cs="Arial"/>
          <w:sz w:val="20"/>
          <w:szCs w:val="20"/>
        </w:rPr>
        <w:t xml:space="preserve">Mrs. </w:t>
      </w:r>
      <w:r w:rsidR="00693F47">
        <w:rPr>
          <w:rFonts w:ascii="Arial" w:hAnsi="Arial" w:cs="Arial"/>
          <w:sz w:val="20"/>
          <w:szCs w:val="20"/>
        </w:rPr>
        <w:t>Debbie</w:t>
      </w:r>
      <w:r>
        <w:rPr>
          <w:rFonts w:ascii="Arial" w:hAnsi="Arial" w:cs="Arial"/>
          <w:sz w:val="20"/>
          <w:szCs w:val="20"/>
        </w:rPr>
        <w:t xml:space="preserve"> Good, </w:t>
      </w:r>
      <w:r w:rsidRPr="001660E7">
        <w:rPr>
          <w:rFonts w:ascii="Arial" w:hAnsi="Arial" w:cs="Arial"/>
          <w:sz w:val="20"/>
          <w:szCs w:val="20"/>
        </w:rPr>
        <w:t>Dr. Bob Haas</w:t>
      </w:r>
      <w:r w:rsidR="00770E0B">
        <w:rPr>
          <w:rFonts w:ascii="Arial" w:hAnsi="Arial" w:cs="Arial"/>
          <w:sz w:val="20"/>
          <w:szCs w:val="20"/>
        </w:rPr>
        <w:t>,</w:t>
      </w:r>
      <w:r w:rsidRPr="001660E7">
        <w:rPr>
          <w:rFonts w:ascii="Arial" w:hAnsi="Arial" w:cs="Arial"/>
          <w:sz w:val="20"/>
          <w:szCs w:val="20"/>
        </w:rPr>
        <w:t xml:space="preserve"> Mr. Mickey Landon, </w:t>
      </w:r>
      <w:r>
        <w:rPr>
          <w:rFonts w:ascii="Arial" w:hAnsi="Arial" w:cs="Arial"/>
          <w:sz w:val="20"/>
          <w:szCs w:val="20"/>
        </w:rPr>
        <w:t>Mr. Mike McCreary,</w:t>
      </w:r>
      <w:r w:rsidRPr="001660E7">
        <w:rPr>
          <w:rFonts w:ascii="Arial" w:hAnsi="Arial" w:cs="Arial"/>
          <w:sz w:val="20"/>
          <w:szCs w:val="20"/>
        </w:rPr>
        <w:t xml:space="preserve"> </w:t>
      </w:r>
      <w:r>
        <w:rPr>
          <w:rFonts w:ascii="Arial" w:hAnsi="Arial" w:cs="Arial"/>
          <w:sz w:val="20"/>
          <w:szCs w:val="20"/>
        </w:rPr>
        <w:t xml:space="preserve">Mr. Jim McFarland, </w:t>
      </w:r>
      <w:r w:rsidR="009E6108">
        <w:rPr>
          <w:rFonts w:ascii="Arial" w:hAnsi="Arial" w:cs="Arial"/>
          <w:sz w:val="20"/>
          <w:szCs w:val="20"/>
        </w:rPr>
        <w:t>Mr. Ted McKinniss</w:t>
      </w:r>
      <w:r w:rsidR="0092309E">
        <w:rPr>
          <w:rFonts w:ascii="Arial" w:hAnsi="Arial" w:cs="Arial"/>
          <w:sz w:val="20"/>
          <w:szCs w:val="20"/>
        </w:rPr>
        <w:t>,</w:t>
      </w:r>
      <w:r w:rsidR="00CA7F00">
        <w:rPr>
          <w:rFonts w:ascii="Arial" w:hAnsi="Arial" w:cs="Arial"/>
          <w:sz w:val="20"/>
          <w:szCs w:val="20"/>
        </w:rPr>
        <w:t xml:space="preserve"> </w:t>
      </w:r>
      <w:r>
        <w:rPr>
          <w:rFonts w:ascii="Arial" w:hAnsi="Arial" w:cs="Arial"/>
          <w:sz w:val="20"/>
          <w:szCs w:val="20"/>
        </w:rPr>
        <w:t xml:space="preserve">Mr. Michael Patterson, Mrs. Glenna Plotts, </w:t>
      </w:r>
      <w:r w:rsidRPr="001660E7">
        <w:rPr>
          <w:rFonts w:ascii="Arial" w:hAnsi="Arial" w:cs="Arial"/>
          <w:sz w:val="20"/>
          <w:szCs w:val="20"/>
        </w:rPr>
        <w:t>Mr. Keith Rogers</w:t>
      </w:r>
      <w:r>
        <w:rPr>
          <w:rFonts w:ascii="Arial" w:hAnsi="Arial" w:cs="Arial"/>
          <w:sz w:val="20"/>
          <w:szCs w:val="20"/>
        </w:rPr>
        <w:t>,</w:t>
      </w:r>
      <w:r w:rsidR="00770E0B">
        <w:rPr>
          <w:rFonts w:ascii="Arial" w:hAnsi="Arial" w:cs="Arial"/>
          <w:sz w:val="20"/>
          <w:szCs w:val="20"/>
        </w:rPr>
        <w:t xml:space="preserve"> </w:t>
      </w:r>
      <w:r w:rsidR="00CF4DC5">
        <w:rPr>
          <w:rFonts w:ascii="Arial" w:hAnsi="Arial" w:cs="Arial"/>
          <w:sz w:val="20"/>
          <w:szCs w:val="20"/>
        </w:rPr>
        <w:t xml:space="preserve">and </w:t>
      </w:r>
      <w:r w:rsidR="00501489">
        <w:rPr>
          <w:rFonts w:ascii="Arial" w:hAnsi="Arial" w:cs="Arial"/>
          <w:sz w:val="20"/>
          <w:szCs w:val="20"/>
        </w:rPr>
        <w:t>M</w:t>
      </w:r>
      <w:r>
        <w:rPr>
          <w:rFonts w:ascii="Arial" w:hAnsi="Arial" w:cs="Arial"/>
          <w:sz w:val="20"/>
          <w:szCs w:val="20"/>
        </w:rPr>
        <w:t>r. Gary Sims.</w:t>
      </w:r>
    </w:p>
    <w:p w14:paraId="7A6F83E1" w14:textId="77777777" w:rsidR="002659B3" w:rsidRPr="001F7721" w:rsidRDefault="002659B3" w:rsidP="002659B3">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D16BF9C" w14:textId="23173132" w:rsidR="002659B3" w:rsidRDefault="002659B3" w:rsidP="009E6108">
      <w:pPr>
        <w:tabs>
          <w:tab w:val="left" w:pos="-1080"/>
          <w:tab w:val="left" w:pos="-720"/>
          <w:tab w:val="left" w:pos="0"/>
          <w:tab w:val="left" w:pos="720"/>
          <w:tab w:val="left" w:pos="2880"/>
          <w:tab w:val="left" w:pos="4320"/>
          <w:tab w:val="left" w:pos="5040"/>
          <w:tab w:val="left" w:pos="5760"/>
          <w:tab w:val="left" w:pos="6480"/>
          <w:tab w:val="left" w:pos="7200"/>
          <w:tab w:val="left" w:pos="7920"/>
          <w:tab w:val="left" w:pos="8460"/>
        </w:tabs>
        <w:ind w:left="2880" w:hanging="2880"/>
        <w:jc w:val="both"/>
        <w:rPr>
          <w:rFonts w:ascii="Arial" w:hAnsi="Arial" w:cs="Arial"/>
          <w:sz w:val="20"/>
          <w:szCs w:val="20"/>
        </w:rPr>
      </w:pPr>
      <w:r>
        <w:rPr>
          <w:rFonts w:ascii="Arial" w:hAnsi="Arial" w:cs="Arial"/>
          <w:sz w:val="20"/>
          <w:szCs w:val="20"/>
        </w:rPr>
        <w:tab/>
        <w:t>Members Absent:</w:t>
      </w:r>
      <w:r>
        <w:rPr>
          <w:rFonts w:ascii="Arial" w:hAnsi="Arial" w:cs="Arial"/>
          <w:sz w:val="20"/>
          <w:szCs w:val="20"/>
        </w:rPr>
        <w:tab/>
      </w:r>
      <w:r w:rsidR="0092309E">
        <w:rPr>
          <w:rFonts w:ascii="Arial" w:hAnsi="Arial" w:cs="Arial"/>
          <w:sz w:val="20"/>
          <w:szCs w:val="20"/>
        </w:rPr>
        <w:t xml:space="preserve">Mr. Eric Park and </w:t>
      </w:r>
      <w:r w:rsidR="00CF4DC5">
        <w:rPr>
          <w:rFonts w:ascii="Arial" w:hAnsi="Arial" w:cs="Arial"/>
          <w:sz w:val="20"/>
          <w:szCs w:val="20"/>
        </w:rPr>
        <w:t>Mr. Gene Wiley</w:t>
      </w:r>
      <w:r w:rsidR="00F57B63">
        <w:rPr>
          <w:rFonts w:ascii="Arial" w:hAnsi="Arial" w:cs="Arial"/>
          <w:sz w:val="20"/>
          <w:szCs w:val="20"/>
        </w:rPr>
        <w:t>.</w:t>
      </w:r>
    </w:p>
    <w:p w14:paraId="570D45FE" w14:textId="77777777" w:rsidR="009E6108" w:rsidRPr="001F7721" w:rsidRDefault="009E6108" w:rsidP="009E6108">
      <w:pPr>
        <w:tabs>
          <w:tab w:val="left" w:pos="-1080"/>
          <w:tab w:val="left" w:pos="-720"/>
          <w:tab w:val="left" w:pos="0"/>
          <w:tab w:val="left" w:pos="720"/>
          <w:tab w:val="left" w:pos="2880"/>
          <w:tab w:val="left" w:pos="4320"/>
          <w:tab w:val="left" w:pos="5040"/>
          <w:tab w:val="left" w:pos="5760"/>
          <w:tab w:val="left" w:pos="6480"/>
          <w:tab w:val="left" w:pos="7200"/>
          <w:tab w:val="left" w:pos="7920"/>
          <w:tab w:val="left" w:pos="8460"/>
        </w:tabs>
        <w:ind w:left="2880" w:hanging="2880"/>
        <w:jc w:val="both"/>
        <w:rPr>
          <w:rFonts w:ascii="Arial" w:hAnsi="Arial" w:cs="Arial"/>
          <w:sz w:val="20"/>
          <w:szCs w:val="20"/>
          <w:highlight w:val="yellow"/>
        </w:rPr>
      </w:pPr>
    </w:p>
    <w:p w14:paraId="1A7C0CE5" w14:textId="487C84EC" w:rsidR="002659B3" w:rsidRPr="00732128" w:rsidRDefault="002659B3" w:rsidP="00141C58">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1F7721">
        <w:rPr>
          <w:rFonts w:ascii="Arial" w:hAnsi="Arial" w:cs="Arial"/>
          <w:sz w:val="20"/>
          <w:szCs w:val="20"/>
        </w:rPr>
        <w:t>Also Attending</w:t>
      </w:r>
      <w:r w:rsidRPr="001F7721">
        <w:rPr>
          <w:rFonts w:ascii="Arial" w:hAnsi="Arial" w:cs="Arial"/>
          <w:sz w:val="20"/>
          <w:szCs w:val="20"/>
        </w:rPr>
        <w:tab/>
      </w:r>
      <w:r w:rsidRPr="001F7721">
        <w:rPr>
          <w:rFonts w:ascii="Arial" w:hAnsi="Arial" w:cs="Arial"/>
          <w:sz w:val="20"/>
          <w:szCs w:val="20"/>
        </w:rPr>
        <w:tab/>
        <w:t xml:space="preserve">Mr. Charles Speelman, </w:t>
      </w:r>
      <w:r>
        <w:rPr>
          <w:rFonts w:ascii="Arial" w:hAnsi="Arial" w:cs="Arial"/>
          <w:sz w:val="20"/>
          <w:szCs w:val="20"/>
        </w:rPr>
        <w:t>Mr</w:t>
      </w:r>
      <w:r w:rsidR="00CA7F00">
        <w:rPr>
          <w:rFonts w:ascii="Arial" w:hAnsi="Arial" w:cs="Arial"/>
          <w:sz w:val="20"/>
          <w:szCs w:val="20"/>
        </w:rPr>
        <w:t xml:space="preserve">s. Tammi Cowell, </w:t>
      </w:r>
      <w:r w:rsidRPr="001F7721">
        <w:rPr>
          <w:rFonts w:ascii="Arial" w:hAnsi="Arial" w:cs="Arial"/>
          <w:sz w:val="20"/>
          <w:szCs w:val="20"/>
        </w:rPr>
        <w:t>Mrs. Debbie Curtis,</w:t>
      </w:r>
      <w:r>
        <w:rPr>
          <w:rFonts w:ascii="Arial" w:hAnsi="Arial" w:cs="Arial"/>
          <w:sz w:val="20"/>
          <w:szCs w:val="20"/>
        </w:rPr>
        <w:t xml:space="preserve"> Mr. Tad Douce,</w:t>
      </w:r>
      <w:r w:rsidR="00CA7F00">
        <w:rPr>
          <w:rFonts w:ascii="Arial" w:hAnsi="Arial" w:cs="Arial"/>
          <w:sz w:val="20"/>
          <w:szCs w:val="20"/>
        </w:rPr>
        <w:t xml:space="preserve"> </w:t>
      </w:r>
      <w:r w:rsidR="00CF4DC5">
        <w:rPr>
          <w:rFonts w:ascii="Arial" w:hAnsi="Arial" w:cs="Arial"/>
          <w:sz w:val="20"/>
          <w:szCs w:val="20"/>
        </w:rPr>
        <w:t xml:space="preserve">Mr. Martin Dzugan, </w:t>
      </w:r>
      <w:r>
        <w:rPr>
          <w:rFonts w:ascii="Arial" w:hAnsi="Arial" w:cs="Arial"/>
          <w:sz w:val="20"/>
          <w:szCs w:val="20"/>
        </w:rPr>
        <w:t>Mrs. Sherrie Dunn,</w:t>
      </w:r>
      <w:r w:rsidR="00CA7F00">
        <w:rPr>
          <w:rFonts w:ascii="Arial" w:hAnsi="Arial" w:cs="Arial"/>
          <w:sz w:val="20"/>
          <w:szCs w:val="20"/>
        </w:rPr>
        <w:t xml:space="preserve"> </w:t>
      </w:r>
      <w:r>
        <w:rPr>
          <w:rFonts w:ascii="Arial" w:hAnsi="Arial" w:cs="Arial"/>
          <w:sz w:val="20"/>
          <w:szCs w:val="20"/>
        </w:rPr>
        <w:t xml:space="preserve">Mr. Richard George, Dr. Emeline Kelly, </w:t>
      </w:r>
      <w:r w:rsidR="005B58A2">
        <w:rPr>
          <w:rFonts w:ascii="Arial" w:hAnsi="Arial" w:cs="Arial"/>
          <w:sz w:val="20"/>
          <w:szCs w:val="20"/>
        </w:rPr>
        <w:t xml:space="preserve">Mrs. Kristina Lucas, </w:t>
      </w:r>
      <w:r w:rsidRPr="001F7721">
        <w:rPr>
          <w:rFonts w:ascii="Arial" w:hAnsi="Arial" w:cs="Arial"/>
          <w:sz w:val="20"/>
          <w:szCs w:val="20"/>
        </w:rPr>
        <w:t>Mrs. Ellen Messenger</w:t>
      </w:r>
      <w:r w:rsidR="00CA7F00">
        <w:rPr>
          <w:rFonts w:ascii="Arial" w:hAnsi="Arial" w:cs="Arial"/>
          <w:sz w:val="20"/>
          <w:szCs w:val="20"/>
        </w:rPr>
        <w:t>, Mr. Chris Solis</w:t>
      </w:r>
      <w:r w:rsidR="00141C58">
        <w:rPr>
          <w:rFonts w:ascii="Arial" w:hAnsi="Arial" w:cs="Arial"/>
          <w:sz w:val="20"/>
          <w:szCs w:val="20"/>
        </w:rPr>
        <w:t>, Mr. Mike Wel</w:t>
      </w:r>
      <w:r w:rsidR="000B23CD">
        <w:rPr>
          <w:rFonts w:ascii="Arial" w:hAnsi="Arial" w:cs="Arial"/>
          <w:sz w:val="20"/>
          <w:szCs w:val="20"/>
        </w:rPr>
        <w:t>l</w:t>
      </w:r>
      <w:r w:rsidR="00141C58">
        <w:rPr>
          <w:rFonts w:ascii="Arial" w:hAnsi="Arial" w:cs="Arial"/>
          <w:sz w:val="20"/>
          <w:szCs w:val="20"/>
        </w:rPr>
        <w:t>in, and Mrs. Marcie Whited.</w:t>
      </w:r>
      <w:r w:rsidRPr="001F7721">
        <w:rPr>
          <w:rFonts w:ascii="Arial" w:hAnsi="Arial" w:cs="Arial"/>
          <w:sz w:val="20"/>
          <w:szCs w:val="20"/>
        </w:rPr>
        <w:t xml:space="preserve">  </w:t>
      </w:r>
      <w:r>
        <w:rPr>
          <w:rFonts w:ascii="Arial" w:hAnsi="Arial" w:cs="Arial"/>
          <w:sz w:val="20"/>
          <w:szCs w:val="20"/>
        </w:rPr>
        <w:t xml:space="preserve">Mr. Lucas Bledsoe </w:t>
      </w:r>
      <w:r w:rsidR="00141C58">
        <w:rPr>
          <w:rFonts w:ascii="Arial" w:hAnsi="Arial" w:cs="Arial"/>
          <w:sz w:val="20"/>
          <w:szCs w:val="20"/>
        </w:rPr>
        <w:t>and Mrs. Kari Hord were</w:t>
      </w:r>
      <w:r w:rsidR="00CA7F00">
        <w:rPr>
          <w:rFonts w:ascii="Arial" w:hAnsi="Arial" w:cs="Arial"/>
          <w:sz w:val="20"/>
          <w:szCs w:val="20"/>
        </w:rPr>
        <w:t xml:space="preserve"> </w:t>
      </w:r>
      <w:r>
        <w:rPr>
          <w:rFonts w:ascii="Arial" w:hAnsi="Arial" w:cs="Arial"/>
          <w:sz w:val="20"/>
          <w:szCs w:val="20"/>
        </w:rPr>
        <w:t>p</w:t>
      </w:r>
      <w:r w:rsidR="00CA7F00">
        <w:rPr>
          <w:rFonts w:ascii="Arial" w:hAnsi="Arial" w:cs="Arial"/>
          <w:sz w:val="20"/>
          <w:szCs w:val="20"/>
        </w:rPr>
        <w:t xml:space="preserve">resent and representing TREA.   Also present were Mrs. Paula Brazell, </w:t>
      </w:r>
      <w:r w:rsidR="00141C58">
        <w:rPr>
          <w:rFonts w:ascii="Arial" w:hAnsi="Arial" w:cs="Arial"/>
          <w:sz w:val="20"/>
          <w:szCs w:val="20"/>
        </w:rPr>
        <w:t>Dakota Crum, Obra Horn, Michelle Mounts (Marengo Fabricated Steel) and Brady Seitz</w:t>
      </w:r>
    </w:p>
    <w:p w14:paraId="24075D5F" w14:textId="77777777" w:rsidR="002659B3" w:rsidRPr="007706C7" w:rsidRDefault="002659B3" w:rsidP="003B022B">
      <w:pPr>
        <w:pStyle w:val="ListParagraph"/>
        <w:numPr>
          <w:ilvl w:val="0"/>
          <w:numId w:val="7"/>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50"/>
        <w:outlineLvl w:val="0"/>
        <w:rPr>
          <w:rFonts w:ascii="Arial" w:hAnsi="Arial" w:cs="Arial"/>
          <w:b/>
          <w:sz w:val="20"/>
          <w:szCs w:val="20"/>
          <w:u w:val="single"/>
        </w:rPr>
      </w:pPr>
      <w:r w:rsidRPr="00732128">
        <w:rPr>
          <w:rFonts w:ascii="Arial" w:hAnsi="Arial" w:cs="Arial"/>
          <w:b/>
          <w:sz w:val="20"/>
          <w:szCs w:val="20"/>
          <w:u w:val="single"/>
        </w:rPr>
        <w:t>Pledge of Allegiance</w:t>
      </w:r>
    </w:p>
    <w:p w14:paraId="4995D77C" w14:textId="77777777" w:rsidR="002659B3" w:rsidRPr="007706C7" w:rsidRDefault="002659B3" w:rsidP="002659B3">
      <w:p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outlineLvl w:val="0"/>
        <w:rPr>
          <w:rFonts w:ascii="Arial" w:hAnsi="Arial" w:cs="Arial"/>
          <w:b/>
          <w:sz w:val="26"/>
          <w:szCs w:val="20"/>
          <w:u w:val="single"/>
        </w:rPr>
      </w:pPr>
    </w:p>
    <w:p w14:paraId="05D4A0CE" w14:textId="77777777" w:rsidR="00E6429E" w:rsidRPr="00E6429E" w:rsidRDefault="002659B3" w:rsidP="003B022B">
      <w:pPr>
        <w:pStyle w:val="ListParagraph"/>
        <w:numPr>
          <w:ilvl w:val="0"/>
          <w:numId w:val="7"/>
        </w:numPr>
        <w:tabs>
          <w:tab w:val="left" w:pos="-1080"/>
          <w:tab w:val="left" w:pos="-720"/>
          <w:tab w:val="left" w:pos="0"/>
          <w:tab w:val="left" w:pos="720"/>
          <w:tab w:val="left" w:pos="810"/>
          <w:tab w:val="left" w:pos="1440"/>
          <w:tab w:val="left" w:pos="2160"/>
          <w:tab w:val="left" w:pos="2700"/>
          <w:tab w:val="left" w:pos="4590"/>
          <w:tab w:val="left" w:pos="5130"/>
          <w:tab w:val="left" w:pos="7020"/>
          <w:tab w:val="left" w:pos="7560"/>
          <w:tab w:val="left" w:pos="8460"/>
          <w:tab w:val="left" w:pos="9360"/>
        </w:tabs>
        <w:ind w:hanging="750"/>
        <w:outlineLvl w:val="0"/>
        <w:rPr>
          <w:rFonts w:ascii="Arial" w:hAnsi="Arial" w:cs="Arial"/>
          <w:b/>
          <w:sz w:val="20"/>
          <w:szCs w:val="20"/>
          <w:u w:val="single"/>
        </w:rPr>
      </w:pPr>
      <w:r w:rsidRPr="00732128">
        <w:rPr>
          <w:rFonts w:ascii="Arial" w:hAnsi="Arial" w:cs="Arial"/>
          <w:b/>
          <w:sz w:val="20"/>
          <w:szCs w:val="20"/>
          <w:u w:val="single"/>
        </w:rPr>
        <w:t>Introduction of Guests and Their Comments</w:t>
      </w:r>
      <w:r w:rsidR="00E6429E" w:rsidRPr="00E6429E">
        <w:rPr>
          <w:rFonts w:ascii="Arial" w:hAnsi="Arial" w:cs="Arial"/>
          <w:sz w:val="20"/>
          <w:szCs w:val="20"/>
        </w:rPr>
        <w:t xml:space="preserve"> </w:t>
      </w:r>
    </w:p>
    <w:p w14:paraId="19C46B2E" w14:textId="77777777" w:rsidR="00E6429E" w:rsidRPr="00E6429E" w:rsidRDefault="00E6429E" w:rsidP="00E6429E">
      <w:pPr>
        <w:pStyle w:val="ListParagraph"/>
        <w:rPr>
          <w:rFonts w:ascii="Arial" w:hAnsi="Arial" w:cs="Arial"/>
          <w:sz w:val="20"/>
          <w:szCs w:val="20"/>
        </w:rPr>
      </w:pPr>
    </w:p>
    <w:p w14:paraId="517A0311" w14:textId="581C4E51" w:rsidR="002659B3" w:rsidRDefault="002659B3" w:rsidP="003B022B">
      <w:pPr>
        <w:pStyle w:val="ListParagraph"/>
        <w:numPr>
          <w:ilvl w:val="0"/>
          <w:numId w:val="7"/>
        </w:numPr>
        <w:tabs>
          <w:tab w:val="left" w:pos="-1440"/>
        </w:tabs>
        <w:ind w:hanging="750"/>
        <w:rPr>
          <w:rStyle w:val="Strong"/>
          <w:rFonts w:ascii="Arial" w:hAnsi="Arial" w:cs="Arial"/>
          <w:sz w:val="20"/>
          <w:szCs w:val="20"/>
          <w:u w:val="single"/>
        </w:rPr>
      </w:pPr>
      <w:r w:rsidRPr="00732128">
        <w:rPr>
          <w:rStyle w:val="Strong"/>
          <w:rFonts w:ascii="Arial" w:hAnsi="Arial" w:cs="Arial"/>
          <w:sz w:val="20"/>
          <w:szCs w:val="20"/>
          <w:u w:val="single"/>
        </w:rPr>
        <w:t>Motion to Amend Agenda (</w:t>
      </w:r>
      <w:r w:rsidR="00CF4DC5">
        <w:rPr>
          <w:rStyle w:val="Strong"/>
          <w:rFonts w:ascii="Arial" w:hAnsi="Arial" w:cs="Arial"/>
          <w:sz w:val="20"/>
          <w:szCs w:val="20"/>
          <w:u w:val="single"/>
        </w:rPr>
        <w:t>not</w:t>
      </w:r>
      <w:r w:rsidRPr="00732128">
        <w:rPr>
          <w:rStyle w:val="Strong"/>
          <w:rFonts w:ascii="Arial" w:hAnsi="Arial" w:cs="Arial"/>
          <w:sz w:val="20"/>
          <w:szCs w:val="20"/>
          <w:u w:val="single"/>
        </w:rPr>
        <w:t xml:space="preserve"> needed)</w:t>
      </w:r>
    </w:p>
    <w:p w14:paraId="50F569D1" w14:textId="4D580D0F" w:rsidR="00CF4DC5" w:rsidRDefault="00CF4DC5" w:rsidP="00CF4DC5">
      <w:pPr>
        <w:tabs>
          <w:tab w:val="left" w:pos="-1440"/>
        </w:tabs>
        <w:rPr>
          <w:rFonts w:ascii="Arial" w:hAnsi="Arial" w:cs="Arial"/>
          <w:b/>
          <w:bCs/>
          <w:sz w:val="20"/>
          <w:szCs w:val="20"/>
          <w:u w:val="single"/>
        </w:rPr>
      </w:pPr>
    </w:p>
    <w:p w14:paraId="615C4093" w14:textId="77777777" w:rsidR="00CF4DC5" w:rsidRPr="003A1C1E" w:rsidRDefault="00CF4DC5" w:rsidP="003B022B">
      <w:pPr>
        <w:pStyle w:val="ListParagraph"/>
        <w:numPr>
          <w:ilvl w:val="0"/>
          <w:numId w:val="7"/>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50"/>
        <w:outlineLvl w:val="0"/>
        <w:rPr>
          <w:rFonts w:ascii="Arial" w:hAnsi="Arial" w:cs="Arial"/>
          <w:b/>
          <w:sz w:val="20"/>
          <w:szCs w:val="20"/>
        </w:rPr>
      </w:pPr>
      <w:r w:rsidRPr="003A1C1E">
        <w:rPr>
          <w:rFonts w:ascii="Arial" w:hAnsi="Arial" w:cs="Arial"/>
          <w:b/>
          <w:sz w:val="20"/>
          <w:szCs w:val="20"/>
          <w:u w:val="single"/>
        </w:rPr>
        <w:t>General discussion of agenda, addendum, and other items of concern</w:t>
      </w:r>
    </w:p>
    <w:p w14:paraId="2B262FC7" w14:textId="77777777" w:rsidR="00CF4DC5" w:rsidRPr="003A1C1E" w:rsidRDefault="00CF4DC5" w:rsidP="00CF4D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b/>
          <w:sz w:val="20"/>
          <w:szCs w:val="20"/>
        </w:rPr>
      </w:pPr>
    </w:p>
    <w:p w14:paraId="7303C01A" w14:textId="54EE3B62" w:rsidR="00CF4DC5" w:rsidRPr="003A1C1E" w:rsidRDefault="00CF4DC5" w:rsidP="00CF4D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r w:rsidRPr="003A1C1E">
        <w:rPr>
          <w:rStyle w:val="Emphasis"/>
          <w:rFonts w:ascii="Arial" w:hAnsi="Arial" w:cs="Arial"/>
          <w:sz w:val="20"/>
          <w:szCs w:val="20"/>
        </w:rPr>
        <w:t xml:space="preserve">Items 7, 8A </w:t>
      </w:r>
      <w:r w:rsidR="0099288B">
        <w:rPr>
          <w:rStyle w:val="Emphasis"/>
          <w:rFonts w:ascii="Arial" w:hAnsi="Arial" w:cs="Arial"/>
          <w:sz w:val="20"/>
          <w:szCs w:val="20"/>
        </w:rPr>
        <w:t>through</w:t>
      </w:r>
      <w:r w:rsidRPr="003A1C1E">
        <w:rPr>
          <w:rStyle w:val="Emphasis"/>
          <w:rFonts w:ascii="Arial" w:hAnsi="Arial" w:cs="Arial"/>
          <w:sz w:val="20"/>
          <w:szCs w:val="20"/>
        </w:rPr>
        <w:t xml:space="preserve"> 8</w:t>
      </w:r>
      <w:r w:rsidR="00141C58">
        <w:rPr>
          <w:rStyle w:val="Emphasis"/>
          <w:rFonts w:ascii="Arial" w:hAnsi="Arial" w:cs="Arial"/>
          <w:sz w:val="20"/>
          <w:szCs w:val="20"/>
        </w:rPr>
        <w:t>C</w:t>
      </w:r>
      <w:r w:rsidRPr="003A1C1E">
        <w:rPr>
          <w:rStyle w:val="Emphasis"/>
          <w:rFonts w:ascii="Arial" w:hAnsi="Arial" w:cs="Arial"/>
          <w:sz w:val="20"/>
          <w:szCs w:val="20"/>
        </w:rPr>
        <w:t xml:space="preserve">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71EDAB57" w14:textId="77777777" w:rsidR="00CF4DC5" w:rsidRPr="003A1C1E" w:rsidRDefault="00CF4DC5" w:rsidP="00CF4D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p>
    <w:p w14:paraId="45D31939" w14:textId="0BC45E0C" w:rsidR="00CF4DC5" w:rsidRPr="003A1C1E" w:rsidRDefault="00141C58" w:rsidP="00CF4DC5">
      <w:pPr>
        <w:widowControl/>
        <w:autoSpaceDE/>
        <w:autoSpaceDN/>
        <w:adjustRightInd/>
        <w:ind w:left="720"/>
        <w:jc w:val="both"/>
        <w:rPr>
          <w:rFonts w:ascii="Arial" w:hAnsi="Arial" w:cs="Arial"/>
          <w:sz w:val="20"/>
          <w:szCs w:val="20"/>
        </w:rPr>
      </w:pPr>
      <w:r>
        <w:rPr>
          <w:rFonts w:ascii="Arial" w:hAnsi="Arial" w:cs="Arial"/>
          <w:sz w:val="20"/>
          <w:szCs w:val="20"/>
        </w:rPr>
        <w:t>Mr. Mike McCreary</w:t>
      </w:r>
      <w:r w:rsidR="003A1C1E" w:rsidRPr="003A1C1E">
        <w:rPr>
          <w:rFonts w:ascii="Arial" w:hAnsi="Arial" w:cs="Arial"/>
          <w:sz w:val="20"/>
          <w:szCs w:val="20"/>
        </w:rPr>
        <w:t xml:space="preserve"> </w:t>
      </w:r>
      <w:r w:rsidR="00CF4DC5" w:rsidRPr="003A1C1E">
        <w:rPr>
          <w:rFonts w:ascii="Arial" w:hAnsi="Arial" w:cs="Arial"/>
          <w:sz w:val="20"/>
          <w:szCs w:val="20"/>
        </w:rPr>
        <w:t xml:space="preserve">moved to approve Items 7, 8A </w:t>
      </w:r>
      <w:r>
        <w:rPr>
          <w:rFonts w:ascii="Arial" w:hAnsi="Arial" w:cs="Arial"/>
          <w:sz w:val="20"/>
          <w:szCs w:val="20"/>
        </w:rPr>
        <w:t>through 8C</w:t>
      </w:r>
      <w:r w:rsidR="00CF4DC5" w:rsidRPr="003A1C1E">
        <w:rPr>
          <w:rFonts w:ascii="Arial" w:hAnsi="Arial" w:cs="Arial"/>
          <w:sz w:val="20"/>
          <w:szCs w:val="20"/>
        </w:rPr>
        <w:t xml:space="preserve"> listed below under the Consent Agenda.</w:t>
      </w:r>
    </w:p>
    <w:p w14:paraId="4E7B79D8" w14:textId="66C16CA4" w:rsidR="00CF4DC5" w:rsidRPr="003A1C1E" w:rsidRDefault="00CF4DC5" w:rsidP="00CF4DC5">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3A1C1E">
        <w:rPr>
          <w:rFonts w:ascii="Arial" w:hAnsi="Arial" w:cs="Arial"/>
          <w:sz w:val="20"/>
          <w:szCs w:val="20"/>
        </w:rPr>
        <w:tab/>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Pr="003A1C1E">
        <w:rPr>
          <w:rFonts w:ascii="Arial" w:hAnsi="Arial" w:cs="Arial"/>
          <w:sz w:val="20"/>
          <w:szCs w:val="20"/>
        </w:rPr>
        <w:softHyphen/>
      </w:r>
      <w:r w:rsidR="003A1C1E" w:rsidRPr="003A1C1E">
        <w:rPr>
          <w:rFonts w:ascii="Arial" w:hAnsi="Arial" w:cs="Arial"/>
          <w:sz w:val="20"/>
          <w:szCs w:val="20"/>
        </w:rPr>
        <w:t>Mr. Ted McKinniss</w:t>
      </w:r>
      <w:r w:rsidRPr="003A1C1E">
        <w:rPr>
          <w:rFonts w:ascii="Arial" w:hAnsi="Arial" w:cs="Arial"/>
          <w:sz w:val="20"/>
          <w:szCs w:val="20"/>
        </w:rPr>
        <w:t xml:space="preserve"> seconded the motion. </w:t>
      </w:r>
    </w:p>
    <w:p w14:paraId="71FE4103" w14:textId="77777777" w:rsidR="00CF4DC5" w:rsidRPr="003A1C1E" w:rsidRDefault="00CF4DC5" w:rsidP="00CF4DC5">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3A1C1E">
        <w:rPr>
          <w:rFonts w:ascii="Arial" w:hAnsi="Arial" w:cs="Arial"/>
          <w:sz w:val="20"/>
          <w:szCs w:val="20"/>
        </w:rPr>
        <w:t xml:space="preserve">   </w:t>
      </w:r>
      <w:r w:rsidRPr="003A1C1E">
        <w:rPr>
          <w:rFonts w:ascii="Arial" w:hAnsi="Arial" w:cs="Arial"/>
          <w:sz w:val="20"/>
          <w:szCs w:val="20"/>
        </w:rPr>
        <w:tab/>
        <w:t>Discussion</w:t>
      </w:r>
      <w:r w:rsidRPr="003A1C1E">
        <w:rPr>
          <w:rFonts w:ascii="Arial" w:hAnsi="Arial" w:cs="Arial"/>
          <w:sz w:val="20"/>
          <w:szCs w:val="20"/>
        </w:rPr>
        <w:tab/>
      </w:r>
    </w:p>
    <w:p w14:paraId="4DFEF7BD" w14:textId="7E238360" w:rsidR="00CF4DC5" w:rsidRPr="003A1C1E" w:rsidRDefault="00CF4DC5" w:rsidP="00A406F5">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3A1C1E">
        <w:rPr>
          <w:rFonts w:ascii="Arial" w:hAnsi="Arial" w:cs="Arial"/>
          <w:sz w:val="20"/>
          <w:szCs w:val="20"/>
        </w:rPr>
        <w:t>Roll Call:</w:t>
      </w:r>
      <w:r w:rsidRPr="003A1C1E">
        <w:rPr>
          <w:rFonts w:ascii="Arial" w:hAnsi="Arial" w:cs="Arial"/>
          <w:b/>
          <w:sz w:val="20"/>
          <w:szCs w:val="20"/>
        </w:rPr>
        <w:tab/>
      </w:r>
      <w:r w:rsidR="00141C58">
        <w:rPr>
          <w:rFonts w:ascii="Arial" w:hAnsi="Arial" w:cs="Arial"/>
          <w:sz w:val="20"/>
          <w:szCs w:val="20"/>
        </w:rPr>
        <w:t>Mr. McCreary</w:t>
      </w:r>
      <w:r w:rsidR="003A1C1E" w:rsidRPr="003A1C1E">
        <w:rPr>
          <w:rFonts w:ascii="Arial" w:hAnsi="Arial" w:cs="Arial"/>
          <w:sz w:val="20"/>
          <w:szCs w:val="20"/>
        </w:rPr>
        <w:t xml:space="preserve"> yes, Mr. McKinniss yes, Mrs. Ehret yes, Mrs. Good yes,</w:t>
      </w:r>
      <w:r w:rsidR="00141C58">
        <w:rPr>
          <w:rFonts w:ascii="Arial" w:hAnsi="Arial" w:cs="Arial"/>
          <w:sz w:val="20"/>
          <w:szCs w:val="20"/>
        </w:rPr>
        <w:t xml:space="preserve"> Dr. Haas yes,</w:t>
      </w:r>
      <w:r w:rsidR="003A1C1E" w:rsidRPr="003A1C1E">
        <w:rPr>
          <w:rFonts w:ascii="Arial" w:hAnsi="Arial" w:cs="Arial"/>
          <w:sz w:val="20"/>
          <w:szCs w:val="20"/>
        </w:rPr>
        <w:t xml:space="preserve"> Mr. Landon yes, </w:t>
      </w:r>
      <w:r w:rsidR="00141C58">
        <w:rPr>
          <w:rFonts w:ascii="Arial" w:hAnsi="Arial" w:cs="Arial"/>
          <w:sz w:val="20"/>
          <w:szCs w:val="20"/>
        </w:rPr>
        <w:t>Mr. McFarland yes,</w:t>
      </w:r>
      <w:r w:rsidR="002C0649">
        <w:rPr>
          <w:rFonts w:ascii="Arial" w:hAnsi="Arial" w:cs="Arial"/>
          <w:sz w:val="20"/>
          <w:szCs w:val="20"/>
        </w:rPr>
        <w:t xml:space="preserve"> Mr. Patters</w:t>
      </w:r>
      <w:r w:rsidR="003A1C1E" w:rsidRPr="003A1C1E">
        <w:rPr>
          <w:rFonts w:ascii="Arial" w:hAnsi="Arial" w:cs="Arial"/>
          <w:sz w:val="20"/>
          <w:szCs w:val="20"/>
        </w:rPr>
        <w:t>on yes, Mrs. Plotts yes, Mr. Rogers yes</w:t>
      </w:r>
      <w:r w:rsidR="00F57B63">
        <w:rPr>
          <w:rFonts w:ascii="Arial" w:hAnsi="Arial" w:cs="Arial"/>
          <w:sz w:val="20"/>
          <w:szCs w:val="20"/>
        </w:rPr>
        <w:t>, and</w:t>
      </w:r>
      <w:r w:rsidR="003A1C1E" w:rsidRPr="003A1C1E">
        <w:rPr>
          <w:rFonts w:ascii="Arial" w:hAnsi="Arial" w:cs="Arial"/>
          <w:sz w:val="20"/>
          <w:szCs w:val="20"/>
        </w:rPr>
        <w:t xml:space="preserve"> Mr. Sims yes.</w:t>
      </w:r>
    </w:p>
    <w:p w14:paraId="4972E51A" w14:textId="54E63E58" w:rsidR="00CF4DC5" w:rsidRPr="003A1C1E" w:rsidRDefault="00CF4DC5" w:rsidP="00A406F5">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jc w:val="both"/>
        <w:outlineLvl w:val="0"/>
        <w:rPr>
          <w:rFonts w:ascii="Arial" w:hAnsi="Arial" w:cs="Arial"/>
          <w:sz w:val="20"/>
          <w:szCs w:val="20"/>
        </w:rPr>
      </w:pPr>
      <w:r w:rsidRPr="003A1C1E">
        <w:rPr>
          <w:rFonts w:ascii="Arial" w:hAnsi="Arial" w:cs="Arial"/>
          <w:sz w:val="20"/>
          <w:szCs w:val="20"/>
        </w:rPr>
        <w:tab/>
        <w:t>Motion declared</w:t>
      </w:r>
      <w:r w:rsidR="00A406F5">
        <w:rPr>
          <w:rFonts w:ascii="Arial" w:hAnsi="Arial" w:cs="Arial"/>
          <w:sz w:val="20"/>
          <w:szCs w:val="20"/>
        </w:rPr>
        <w:t xml:space="preserve"> passed</w:t>
      </w:r>
      <w:r w:rsidRPr="003A1C1E">
        <w:rPr>
          <w:rFonts w:ascii="Arial" w:hAnsi="Arial" w:cs="Arial"/>
          <w:sz w:val="20"/>
          <w:szCs w:val="20"/>
        </w:rPr>
        <w:t>.</w:t>
      </w:r>
    </w:p>
    <w:p w14:paraId="7473B515" w14:textId="263AA33D" w:rsidR="00693F47" w:rsidRDefault="00693F47">
      <w:pPr>
        <w:widowControl/>
        <w:autoSpaceDE/>
        <w:autoSpaceDN/>
        <w:adjustRightInd/>
        <w:rPr>
          <w:rFonts w:ascii="Arial" w:hAnsi="Arial" w:cs="Arial"/>
          <w:b/>
          <w:sz w:val="20"/>
          <w:szCs w:val="20"/>
        </w:rPr>
      </w:pPr>
      <w:r>
        <w:rPr>
          <w:rFonts w:ascii="Arial" w:hAnsi="Arial" w:cs="Arial"/>
          <w:b/>
          <w:sz w:val="20"/>
          <w:szCs w:val="20"/>
        </w:rPr>
        <w:br w:type="page"/>
      </w:r>
    </w:p>
    <w:p w14:paraId="3295227E" w14:textId="77777777" w:rsidR="00CF4DC5" w:rsidRPr="003A1C1E" w:rsidRDefault="00CF4DC5" w:rsidP="00CF4DC5">
      <w:pPr>
        <w:widowControl/>
        <w:autoSpaceDE/>
        <w:autoSpaceDN/>
        <w:adjustRightInd/>
        <w:spacing w:after="160" w:line="259" w:lineRule="auto"/>
        <w:rPr>
          <w:rFonts w:ascii="Arial" w:hAnsi="Arial" w:cs="Arial"/>
          <w:b/>
          <w:sz w:val="20"/>
          <w:szCs w:val="20"/>
        </w:rPr>
      </w:pPr>
    </w:p>
    <w:p w14:paraId="57CBEF4F" w14:textId="527BDA54" w:rsidR="00CF4DC5" w:rsidRPr="003A1C1E" w:rsidRDefault="00CF4DC5" w:rsidP="003A1C1E">
      <w:pPr>
        <w:widowControl/>
        <w:autoSpaceDE/>
        <w:autoSpaceDN/>
        <w:adjustRightInd/>
        <w:spacing w:after="160" w:line="259" w:lineRule="auto"/>
        <w:jc w:val="both"/>
        <w:rPr>
          <w:rFonts w:ascii="Arial" w:hAnsi="Arial" w:cs="Arial"/>
          <w:b/>
          <w:sz w:val="20"/>
          <w:szCs w:val="20"/>
        </w:rPr>
      </w:pPr>
      <w:r w:rsidRPr="003A1C1E">
        <w:rPr>
          <w:rFonts w:ascii="Arial" w:hAnsi="Arial" w:cs="Arial"/>
          <w:b/>
          <w:sz w:val="20"/>
          <w:szCs w:val="20"/>
        </w:rPr>
        <w:t>7.</w:t>
      </w:r>
      <w:r w:rsidRPr="003A1C1E">
        <w:rPr>
          <w:rFonts w:ascii="Arial" w:hAnsi="Arial" w:cs="Arial"/>
          <w:b/>
          <w:sz w:val="20"/>
          <w:szCs w:val="20"/>
        </w:rPr>
        <w:tab/>
      </w:r>
      <w:r w:rsidRPr="003A1C1E">
        <w:rPr>
          <w:rFonts w:ascii="Arial" w:hAnsi="Arial" w:cs="Arial"/>
          <w:b/>
          <w:sz w:val="20"/>
          <w:szCs w:val="20"/>
          <w:u w:val="single"/>
        </w:rPr>
        <w:t>Minutes</w:t>
      </w:r>
    </w:p>
    <w:p w14:paraId="45A893DF" w14:textId="77777777" w:rsidR="00CF4DC5" w:rsidRPr="00693F47" w:rsidRDefault="00CF4DC5" w:rsidP="003A1C1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4"/>
          <w:szCs w:val="20"/>
        </w:rPr>
      </w:pPr>
    </w:p>
    <w:p w14:paraId="6F3DBA9C" w14:textId="29D19EF6" w:rsidR="00CF4DC5" w:rsidRPr="003A1C1E" w:rsidRDefault="00CF4DC5" w:rsidP="003A1C1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rFonts w:ascii="Arial" w:hAnsi="Arial" w:cs="Arial"/>
          <w:sz w:val="20"/>
          <w:szCs w:val="20"/>
        </w:rPr>
      </w:pPr>
      <w:r w:rsidRPr="003A1C1E">
        <w:rPr>
          <w:rFonts w:ascii="Arial" w:hAnsi="Arial" w:cs="Arial"/>
          <w:sz w:val="20"/>
          <w:szCs w:val="20"/>
        </w:rPr>
        <w:t xml:space="preserve">To approve the minutes of the </w:t>
      </w:r>
      <w:r w:rsidR="00141C58">
        <w:rPr>
          <w:rFonts w:ascii="Arial" w:hAnsi="Arial" w:cs="Arial"/>
          <w:sz w:val="20"/>
          <w:szCs w:val="20"/>
        </w:rPr>
        <w:t>October 16</w:t>
      </w:r>
      <w:r w:rsidRPr="003A1C1E">
        <w:rPr>
          <w:rFonts w:ascii="Arial" w:hAnsi="Arial" w:cs="Arial"/>
          <w:sz w:val="20"/>
          <w:szCs w:val="20"/>
        </w:rPr>
        <w:t>, 2019 regular meeting.</w:t>
      </w:r>
    </w:p>
    <w:p w14:paraId="2E2CE264" w14:textId="77777777" w:rsidR="00CF4DC5" w:rsidRPr="003A1C1E" w:rsidRDefault="00CF4DC5" w:rsidP="003A1C1E">
      <w:pPr>
        <w:widowControl/>
        <w:autoSpaceDE/>
        <w:autoSpaceDN/>
        <w:adjustRightInd/>
        <w:jc w:val="both"/>
        <w:rPr>
          <w:rFonts w:ascii="Arial" w:hAnsi="Arial" w:cs="Arial"/>
          <w:sz w:val="20"/>
          <w:szCs w:val="20"/>
        </w:rPr>
      </w:pPr>
    </w:p>
    <w:p w14:paraId="0AF5E994" w14:textId="77777777" w:rsidR="00CF4DC5" w:rsidRPr="003A1C1E" w:rsidRDefault="00CF4DC5" w:rsidP="003A1C1E">
      <w:pPr>
        <w:widowControl/>
        <w:autoSpaceDE/>
        <w:autoSpaceDN/>
        <w:adjustRightInd/>
        <w:jc w:val="both"/>
        <w:rPr>
          <w:rFonts w:ascii="Arial" w:hAnsi="Arial" w:cs="Arial"/>
          <w:b/>
          <w:sz w:val="20"/>
          <w:szCs w:val="20"/>
          <w:u w:val="single"/>
        </w:rPr>
      </w:pPr>
      <w:r w:rsidRPr="003A1C1E">
        <w:rPr>
          <w:rFonts w:ascii="Arial" w:hAnsi="Arial" w:cs="Arial"/>
          <w:b/>
          <w:sz w:val="20"/>
          <w:szCs w:val="20"/>
        </w:rPr>
        <w:t>8.</w:t>
      </w:r>
      <w:r w:rsidRPr="003A1C1E">
        <w:rPr>
          <w:rFonts w:ascii="Arial" w:hAnsi="Arial" w:cs="Arial"/>
          <w:b/>
          <w:sz w:val="20"/>
          <w:szCs w:val="20"/>
        </w:rPr>
        <w:tab/>
      </w:r>
      <w:r w:rsidRPr="003A1C1E">
        <w:rPr>
          <w:rFonts w:ascii="Arial" w:hAnsi="Arial" w:cs="Arial"/>
          <w:b/>
          <w:sz w:val="20"/>
          <w:szCs w:val="20"/>
          <w:u w:val="single"/>
        </w:rPr>
        <w:t>Treasurer's Business and Reports</w:t>
      </w:r>
    </w:p>
    <w:p w14:paraId="170E7EAD" w14:textId="77777777" w:rsidR="00CF4DC5" w:rsidRPr="003A1C1E" w:rsidRDefault="00CF4DC5" w:rsidP="003A1C1E">
      <w:pPr>
        <w:widowControl/>
        <w:autoSpaceDE/>
        <w:autoSpaceDN/>
        <w:adjustRightInd/>
        <w:jc w:val="both"/>
        <w:rPr>
          <w:rFonts w:ascii="Arial" w:hAnsi="Arial" w:cs="Arial"/>
          <w:b/>
          <w:sz w:val="20"/>
          <w:szCs w:val="20"/>
        </w:rPr>
      </w:pPr>
    </w:p>
    <w:p w14:paraId="221E7742" w14:textId="77777777" w:rsidR="00CF4DC5" w:rsidRPr="003A1C1E" w:rsidRDefault="00CF4DC5" w:rsidP="003A1C1E">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0"/>
          <w:u w:val="single"/>
        </w:rPr>
      </w:pPr>
      <w:r w:rsidRPr="003A1C1E">
        <w:rPr>
          <w:rFonts w:ascii="Arial" w:hAnsi="Arial" w:cs="Arial"/>
          <w:b/>
          <w:sz w:val="20"/>
          <w:szCs w:val="20"/>
        </w:rPr>
        <w:tab/>
        <w:t>A.</w:t>
      </w:r>
      <w:r w:rsidRPr="003A1C1E">
        <w:rPr>
          <w:rFonts w:ascii="Arial" w:hAnsi="Arial" w:cs="Arial"/>
          <w:b/>
          <w:sz w:val="20"/>
          <w:szCs w:val="20"/>
        </w:rPr>
        <w:tab/>
      </w:r>
      <w:r w:rsidRPr="003A1C1E">
        <w:rPr>
          <w:rFonts w:ascii="Arial" w:hAnsi="Arial" w:cs="Arial"/>
          <w:b/>
          <w:sz w:val="20"/>
          <w:szCs w:val="20"/>
          <w:u w:val="single"/>
        </w:rPr>
        <w:t>Financial Report – Attachment 8A</w:t>
      </w:r>
    </w:p>
    <w:p w14:paraId="05D1F29A" w14:textId="77777777" w:rsidR="00CF4DC5" w:rsidRPr="003A1C1E" w:rsidRDefault="00CF4DC5" w:rsidP="003A1C1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b/>
          <w:sz w:val="20"/>
          <w:szCs w:val="20"/>
          <w:u w:val="single"/>
        </w:rPr>
      </w:pPr>
    </w:p>
    <w:p w14:paraId="6254A654" w14:textId="4B76A3A0" w:rsidR="00CF4DC5" w:rsidRPr="003A1C1E" w:rsidRDefault="00CF4DC5" w:rsidP="003A1C1E">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3A1C1E">
        <w:rPr>
          <w:rFonts w:ascii="Arial" w:hAnsi="Arial" w:cs="Arial"/>
          <w:sz w:val="20"/>
          <w:szCs w:val="20"/>
        </w:rPr>
        <w:t xml:space="preserve">To approve the financial statement for </w:t>
      </w:r>
      <w:r w:rsidR="00141C58">
        <w:rPr>
          <w:rFonts w:ascii="Arial" w:hAnsi="Arial" w:cs="Arial"/>
          <w:sz w:val="20"/>
          <w:szCs w:val="20"/>
        </w:rPr>
        <w:t>October</w:t>
      </w:r>
      <w:r w:rsidRPr="003A1C1E">
        <w:rPr>
          <w:rFonts w:ascii="Arial" w:hAnsi="Arial" w:cs="Arial"/>
          <w:sz w:val="20"/>
          <w:szCs w:val="20"/>
        </w:rPr>
        <w:t xml:space="preserve">, 2019 as submitted. </w:t>
      </w:r>
    </w:p>
    <w:p w14:paraId="647DE10B" w14:textId="77777777" w:rsidR="00CF4DC5" w:rsidRPr="003A1C1E" w:rsidRDefault="00CF4DC5" w:rsidP="003A1C1E">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3A1C1E">
        <w:rPr>
          <w:rFonts w:ascii="Arial" w:hAnsi="Arial" w:cs="Arial"/>
          <w:sz w:val="20"/>
          <w:szCs w:val="20"/>
        </w:rPr>
        <w:t xml:space="preserve"> </w:t>
      </w:r>
    </w:p>
    <w:p w14:paraId="4C2F5EDA" w14:textId="77777777" w:rsidR="00CF4DC5" w:rsidRPr="003A1C1E" w:rsidRDefault="00CF4DC5" w:rsidP="003A1C1E">
      <w:pPr>
        <w:widowControl/>
        <w:autoSpaceDE/>
        <w:autoSpaceDN/>
        <w:adjustRightInd/>
        <w:spacing w:line="259" w:lineRule="auto"/>
        <w:jc w:val="both"/>
        <w:rPr>
          <w:rFonts w:ascii="Arial" w:hAnsi="Arial" w:cs="Arial"/>
          <w:b/>
          <w:sz w:val="20"/>
          <w:szCs w:val="20"/>
        </w:rPr>
      </w:pPr>
      <w:r w:rsidRPr="003A1C1E">
        <w:rPr>
          <w:rFonts w:ascii="Arial" w:hAnsi="Arial" w:cs="Arial"/>
          <w:b/>
          <w:sz w:val="20"/>
          <w:szCs w:val="20"/>
        </w:rPr>
        <w:tab/>
        <w:t>B.</w:t>
      </w:r>
      <w:r w:rsidRPr="003A1C1E">
        <w:rPr>
          <w:rFonts w:ascii="Arial" w:hAnsi="Arial" w:cs="Arial"/>
          <w:b/>
          <w:sz w:val="20"/>
          <w:szCs w:val="20"/>
        </w:rPr>
        <w:tab/>
      </w:r>
      <w:r w:rsidRPr="003A1C1E">
        <w:rPr>
          <w:rFonts w:ascii="Arial" w:hAnsi="Arial" w:cs="Arial"/>
          <w:b/>
          <w:sz w:val="20"/>
          <w:szCs w:val="20"/>
          <w:u w:val="single"/>
        </w:rPr>
        <w:t>Paid Bills – Attachment 8B</w:t>
      </w:r>
    </w:p>
    <w:p w14:paraId="5056B4B3" w14:textId="77777777" w:rsidR="00CF4DC5" w:rsidRPr="003A1C1E" w:rsidRDefault="00CF4DC5" w:rsidP="003A1C1E">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rPr>
      </w:pPr>
    </w:p>
    <w:p w14:paraId="295F1943" w14:textId="1D36F78A" w:rsidR="00CF4DC5" w:rsidRDefault="00CF4DC5" w:rsidP="003A1C1E">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3A1C1E">
        <w:rPr>
          <w:rFonts w:ascii="Arial" w:hAnsi="Arial" w:cs="Arial"/>
          <w:sz w:val="20"/>
          <w:szCs w:val="20"/>
        </w:rPr>
        <w:t xml:space="preserve">To approve the list of paid bills for </w:t>
      </w:r>
      <w:r w:rsidR="00141C58">
        <w:rPr>
          <w:rFonts w:ascii="Arial" w:hAnsi="Arial" w:cs="Arial"/>
          <w:sz w:val="20"/>
          <w:szCs w:val="20"/>
        </w:rPr>
        <w:t>October</w:t>
      </w:r>
      <w:r w:rsidRPr="003A1C1E">
        <w:rPr>
          <w:rFonts w:ascii="Arial" w:hAnsi="Arial" w:cs="Arial"/>
          <w:sz w:val="20"/>
          <w:szCs w:val="20"/>
        </w:rPr>
        <w:t>, 2019 as presented by the Treasurer.</w:t>
      </w:r>
    </w:p>
    <w:p w14:paraId="60C339FB" w14:textId="77777777" w:rsidR="00141C58" w:rsidRPr="003A1C1E" w:rsidRDefault="00141C58" w:rsidP="003A1C1E">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p>
    <w:p w14:paraId="13B31045" w14:textId="77777777" w:rsidR="00141C58" w:rsidRPr="00141C58" w:rsidRDefault="00141C58" w:rsidP="00141C58">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firstLine="720"/>
        <w:jc w:val="both"/>
        <w:rPr>
          <w:rFonts w:ascii="Arial" w:hAnsi="Arial" w:cs="Arial"/>
          <w:b/>
          <w:sz w:val="20"/>
          <w:szCs w:val="20"/>
          <w:u w:val="single"/>
        </w:rPr>
      </w:pPr>
      <w:r w:rsidRPr="00141C58">
        <w:rPr>
          <w:rFonts w:ascii="Arial" w:hAnsi="Arial" w:cs="Arial"/>
          <w:b/>
          <w:sz w:val="20"/>
          <w:szCs w:val="20"/>
        </w:rPr>
        <w:t>C.</w:t>
      </w:r>
      <w:r w:rsidRPr="00141C58">
        <w:rPr>
          <w:rFonts w:ascii="Arial" w:hAnsi="Arial" w:cs="Arial"/>
          <w:b/>
          <w:sz w:val="20"/>
          <w:szCs w:val="20"/>
        </w:rPr>
        <w:tab/>
      </w:r>
      <w:r w:rsidRPr="00141C58">
        <w:rPr>
          <w:rFonts w:ascii="Arial" w:hAnsi="Arial" w:cs="Arial"/>
          <w:b/>
          <w:sz w:val="20"/>
          <w:szCs w:val="20"/>
          <w:u w:val="single"/>
        </w:rPr>
        <w:t>Five Year Forecast – Attachment 8C</w:t>
      </w:r>
    </w:p>
    <w:p w14:paraId="5783F36B" w14:textId="77777777" w:rsidR="00141C58" w:rsidRPr="00141C58" w:rsidRDefault="00141C58" w:rsidP="00141C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b/>
          <w:sz w:val="20"/>
          <w:szCs w:val="20"/>
          <w:u w:val="single"/>
        </w:rPr>
      </w:pPr>
    </w:p>
    <w:p w14:paraId="7C1E2D3A" w14:textId="77777777" w:rsidR="00141C58" w:rsidRPr="00141C58" w:rsidRDefault="00141C58" w:rsidP="00141C58">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141C58">
        <w:rPr>
          <w:rFonts w:ascii="Arial" w:hAnsi="Arial" w:cs="Arial"/>
          <w:sz w:val="20"/>
          <w:szCs w:val="20"/>
        </w:rPr>
        <w:t>To approve the five year forecast as recommended by the Treasurer and Superintendent based on data from the State Department of Education and County Auditor.</w:t>
      </w:r>
    </w:p>
    <w:p w14:paraId="4058D7D6" w14:textId="77777777" w:rsidR="00CF4DC5" w:rsidRPr="003A1C1E" w:rsidRDefault="00CF4DC5" w:rsidP="003A1C1E">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2B5D04EF" w14:textId="77777777" w:rsidR="00CF4DC5" w:rsidRPr="00693F47" w:rsidRDefault="00CF4DC5" w:rsidP="003A1C1E">
      <w:pPr>
        <w:widowControl/>
        <w:autoSpaceDE/>
        <w:autoSpaceDN/>
        <w:adjustRightInd/>
        <w:jc w:val="both"/>
        <w:rPr>
          <w:rFonts w:ascii="Arial" w:hAnsi="Arial" w:cs="Arial"/>
          <w:sz w:val="10"/>
          <w:szCs w:val="20"/>
        </w:rPr>
      </w:pPr>
      <w:r w:rsidRPr="003A1C1E">
        <w:rPr>
          <w:rFonts w:ascii="Arial" w:hAnsi="Arial" w:cs="Arial"/>
          <w:sz w:val="20"/>
          <w:szCs w:val="20"/>
        </w:rPr>
        <w:tab/>
      </w:r>
    </w:p>
    <w:p w14:paraId="41183EA8" w14:textId="7B35BF48" w:rsidR="00564CC2" w:rsidRDefault="00CF4DC5" w:rsidP="003A1C1E">
      <w:pPr>
        <w:ind w:left="720" w:hanging="720"/>
        <w:jc w:val="both"/>
        <w:rPr>
          <w:rFonts w:ascii="Arial" w:hAnsi="Arial" w:cs="Arial"/>
          <w:b/>
          <w:iCs/>
          <w:sz w:val="20"/>
          <w:szCs w:val="20"/>
        </w:rPr>
      </w:pPr>
      <w:r w:rsidRPr="003A1C1E">
        <w:rPr>
          <w:rFonts w:ascii="Arial" w:hAnsi="Arial" w:cs="Arial"/>
          <w:b/>
          <w:iCs/>
          <w:sz w:val="20"/>
          <w:szCs w:val="20"/>
        </w:rPr>
        <w:t xml:space="preserve"> 9.</w:t>
      </w:r>
      <w:r w:rsidRPr="003A1C1E">
        <w:rPr>
          <w:rFonts w:ascii="Arial" w:hAnsi="Arial" w:cs="Arial"/>
          <w:b/>
          <w:iCs/>
          <w:sz w:val="20"/>
          <w:szCs w:val="20"/>
        </w:rPr>
        <w:tab/>
      </w:r>
      <w:r w:rsidRPr="003A1C1E">
        <w:rPr>
          <w:rFonts w:ascii="Arial" w:hAnsi="Arial" w:cs="Arial"/>
          <w:b/>
          <w:iCs/>
          <w:sz w:val="20"/>
          <w:szCs w:val="20"/>
          <w:u w:val="single"/>
        </w:rPr>
        <w:t>Executive Director of Operations Report</w:t>
      </w:r>
    </w:p>
    <w:p w14:paraId="1E8BB785" w14:textId="77777777" w:rsidR="00564CC2" w:rsidRDefault="00564CC2" w:rsidP="003A1C1E">
      <w:pPr>
        <w:ind w:left="720" w:hanging="720"/>
        <w:jc w:val="both"/>
        <w:rPr>
          <w:rFonts w:ascii="Arial" w:hAnsi="Arial" w:cs="Arial"/>
          <w:b/>
          <w:iCs/>
          <w:sz w:val="20"/>
          <w:szCs w:val="20"/>
        </w:rPr>
      </w:pPr>
    </w:p>
    <w:p w14:paraId="67D89F44" w14:textId="740F1C0C" w:rsidR="00CF4DC5" w:rsidRPr="003A1C1E" w:rsidRDefault="00141C58" w:rsidP="00564CC2">
      <w:pPr>
        <w:ind w:left="720"/>
        <w:jc w:val="both"/>
        <w:rPr>
          <w:rFonts w:ascii="Arial" w:hAnsi="Arial" w:cs="Arial"/>
          <w:iCs/>
          <w:sz w:val="20"/>
          <w:szCs w:val="20"/>
        </w:rPr>
      </w:pPr>
      <w:r>
        <w:rPr>
          <w:rFonts w:ascii="Arial" w:hAnsi="Arial" w:cs="Arial"/>
          <w:iCs/>
          <w:sz w:val="20"/>
          <w:szCs w:val="20"/>
        </w:rPr>
        <w:t>Michelle Mounts from Maren</w:t>
      </w:r>
      <w:r w:rsidR="00F81D19">
        <w:rPr>
          <w:rFonts w:ascii="Arial" w:hAnsi="Arial" w:cs="Arial"/>
          <w:iCs/>
          <w:sz w:val="20"/>
          <w:szCs w:val="20"/>
        </w:rPr>
        <w:t>go Fabricated Steel, Instructors</w:t>
      </w:r>
      <w:r>
        <w:rPr>
          <w:rFonts w:ascii="Arial" w:hAnsi="Arial" w:cs="Arial"/>
          <w:iCs/>
          <w:sz w:val="20"/>
          <w:szCs w:val="20"/>
        </w:rPr>
        <w:t xml:space="preserve"> Paula Brazell and Obra Horn</w:t>
      </w:r>
      <w:r w:rsidR="00F81D19">
        <w:rPr>
          <w:rFonts w:ascii="Arial" w:hAnsi="Arial" w:cs="Arial"/>
          <w:iCs/>
          <w:sz w:val="20"/>
          <w:szCs w:val="20"/>
        </w:rPr>
        <w:t xml:space="preserve">, Aide, Dakota Crum and </w:t>
      </w:r>
      <w:bookmarkStart w:id="0" w:name="_GoBack"/>
      <w:bookmarkEnd w:id="0"/>
      <w:r w:rsidR="008161D3">
        <w:rPr>
          <w:rFonts w:ascii="Arial" w:hAnsi="Arial" w:cs="Arial"/>
          <w:iCs/>
          <w:sz w:val="20"/>
          <w:szCs w:val="20"/>
        </w:rPr>
        <w:t>student Brady</w:t>
      </w:r>
      <w:r>
        <w:rPr>
          <w:rFonts w:ascii="Arial" w:hAnsi="Arial" w:cs="Arial"/>
          <w:iCs/>
          <w:sz w:val="20"/>
          <w:szCs w:val="20"/>
        </w:rPr>
        <w:t xml:space="preserve"> Seitz presented on partnership/internship opportunities</w:t>
      </w:r>
      <w:r w:rsidR="0099288B">
        <w:rPr>
          <w:rFonts w:ascii="Arial" w:hAnsi="Arial" w:cs="Arial"/>
          <w:iCs/>
          <w:sz w:val="20"/>
          <w:szCs w:val="20"/>
        </w:rPr>
        <w:t xml:space="preserve"> in the TRCC welding program</w:t>
      </w:r>
      <w:r w:rsidR="00F81D19">
        <w:rPr>
          <w:rFonts w:ascii="Arial" w:hAnsi="Arial" w:cs="Arial"/>
          <w:iCs/>
          <w:sz w:val="20"/>
          <w:szCs w:val="20"/>
        </w:rPr>
        <w:t>.</w:t>
      </w:r>
    </w:p>
    <w:p w14:paraId="7C62E00C" w14:textId="77777777" w:rsidR="00CF4DC5" w:rsidRPr="003A1C1E" w:rsidRDefault="00CF4DC5" w:rsidP="003A1C1E">
      <w:pPr>
        <w:jc w:val="both"/>
        <w:rPr>
          <w:rFonts w:ascii="Arial" w:hAnsi="Arial" w:cs="Arial"/>
          <w:b/>
          <w:iCs/>
          <w:sz w:val="20"/>
          <w:szCs w:val="20"/>
        </w:rPr>
      </w:pPr>
    </w:p>
    <w:p w14:paraId="68CCB914" w14:textId="77777777" w:rsidR="00CF4DC5" w:rsidRPr="003A1C1E" w:rsidRDefault="00CF4DC5" w:rsidP="003A1C1E">
      <w:pPr>
        <w:widowControl/>
        <w:autoSpaceDE/>
        <w:autoSpaceDN/>
        <w:adjustRightInd/>
        <w:jc w:val="both"/>
        <w:rPr>
          <w:rFonts w:ascii="Arial" w:hAnsi="Arial" w:cs="Arial"/>
          <w:b/>
          <w:sz w:val="20"/>
          <w:szCs w:val="20"/>
        </w:rPr>
      </w:pPr>
      <w:r w:rsidRPr="003A1C1E">
        <w:rPr>
          <w:rFonts w:ascii="Arial" w:hAnsi="Arial" w:cs="Arial"/>
          <w:b/>
          <w:sz w:val="20"/>
          <w:szCs w:val="20"/>
        </w:rPr>
        <w:t>10.</w:t>
      </w:r>
      <w:r w:rsidRPr="003A1C1E">
        <w:rPr>
          <w:rFonts w:ascii="Arial" w:hAnsi="Arial" w:cs="Arial"/>
          <w:b/>
          <w:sz w:val="20"/>
          <w:szCs w:val="20"/>
        </w:rPr>
        <w:tab/>
      </w:r>
      <w:r w:rsidRPr="003A1C1E">
        <w:rPr>
          <w:rFonts w:ascii="Arial" w:hAnsi="Arial" w:cs="Arial"/>
          <w:b/>
          <w:sz w:val="20"/>
          <w:szCs w:val="20"/>
          <w:u w:val="single"/>
        </w:rPr>
        <w:t>Superintendent's Report and Recommendations</w:t>
      </w:r>
    </w:p>
    <w:p w14:paraId="10E51959" w14:textId="77777777" w:rsidR="00CF4DC5" w:rsidRPr="003A1C1E" w:rsidRDefault="00CF4DC5" w:rsidP="003A1C1E">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b/>
          <w:sz w:val="20"/>
          <w:szCs w:val="20"/>
        </w:rPr>
      </w:pPr>
    </w:p>
    <w:p w14:paraId="400A2015" w14:textId="3842B53E" w:rsidR="00CF4DC5" w:rsidRPr="003A1C1E" w:rsidRDefault="00CF4DC5" w:rsidP="003A1C1E">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i/>
          <w:sz w:val="20"/>
          <w:szCs w:val="20"/>
        </w:rPr>
      </w:pPr>
      <w:r w:rsidRPr="003A1C1E">
        <w:rPr>
          <w:rFonts w:ascii="Arial" w:hAnsi="Arial" w:cs="Arial"/>
          <w:i/>
          <w:sz w:val="20"/>
          <w:szCs w:val="20"/>
        </w:rPr>
        <w:t>Items 10A through 10</w:t>
      </w:r>
      <w:r w:rsidR="0099288B">
        <w:rPr>
          <w:rFonts w:ascii="Arial" w:hAnsi="Arial" w:cs="Arial"/>
          <w:i/>
          <w:sz w:val="20"/>
          <w:szCs w:val="20"/>
        </w:rPr>
        <w:t>G</w:t>
      </w:r>
      <w:r w:rsidRPr="003A1C1E">
        <w:rPr>
          <w:rFonts w:ascii="Arial" w:hAnsi="Arial" w:cs="Arial"/>
          <w:i/>
          <w:sz w:val="20"/>
          <w:szCs w:val="20"/>
        </w:rPr>
        <w:t xml:space="preserve">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5F7D9AAC" w14:textId="77777777" w:rsidR="00CF4DC5" w:rsidRPr="003A1C1E" w:rsidRDefault="00CF4DC5" w:rsidP="003A1C1E">
      <w:pPr>
        <w:widowControl/>
        <w:autoSpaceDE/>
        <w:autoSpaceDN/>
        <w:adjustRightInd/>
        <w:jc w:val="both"/>
        <w:rPr>
          <w:rFonts w:ascii="Arial" w:hAnsi="Arial" w:cs="Arial"/>
          <w:b/>
          <w:sz w:val="20"/>
          <w:szCs w:val="20"/>
        </w:rPr>
      </w:pPr>
    </w:p>
    <w:p w14:paraId="70A3988A" w14:textId="5D2E5B1B" w:rsidR="00CF4DC5" w:rsidRPr="003A1C1E" w:rsidRDefault="00CF4DC5" w:rsidP="003A1C1E">
      <w:pPr>
        <w:widowControl/>
        <w:autoSpaceDE/>
        <w:autoSpaceDN/>
        <w:adjustRightInd/>
        <w:jc w:val="both"/>
        <w:rPr>
          <w:rFonts w:ascii="Arial" w:hAnsi="Arial" w:cs="Arial"/>
          <w:b/>
          <w:sz w:val="20"/>
          <w:szCs w:val="20"/>
        </w:rPr>
      </w:pPr>
      <w:r w:rsidRPr="003A1C1E">
        <w:rPr>
          <w:rFonts w:ascii="Arial" w:hAnsi="Arial" w:cs="Arial"/>
          <w:b/>
          <w:sz w:val="20"/>
          <w:szCs w:val="20"/>
        </w:rPr>
        <w:tab/>
      </w:r>
      <w:r w:rsidR="0099288B">
        <w:rPr>
          <w:rFonts w:ascii="Arial" w:hAnsi="Arial" w:cs="Arial"/>
          <w:sz w:val="20"/>
          <w:szCs w:val="20"/>
        </w:rPr>
        <w:t>Dr. Bob Haas</w:t>
      </w:r>
      <w:r w:rsidRPr="003A1C1E">
        <w:rPr>
          <w:rFonts w:ascii="Arial" w:hAnsi="Arial" w:cs="Arial"/>
          <w:sz w:val="20"/>
          <w:szCs w:val="20"/>
        </w:rPr>
        <w:t xml:space="preserve"> moved to approve the following items as outlined in 10A – 10</w:t>
      </w:r>
      <w:r w:rsidR="0099288B">
        <w:rPr>
          <w:rFonts w:ascii="Arial" w:hAnsi="Arial" w:cs="Arial"/>
          <w:sz w:val="20"/>
          <w:szCs w:val="20"/>
        </w:rPr>
        <w:t>G</w:t>
      </w:r>
      <w:r w:rsidRPr="003A1C1E">
        <w:rPr>
          <w:rFonts w:ascii="Arial" w:hAnsi="Arial" w:cs="Arial"/>
          <w:sz w:val="20"/>
          <w:szCs w:val="20"/>
        </w:rPr>
        <w:t>.</w:t>
      </w:r>
      <w:r w:rsidRPr="003A1C1E">
        <w:rPr>
          <w:rFonts w:ascii="Arial" w:hAnsi="Arial" w:cs="Arial"/>
          <w:b/>
          <w:sz w:val="20"/>
          <w:szCs w:val="20"/>
        </w:rPr>
        <w:tab/>
      </w:r>
    </w:p>
    <w:p w14:paraId="4F1FE117" w14:textId="2F777033" w:rsidR="00CF4DC5" w:rsidRPr="003A1C1E" w:rsidRDefault="00CF4DC5" w:rsidP="003A1C1E">
      <w:pPr>
        <w:widowControl/>
        <w:autoSpaceDE/>
        <w:autoSpaceDN/>
        <w:adjustRightInd/>
        <w:jc w:val="both"/>
        <w:rPr>
          <w:rFonts w:ascii="Arial" w:hAnsi="Arial" w:cs="Arial"/>
          <w:sz w:val="20"/>
          <w:szCs w:val="20"/>
        </w:rPr>
      </w:pPr>
      <w:r w:rsidRPr="003A1C1E">
        <w:rPr>
          <w:rFonts w:ascii="Arial" w:hAnsi="Arial" w:cs="Arial"/>
          <w:b/>
          <w:sz w:val="20"/>
          <w:szCs w:val="20"/>
        </w:rPr>
        <w:tab/>
      </w:r>
      <w:r w:rsidR="003A1C1E" w:rsidRPr="003A1C1E">
        <w:rPr>
          <w:rFonts w:ascii="Arial" w:hAnsi="Arial" w:cs="Arial"/>
          <w:sz w:val="20"/>
          <w:szCs w:val="20"/>
        </w:rPr>
        <w:t xml:space="preserve">Mr. </w:t>
      </w:r>
      <w:r w:rsidR="007A6654">
        <w:rPr>
          <w:rFonts w:ascii="Arial" w:hAnsi="Arial" w:cs="Arial"/>
          <w:sz w:val="20"/>
          <w:szCs w:val="20"/>
        </w:rPr>
        <w:t xml:space="preserve">Keith </w:t>
      </w:r>
      <w:r w:rsidR="003A1C1E" w:rsidRPr="003A1C1E">
        <w:rPr>
          <w:rFonts w:ascii="Arial" w:hAnsi="Arial" w:cs="Arial"/>
          <w:sz w:val="20"/>
          <w:szCs w:val="20"/>
        </w:rPr>
        <w:t>Rogers</w:t>
      </w:r>
      <w:r w:rsidRPr="003A1C1E">
        <w:rPr>
          <w:rFonts w:ascii="Arial" w:hAnsi="Arial" w:cs="Arial"/>
          <w:b/>
          <w:sz w:val="20"/>
          <w:szCs w:val="20"/>
        </w:rPr>
        <w:t xml:space="preserve"> </w:t>
      </w:r>
      <w:r w:rsidRPr="003A1C1E">
        <w:rPr>
          <w:rFonts w:ascii="Arial" w:hAnsi="Arial" w:cs="Arial"/>
          <w:sz w:val="20"/>
          <w:szCs w:val="20"/>
        </w:rPr>
        <w:t>seconded the motion.</w:t>
      </w:r>
    </w:p>
    <w:p w14:paraId="150B0C0B" w14:textId="77777777" w:rsidR="00CF4DC5" w:rsidRPr="003A1C1E" w:rsidRDefault="00CF4DC5" w:rsidP="003A1C1E">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r w:rsidRPr="003A1C1E">
        <w:rPr>
          <w:rFonts w:ascii="Arial" w:hAnsi="Arial" w:cs="Arial"/>
          <w:sz w:val="20"/>
          <w:szCs w:val="20"/>
        </w:rPr>
        <w:tab/>
        <w:t>Discussion</w:t>
      </w:r>
    </w:p>
    <w:p w14:paraId="247E1EBE" w14:textId="1DC75D49" w:rsidR="00CF4DC5" w:rsidRPr="003A1C1E" w:rsidRDefault="00CF4DC5" w:rsidP="003A1C1E">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3A1C1E">
        <w:rPr>
          <w:rFonts w:ascii="Arial" w:hAnsi="Arial" w:cs="Arial"/>
          <w:sz w:val="20"/>
          <w:szCs w:val="20"/>
        </w:rPr>
        <w:t>Roll Call:</w:t>
      </w:r>
      <w:r w:rsidR="003A1C1E" w:rsidRPr="003A1C1E">
        <w:rPr>
          <w:rFonts w:ascii="Arial" w:hAnsi="Arial" w:cs="Arial"/>
          <w:sz w:val="20"/>
          <w:szCs w:val="20"/>
        </w:rPr>
        <w:tab/>
      </w:r>
      <w:r w:rsidR="0099288B">
        <w:rPr>
          <w:rFonts w:ascii="Arial" w:hAnsi="Arial" w:cs="Arial"/>
          <w:sz w:val="20"/>
          <w:szCs w:val="20"/>
        </w:rPr>
        <w:t>Dr. Haas</w:t>
      </w:r>
      <w:r w:rsidR="003A1C1E" w:rsidRPr="003A1C1E">
        <w:rPr>
          <w:rFonts w:ascii="Arial" w:hAnsi="Arial" w:cs="Arial"/>
          <w:sz w:val="20"/>
          <w:szCs w:val="20"/>
        </w:rPr>
        <w:t xml:space="preserve"> yes, Mr. Rogers yes, Mrs. Ehret yes, Mrs. Good yes, Mr</w:t>
      </w:r>
      <w:r w:rsidR="002C0649">
        <w:rPr>
          <w:rFonts w:ascii="Arial" w:hAnsi="Arial" w:cs="Arial"/>
          <w:sz w:val="20"/>
          <w:szCs w:val="20"/>
        </w:rPr>
        <w:t xml:space="preserve">. Landon yes, </w:t>
      </w:r>
      <w:r w:rsidR="0099288B">
        <w:rPr>
          <w:rFonts w:ascii="Arial" w:hAnsi="Arial" w:cs="Arial"/>
          <w:sz w:val="20"/>
          <w:szCs w:val="20"/>
        </w:rPr>
        <w:t xml:space="preserve">Mr. McCreary yes, </w:t>
      </w:r>
      <w:r w:rsidR="002C0649">
        <w:rPr>
          <w:rFonts w:ascii="Arial" w:hAnsi="Arial" w:cs="Arial"/>
          <w:sz w:val="20"/>
          <w:szCs w:val="20"/>
        </w:rPr>
        <w:t>Mr. McFarland yes,</w:t>
      </w:r>
      <w:r w:rsidR="003A1C1E" w:rsidRPr="003A1C1E">
        <w:rPr>
          <w:rFonts w:ascii="Arial" w:hAnsi="Arial" w:cs="Arial"/>
          <w:sz w:val="20"/>
          <w:szCs w:val="20"/>
        </w:rPr>
        <w:t xml:space="preserve"> Mr. McKinniss yes, </w:t>
      </w:r>
      <w:r w:rsidR="0099288B">
        <w:rPr>
          <w:rFonts w:ascii="Arial" w:hAnsi="Arial" w:cs="Arial"/>
          <w:sz w:val="20"/>
          <w:szCs w:val="20"/>
        </w:rPr>
        <w:t>M</w:t>
      </w:r>
      <w:r w:rsidR="003A1C1E" w:rsidRPr="003A1C1E">
        <w:rPr>
          <w:rFonts w:ascii="Arial" w:hAnsi="Arial" w:cs="Arial"/>
          <w:sz w:val="20"/>
          <w:szCs w:val="20"/>
        </w:rPr>
        <w:t xml:space="preserve">r. Patterson yes, Mrs. Plotts yes, </w:t>
      </w:r>
      <w:r w:rsidR="00F81D19">
        <w:rPr>
          <w:rFonts w:ascii="Arial" w:hAnsi="Arial" w:cs="Arial"/>
          <w:sz w:val="20"/>
          <w:szCs w:val="20"/>
        </w:rPr>
        <w:t xml:space="preserve">and </w:t>
      </w:r>
      <w:r w:rsidR="003A1C1E" w:rsidRPr="003A1C1E">
        <w:rPr>
          <w:rFonts w:ascii="Arial" w:hAnsi="Arial" w:cs="Arial"/>
          <w:sz w:val="20"/>
          <w:szCs w:val="20"/>
        </w:rPr>
        <w:t>Mr. Sims yes.</w:t>
      </w:r>
    </w:p>
    <w:p w14:paraId="156E1400" w14:textId="0035E1F4" w:rsidR="00CF4DC5" w:rsidRPr="003A1C1E" w:rsidRDefault="00CF4DC5" w:rsidP="003A1C1E">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sidRPr="003A1C1E">
        <w:rPr>
          <w:rFonts w:ascii="Arial" w:hAnsi="Arial" w:cs="Arial"/>
          <w:sz w:val="20"/>
          <w:szCs w:val="20"/>
        </w:rPr>
        <w:t xml:space="preserve">Motion declared </w:t>
      </w:r>
      <w:r w:rsidR="003A1C1E" w:rsidRPr="003A1C1E">
        <w:rPr>
          <w:rFonts w:ascii="Arial" w:hAnsi="Arial" w:cs="Arial"/>
          <w:sz w:val="20"/>
          <w:szCs w:val="20"/>
        </w:rPr>
        <w:t xml:space="preserve">passed. </w:t>
      </w:r>
    </w:p>
    <w:p w14:paraId="3B020796" w14:textId="77777777" w:rsidR="00CF4DC5" w:rsidRPr="003A1C1E" w:rsidRDefault="00CF4DC5" w:rsidP="00CF4DC5">
      <w:pPr>
        <w:widowControl/>
        <w:autoSpaceDE/>
        <w:autoSpaceDN/>
        <w:adjustRightInd/>
        <w:rPr>
          <w:rFonts w:ascii="Arial" w:hAnsi="Arial" w:cs="Arial"/>
          <w:sz w:val="20"/>
          <w:szCs w:val="20"/>
        </w:rPr>
      </w:pPr>
      <w:r w:rsidRPr="003A1C1E">
        <w:rPr>
          <w:rFonts w:ascii="Arial" w:hAnsi="Arial" w:cs="Arial"/>
          <w:sz w:val="20"/>
          <w:szCs w:val="20"/>
        </w:rPr>
        <w:tab/>
      </w:r>
    </w:p>
    <w:p w14:paraId="06B84C19" w14:textId="47390B71" w:rsidR="0099288B" w:rsidRPr="0099288B" w:rsidRDefault="0099288B" w:rsidP="0099288B">
      <w:pPr>
        <w:pStyle w:val="ListParagraph"/>
        <w:widowControl/>
        <w:numPr>
          <w:ilvl w:val="0"/>
          <w:numId w:val="13"/>
        </w:numPr>
        <w:autoSpaceDE/>
        <w:autoSpaceDN/>
        <w:adjustRightInd/>
        <w:rPr>
          <w:rFonts w:ascii="Arial" w:hAnsi="Arial" w:cs="Arial"/>
          <w:b/>
          <w:sz w:val="20"/>
          <w:szCs w:val="20"/>
          <w:u w:val="single"/>
        </w:rPr>
      </w:pPr>
      <w:r>
        <w:t xml:space="preserve">     </w:t>
      </w:r>
      <w:r w:rsidRPr="0099288B">
        <w:rPr>
          <w:rFonts w:ascii="Arial" w:hAnsi="Arial" w:cs="Arial"/>
          <w:b/>
          <w:sz w:val="20"/>
          <w:szCs w:val="20"/>
          <w:u w:val="single"/>
        </w:rPr>
        <w:t>Certified</w:t>
      </w:r>
    </w:p>
    <w:p w14:paraId="674C032B" w14:textId="77777777" w:rsidR="0099288B" w:rsidRPr="0099288B" w:rsidRDefault="0099288B" w:rsidP="0099288B">
      <w:pPr>
        <w:widowControl/>
        <w:autoSpaceDE/>
        <w:autoSpaceDN/>
        <w:adjustRightInd/>
        <w:ind w:left="1440"/>
        <w:rPr>
          <w:rFonts w:ascii="Arial" w:hAnsi="Arial" w:cs="Arial"/>
          <w:b/>
          <w:sz w:val="20"/>
          <w:szCs w:val="20"/>
          <w:u w:val="single"/>
        </w:rPr>
      </w:pPr>
    </w:p>
    <w:p w14:paraId="6A226947" w14:textId="77777777" w:rsidR="0099288B" w:rsidRPr="0099288B" w:rsidRDefault="0099288B" w:rsidP="0099288B">
      <w:pPr>
        <w:widowControl/>
        <w:numPr>
          <w:ilvl w:val="0"/>
          <w:numId w:val="9"/>
        </w:numPr>
        <w:tabs>
          <w:tab w:val="left" w:pos="1800"/>
        </w:tabs>
        <w:autoSpaceDE/>
        <w:autoSpaceDN/>
        <w:adjustRightInd/>
        <w:ind w:left="1800"/>
        <w:jc w:val="both"/>
        <w:rPr>
          <w:rFonts w:ascii="Arial" w:hAnsi="Arial" w:cs="Arial"/>
          <w:sz w:val="20"/>
          <w:szCs w:val="20"/>
        </w:rPr>
      </w:pPr>
      <w:r w:rsidRPr="0099288B">
        <w:rPr>
          <w:rFonts w:ascii="Arial" w:hAnsi="Arial" w:cs="Arial"/>
          <w:sz w:val="20"/>
          <w:szCs w:val="20"/>
        </w:rPr>
        <w:t>Josie Belton, co-teaching collaboration, $25.00 per hour for ½ hour per day, three days a week for the remainder of the year.</w:t>
      </w:r>
    </w:p>
    <w:p w14:paraId="452DAEC5" w14:textId="77777777" w:rsidR="0099288B" w:rsidRPr="0099288B" w:rsidRDefault="0099288B" w:rsidP="0099288B">
      <w:pPr>
        <w:widowControl/>
        <w:tabs>
          <w:tab w:val="left" w:pos="1800"/>
        </w:tabs>
        <w:autoSpaceDE/>
        <w:autoSpaceDN/>
        <w:adjustRightInd/>
        <w:ind w:left="1800"/>
        <w:jc w:val="both"/>
        <w:rPr>
          <w:rFonts w:ascii="Arial" w:hAnsi="Arial" w:cs="Arial"/>
          <w:sz w:val="20"/>
          <w:szCs w:val="20"/>
        </w:rPr>
      </w:pPr>
    </w:p>
    <w:p w14:paraId="04969D94" w14:textId="77777777" w:rsidR="0099288B" w:rsidRPr="0099288B" w:rsidRDefault="0099288B" w:rsidP="0099288B">
      <w:pPr>
        <w:widowControl/>
        <w:numPr>
          <w:ilvl w:val="0"/>
          <w:numId w:val="9"/>
        </w:numPr>
        <w:tabs>
          <w:tab w:val="left" w:pos="1800"/>
        </w:tabs>
        <w:autoSpaceDE/>
        <w:autoSpaceDN/>
        <w:adjustRightInd/>
        <w:ind w:left="1800"/>
        <w:jc w:val="both"/>
        <w:rPr>
          <w:rFonts w:ascii="Arial" w:hAnsi="Arial" w:cs="Arial"/>
          <w:sz w:val="20"/>
          <w:szCs w:val="20"/>
        </w:rPr>
      </w:pPr>
      <w:r w:rsidRPr="0099288B">
        <w:rPr>
          <w:rFonts w:ascii="Arial" w:hAnsi="Arial" w:cs="Arial"/>
          <w:sz w:val="20"/>
          <w:szCs w:val="20"/>
        </w:rPr>
        <w:t>Paula Brazell, co-teaching collaboration, $25.00 per hour for ½ hour per day, three days a week for the remainder of the year.</w:t>
      </w:r>
    </w:p>
    <w:p w14:paraId="2127DA5C" w14:textId="77777777" w:rsidR="0099288B" w:rsidRPr="0099288B" w:rsidRDefault="0099288B" w:rsidP="0099288B">
      <w:pPr>
        <w:pStyle w:val="ListParagraph"/>
        <w:rPr>
          <w:rFonts w:ascii="Arial" w:hAnsi="Arial" w:cs="Arial"/>
          <w:sz w:val="20"/>
          <w:szCs w:val="20"/>
        </w:rPr>
      </w:pPr>
    </w:p>
    <w:p w14:paraId="10F0B99E" w14:textId="77777777" w:rsidR="0099288B" w:rsidRPr="0099288B" w:rsidRDefault="0099288B" w:rsidP="0099288B">
      <w:pPr>
        <w:widowControl/>
        <w:autoSpaceDE/>
        <w:autoSpaceDN/>
        <w:adjustRightInd/>
        <w:ind w:left="1440"/>
        <w:rPr>
          <w:rFonts w:ascii="Arial" w:hAnsi="Arial" w:cs="Arial"/>
          <w:b/>
          <w:sz w:val="20"/>
          <w:szCs w:val="20"/>
          <w:u w:val="single"/>
        </w:rPr>
      </w:pPr>
      <w:r w:rsidRPr="0099288B">
        <w:rPr>
          <w:rFonts w:ascii="Arial" w:hAnsi="Arial" w:cs="Arial"/>
          <w:b/>
          <w:sz w:val="20"/>
          <w:szCs w:val="20"/>
          <w:u w:val="single"/>
        </w:rPr>
        <w:t>Classified</w:t>
      </w:r>
    </w:p>
    <w:p w14:paraId="7E0D8CBB" w14:textId="77777777" w:rsidR="0099288B" w:rsidRPr="0099288B" w:rsidRDefault="0099288B" w:rsidP="0099288B">
      <w:pPr>
        <w:widowControl/>
        <w:autoSpaceDE/>
        <w:autoSpaceDN/>
        <w:adjustRightInd/>
        <w:ind w:left="1440"/>
        <w:rPr>
          <w:rFonts w:ascii="Arial" w:hAnsi="Arial" w:cs="Arial"/>
          <w:b/>
          <w:sz w:val="20"/>
          <w:szCs w:val="20"/>
          <w:u w:val="single"/>
        </w:rPr>
      </w:pPr>
    </w:p>
    <w:p w14:paraId="68DCD3D3" w14:textId="77777777" w:rsidR="0099288B" w:rsidRPr="0099288B" w:rsidRDefault="0099288B" w:rsidP="0099288B">
      <w:pPr>
        <w:widowControl/>
        <w:numPr>
          <w:ilvl w:val="0"/>
          <w:numId w:val="6"/>
        </w:numPr>
        <w:tabs>
          <w:tab w:val="left" w:pos="3330"/>
        </w:tabs>
        <w:autoSpaceDE/>
        <w:autoSpaceDN/>
        <w:adjustRightInd/>
        <w:spacing w:line="259" w:lineRule="auto"/>
        <w:ind w:left="1800"/>
        <w:contextualSpacing/>
        <w:jc w:val="both"/>
        <w:rPr>
          <w:rFonts w:ascii="Arial" w:hAnsi="Arial" w:cs="Arial"/>
          <w:sz w:val="20"/>
          <w:szCs w:val="20"/>
        </w:rPr>
      </w:pPr>
      <w:r w:rsidRPr="0099288B">
        <w:rPr>
          <w:rFonts w:ascii="Arial" w:hAnsi="Arial" w:cs="Arial"/>
          <w:sz w:val="20"/>
          <w:szCs w:val="20"/>
        </w:rPr>
        <w:t>Alison Hempstead, catering, supplemental contract, $25 per hour for hours worked beyond normal day.  To be time sheeted and submitted monthly to her supervisor.</w:t>
      </w:r>
    </w:p>
    <w:p w14:paraId="7AB72316" w14:textId="77777777" w:rsidR="0099288B" w:rsidRPr="002008AB" w:rsidRDefault="0099288B" w:rsidP="0099288B">
      <w:pPr>
        <w:widowControl/>
        <w:tabs>
          <w:tab w:val="left" w:pos="3330"/>
        </w:tabs>
        <w:autoSpaceDE/>
        <w:autoSpaceDN/>
        <w:adjustRightInd/>
        <w:spacing w:line="259" w:lineRule="auto"/>
        <w:ind w:left="1800"/>
        <w:contextualSpacing/>
        <w:jc w:val="both"/>
        <w:rPr>
          <w:rFonts w:ascii="Arial" w:hAnsi="Arial" w:cs="Arial"/>
          <w:sz w:val="22"/>
          <w:szCs w:val="22"/>
        </w:rPr>
      </w:pPr>
    </w:p>
    <w:p w14:paraId="5EC9F03C" w14:textId="77777777" w:rsidR="0099288B" w:rsidRPr="0099288B" w:rsidRDefault="0099288B" w:rsidP="0099288B">
      <w:pPr>
        <w:widowControl/>
        <w:numPr>
          <w:ilvl w:val="0"/>
          <w:numId w:val="6"/>
        </w:numPr>
        <w:tabs>
          <w:tab w:val="left" w:pos="3330"/>
        </w:tabs>
        <w:autoSpaceDE/>
        <w:autoSpaceDN/>
        <w:adjustRightInd/>
        <w:spacing w:line="259" w:lineRule="auto"/>
        <w:ind w:left="1800"/>
        <w:contextualSpacing/>
        <w:jc w:val="both"/>
        <w:rPr>
          <w:rFonts w:ascii="Arial" w:hAnsi="Arial" w:cs="Arial"/>
          <w:sz w:val="20"/>
          <w:szCs w:val="20"/>
        </w:rPr>
      </w:pPr>
      <w:r w:rsidRPr="0099288B">
        <w:rPr>
          <w:rFonts w:ascii="Arial" w:hAnsi="Arial" w:cs="Arial"/>
          <w:sz w:val="20"/>
          <w:szCs w:val="20"/>
        </w:rPr>
        <w:t>Christian Jones, student worker for Culinary, $9 per hour, on an as needed basis.</w:t>
      </w:r>
    </w:p>
    <w:p w14:paraId="041227B6" w14:textId="77777777" w:rsidR="0099288B" w:rsidRPr="0099288B" w:rsidRDefault="0099288B" w:rsidP="0099288B">
      <w:pPr>
        <w:pStyle w:val="ListParagraph"/>
        <w:rPr>
          <w:rFonts w:ascii="Arial" w:hAnsi="Arial" w:cs="Arial"/>
          <w:sz w:val="20"/>
          <w:szCs w:val="20"/>
        </w:rPr>
      </w:pPr>
    </w:p>
    <w:p w14:paraId="478A1289" w14:textId="77777777" w:rsidR="0099288B" w:rsidRPr="0099288B" w:rsidRDefault="0099288B" w:rsidP="0099288B">
      <w:pPr>
        <w:widowControl/>
        <w:numPr>
          <w:ilvl w:val="0"/>
          <w:numId w:val="6"/>
        </w:numPr>
        <w:tabs>
          <w:tab w:val="left" w:pos="3330"/>
        </w:tabs>
        <w:autoSpaceDE/>
        <w:autoSpaceDN/>
        <w:adjustRightInd/>
        <w:spacing w:line="259" w:lineRule="auto"/>
        <w:ind w:left="1800"/>
        <w:contextualSpacing/>
        <w:jc w:val="both"/>
        <w:rPr>
          <w:rFonts w:ascii="Arial" w:hAnsi="Arial" w:cs="Arial"/>
          <w:sz w:val="20"/>
          <w:szCs w:val="20"/>
        </w:rPr>
      </w:pPr>
      <w:r w:rsidRPr="0099288B">
        <w:rPr>
          <w:rFonts w:ascii="Arial" w:hAnsi="Arial" w:cs="Arial"/>
          <w:sz w:val="20"/>
          <w:szCs w:val="20"/>
        </w:rPr>
        <w:t>Rob Cowell, Snow Plow Operator, $35 per hour, on an as needed basis.</w:t>
      </w:r>
    </w:p>
    <w:p w14:paraId="16F5EC10" w14:textId="77777777" w:rsidR="0099288B" w:rsidRPr="0099288B" w:rsidRDefault="0099288B" w:rsidP="0099288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left" w:pos="9360"/>
        </w:tabs>
        <w:ind w:left="1440"/>
        <w:jc w:val="both"/>
        <w:rPr>
          <w:rFonts w:ascii="Arial" w:hAnsi="Arial" w:cs="Arial"/>
          <w:sz w:val="20"/>
          <w:szCs w:val="20"/>
        </w:rPr>
      </w:pPr>
    </w:p>
    <w:p w14:paraId="736DD091" w14:textId="77777777" w:rsidR="0099288B" w:rsidRPr="0099288B" w:rsidRDefault="0099288B" w:rsidP="0099288B">
      <w:pPr>
        <w:tabs>
          <w:tab w:val="left" w:pos="1440"/>
          <w:tab w:val="left" w:leader="dot" w:pos="3780"/>
          <w:tab w:val="left" w:leader="dot" w:pos="8460"/>
        </w:tabs>
        <w:ind w:left="1440" w:right="-14"/>
        <w:jc w:val="both"/>
        <w:rPr>
          <w:rStyle w:val="Emphasis"/>
          <w:rFonts w:ascii="Arial" w:eastAsia="Arial" w:hAnsi="Arial" w:cs="Arial"/>
          <w:i w:val="0"/>
          <w:sz w:val="20"/>
          <w:szCs w:val="20"/>
          <w:u w:val="single"/>
        </w:rPr>
      </w:pPr>
      <w:r w:rsidRPr="0099288B">
        <w:rPr>
          <w:rStyle w:val="Emphasis"/>
          <w:rFonts w:ascii="Arial" w:eastAsia="Arial" w:hAnsi="Arial" w:cs="Arial"/>
          <w:b/>
          <w:sz w:val="20"/>
          <w:szCs w:val="20"/>
          <w:u w:val="single"/>
        </w:rPr>
        <w:t>Supplementals</w:t>
      </w:r>
    </w:p>
    <w:p w14:paraId="56E731B3" w14:textId="77777777" w:rsidR="0099288B" w:rsidRPr="0099288B" w:rsidRDefault="0099288B" w:rsidP="0099288B">
      <w:pPr>
        <w:pStyle w:val="ListParagraph"/>
        <w:tabs>
          <w:tab w:val="left" w:pos="1440"/>
          <w:tab w:val="left" w:leader="dot" w:pos="3780"/>
          <w:tab w:val="left" w:leader="dot" w:pos="8460"/>
        </w:tabs>
        <w:ind w:left="1800" w:right="-14"/>
        <w:jc w:val="both"/>
        <w:rPr>
          <w:rStyle w:val="Emphasis"/>
          <w:rFonts w:ascii="Arial" w:eastAsia="Arial" w:hAnsi="Arial" w:cs="Arial"/>
          <w:b/>
          <w:i w:val="0"/>
          <w:sz w:val="20"/>
          <w:szCs w:val="20"/>
          <w:u w:val="single"/>
        </w:rPr>
      </w:pPr>
    </w:p>
    <w:p w14:paraId="7E6A96EF" w14:textId="77777777" w:rsidR="0099288B" w:rsidRPr="0099288B" w:rsidRDefault="0099288B" w:rsidP="0099288B">
      <w:pPr>
        <w:pStyle w:val="ListParagraph"/>
        <w:widowControl/>
        <w:numPr>
          <w:ilvl w:val="0"/>
          <w:numId w:val="11"/>
        </w:numPr>
        <w:autoSpaceDE/>
        <w:autoSpaceDN/>
        <w:adjustRightInd/>
        <w:spacing w:after="160" w:line="276" w:lineRule="auto"/>
        <w:contextualSpacing/>
        <w:jc w:val="both"/>
        <w:rPr>
          <w:rFonts w:ascii="Arial" w:hAnsi="Arial" w:cs="Arial"/>
          <w:sz w:val="20"/>
          <w:szCs w:val="20"/>
        </w:rPr>
      </w:pPr>
      <w:r w:rsidRPr="0099288B">
        <w:rPr>
          <w:rFonts w:ascii="Arial" w:hAnsi="Arial" w:cs="Arial"/>
          <w:sz w:val="20"/>
          <w:szCs w:val="20"/>
        </w:rPr>
        <w:t>Marcie Whited, additional responsibilities for facilities coordination 10% of salary.</w:t>
      </w:r>
    </w:p>
    <w:p w14:paraId="5A2D5924" w14:textId="77777777" w:rsidR="0099288B" w:rsidRPr="0099288B" w:rsidRDefault="0099288B" w:rsidP="0099288B">
      <w:pPr>
        <w:pStyle w:val="ListParagraph"/>
        <w:widowControl/>
        <w:autoSpaceDE/>
        <w:autoSpaceDN/>
        <w:adjustRightInd/>
        <w:spacing w:after="160" w:line="276" w:lineRule="auto"/>
        <w:ind w:left="1800"/>
        <w:contextualSpacing/>
        <w:jc w:val="both"/>
        <w:rPr>
          <w:rFonts w:ascii="Arial" w:hAnsi="Arial" w:cs="Arial"/>
          <w:sz w:val="20"/>
          <w:szCs w:val="20"/>
        </w:rPr>
      </w:pPr>
    </w:p>
    <w:p w14:paraId="18C19FE9" w14:textId="77777777" w:rsidR="0099288B" w:rsidRPr="0099288B" w:rsidRDefault="0099288B" w:rsidP="0099288B">
      <w:pPr>
        <w:pStyle w:val="ListParagraph"/>
        <w:widowControl/>
        <w:numPr>
          <w:ilvl w:val="0"/>
          <w:numId w:val="11"/>
        </w:numPr>
        <w:autoSpaceDE/>
        <w:autoSpaceDN/>
        <w:adjustRightInd/>
        <w:spacing w:after="160" w:line="276" w:lineRule="auto"/>
        <w:contextualSpacing/>
        <w:jc w:val="both"/>
        <w:rPr>
          <w:rFonts w:ascii="Arial" w:hAnsi="Arial" w:cs="Arial"/>
          <w:sz w:val="20"/>
          <w:szCs w:val="20"/>
        </w:rPr>
      </w:pPr>
      <w:r w:rsidRPr="0099288B">
        <w:rPr>
          <w:rFonts w:ascii="Arial" w:hAnsi="Arial" w:cs="Arial"/>
          <w:sz w:val="20"/>
          <w:szCs w:val="20"/>
        </w:rPr>
        <w:t>Bethany Rice, additional responsibilities for calling and securing substitutes, 7.5% of salary, retroactive to the beginning of her 2019-2020 contract.</w:t>
      </w:r>
    </w:p>
    <w:p w14:paraId="57205B5A" w14:textId="77777777" w:rsidR="0099288B" w:rsidRPr="0099288B" w:rsidRDefault="0099288B" w:rsidP="0099288B">
      <w:pPr>
        <w:widowControl/>
        <w:autoSpaceDE/>
        <w:autoSpaceDN/>
        <w:adjustRightInd/>
        <w:spacing w:after="160" w:line="276" w:lineRule="auto"/>
        <w:ind w:left="720" w:firstLine="720"/>
        <w:contextualSpacing/>
        <w:jc w:val="both"/>
        <w:rPr>
          <w:rFonts w:ascii="Arial" w:hAnsi="Arial" w:cs="Arial"/>
          <w:b/>
          <w:sz w:val="20"/>
          <w:szCs w:val="20"/>
          <w:u w:val="single"/>
        </w:rPr>
      </w:pPr>
      <w:r w:rsidRPr="0099288B">
        <w:rPr>
          <w:rFonts w:ascii="Arial" w:hAnsi="Arial" w:cs="Arial"/>
          <w:b/>
          <w:sz w:val="20"/>
          <w:szCs w:val="20"/>
          <w:u w:val="single"/>
        </w:rPr>
        <w:t>Volunteer</w:t>
      </w:r>
    </w:p>
    <w:p w14:paraId="0F5D5DE5" w14:textId="77777777" w:rsidR="0099288B" w:rsidRPr="0099288B" w:rsidRDefault="0099288B" w:rsidP="0099288B">
      <w:pPr>
        <w:pStyle w:val="ListParagraph"/>
        <w:widowControl/>
        <w:numPr>
          <w:ilvl w:val="0"/>
          <w:numId w:val="11"/>
        </w:numPr>
        <w:autoSpaceDE/>
        <w:autoSpaceDN/>
        <w:adjustRightInd/>
        <w:spacing w:after="160" w:line="276" w:lineRule="auto"/>
        <w:contextualSpacing/>
        <w:jc w:val="both"/>
        <w:rPr>
          <w:rFonts w:ascii="Arial" w:hAnsi="Arial" w:cs="Arial"/>
          <w:b/>
          <w:sz w:val="20"/>
          <w:szCs w:val="20"/>
          <w:u w:val="single"/>
        </w:rPr>
      </w:pPr>
      <w:r w:rsidRPr="0099288B">
        <w:rPr>
          <w:rFonts w:ascii="Arial" w:hAnsi="Arial" w:cs="Arial"/>
          <w:sz w:val="20"/>
          <w:szCs w:val="20"/>
        </w:rPr>
        <w:t>Ritch Ramey, volunteer advisor for RAMTEC After School Robotics Club.</w:t>
      </w:r>
    </w:p>
    <w:p w14:paraId="0BE7D7A3" w14:textId="324B5CD5" w:rsidR="0099288B" w:rsidRPr="0099288B" w:rsidRDefault="0099288B" w:rsidP="0099288B">
      <w:pPr>
        <w:widowControl/>
        <w:tabs>
          <w:tab w:val="left" w:pos="1800"/>
        </w:tabs>
        <w:autoSpaceDE/>
        <w:autoSpaceDN/>
        <w:adjustRightInd/>
        <w:jc w:val="both"/>
        <w:rPr>
          <w:rFonts w:ascii="Arial" w:hAnsi="Arial" w:cs="Arial"/>
          <w:b/>
          <w:sz w:val="20"/>
          <w:szCs w:val="20"/>
          <w:u w:val="single"/>
        </w:rPr>
      </w:pPr>
      <w:r w:rsidRPr="0099288B">
        <w:rPr>
          <w:rFonts w:ascii="Arial" w:hAnsi="Arial" w:cs="Arial"/>
          <w:sz w:val="20"/>
          <w:szCs w:val="20"/>
        </w:rPr>
        <w:t xml:space="preserve">                       </w:t>
      </w:r>
      <w:r>
        <w:rPr>
          <w:rFonts w:ascii="Arial" w:hAnsi="Arial" w:cs="Arial"/>
          <w:sz w:val="20"/>
          <w:szCs w:val="20"/>
        </w:rPr>
        <w:t xml:space="preserve">   </w:t>
      </w:r>
      <w:r w:rsidRPr="0099288B">
        <w:rPr>
          <w:rFonts w:ascii="Arial" w:hAnsi="Arial" w:cs="Arial"/>
          <w:b/>
          <w:sz w:val="20"/>
          <w:szCs w:val="20"/>
          <w:u w:val="single"/>
        </w:rPr>
        <w:t>Adult Education</w:t>
      </w:r>
    </w:p>
    <w:p w14:paraId="58483997" w14:textId="77777777" w:rsidR="0099288B" w:rsidRPr="0099288B" w:rsidRDefault="0099288B" w:rsidP="0099288B">
      <w:pPr>
        <w:widowControl/>
        <w:tabs>
          <w:tab w:val="left" w:pos="1800"/>
        </w:tabs>
        <w:autoSpaceDE/>
        <w:autoSpaceDN/>
        <w:adjustRightInd/>
        <w:jc w:val="both"/>
        <w:rPr>
          <w:rFonts w:ascii="Arial" w:hAnsi="Arial" w:cs="Arial"/>
          <w:b/>
          <w:sz w:val="20"/>
          <w:szCs w:val="20"/>
          <w:u w:val="single"/>
        </w:rPr>
      </w:pPr>
    </w:p>
    <w:p w14:paraId="65D64A97" w14:textId="77777777" w:rsidR="0099288B" w:rsidRPr="0099288B" w:rsidRDefault="0099288B" w:rsidP="0099288B">
      <w:pPr>
        <w:pStyle w:val="ListParagraph"/>
        <w:widowControl/>
        <w:numPr>
          <w:ilvl w:val="0"/>
          <w:numId w:val="12"/>
        </w:numPr>
        <w:tabs>
          <w:tab w:val="left" w:pos="1800"/>
        </w:tabs>
        <w:autoSpaceDE/>
        <w:autoSpaceDN/>
        <w:adjustRightInd/>
        <w:jc w:val="both"/>
        <w:rPr>
          <w:rFonts w:ascii="Arial" w:hAnsi="Arial" w:cs="Arial"/>
          <w:b/>
          <w:sz w:val="20"/>
          <w:szCs w:val="20"/>
          <w:u w:val="single"/>
        </w:rPr>
      </w:pPr>
      <w:r w:rsidRPr="0099288B">
        <w:rPr>
          <w:rFonts w:ascii="Arial" w:hAnsi="Arial" w:cs="Arial"/>
          <w:sz w:val="20"/>
          <w:szCs w:val="20"/>
        </w:rPr>
        <w:t>Hayden Behren, part time RAMTEC Skilled Trades instructor, Adult Education Part-Time Skilled Trades Salary Schedule – 5 years experience, on an as needed basis.</w:t>
      </w:r>
    </w:p>
    <w:p w14:paraId="68F882E8" w14:textId="77777777" w:rsidR="0099288B" w:rsidRPr="0099288B" w:rsidRDefault="0099288B" w:rsidP="0099288B">
      <w:pPr>
        <w:widowControl/>
        <w:autoSpaceDE/>
        <w:autoSpaceDN/>
        <w:adjustRightInd/>
        <w:ind w:left="1440"/>
        <w:jc w:val="both"/>
        <w:rPr>
          <w:rFonts w:ascii="Arial" w:hAnsi="Arial" w:cs="Arial"/>
          <w:b/>
          <w:sz w:val="20"/>
          <w:szCs w:val="20"/>
        </w:rPr>
      </w:pPr>
    </w:p>
    <w:p w14:paraId="20C2E862" w14:textId="77777777" w:rsidR="0099288B" w:rsidRPr="0099288B" w:rsidRDefault="0099288B" w:rsidP="0099288B">
      <w:pPr>
        <w:jc w:val="both"/>
        <w:rPr>
          <w:rFonts w:ascii="Arial" w:hAnsi="Arial" w:cs="Arial"/>
          <w:sz w:val="20"/>
          <w:szCs w:val="20"/>
          <w:u w:val="single"/>
        </w:rPr>
      </w:pPr>
      <w:r w:rsidRPr="0099288B">
        <w:rPr>
          <w:sz w:val="20"/>
          <w:szCs w:val="20"/>
        </w:rPr>
        <w:tab/>
      </w:r>
      <w:r w:rsidRPr="0099288B">
        <w:rPr>
          <w:rFonts w:ascii="Arial" w:hAnsi="Arial" w:cs="Arial"/>
          <w:b/>
          <w:sz w:val="20"/>
          <w:szCs w:val="20"/>
        </w:rPr>
        <w:t>B.</w:t>
      </w:r>
      <w:r w:rsidRPr="0099288B">
        <w:rPr>
          <w:sz w:val="20"/>
          <w:szCs w:val="20"/>
        </w:rPr>
        <w:tab/>
      </w:r>
      <w:r w:rsidRPr="0099288B">
        <w:rPr>
          <w:rFonts w:ascii="Arial" w:hAnsi="Arial" w:cs="Arial"/>
          <w:b/>
          <w:sz w:val="20"/>
          <w:szCs w:val="20"/>
          <w:u w:val="single"/>
        </w:rPr>
        <w:t>Overnight Conferences – Attachments 10B</w:t>
      </w:r>
    </w:p>
    <w:p w14:paraId="7059B2DE" w14:textId="77777777" w:rsidR="0099288B" w:rsidRPr="0099288B" w:rsidRDefault="0099288B" w:rsidP="0099288B">
      <w:pPr>
        <w:jc w:val="both"/>
        <w:rPr>
          <w:rFonts w:ascii="Arial" w:hAnsi="Arial" w:cs="Arial"/>
          <w:sz w:val="20"/>
          <w:szCs w:val="20"/>
        </w:rPr>
      </w:pPr>
    </w:p>
    <w:p w14:paraId="3C2FE27D" w14:textId="77777777" w:rsidR="0099288B" w:rsidRPr="0099288B" w:rsidRDefault="0099288B" w:rsidP="0099288B">
      <w:pPr>
        <w:pStyle w:val="ListParagraph"/>
        <w:numPr>
          <w:ilvl w:val="0"/>
          <w:numId w:val="11"/>
        </w:numPr>
        <w:jc w:val="both"/>
        <w:rPr>
          <w:rFonts w:ascii="Arial" w:hAnsi="Arial" w:cs="Arial"/>
          <w:sz w:val="20"/>
          <w:szCs w:val="20"/>
        </w:rPr>
      </w:pPr>
      <w:r w:rsidRPr="0099288B">
        <w:rPr>
          <w:rFonts w:ascii="Arial" w:hAnsi="Arial" w:cs="Arial"/>
          <w:sz w:val="20"/>
          <w:szCs w:val="20"/>
        </w:rPr>
        <w:t>To approve Larry Hickman to attend the OCTA Fall Conference held at the Embassy Suites in Dublin, October 16</w:t>
      </w:r>
      <w:r w:rsidRPr="0099288B">
        <w:rPr>
          <w:rFonts w:ascii="Arial" w:hAnsi="Arial" w:cs="Arial"/>
          <w:sz w:val="20"/>
          <w:szCs w:val="20"/>
          <w:vertAlign w:val="superscript"/>
        </w:rPr>
        <w:t>th</w:t>
      </w:r>
      <w:r w:rsidRPr="0099288B">
        <w:rPr>
          <w:rFonts w:ascii="Arial" w:hAnsi="Arial" w:cs="Arial"/>
          <w:sz w:val="20"/>
          <w:szCs w:val="20"/>
        </w:rPr>
        <w:t xml:space="preserve"> – 18</w:t>
      </w:r>
      <w:r w:rsidRPr="0099288B">
        <w:rPr>
          <w:rFonts w:ascii="Arial" w:hAnsi="Arial" w:cs="Arial"/>
          <w:sz w:val="20"/>
          <w:szCs w:val="20"/>
          <w:vertAlign w:val="superscript"/>
        </w:rPr>
        <w:t>th</w:t>
      </w:r>
      <w:r w:rsidRPr="0099288B">
        <w:rPr>
          <w:rFonts w:ascii="Arial" w:hAnsi="Arial" w:cs="Arial"/>
          <w:sz w:val="20"/>
          <w:szCs w:val="20"/>
        </w:rPr>
        <w:t>, 2019 for the purpose of Career Tech Leadership Training. A copy of the conference request form is attached for your review.</w:t>
      </w:r>
    </w:p>
    <w:p w14:paraId="1410A85C" w14:textId="77777777" w:rsidR="0099288B" w:rsidRPr="0099288B" w:rsidRDefault="0099288B" w:rsidP="0099288B">
      <w:pPr>
        <w:pStyle w:val="ListParagraph"/>
        <w:widowControl/>
        <w:autoSpaceDE/>
        <w:autoSpaceDN/>
        <w:adjustRightInd/>
        <w:spacing w:after="160" w:line="276" w:lineRule="auto"/>
        <w:ind w:left="1800"/>
        <w:contextualSpacing/>
        <w:jc w:val="both"/>
        <w:rPr>
          <w:rFonts w:ascii="Arial" w:hAnsi="Arial" w:cs="Arial"/>
          <w:sz w:val="20"/>
          <w:szCs w:val="20"/>
        </w:rPr>
      </w:pPr>
    </w:p>
    <w:p w14:paraId="5E1787D1" w14:textId="77777777" w:rsidR="0099288B" w:rsidRPr="0099288B" w:rsidRDefault="0099288B" w:rsidP="0099288B">
      <w:pPr>
        <w:pStyle w:val="ListParagraph"/>
        <w:widowControl/>
        <w:numPr>
          <w:ilvl w:val="0"/>
          <w:numId w:val="11"/>
        </w:numPr>
        <w:autoSpaceDE/>
        <w:autoSpaceDN/>
        <w:adjustRightInd/>
        <w:spacing w:after="160" w:line="276" w:lineRule="auto"/>
        <w:contextualSpacing/>
        <w:jc w:val="both"/>
        <w:rPr>
          <w:rFonts w:ascii="Arial" w:hAnsi="Arial" w:cs="Arial"/>
          <w:sz w:val="20"/>
          <w:szCs w:val="20"/>
        </w:rPr>
      </w:pPr>
      <w:r w:rsidRPr="0099288B">
        <w:rPr>
          <w:rFonts w:ascii="Arial" w:hAnsi="Arial" w:cs="Arial"/>
          <w:sz w:val="20"/>
          <w:szCs w:val="20"/>
        </w:rPr>
        <w:t>To approve Mark Robinson to attend the Yaskawa Train the Trainer training at Yaskawa America, Inc. in Miamisburg on November 5</w:t>
      </w:r>
      <w:r w:rsidRPr="0099288B">
        <w:rPr>
          <w:rFonts w:ascii="Arial" w:hAnsi="Arial" w:cs="Arial"/>
          <w:sz w:val="20"/>
          <w:szCs w:val="20"/>
          <w:vertAlign w:val="superscript"/>
        </w:rPr>
        <w:t>th</w:t>
      </w:r>
      <w:r w:rsidRPr="0099288B">
        <w:rPr>
          <w:rFonts w:ascii="Arial" w:hAnsi="Arial" w:cs="Arial"/>
          <w:sz w:val="20"/>
          <w:szCs w:val="20"/>
        </w:rPr>
        <w:t xml:space="preserve"> – 7</w:t>
      </w:r>
      <w:r w:rsidRPr="0099288B">
        <w:rPr>
          <w:rFonts w:ascii="Arial" w:hAnsi="Arial" w:cs="Arial"/>
          <w:sz w:val="20"/>
          <w:szCs w:val="20"/>
          <w:vertAlign w:val="superscript"/>
        </w:rPr>
        <w:t>th</w:t>
      </w:r>
      <w:r w:rsidRPr="0099288B">
        <w:rPr>
          <w:rFonts w:ascii="Arial" w:hAnsi="Arial" w:cs="Arial"/>
          <w:sz w:val="20"/>
          <w:szCs w:val="20"/>
        </w:rPr>
        <w:t>, 2019.  A copy of the conference request form is attached for your review.</w:t>
      </w:r>
    </w:p>
    <w:p w14:paraId="47C2582F" w14:textId="77777777" w:rsidR="0099288B" w:rsidRPr="0099288B" w:rsidRDefault="0099288B" w:rsidP="0099288B">
      <w:pPr>
        <w:pStyle w:val="ListParagraph"/>
        <w:rPr>
          <w:rFonts w:ascii="Arial" w:hAnsi="Arial" w:cs="Arial"/>
          <w:sz w:val="20"/>
          <w:szCs w:val="20"/>
        </w:rPr>
      </w:pPr>
    </w:p>
    <w:p w14:paraId="05BDD533" w14:textId="77777777" w:rsidR="0099288B" w:rsidRPr="0099288B" w:rsidRDefault="0099288B" w:rsidP="0099288B">
      <w:pPr>
        <w:pStyle w:val="ListParagraph"/>
        <w:widowControl/>
        <w:numPr>
          <w:ilvl w:val="0"/>
          <w:numId w:val="11"/>
        </w:numPr>
        <w:autoSpaceDE/>
        <w:autoSpaceDN/>
        <w:adjustRightInd/>
        <w:spacing w:after="160" w:line="276" w:lineRule="auto"/>
        <w:contextualSpacing/>
        <w:jc w:val="both"/>
        <w:rPr>
          <w:rFonts w:ascii="Arial" w:hAnsi="Arial" w:cs="Arial"/>
          <w:sz w:val="20"/>
          <w:szCs w:val="20"/>
        </w:rPr>
      </w:pPr>
      <w:r w:rsidRPr="0099288B">
        <w:rPr>
          <w:rFonts w:ascii="Arial" w:hAnsi="Arial" w:cs="Arial"/>
          <w:sz w:val="20"/>
          <w:szCs w:val="20"/>
        </w:rPr>
        <w:t>To approve Tad Douce to attend the OETC Conference at the Columbus Convention Center on February 11</w:t>
      </w:r>
      <w:r w:rsidRPr="0099288B">
        <w:rPr>
          <w:rFonts w:ascii="Arial" w:hAnsi="Arial" w:cs="Arial"/>
          <w:sz w:val="20"/>
          <w:szCs w:val="20"/>
          <w:vertAlign w:val="superscript"/>
        </w:rPr>
        <w:t>th</w:t>
      </w:r>
      <w:r w:rsidRPr="0099288B">
        <w:rPr>
          <w:rFonts w:ascii="Arial" w:hAnsi="Arial" w:cs="Arial"/>
          <w:sz w:val="20"/>
          <w:szCs w:val="20"/>
        </w:rPr>
        <w:t xml:space="preserve"> – 13</w:t>
      </w:r>
      <w:r w:rsidRPr="0099288B">
        <w:rPr>
          <w:rFonts w:ascii="Arial" w:hAnsi="Arial" w:cs="Arial"/>
          <w:sz w:val="20"/>
          <w:szCs w:val="20"/>
          <w:vertAlign w:val="superscript"/>
        </w:rPr>
        <w:t>th</w:t>
      </w:r>
      <w:r w:rsidRPr="0099288B">
        <w:rPr>
          <w:rFonts w:ascii="Arial" w:hAnsi="Arial" w:cs="Arial"/>
          <w:sz w:val="20"/>
          <w:szCs w:val="20"/>
        </w:rPr>
        <w:t>, 2020.  A copy of the conference request form is attached for your review.</w:t>
      </w:r>
    </w:p>
    <w:p w14:paraId="5EA8BC00" w14:textId="77777777" w:rsidR="0099288B" w:rsidRPr="0099288B" w:rsidRDefault="0099288B" w:rsidP="0099288B">
      <w:pPr>
        <w:pStyle w:val="ListParagraph"/>
        <w:rPr>
          <w:rFonts w:ascii="Arial" w:hAnsi="Arial" w:cs="Arial"/>
          <w:sz w:val="20"/>
          <w:szCs w:val="20"/>
        </w:rPr>
      </w:pPr>
    </w:p>
    <w:p w14:paraId="0A4127DE" w14:textId="77777777" w:rsidR="0099288B" w:rsidRPr="0099288B" w:rsidRDefault="0099288B" w:rsidP="0099288B">
      <w:pPr>
        <w:widowControl/>
        <w:autoSpaceDE/>
        <w:autoSpaceDN/>
        <w:adjustRightInd/>
        <w:rPr>
          <w:rFonts w:ascii="Arial" w:hAnsi="Arial" w:cs="Arial"/>
          <w:sz w:val="20"/>
          <w:szCs w:val="20"/>
        </w:rPr>
      </w:pPr>
      <w:r w:rsidRPr="0099288B">
        <w:rPr>
          <w:rFonts w:ascii="Arial" w:hAnsi="Arial" w:cs="Arial"/>
          <w:b/>
          <w:sz w:val="20"/>
          <w:szCs w:val="20"/>
        </w:rPr>
        <w:t xml:space="preserve">             C. </w:t>
      </w:r>
      <w:r w:rsidRPr="0099288B">
        <w:rPr>
          <w:rFonts w:ascii="Arial" w:hAnsi="Arial" w:cs="Arial"/>
          <w:b/>
          <w:sz w:val="20"/>
          <w:szCs w:val="20"/>
        </w:rPr>
        <w:tab/>
      </w:r>
      <w:r w:rsidRPr="0099288B">
        <w:rPr>
          <w:rFonts w:ascii="Arial" w:hAnsi="Arial" w:cs="Arial"/>
          <w:b/>
          <w:sz w:val="20"/>
          <w:szCs w:val="20"/>
          <w:u w:val="single"/>
        </w:rPr>
        <w:t xml:space="preserve">Van Drivers </w:t>
      </w:r>
    </w:p>
    <w:p w14:paraId="00A3174A" w14:textId="77777777" w:rsidR="0099288B" w:rsidRPr="0099288B" w:rsidRDefault="0099288B" w:rsidP="0099288B">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0BC128BC" w14:textId="4911D241" w:rsidR="0099288B" w:rsidRPr="0099288B" w:rsidRDefault="0099288B" w:rsidP="00F81D19">
      <w:pPr>
        <w:tabs>
          <w:tab w:val="left" w:pos="-1080"/>
          <w:tab w:val="left" w:pos="-720"/>
          <w:tab w:val="left" w:pos="1440"/>
          <w:tab w:val="left" w:pos="153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r w:rsidRPr="0099288B">
        <w:rPr>
          <w:rFonts w:ascii="Arial" w:hAnsi="Arial" w:cs="Arial"/>
          <w:sz w:val="20"/>
          <w:szCs w:val="20"/>
        </w:rPr>
        <w:t>To approve Josh Ebert, Nardi Muka and Kathy Swanger as van drivers for the 2019-20 school year.</w:t>
      </w:r>
      <w:r w:rsidRPr="0099288B">
        <w:rPr>
          <w:rFonts w:ascii="Arial" w:hAnsi="Arial" w:cs="Arial"/>
          <w:sz w:val="20"/>
          <w:szCs w:val="20"/>
        </w:rPr>
        <w:tab/>
      </w:r>
    </w:p>
    <w:p w14:paraId="271A2BAC" w14:textId="77777777" w:rsidR="0099288B" w:rsidRPr="0099288B" w:rsidRDefault="0099288B" w:rsidP="0099288B">
      <w:pPr>
        <w:pStyle w:val="ListParagraph"/>
        <w:rPr>
          <w:rFonts w:ascii="Arial" w:hAnsi="Arial" w:cs="Arial"/>
          <w:sz w:val="20"/>
          <w:szCs w:val="20"/>
        </w:rPr>
      </w:pPr>
    </w:p>
    <w:p w14:paraId="4B606507" w14:textId="77777777" w:rsidR="0099288B" w:rsidRPr="0099288B" w:rsidRDefault="0099288B" w:rsidP="0099288B">
      <w:pPr>
        <w:widowControl/>
        <w:autoSpaceDE/>
        <w:autoSpaceDN/>
        <w:adjustRightInd/>
        <w:spacing w:after="160" w:line="276" w:lineRule="auto"/>
        <w:ind w:left="720"/>
        <w:contextualSpacing/>
        <w:jc w:val="both"/>
        <w:rPr>
          <w:rFonts w:ascii="Arial" w:hAnsi="Arial" w:cs="Arial"/>
          <w:b/>
          <w:sz w:val="20"/>
          <w:szCs w:val="20"/>
        </w:rPr>
      </w:pPr>
      <w:r w:rsidRPr="0099288B">
        <w:rPr>
          <w:rFonts w:ascii="Arial" w:hAnsi="Arial" w:cs="Arial"/>
          <w:b/>
          <w:sz w:val="20"/>
          <w:szCs w:val="20"/>
        </w:rPr>
        <w:t>D.</w:t>
      </w:r>
      <w:r w:rsidRPr="0099288B">
        <w:rPr>
          <w:rFonts w:ascii="Arial" w:hAnsi="Arial" w:cs="Arial"/>
          <w:b/>
          <w:sz w:val="20"/>
          <w:szCs w:val="20"/>
        </w:rPr>
        <w:tab/>
      </w:r>
      <w:r w:rsidRPr="0099288B">
        <w:rPr>
          <w:rFonts w:ascii="Arial" w:hAnsi="Arial" w:cs="Arial"/>
          <w:b/>
          <w:sz w:val="20"/>
          <w:szCs w:val="20"/>
          <w:u w:val="single"/>
        </w:rPr>
        <w:t>Marion Mentors Program – Attachment 10D</w:t>
      </w:r>
    </w:p>
    <w:p w14:paraId="4C108D44" w14:textId="77777777" w:rsidR="0099288B" w:rsidRPr="0099288B" w:rsidRDefault="0099288B" w:rsidP="0099288B">
      <w:pPr>
        <w:pStyle w:val="ListParagraph"/>
        <w:widowControl/>
        <w:autoSpaceDE/>
        <w:autoSpaceDN/>
        <w:adjustRightInd/>
        <w:spacing w:after="160" w:line="276" w:lineRule="auto"/>
        <w:ind w:left="1440"/>
        <w:contextualSpacing/>
        <w:jc w:val="both"/>
        <w:rPr>
          <w:rFonts w:ascii="Arial" w:hAnsi="Arial" w:cs="Arial"/>
          <w:b/>
          <w:sz w:val="20"/>
          <w:szCs w:val="20"/>
        </w:rPr>
      </w:pPr>
      <w:r w:rsidRPr="0099288B">
        <w:rPr>
          <w:rFonts w:ascii="Arial" w:hAnsi="Arial" w:cs="Arial"/>
          <w:sz w:val="20"/>
          <w:szCs w:val="20"/>
        </w:rPr>
        <w:t xml:space="preserve">To approve Tri-Rivers Career Center participation in the Marion Mentor’s program.  This agreement will permit mentors working with Marion City School students to continue their mentorship at Tri-Rivers.  </w:t>
      </w:r>
    </w:p>
    <w:p w14:paraId="32084DBC" w14:textId="77777777" w:rsidR="0099288B" w:rsidRPr="0099288B" w:rsidRDefault="0099288B" w:rsidP="0099288B">
      <w:pPr>
        <w:widowControl/>
        <w:autoSpaceDE/>
        <w:autoSpaceDN/>
        <w:adjustRightInd/>
        <w:spacing w:after="160" w:line="276" w:lineRule="auto"/>
        <w:contextualSpacing/>
        <w:jc w:val="both"/>
        <w:rPr>
          <w:rFonts w:ascii="Arial" w:hAnsi="Arial" w:cs="Arial"/>
          <w:b/>
          <w:sz w:val="20"/>
          <w:szCs w:val="20"/>
        </w:rPr>
      </w:pPr>
      <w:r>
        <w:rPr>
          <w:rFonts w:ascii="Arial" w:hAnsi="Arial" w:cs="Arial"/>
          <w:b/>
          <w:sz w:val="22"/>
          <w:szCs w:val="22"/>
        </w:rPr>
        <w:tab/>
      </w:r>
      <w:r w:rsidRPr="0099288B">
        <w:rPr>
          <w:rFonts w:ascii="Arial" w:hAnsi="Arial" w:cs="Arial"/>
          <w:b/>
          <w:sz w:val="20"/>
          <w:szCs w:val="20"/>
        </w:rPr>
        <w:t>E.</w:t>
      </w:r>
      <w:r w:rsidRPr="0099288B">
        <w:rPr>
          <w:rFonts w:ascii="Arial" w:hAnsi="Arial" w:cs="Arial"/>
          <w:b/>
          <w:sz w:val="20"/>
          <w:szCs w:val="20"/>
        </w:rPr>
        <w:tab/>
      </w:r>
      <w:r w:rsidRPr="0099288B">
        <w:rPr>
          <w:rFonts w:ascii="Arial" w:hAnsi="Arial" w:cs="Arial"/>
          <w:b/>
          <w:sz w:val="20"/>
          <w:szCs w:val="20"/>
          <w:u w:val="single"/>
        </w:rPr>
        <w:t>Donations - Attachment 10E</w:t>
      </w:r>
    </w:p>
    <w:p w14:paraId="039AEB95" w14:textId="77777777" w:rsidR="0099288B" w:rsidRPr="0099288B" w:rsidRDefault="0099288B" w:rsidP="0099288B">
      <w:pPr>
        <w:widowControl/>
        <w:autoSpaceDE/>
        <w:autoSpaceDN/>
        <w:adjustRightInd/>
        <w:spacing w:after="160" w:line="276" w:lineRule="auto"/>
        <w:contextualSpacing/>
        <w:jc w:val="both"/>
        <w:rPr>
          <w:rFonts w:ascii="Arial" w:hAnsi="Arial" w:cs="Arial"/>
          <w:b/>
          <w:sz w:val="20"/>
          <w:szCs w:val="20"/>
        </w:rPr>
      </w:pPr>
      <w:r w:rsidRPr="0099288B">
        <w:rPr>
          <w:rFonts w:ascii="Arial" w:hAnsi="Arial" w:cs="Arial"/>
          <w:b/>
          <w:sz w:val="20"/>
          <w:szCs w:val="20"/>
        </w:rPr>
        <w:tab/>
      </w:r>
    </w:p>
    <w:p w14:paraId="694C7523" w14:textId="77777777" w:rsidR="0099288B" w:rsidRPr="0099288B" w:rsidRDefault="0099288B" w:rsidP="0099288B">
      <w:pPr>
        <w:widowControl/>
        <w:autoSpaceDE/>
        <w:autoSpaceDN/>
        <w:adjustRightInd/>
        <w:spacing w:after="160" w:line="276" w:lineRule="auto"/>
        <w:ind w:left="1440"/>
        <w:contextualSpacing/>
        <w:jc w:val="both"/>
        <w:rPr>
          <w:rFonts w:ascii="Arial" w:hAnsi="Arial" w:cs="Arial"/>
          <w:sz w:val="20"/>
          <w:szCs w:val="20"/>
        </w:rPr>
      </w:pPr>
      <w:r w:rsidRPr="0099288B">
        <w:rPr>
          <w:rFonts w:ascii="Arial" w:hAnsi="Arial" w:cs="Arial"/>
          <w:sz w:val="20"/>
          <w:szCs w:val="20"/>
        </w:rPr>
        <w:t>To approve a donation of a 2008 c5500 Crew Cab 4x4 Truck from Fisher  Excavation, valued at $65,000 to be used in the Construction Trades Academy.</w:t>
      </w:r>
    </w:p>
    <w:p w14:paraId="3536C0E4" w14:textId="77777777" w:rsidR="0099288B" w:rsidRPr="0099288B" w:rsidRDefault="0099288B" w:rsidP="0099288B">
      <w:pPr>
        <w:widowControl/>
        <w:autoSpaceDE/>
        <w:autoSpaceDN/>
        <w:adjustRightInd/>
        <w:spacing w:after="160" w:line="276" w:lineRule="auto"/>
        <w:contextualSpacing/>
        <w:rPr>
          <w:rFonts w:ascii="Arial" w:hAnsi="Arial" w:cs="Arial"/>
          <w:sz w:val="20"/>
          <w:szCs w:val="20"/>
        </w:rPr>
      </w:pPr>
    </w:p>
    <w:p w14:paraId="1092CA5D" w14:textId="77777777" w:rsidR="0099288B" w:rsidRPr="0099288B" w:rsidRDefault="0099288B" w:rsidP="0099288B">
      <w:pPr>
        <w:widowControl/>
        <w:autoSpaceDE/>
        <w:autoSpaceDN/>
        <w:adjustRightInd/>
        <w:spacing w:after="160" w:line="276" w:lineRule="auto"/>
        <w:contextualSpacing/>
        <w:jc w:val="both"/>
        <w:rPr>
          <w:rFonts w:ascii="Arial" w:hAnsi="Arial" w:cs="Arial"/>
          <w:b/>
          <w:sz w:val="20"/>
          <w:szCs w:val="20"/>
          <w:u w:val="single"/>
        </w:rPr>
      </w:pPr>
      <w:r w:rsidRPr="0099288B">
        <w:rPr>
          <w:rFonts w:ascii="Arial" w:hAnsi="Arial" w:cs="Arial"/>
          <w:sz w:val="20"/>
          <w:szCs w:val="20"/>
        </w:rPr>
        <w:tab/>
      </w:r>
      <w:r w:rsidRPr="0099288B">
        <w:rPr>
          <w:rFonts w:ascii="Arial" w:hAnsi="Arial" w:cs="Arial"/>
          <w:b/>
          <w:sz w:val="20"/>
          <w:szCs w:val="20"/>
        </w:rPr>
        <w:t>F</w:t>
      </w:r>
      <w:r w:rsidRPr="0099288B">
        <w:rPr>
          <w:rFonts w:ascii="Arial" w:hAnsi="Arial" w:cs="Arial"/>
          <w:sz w:val="20"/>
          <w:szCs w:val="20"/>
        </w:rPr>
        <w:t>.</w:t>
      </w:r>
      <w:r w:rsidRPr="0099288B">
        <w:rPr>
          <w:rFonts w:ascii="Arial" w:hAnsi="Arial" w:cs="Arial"/>
          <w:sz w:val="20"/>
          <w:szCs w:val="20"/>
        </w:rPr>
        <w:tab/>
      </w:r>
      <w:r w:rsidRPr="0099288B">
        <w:rPr>
          <w:rFonts w:ascii="Arial" w:hAnsi="Arial" w:cs="Arial"/>
          <w:b/>
          <w:sz w:val="20"/>
          <w:szCs w:val="20"/>
          <w:u w:val="single"/>
        </w:rPr>
        <w:t>Thanksgiving Dinner – Attachment 10F</w:t>
      </w:r>
    </w:p>
    <w:p w14:paraId="6A6A1BF6" w14:textId="77777777" w:rsidR="0099288B" w:rsidRPr="0099288B" w:rsidRDefault="0099288B" w:rsidP="0099288B">
      <w:pPr>
        <w:widowControl/>
        <w:autoSpaceDE/>
        <w:autoSpaceDN/>
        <w:adjustRightInd/>
        <w:spacing w:after="160" w:line="276" w:lineRule="auto"/>
        <w:contextualSpacing/>
        <w:jc w:val="both"/>
        <w:rPr>
          <w:rFonts w:ascii="Arial" w:hAnsi="Arial" w:cs="Arial"/>
          <w:b/>
          <w:sz w:val="20"/>
          <w:szCs w:val="20"/>
          <w:u w:val="single"/>
        </w:rPr>
      </w:pPr>
    </w:p>
    <w:p w14:paraId="03BFA5D4" w14:textId="77777777" w:rsidR="0099288B" w:rsidRPr="0099288B" w:rsidRDefault="0099288B" w:rsidP="0099288B">
      <w:pPr>
        <w:widowControl/>
        <w:autoSpaceDE/>
        <w:autoSpaceDN/>
        <w:adjustRightInd/>
        <w:spacing w:after="160" w:line="276" w:lineRule="auto"/>
        <w:ind w:left="1440"/>
        <w:contextualSpacing/>
        <w:jc w:val="both"/>
        <w:rPr>
          <w:rFonts w:ascii="Arial" w:hAnsi="Arial" w:cs="Arial"/>
          <w:sz w:val="20"/>
          <w:szCs w:val="20"/>
        </w:rPr>
      </w:pPr>
      <w:r w:rsidRPr="0099288B">
        <w:rPr>
          <w:rFonts w:ascii="Arial" w:hAnsi="Arial" w:cs="Arial"/>
          <w:sz w:val="20"/>
          <w:szCs w:val="20"/>
        </w:rPr>
        <w:t>To approve providing a Thanksgiving Dinner for staff and students on Tuesday, November 26, 2019.   For many years, Genesis Church assisted with the cost of the dinner, but are unable to do so this year.  Approximate cost to the Board (after reimbursements for free and reduced lunch) will be $500.</w:t>
      </w:r>
      <w:r w:rsidRPr="0099288B">
        <w:rPr>
          <w:rFonts w:ascii="Arial" w:hAnsi="Arial" w:cs="Arial"/>
          <w:sz w:val="20"/>
          <w:szCs w:val="20"/>
        </w:rPr>
        <w:tab/>
      </w:r>
    </w:p>
    <w:p w14:paraId="6A497A59" w14:textId="77777777" w:rsidR="0099288B" w:rsidRPr="0099288B" w:rsidRDefault="0099288B" w:rsidP="0099288B">
      <w:pPr>
        <w:pStyle w:val="ListParagraph"/>
        <w:widowControl/>
        <w:autoSpaceDE/>
        <w:autoSpaceDN/>
        <w:adjustRightInd/>
        <w:spacing w:after="160"/>
        <w:rPr>
          <w:rFonts w:ascii="Arial" w:hAnsi="Arial" w:cs="Arial"/>
          <w:b/>
          <w:bCs/>
          <w:sz w:val="20"/>
          <w:szCs w:val="20"/>
        </w:rPr>
      </w:pPr>
      <w:r w:rsidRPr="0099288B">
        <w:rPr>
          <w:rFonts w:ascii="Arial" w:hAnsi="Arial" w:cs="Arial"/>
          <w:b/>
          <w:sz w:val="20"/>
          <w:szCs w:val="20"/>
        </w:rPr>
        <w:lastRenderedPageBreak/>
        <w:t>G</w:t>
      </w:r>
      <w:r w:rsidRPr="0099288B">
        <w:rPr>
          <w:rFonts w:ascii="Arial" w:hAnsi="Arial" w:cs="Arial"/>
          <w:sz w:val="20"/>
          <w:szCs w:val="20"/>
        </w:rPr>
        <w:t>.</w:t>
      </w:r>
      <w:r w:rsidRPr="0099288B">
        <w:rPr>
          <w:rFonts w:ascii="Arial" w:hAnsi="Arial" w:cs="Arial"/>
          <w:sz w:val="20"/>
          <w:szCs w:val="20"/>
        </w:rPr>
        <w:tab/>
      </w:r>
      <w:r w:rsidRPr="0099288B">
        <w:rPr>
          <w:rFonts w:ascii="Arial" w:hAnsi="Arial" w:cs="Arial"/>
          <w:b/>
          <w:bCs/>
          <w:sz w:val="20"/>
          <w:szCs w:val="20"/>
          <w:u w:val="single"/>
        </w:rPr>
        <w:t>Articulation Agreement with Hocking College – Attachment 10G</w:t>
      </w:r>
    </w:p>
    <w:p w14:paraId="1FE79B59" w14:textId="77777777" w:rsidR="0099288B" w:rsidRPr="0099288B" w:rsidRDefault="0099288B" w:rsidP="0099288B">
      <w:pPr>
        <w:widowControl/>
        <w:autoSpaceDE/>
        <w:autoSpaceDN/>
        <w:adjustRightInd/>
        <w:spacing w:after="160" w:line="259" w:lineRule="auto"/>
        <w:ind w:left="1440"/>
        <w:jc w:val="both"/>
        <w:rPr>
          <w:rFonts w:ascii="Arial" w:hAnsi="Arial" w:cs="Arial"/>
          <w:bCs/>
          <w:sz w:val="20"/>
          <w:szCs w:val="20"/>
        </w:rPr>
      </w:pPr>
      <w:r w:rsidRPr="0099288B">
        <w:rPr>
          <w:rFonts w:ascii="Arial" w:hAnsi="Arial" w:cs="Arial"/>
          <w:bCs/>
          <w:sz w:val="20"/>
          <w:szCs w:val="20"/>
        </w:rPr>
        <w:t>To approve an Articulation Agreement with Hocking College (Veterinary Science) for our Veterinary Science Program.  A copy of the agreement is attached for your review.</w:t>
      </w:r>
    </w:p>
    <w:p w14:paraId="73ECBD7C" w14:textId="6549DA93" w:rsidR="0099288B" w:rsidRPr="003A1C1E" w:rsidRDefault="00CF4DC5" w:rsidP="0099288B">
      <w:pPr>
        <w:widowControl/>
        <w:autoSpaceDE/>
        <w:autoSpaceDN/>
        <w:adjustRightInd/>
        <w:contextualSpacing/>
        <w:jc w:val="both"/>
        <w:rPr>
          <w:rFonts w:ascii="Arial" w:hAnsi="Arial" w:cs="Arial"/>
          <w:sz w:val="20"/>
          <w:szCs w:val="20"/>
        </w:rPr>
      </w:pPr>
      <w:r w:rsidRPr="003A1C1E">
        <w:rPr>
          <w:rFonts w:ascii="Arial" w:hAnsi="Arial" w:cs="Arial"/>
          <w:sz w:val="20"/>
          <w:szCs w:val="20"/>
        </w:rPr>
        <w:tab/>
      </w:r>
    </w:p>
    <w:p w14:paraId="5167F745" w14:textId="49F4D09B" w:rsidR="00CF4DC5" w:rsidRPr="003A1C1E" w:rsidRDefault="00A406F5" w:rsidP="0099288B">
      <w:pPr>
        <w:widowControl/>
        <w:autoSpaceDE/>
        <w:autoSpaceDN/>
        <w:adjustRightInd/>
        <w:spacing w:after="160" w:line="259" w:lineRule="auto"/>
        <w:jc w:val="center"/>
        <w:rPr>
          <w:rFonts w:ascii="Arial" w:hAnsi="Arial" w:cs="Arial"/>
          <w:b/>
          <w:bCs/>
          <w:sz w:val="20"/>
          <w:szCs w:val="20"/>
        </w:rPr>
      </w:pPr>
      <w:r>
        <w:rPr>
          <w:rFonts w:ascii="Arial" w:hAnsi="Arial" w:cs="Arial"/>
          <w:b/>
          <w:bCs/>
          <w:sz w:val="20"/>
          <w:szCs w:val="20"/>
        </w:rPr>
        <w:t xml:space="preserve">          </w:t>
      </w:r>
      <w:r w:rsidR="00CF4DC5" w:rsidRPr="003A1C1E">
        <w:rPr>
          <w:rFonts w:ascii="Arial" w:hAnsi="Arial" w:cs="Arial"/>
          <w:b/>
          <w:bCs/>
          <w:sz w:val="20"/>
          <w:szCs w:val="20"/>
        </w:rPr>
        <w:t>END OF CONSENT AGENDA</w:t>
      </w:r>
    </w:p>
    <w:p w14:paraId="1C86023D" w14:textId="77777777" w:rsidR="00CF4DC5" w:rsidRPr="003A1C1E" w:rsidRDefault="00CF4DC5" w:rsidP="00CF4DC5">
      <w:pPr>
        <w:pStyle w:val="ListParagraph"/>
        <w:widowControl/>
        <w:autoSpaceDE/>
        <w:autoSpaceDN/>
        <w:adjustRightInd/>
        <w:spacing w:after="160"/>
        <w:jc w:val="both"/>
        <w:rPr>
          <w:rFonts w:ascii="Arial" w:hAnsi="Arial" w:cs="Arial"/>
          <w:b/>
          <w:sz w:val="20"/>
          <w:szCs w:val="20"/>
          <w:u w:val="single"/>
        </w:rPr>
      </w:pP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r w:rsidRPr="003A1C1E">
        <w:rPr>
          <w:rFonts w:ascii="Arial" w:hAnsi="Arial" w:cs="Arial"/>
          <w:b/>
          <w:sz w:val="20"/>
          <w:szCs w:val="20"/>
          <w:u w:val="single"/>
        </w:rPr>
        <w:tab/>
      </w:r>
    </w:p>
    <w:p w14:paraId="02345174" w14:textId="21932ECF" w:rsidR="00CF4DC5" w:rsidRDefault="0039628B" w:rsidP="00A406F5">
      <w:pPr>
        <w:tabs>
          <w:tab w:val="left" w:pos="-1080"/>
          <w:tab w:val="left" w:pos="-720"/>
          <w:tab w:val="left" w:pos="0"/>
          <w:tab w:val="left" w:pos="180"/>
          <w:tab w:val="left" w:pos="720"/>
          <w:tab w:val="left" w:pos="810"/>
          <w:tab w:val="left" w:pos="1440"/>
          <w:tab w:val="left" w:pos="2160"/>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jc w:val="both"/>
        <w:outlineLvl w:val="0"/>
        <w:rPr>
          <w:rFonts w:ascii="Arial" w:hAnsi="Arial" w:cs="Arial"/>
          <w:sz w:val="20"/>
          <w:szCs w:val="20"/>
        </w:rPr>
      </w:pPr>
      <w:r>
        <w:rPr>
          <w:rFonts w:ascii="Arial" w:hAnsi="Arial" w:cs="Arial"/>
          <w:sz w:val="20"/>
          <w:szCs w:val="20"/>
        </w:rPr>
        <w:tab/>
      </w:r>
      <w:r>
        <w:rPr>
          <w:rFonts w:ascii="Arial" w:hAnsi="Arial" w:cs="Arial"/>
          <w:sz w:val="20"/>
          <w:szCs w:val="20"/>
        </w:rPr>
        <w:tab/>
      </w:r>
      <w:r w:rsidR="00413433">
        <w:rPr>
          <w:rFonts w:ascii="Arial" w:hAnsi="Arial" w:cs="Arial"/>
          <w:sz w:val="20"/>
          <w:szCs w:val="20"/>
        </w:rPr>
        <w:t>Mr. McKinniss left the meeting at 7:25 pm</w:t>
      </w:r>
    </w:p>
    <w:p w14:paraId="6E924529" w14:textId="77777777" w:rsidR="00413433" w:rsidRPr="00A406F5" w:rsidRDefault="00413433" w:rsidP="00A406F5">
      <w:pPr>
        <w:tabs>
          <w:tab w:val="left" w:pos="-1080"/>
          <w:tab w:val="left" w:pos="-720"/>
          <w:tab w:val="left" w:pos="0"/>
          <w:tab w:val="left" w:pos="180"/>
          <w:tab w:val="left" w:pos="720"/>
          <w:tab w:val="left" w:pos="810"/>
          <w:tab w:val="left" w:pos="1440"/>
          <w:tab w:val="left" w:pos="2160"/>
          <w:tab w:val="left" w:pos="2700"/>
          <w:tab w:val="left" w:pos="2880"/>
          <w:tab w:val="left" w:pos="3600"/>
          <w:tab w:val="left" w:pos="4320"/>
          <w:tab w:val="left" w:pos="4590"/>
          <w:tab w:val="left" w:pos="5040"/>
          <w:tab w:val="left" w:pos="5130"/>
          <w:tab w:val="left" w:pos="5760"/>
          <w:tab w:val="left" w:pos="6480"/>
          <w:tab w:val="left" w:pos="7020"/>
          <w:tab w:val="left" w:pos="7200"/>
          <w:tab w:val="left" w:pos="7560"/>
          <w:tab w:val="left" w:pos="7920"/>
          <w:tab w:val="left" w:pos="8460"/>
          <w:tab w:val="left" w:pos="9360"/>
        </w:tabs>
        <w:jc w:val="both"/>
        <w:outlineLvl w:val="0"/>
        <w:rPr>
          <w:rFonts w:ascii="Arial" w:hAnsi="Arial" w:cs="Arial"/>
          <w:sz w:val="20"/>
          <w:szCs w:val="20"/>
        </w:rPr>
      </w:pPr>
    </w:p>
    <w:p w14:paraId="621650F6" w14:textId="3BF6F368" w:rsidR="0099288B" w:rsidRPr="0099288B" w:rsidRDefault="0039628B" w:rsidP="0099288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u w:val="single"/>
        </w:rPr>
      </w:pPr>
      <w:r>
        <w:rPr>
          <w:b/>
          <w:bCs/>
          <w:sz w:val="20"/>
          <w:szCs w:val="20"/>
        </w:rPr>
        <w:tab/>
      </w:r>
      <w:r w:rsidR="0099288B" w:rsidRPr="0099288B">
        <w:rPr>
          <w:b/>
          <w:bCs/>
          <w:sz w:val="20"/>
          <w:szCs w:val="20"/>
        </w:rPr>
        <w:t>H.</w:t>
      </w:r>
      <w:r w:rsidR="0099288B" w:rsidRPr="0099288B">
        <w:rPr>
          <w:b/>
          <w:bCs/>
          <w:sz w:val="20"/>
          <w:szCs w:val="20"/>
        </w:rPr>
        <w:tab/>
        <w:t xml:space="preserve"> </w:t>
      </w:r>
      <w:r w:rsidR="0099288B" w:rsidRPr="0099288B">
        <w:rPr>
          <w:b/>
          <w:bCs/>
          <w:sz w:val="20"/>
          <w:szCs w:val="20"/>
          <w:u w:val="single"/>
        </w:rPr>
        <w:t xml:space="preserve">Revised/Updated/New Board Policies – Attachments 10H </w:t>
      </w:r>
    </w:p>
    <w:p w14:paraId="0D2CC869" w14:textId="77777777" w:rsidR="0099288B" w:rsidRPr="0099288B" w:rsidRDefault="0099288B" w:rsidP="0099288B">
      <w:pPr>
        <w:pStyle w:val="Default"/>
        <w:jc w:val="both"/>
        <w:rPr>
          <w:sz w:val="20"/>
          <w:szCs w:val="20"/>
        </w:rPr>
      </w:pPr>
    </w:p>
    <w:p w14:paraId="0A110BDC" w14:textId="2374CB85" w:rsidR="0099288B" w:rsidRPr="0099288B" w:rsidRDefault="00413433" w:rsidP="0099288B">
      <w:pPr>
        <w:pStyle w:val="Default"/>
        <w:ind w:left="1440"/>
        <w:jc w:val="both"/>
        <w:rPr>
          <w:b/>
          <w:bCs/>
          <w:i/>
          <w:iCs/>
          <w:sz w:val="20"/>
          <w:szCs w:val="20"/>
        </w:rPr>
      </w:pPr>
      <w:r>
        <w:rPr>
          <w:sz w:val="20"/>
          <w:szCs w:val="20"/>
        </w:rPr>
        <w:t>Mr. Gary Sims</w:t>
      </w:r>
      <w:r w:rsidR="0099288B" w:rsidRPr="0099288B">
        <w:rPr>
          <w:sz w:val="20"/>
          <w:szCs w:val="20"/>
        </w:rPr>
        <w:t xml:space="preserve"> moved to approve the following revised/updated/new policies. </w:t>
      </w:r>
      <w:r w:rsidR="0099288B" w:rsidRPr="0099288B">
        <w:rPr>
          <w:b/>
          <w:bCs/>
          <w:i/>
          <w:iCs/>
          <w:sz w:val="20"/>
          <w:szCs w:val="20"/>
        </w:rPr>
        <w:t>These revisions/updates/new policies are recommended by Neola to be in compliance with statutory revisions. Also attached is an overview and comments outlining changes.</w:t>
      </w:r>
    </w:p>
    <w:p w14:paraId="4B00B4BD" w14:textId="77777777" w:rsidR="0099288B" w:rsidRPr="0099288B" w:rsidRDefault="0099288B" w:rsidP="0099288B">
      <w:pPr>
        <w:pStyle w:val="Default"/>
        <w:ind w:left="720" w:firstLine="720"/>
        <w:jc w:val="both"/>
        <w:rPr>
          <w:sz w:val="20"/>
          <w:szCs w:val="20"/>
        </w:rPr>
      </w:pPr>
    </w:p>
    <w:p w14:paraId="75228AE0" w14:textId="77777777" w:rsidR="0099288B" w:rsidRPr="0099288B" w:rsidRDefault="0099288B" w:rsidP="0099288B">
      <w:pPr>
        <w:pStyle w:val="Default"/>
        <w:ind w:left="720" w:firstLine="720"/>
        <w:rPr>
          <w:sz w:val="20"/>
          <w:szCs w:val="20"/>
        </w:rPr>
      </w:pPr>
      <w:r w:rsidRPr="0099288B">
        <w:rPr>
          <w:sz w:val="20"/>
          <w:szCs w:val="20"/>
        </w:rPr>
        <w:t>Policy 1310 ................Employment of the Treasurer</w:t>
      </w:r>
    </w:p>
    <w:p w14:paraId="4936B9DF" w14:textId="77777777" w:rsidR="0099288B" w:rsidRPr="0099288B" w:rsidRDefault="0099288B" w:rsidP="0099288B">
      <w:pPr>
        <w:pStyle w:val="Default"/>
        <w:ind w:left="720" w:firstLine="720"/>
        <w:rPr>
          <w:sz w:val="20"/>
          <w:szCs w:val="20"/>
        </w:rPr>
      </w:pPr>
      <w:r w:rsidRPr="0099288B">
        <w:rPr>
          <w:sz w:val="20"/>
          <w:szCs w:val="20"/>
        </w:rPr>
        <w:t xml:space="preserve">Policy 1340 ................Non-Reemployment of the Treasurer </w:t>
      </w:r>
    </w:p>
    <w:p w14:paraId="53857BA6" w14:textId="77777777" w:rsidR="0099288B" w:rsidRPr="0099288B" w:rsidRDefault="0099288B" w:rsidP="0099288B">
      <w:pPr>
        <w:pStyle w:val="Default"/>
        <w:ind w:left="720" w:firstLine="720"/>
        <w:rPr>
          <w:sz w:val="20"/>
          <w:szCs w:val="20"/>
        </w:rPr>
      </w:pPr>
      <w:r w:rsidRPr="0099288B">
        <w:rPr>
          <w:sz w:val="20"/>
          <w:szCs w:val="20"/>
        </w:rPr>
        <w:t>Policy 1615……….….Use of Tobacco by Administrators</w:t>
      </w:r>
    </w:p>
    <w:p w14:paraId="42E56EC3" w14:textId="77777777" w:rsidR="0099288B" w:rsidRPr="0099288B" w:rsidRDefault="0099288B" w:rsidP="0099288B">
      <w:pPr>
        <w:pStyle w:val="Default"/>
        <w:ind w:left="720" w:firstLine="720"/>
        <w:rPr>
          <w:sz w:val="20"/>
          <w:szCs w:val="20"/>
        </w:rPr>
      </w:pPr>
      <w:r w:rsidRPr="0099288B">
        <w:rPr>
          <w:sz w:val="20"/>
          <w:szCs w:val="20"/>
        </w:rPr>
        <w:t xml:space="preserve">Policy 2413 ...............Career Advising </w:t>
      </w:r>
    </w:p>
    <w:p w14:paraId="76D71869" w14:textId="77777777" w:rsidR="0099288B" w:rsidRPr="0099288B" w:rsidRDefault="0099288B" w:rsidP="0099288B">
      <w:pPr>
        <w:pStyle w:val="Default"/>
        <w:ind w:left="720" w:firstLine="720"/>
        <w:rPr>
          <w:sz w:val="20"/>
          <w:szCs w:val="20"/>
        </w:rPr>
      </w:pPr>
      <w:r w:rsidRPr="0099288B">
        <w:rPr>
          <w:sz w:val="20"/>
          <w:szCs w:val="20"/>
        </w:rPr>
        <w:t xml:space="preserve">Policy 2450 ...............Community and Adult Education </w:t>
      </w:r>
    </w:p>
    <w:p w14:paraId="34D071BA" w14:textId="77777777" w:rsidR="0099288B" w:rsidRPr="0099288B" w:rsidRDefault="0099288B" w:rsidP="0099288B">
      <w:pPr>
        <w:pStyle w:val="Default"/>
        <w:ind w:left="720" w:firstLine="720"/>
        <w:rPr>
          <w:sz w:val="20"/>
          <w:szCs w:val="20"/>
        </w:rPr>
      </w:pPr>
      <w:r w:rsidRPr="0099288B">
        <w:rPr>
          <w:sz w:val="20"/>
          <w:szCs w:val="20"/>
        </w:rPr>
        <w:t>Policy 3215 ……….…Use of Tobacco by Professional Staff</w:t>
      </w:r>
    </w:p>
    <w:p w14:paraId="3BA7B088" w14:textId="77777777" w:rsidR="0099288B" w:rsidRPr="0099288B" w:rsidRDefault="0099288B" w:rsidP="0099288B">
      <w:pPr>
        <w:pStyle w:val="Default"/>
        <w:ind w:left="720" w:firstLine="720"/>
        <w:rPr>
          <w:sz w:val="20"/>
          <w:szCs w:val="20"/>
        </w:rPr>
      </w:pPr>
      <w:r w:rsidRPr="0099288B">
        <w:rPr>
          <w:sz w:val="20"/>
          <w:szCs w:val="20"/>
        </w:rPr>
        <w:t>Policy 4215……….….Use of Tobacco by Classified Staff</w:t>
      </w:r>
    </w:p>
    <w:p w14:paraId="2B2C2195" w14:textId="77777777" w:rsidR="0099288B" w:rsidRPr="0099288B" w:rsidRDefault="0099288B" w:rsidP="0099288B">
      <w:pPr>
        <w:pStyle w:val="Default"/>
        <w:ind w:left="1440"/>
        <w:rPr>
          <w:sz w:val="20"/>
          <w:szCs w:val="20"/>
        </w:rPr>
      </w:pPr>
      <w:r w:rsidRPr="0099288B">
        <w:rPr>
          <w:sz w:val="20"/>
          <w:szCs w:val="20"/>
        </w:rPr>
        <w:t xml:space="preserve">Policy 5113.02 ..........School Choice Options </w:t>
      </w:r>
    </w:p>
    <w:p w14:paraId="5711123E" w14:textId="77777777" w:rsidR="0099288B" w:rsidRPr="0099288B" w:rsidRDefault="0099288B" w:rsidP="0099288B">
      <w:pPr>
        <w:pStyle w:val="Default"/>
        <w:ind w:left="1440"/>
        <w:rPr>
          <w:sz w:val="20"/>
          <w:szCs w:val="20"/>
        </w:rPr>
      </w:pPr>
      <w:r w:rsidRPr="0099288B">
        <w:rPr>
          <w:sz w:val="20"/>
          <w:szCs w:val="20"/>
        </w:rPr>
        <w:t>Policy 5200 ...............Attendance</w:t>
      </w:r>
    </w:p>
    <w:p w14:paraId="44F5A871" w14:textId="77777777" w:rsidR="0099288B" w:rsidRPr="0099288B" w:rsidRDefault="0099288B" w:rsidP="0099288B">
      <w:pPr>
        <w:pStyle w:val="Default"/>
        <w:ind w:left="1440"/>
        <w:rPr>
          <w:sz w:val="20"/>
          <w:szCs w:val="20"/>
        </w:rPr>
      </w:pPr>
      <w:r w:rsidRPr="0099288B">
        <w:rPr>
          <w:sz w:val="20"/>
          <w:szCs w:val="20"/>
        </w:rPr>
        <w:t xml:space="preserve">Policy 5230................Late Arrival and Early Dismissal </w:t>
      </w:r>
    </w:p>
    <w:p w14:paraId="1F4BE1AD" w14:textId="77777777" w:rsidR="0099288B" w:rsidRPr="0099288B" w:rsidRDefault="0099288B" w:rsidP="0099288B">
      <w:pPr>
        <w:pStyle w:val="Default"/>
        <w:ind w:left="720" w:firstLine="720"/>
        <w:rPr>
          <w:sz w:val="20"/>
          <w:szCs w:val="20"/>
        </w:rPr>
      </w:pPr>
      <w:r w:rsidRPr="0099288B">
        <w:rPr>
          <w:sz w:val="20"/>
          <w:szCs w:val="20"/>
        </w:rPr>
        <w:t>Policy 5330……….….Use of Medications</w:t>
      </w:r>
    </w:p>
    <w:p w14:paraId="3D1D6F88" w14:textId="77777777" w:rsidR="0099288B" w:rsidRPr="0099288B" w:rsidRDefault="0099288B" w:rsidP="0099288B">
      <w:pPr>
        <w:pStyle w:val="Default"/>
        <w:ind w:left="720" w:firstLine="720"/>
        <w:rPr>
          <w:sz w:val="20"/>
          <w:szCs w:val="20"/>
        </w:rPr>
      </w:pPr>
      <w:r w:rsidRPr="0099288B">
        <w:rPr>
          <w:sz w:val="20"/>
          <w:szCs w:val="20"/>
        </w:rPr>
        <w:t>Policy 5336……….….Care of Students with Diabetes</w:t>
      </w:r>
    </w:p>
    <w:p w14:paraId="2D4C8B66" w14:textId="77777777" w:rsidR="0099288B" w:rsidRPr="0099288B" w:rsidRDefault="0099288B" w:rsidP="0099288B">
      <w:pPr>
        <w:pStyle w:val="Default"/>
        <w:ind w:left="1440"/>
        <w:rPr>
          <w:sz w:val="20"/>
          <w:szCs w:val="20"/>
        </w:rPr>
      </w:pPr>
      <w:r w:rsidRPr="0099288B">
        <w:rPr>
          <w:sz w:val="20"/>
          <w:szCs w:val="20"/>
        </w:rPr>
        <w:t>Policy 5350 ...............Student Mental Health and Suicide Prevention</w:t>
      </w:r>
    </w:p>
    <w:p w14:paraId="6C8C9D78" w14:textId="77777777" w:rsidR="0099288B" w:rsidRPr="0099288B" w:rsidRDefault="0099288B" w:rsidP="0099288B">
      <w:pPr>
        <w:pStyle w:val="Default"/>
        <w:ind w:left="720" w:firstLine="720"/>
        <w:rPr>
          <w:sz w:val="20"/>
          <w:szCs w:val="20"/>
        </w:rPr>
      </w:pPr>
      <w:r w:rsidRPr="0099288B">
        <w:rPr>
          <w:sz w:val="20"/>
          <w:szCs w:val="20"/>
        </w:rPr>
        <w:t>Policy 5512…….….…Use of Tobacco</w:t>
      </w:r>
    </w:p>
    <w:p w14:paraId="6982077E" w14:textId="77777777" w:rsidR="0099288B" w:rsidRPr="0099288B" w:rsidRDefault="0099288B" w:rsidP="0099288B">
      <w:pPr>
        <w:pStyle w:val="Default"/>
        <w:ind w:left="720" w:firstLine="720"/>
        <w:rPr>
          <w:sz w:val="20"/>
          <w:szCs w:val="20"/>
        </w:rPr>
      </w:pPr>
      <w:r w:rsidRPr="0099288B">
        <w:rPr>
          <w:sz w:val="20"/>
          <w:szCs w:val="20"/>
        </w:rPr>
        <w:t>Policy 7300…………..Disposition of Real Property/Personal Property</w:t>
      </w:r>
    </w:p>
    <w:p w14:paraId="3C665333" w14:textId="77777777" w:rsidR="0099288B" w:rsidRPr="0099288B" w:rsidRDefault="0099288B" w:rsidP="0099288B">
      <w:pPr>
        <w:pStyle w:val="Default"/>
        <w:ind w:left="720" w:firstLine="720"/>
        <w:rPr>
          <w:sz w:val="20"/>
          <w:szCs w:val="20"/>
        </w:rPr>
      </w:pPr>
      <w:r w:rsidRPr="0099288B">
        <w:rPr>
          <w:sz w:val="20"/>
          <w:szCs w:val="20"/>
        </w:rPr>
        <w:t>Policy 7434………..…Use of Tobacco on School Premises</w:t>
      </w:r>
    </w:p>
    <w:p w14:paraId="39C74D51" w14:textId="77777777" w:rsidR="0099288B" w:rsidRPr="0099288B" w:rsidRDefault="0099288B" w:rsidP="0099288B">
      <w:pPr>
        <w:widowControl/>
        <w:autoSpaceDE/>
        <w:autoSpaceDN/>
        <w:adjustRightInd/>
        <w:ind w:left="720" w:firstLine="720"/>
        <w:rPr>
          <w:sz w:val="20"/>
          <w:szCs w:val="20"/>
        </w:rPr>
      </w:pPr>
      <w:r w:rsidRPr="0099288B">
        <w:rPr>
          <w:sz w:val="20"/>
          <w:szCs w:val="20"/>
        </w:rPr>
        <w:t>Policy 7440.03……….Small Unmanned Aircraft Systems</w:t>
      </w:r>
    </w:p>
    <w:p w14:paraId="2DEDF36B" w14:textId="77777777" w:rsidR="0099288B" w:rsidRPr="0099288B" w:rsidRDefault="0099288B" w:rsidP="0099288B">
      <w:pPr>
        <w:pStyle w:val="Default"/>
        <w:ind w:left="720" w:firstLine="720"/>
        <w:rPr>
          <w:sz w:val="20"/>
          <w:szCs w:val="20"/>
        </w:rPr>
      </w:pPr>
      <w:r w:rsidRPr="0099288B">
        <w:rPr>
          <w:sz w:val="20"/>
          <w:szCs w:val="20"/>
        </w:rPr>
        <w:t>Policy 8400…………..School Safety</w:t>
      </w:r>
    </w:p>
    <w:p w14:paraId="1CA0254B" w14:textId="77777777" w:rsidR="0099288B" w:rsidRPr="0099288B" w:rsidRDefault="0099288B" w:rsidP="0099288B">
      <w:pPr>
        <w:pStyle w:val="Default"/>
        <w:ind w:left="720" w:firstLine="720"/>
        <w:rPr>
          <w:sz w:val="20"/>
          <w:szCs w:val="20"/>
        </w:rPr>
      </w:pPr>
      <w:r w:rsidRPr="0099288B">
        <w:rPr>
          <w:sz w:val="20"/>
          <w:szCs w:val="20"/>
        </w:rPr>
        <w:t>Policy 8462….……….Student Abuse and Neglect</w:t>
      </w:r>
    </w:p>
    <w:p w14:paraId="46C3646B" w14:textId="77777777" w:rsidR="0099288B" w:rsidRPr="0099288B" w:rsidRDefault="0099288B" w:rsidP="0099288B">
      <w:pPr>
        <w:pStyle w:val="Default"/>
        <w:ind w:left="720" w:firstLine="720"/>
        <w:rPr>
          <w:sz w:val="20"/>
          <w:szCs w:val="20"/>
        </w:rPr>
      </w:pPr>
      <w:r w:rsidRPr="0099288B">
        <w:rPr>
          <w:sz w:val="20"/>
          <w:szCs w:val="20"/>
        </w:rPr>
        <w:t>Policy 8500…….….…Food Services</w:t>
      </w:r>
    </w:p>
    <w:p w14:paraId="50F04339" w14:textId="77777777" w:rsidR="0099288B" w:rsidRPr="0099288B" w:rsidRDefault="0099288B" w:rsidP="0099288B">
      <w:pPr>
        <w:pStyle w:val="Default"/>
        <w:ind w:left="720" w:firstLine="720"/>
        <w:rPr>
          <w:sz w:val="20"/>
          <w:szCs w:val="20"/>
        </w:rPr>
      </w:pPr>
    </w:p>
    <w:p w14:paraId="2C4FC031" w14:textId="023E4229" w:rsidR="0099288B" w:rsidRPr="0099288B" w:rsidRDefault="0099288B" w:rsidP="0099288B">
      <w:pPr>
        <w:widowControl/>
        <w:autoSpaceDE/>
        <w:autoSpaceDN/>
        <w:adjustRightInd/>
        <w:rPr>
          <w:rFonts w:ascii="Arial" w:hAnsi="Arial" w:cs="Arial"/>
          <w:sz w:val="20"/>
          <w:szCs w:val="20"/>
        </w:rPr>
      </w:pPr>
      <w:r w:rsidRPr="0099288B">
        <w:rPr>
          <w:rFonts w:ascii="Arial" w:hAnsi="Arial" w:cs="Arial"/>
          <w:sz w:val="20"/>
          <w:szCs w:val="20"/>
        </w:rPr>
        <w:tab/>
      </w:r>
      <w:r w:rsidRPr="0099288B">
        <w:rPr>
          <w:rFonts w:ascii="Arial" w:hAnsi="Arial" w:cs="Arial"/>
          <w:sz w:val="20"/>
          <w:szCs w:val="20"/>
        </w:rPr>
        <w:tab/>
      </w:r>
      <w:r w:rsidR="00413433" w:rsidRPr="00413433">
        <w:rPr>
          <w:rFonts w:ascii="Arial" w:hAnsi="Arial" w:cs="Arial"/>
          <w:sz w:val="20"/>
          <w:szCs w:val="20"/>
        </w:rPr>
        <w:t>Mr. Mick  Landon</w:t>
      </w:r>
      <w:r w:rsidRPr="00413433">
        <w:rPr>
          <w:rFonts w:ascii="Arial" w:hAnsi="Arial" w:cs="Arial"/>
          <w:b/>
          <w:sz w:val="20"/>
          <w:szCs w:val="20"/>
        </w:rPr>
        <w:t xml:space="preserve"> </w:t>
      </w:r>
      <w:r w:rsidRPr="0099288B">
        <w:rPr>
          <w:rFonts w:ascii="Arial" w:hAnsi="Arial" w:cs="Arial"/>
          <w:sz w:val="20"/>
          <w:szCs w:val="20"/>
        </w:rPr>
        <w:t>seconded the motion</w:t>
      </w:r>
    </w:p>
    <w:p w14:paraId="0A8CF384" w14:textId="77777777" w:rsidR="0099288B" w:rsidRPr="0099288B" w:rsidRDefault="0099288B" w:rsidP="0099288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u w:val="single"/>
        </w:rPr>
      </w:pPr>
      <w:r w:rsidRPr="0099288B">
        <w:rPr>
          <w:rFonts w:ascii="Arial" w:hAnsi="Arial" w:cs="Arial"/>
          <w:sz w:val="20"/>
          <w:szCs w:val="20"/>
        </w:rPr>
        <w:tab/>
      </w:r>
      <w:r w:rsidRPr="0099288B">
        <w:rPr>
          <w:rFonts w:ascii="Arial" w:hAnsi="Arial" w:cs="Arial"/>
          <w:sz w:val="20"/>
          <w:szCs w:val="20"/>
        </w:rPr>
        <w:tab/>
        <w:t>Discussion</w:t>
      </w:r>
    </w:p>
    <w:p w14:paraId="51D95E10" w14:textId="0AEB9799" w:rsidR="00413433" w:rsidRPr="003A1C1E" w:rsidRDefault="00413433" w:rsidP="0041343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Pr>
          <w:rFonts w:ascii="Arial" w:hAnsi="Arial" w:cs="Arial"/>
          <w:sz w:val="20"/>
          <w:szCs w:val="20"/>
        </w:rPr>
        <w:tab/>
      </w:r>
      <w:r w:rsidRPr="003A1C1E">
        <w:rPr>
          <w:rFonts w:ascii="Arial" w:hAnsi="Arial" w:cs="Arial"/>
          <w:sz w:val="20"/>
          <w:szCs w:val="20"/>
        </w:rPr>
        <w:t>Roll Call:</w:t>
      </w:r>
      <w:r w:rsidRPr="003A1C1E">
        <w:rPr>
          <w:rFonts w:ascii="Arial" w:hAnsi="Arial" w:cs="Arial"/>
          <w:sz w:val="20"/>
          <w:szCs w:val="20"/>
        </w:rPr>
        <w:tab/>
      </w:r>
      <w:r>
        <w:rPr>
          <w:rFonts w:ascii="Arial" w:hAnsi="Arial" w:cs="Arial"/>
          <w:sz w:val="20"/>
          <w:szCs w:val="20"/>
        </w:rPr>
        <w:t>Mr. Sims</w:t>
      </w:r>
      <w:r w:rsidRPr="003A1C1E">
        <w:rPr>
          <w:rFonts w:ascii="Arial" w:hAnsi="Arial" w:cs="Arial"/>
          <w:sz w:val="20"/>
          <w:szCs w:val="20"/>
        </w:rPr>
        <w:t xml:space="preserve"> yes, </w:t>
      </w:r>
      <w:r>
        <w:rPr>
          <w:rFonts w:ascii="Arial" w:hAnsi="Arial" w:cs="Arial"/>
          <w:sz w:val="20"/>
          <w:szCs w:val="20"/>
        </w:rPr>
        <w:t>Mr. Landon</w:t>
      </w:r>
      <w:r w:rsidRPr="003A1C1E">
        <w:rPr>
          <w:rFonts w:ascii="Arial" w:hAnsi="Arial" w:cs="Arial"/>
          <w:sz w:val="20"/>
          <w:szCs w:val="20"/>
        </w:rPr>
        <w:t xml:space="preserve"> yes, Mrs. Ehret yes, Mrs. Good yes, </w:t>
      </w:r>
      <w:r>
        <w:rPr>
          <w:rFonts w:ascii="Arial" w:hAnsi="Arial" w:cs="Arial"/>
          <w:sz w:val="20"/>
          <w:szCs w:val="20"/>
        </w:rPr>
        <w:t>Dr. Haas yes, Mr. McCreary yes, Mr. McFarland yes,</w:t>
      </w:r>
      <w:r w:rsidRPr="003A1C1E">
        <w:rPr>
          <w:rFonts w:ascii="Arial" w:hAnsi="Arial" w:cs="Arial"/>
          <w:sz w:val="20"/>
          <w:szCs w:val="20"/>
        </w:rPr>
        <w:t xml:space="preserve"> </w:t>
      </w:r>
      <w:r>
        <w:rPr>
          <w:rFonts w:ascii="Arial" w:hAnsi="Arial" w:cs="Arial"/>
          <w:sz w:val="20"/>
          <w:szCs w:val="20"/>
        </w:rPr>
        <w:t>M</w:t>
      </w:r>
      <w:r w:rsidRPr="003A1C1E">
        <w:rPr>
          <w:rFonts w:ascii="Arial" w:hAnsi="Arial" w:cs="Arial"/>
          <w:sz w:val="20"/>
          <w:szCs w:val="20"/>
        </w:rPr>
        <w:t xml:space="preserve">r. Patterson yes, Mrs. Plotts yes, Mr. </w:t>
      </w:r>
      <w:r>
        <w:rPr>
          <w:rFonts w:ascii="Arial" w:hAnsi="Arial" w:cs="Arial"/>
          <w:sz w:val="20"/>
          <w:szCs w:val="20"/>
        </w:rPr>
        <w:t>Rogers</w:t>
      </w:r>
      <w:r w:rsidRPr="003A1C1E">
        <w:rPr>
          <w:rFonts w:ascii="Arial" w:hAnsi="Arial" w:cs="Arial"/>
          <w:sz w:val="20"/>
          <w:szCs w:val="20"/>
        </w:rPr>
        <w:t xml:space="preserve"> yes.</w:t>
      </w:r>
    </w:p>
    <w:p w14:paraId="1AFA78B0" w14:textId="226B903F" w:rsidR="00413433" w:rsidRPr="003A1C1E" w:rsidRDefault="00413433" w:rsidP="0041343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Pr>
          <w:rFonts w:ascii="Arial" w:hAnsi="Arial" w:cs="Arial"/>
          <w:sz w:val="20"/>
          <w:szCs w:val="20"/>
        </w:rPr>
        <w:tab/>
      </w:r>
      <w:r w:rsidRPr="003A1C1E">
        <w:rPr>
          <w:rFonts w:ascii="Arial" w:hAnsi="Arial" w:cs="Arial"/>
          <w:sz w:val="20"/>
          <w:szCs w:val="20"/>
        </w:rPr>
        <w:t xml:space="preserve">Motion declared passed. </w:t>
      </w:r>
    </w:p>
    <w:p w14:paraId="23E5CF24" w14:textId="77777777" w:rsidR="0099288B" w:rsidRPr="0099288B" w:rsidRDefault="0099288B" w:rsidP="0099288B">
      <w:pPr>
        <w:widowControl/>
        <w:autoSpaceDE/>
        <w:autoSpaceDN/>
        <w:adjustRightInd/>
        <w:ind w:left="1440"/>
        <w:rPr>
          <w:rFonts w:ascii="Arial" w:hAnsi="Arial" w:cs="Arial"/>
          <w:sz w:val="20"/>
          <w:szCs w:val="20"/>
        </w:rPr>
      </w:pPr>
      <w:r w:rsidRPr="0099288B">
        <w:rPr>
          <w:rFonts w:ascii="Arial" w:hAnsi="Arial" w:cs="Arial"/>
          <w:sz w:val="20"/>
          <w:szCs w:val="20"/>
        </w:rPr>
        <w:t>.</w:t>
      </w:r>
    </w:p>
    <w:p w14:paraId="424864E1" w14:textId="77777777" w:rsidR="0099288B" w:rsidRPr="0099288B" w:rsidRDefault="0099288B" w:rsidP="0099288B">
      <w:pPr>
        <w:pStyle w:val="ListParagraph"/>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u w:val="single"/>
        </w:rPr>
      </w:pPr>
      <w:r w:rsidRPr="0099288B">
        <w:rPr>
          <w:rFonts w:ascii="Arial" w:hAnsi="Arial" w:cs="Arial"/>
          <w:b/>
          <w:sz w:val="20"/>
          <w:szCs w:val="20"/>
        </w:rPr>
        <w:t>I.</w:t>
      </w:r>
      <w:r w:rsidRPr="0099288B">
        <w:rPr>
          <w:rFonts w:ascii="Arial" w:hAnsi="Arial" w:cs="Arial"/>
          <w:b/>
          <w:sz w:val="20"/>
          <w:szCs w:val="20"/>
        </w:rPr>
        <w:tab/>
      </w:r>
      <w:r w:rsidRPr="0099288B">
        <w:rPr>
          <w:rFonts w:ascii="Arial" w:hAnsi="Arial" w:cs="Arial"/>
          <w:b/>
          <w:sz w:val="20"/>
          <w:szCs w:val="20"/>
          <w:u w:val="single"/>
        </w:rPr>
        <w:t>Redemption Resolution</w:t>
      </w:r>
    </w:p>
    <w:p w14:paraId="6E52EC8B" w14:textId="77777777" w:rsidR="0099288B" w:rsidRPr="0099288B" w:rsidRDefault="0099288B" w:rsidP="0099288B">
      <w:pPr>
        <w:pStyle w:val="ListParagraph"/>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rPr>
      </w:pPr>
    </w:p>
    <w:p w14:paraId="7E498468" w14:textId="75F5DBAC" w:rsidR="0099288B" w:rsidRDefault="0099288B" w:rsidP="0099288B">
      <w:pPr>
        <w:pStyle w:val="ListParagraph"/>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spacing w:val="-2"/>
          <w:sz w:val="20"/>
          <w:szCs w:val="20"/>
        </w:rPr>
      </w:pPr>
      <w:r w:rsidRPr="0099288B">
        <w:rPr>
          <w:rFonts w:ascii="Arial" w:hAnsi="Arial" w:cs="Arial"/>
          <w:b/>
          <w:sz w:val="20"/>
          <w:szCs w:val="20"/>
        </w:rPr>
        <w:tab/>
      </w:r>
      <w:r w:rsidRPr="0099288B">
        <w:rPr>
          <w:spacing w:val="-2"/>
          <w:sz w:val="20"/>
          <w:szCs w:val="20"/>
        </w:rPr>
        <w:t>M</w:t>
      </w:r>
      <w:r w:rsidR="00413433">
        <w:rPr>
          <w:spacing w:val="-2"/>
          <w:sz w:val="20"/>
          <w:szCs w:val="20"/>
        </w:rPr>
        <w:t>r. Mick Landon</w:t>
      </w:r>
      <w:r w:rsidRPr="0099288B">
        <w:rPr>
          <w:spacing w:val="-2"/>
          <w:sz w:val="20"/>
          <w:szCs w:val="20"/>
        </w:rPr>
        <w:t xml:space="preserve"> introduced the following resolution and moved its passage.</w:t>
      </w:r>
    </w:p>
    <w:p w14:paraId="73F941C1" w14:textId="77777777" w:rsidR="00F81D19" w:rsidRPr="0099288B" w:rsidRDefault="00F81D19" w:rsidP="0099288B">
      <w:pPr>
        <w:pStyle w:val="ListParagraph"/>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spacing w:val="-2"/>
          <w:sz w:val="20"/>
          <w:szCs w:val="20"/>
        </w:rPr>
      </w:pPr>
    </w:p>
    <w:p w14:paraId="656989FB" w14:textId="77777777" w:rsidR="0099288B" w:rsidRPr="0099288B" w:rsidRDefault="0099288B" w:rsidP="0099288B">
      <w:pPr>
        <w:pStyle w:val="ListParagraph"/>
        <w:tabs>
          <w:tab w:val="left" w:pos="-1200"/>
          <w:tab w:val="left" w:pos="-720"/>
          <w:tab w:val="left" w:pos="0"/>
          <w:tab w:val="left" w:pos="1440"/>
          <w:tab w:val="left" w:pos="153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Times New Roman" w:hAnsi="Times New Roman"/>
          <w:spacing w:val="-2"/>
          <w:sz w:val="20"/>
          <w:szCs w:val="20"/>
        </w:rPr>
      </w:pPr>
      <w:r w:rsidRPr="0099288B">
        <w:rPr>
          <w:rFonts w:ascii="Arial" w:hAnsi="Arial" w:cs="Arial"/>
          <w:sz w:val="20"/>
          <w:szCs w:val="20"/>
        </w:rPr>
        <w:t>This resolution is necessary for the purchase agreement entered into on March 1, 2019 for purchase of property located at 2050 Marion Mt. Gilead Road, Marion, Ohio.  That agreement is no longer a valid agreement since the time has elapsed to complete the terms outlined therein.  This resolution addresses calling the bonds that were secured for purchase of said property.</w:t>
      </w:r>
    </w:p>
    <w:p w14:paraId="1CDF5A4C" w14:textId="77777777" w:rsidR="0099288B" w:rsidRPr="0099288B" w:rsidRDefault="0099288B" w:rsidP="0099288B">
      <w:pPr>
        <w:tabs>
          <w:tab w:val="left" w:pos="-1440"/>
          <w:tab w:val="left" w:pos="-720"/>
        </w:tabs>
        <w:suppressAutoHyphens/>
        <w:jc w:val="center"/>
        <w:rPr>
          <w:rFonts w:ascii="Arial" w:hAnsi="Arial" w:cs="Arial"/>
          <w:spacing w:val="-2"/>
          <w:sz w:val="20"/>
          <w:szCs w:val="20"/>
        </w:rPr>
      </w:pPr>
    </w:p>
    <w:p w14:paraId="19086031" w14:textId="77777777" w:rsidR="0099288B" w:rsidRDefault="0099288B" w:rsidP="0099288B">
      <w:pPr>
        <w:suppressAutoHyphens/>
        <w:ind w:left="1440"/>
        <w:jc w:val="center"/>
        <w:rPr>
          <w:rFonts w:ascii="Arial" w:hAnsi="Arial" w:cs="Arial"/>
          <w:b/>
          <w:bCs/>
          <w:spacing w:val="-2"/>
          <w:sz w:val="20"/>
          <w:szCs w:val="20"/>
        </w:rPr>
      </w:pPr>
    </w:p>
    <w:p w14:paraId="621A418D" w14:textId="7F19A304" w:rsidR="0099288B" w:rsidRDefault="0099288B" w:rsidP="0099288B">
      <w:pPr>
        <w:suppressAutoHyphens/>
        <w:ind w:left="1440"/>
        <w:jc w:val="center"/>
        <w:rPr>
          <w:rFonts w:ascii="Arial" w:hAnsi="Arial" w:cs="Arial"/>
          <w:b/>
          <w:bCs/>
          <w:spacing w:val="-2"/>
          <w:sz w:val="20"/>
          <w:szCs w:val="20"/>
        </w:rPr>
      </w:pPr>
    </w:p>
    <w:p w14:paraId="158FD3A8" w14:textId="77777777" w:rsidR="00F81D19" w:rsidRDefault="00F81D19" w:rsidP="0099288B">
      <w:pPr>
        <w:suppressAutoHyphens/>
        <w:ind w:left="1440"/>
        <w:jc w:val="center"/>
        <w:rPr>
          <w:rFonts w:ascii="Arial" w:hAnsi="Arial" w:cs="Arial"/>
          <w:b/>
          <w:bCs/>
          <w:spacing w:val="-2"/>
          <w:sz w:val="20"/>
          <w:szCs w:val="20"/>
        </w:rPr>
      </w:pPr>
    </w:p>
    <w:p w14:paraId="73CC9320" w14:textId="77777777" w:rsidR="0099288B" w:rsidRDefault="0099288B" w:rsidP="0099288B">
      <w:pPr>
        <w:suppressAutoHyphens/>
        <w:ind w:left="1440"/>
        <w:jc w:val="center"/>
        <w:rPr>
          <w:rFonts w:ascii="Arial" w:hAnsi="Arial" w:cs="Arial"/>
          <w:b/>
          <w:bCs/>
          <w:spacing w:val="-2"/>
          <w:sz w:val="20"/>
          <w:szCs w:val="20"/>
        </w:rPr>
      </w:pPr>
    </w:p>
    <w:p w14:paraId="3F97CF9B" w14:textId="5E18ADB3" w:rsidR="0099288B" w:rsidRPr="0099288B" w:rsidRDefault="0099288B" w:rsidP="0099288B">
      <w:pPr>
        <w:suppressAutoHyphens/>
        <w:ind w:left="1440"/>
        <w:jc w:val="center"/>
        <w:rPr>
          <w:rFonts w:ascii="Arial" w:hAnsi="Arial" w:cs="Arial"/>
          <w:b/>
          <w:bCs/>
          <w:spacing w:val="-2"/>
          <w:sz w:val="20"/>
          <w:szCs w:val="20"/>
        </w:rPr>
      </w:pPr>
      <w:r w:rsidRPr="0099288B">
        <w:rPr>
          <w:rFonts w:ascii="Arial" w:hAnsi="Arial" w:cs="Arial"/>
          <w:b/>
          <w:bCs/>
          <w:spacing w:val="-2"/>
          <w:sz w:val="20"/>
          <w:szCs w:val="20"/>
        </w:rPr>
        <w:lastRenderedPageBreak/>
        <w:t>REDEMPTION RESOLUTION</w:t>
      </w:r>
    </w:p>
    <w:p w14:paraId="3E04376A" w14:textId="77777777" w:rsidR="0099288B" w:rsidRPr="0099288B" w:rsidRDefault="0099288B" w:rsidP="0099288B">
      <w:pPr>
        <w:ind w:left="1440" w:right="720"/>
        <w:jc w:val="both"/>
        <w:rPr>
          <w:rFonts w:ascii="Arial" w:hAnsi="Arial" w:cs="Arial"/>
          <w:spacing w:val="-2"/>
          <w:sz w:val="20"/>
          <w:szCs w:val="20"/>
        </w:rPr>
      </w:pPr>
    </w:p>
    <w:p w14:paraId="42CEA9A3" w14:textId="77777777" w:rsidR="0099288B" w:rsidRPr="0099288B" w:rsidRDefault="0099288B" w:rsidP="0099288B">
      <w:pPr>
        <w:ind w:left="1440"/>
        <w:jc w:val="center"/>
        <w:rPr>
          <w:rFonts w:ascii="Arial" w:hAnsi="Arial" w:cs="Arial"/>
          <w:spacing w:val="-2"/>
          <w:sz w:val="20"/>
          <w:szCs w:val="20"/>
        </w:rPr>
      </w:pPr>
      <w:r w:rsidRPr="0099288B">
        <w:rPr>
          <w:rFonts w:ascii="Arial" w:hAnsi="Arial" w:cs="Arial"/>
          <w:spacing w:val="-2"/>
          <w:sz w:val="20"/>
          <w:szCs w:val="20"/>
        </w:rPr>
        <w:t>A</w:t>
      </w:r>
      <w:r w:rsidRPr="0099288B">
        <w:rPr>
          <w:rFonts w:ascii="Arial" w:hAnsi="Arial" w:cs="Arial"/>
          <w:caps/>
          <w:spacing w:val="-2"/>
          <w:sz w:val="20"/>
          <w:szCs w:val="20"/>
        </w:rPr>
        <w:t>UTHORIZING THE OPTIONAL REDEMPTION OF $1,815,000 sCHOOL FACILITY ACQUISITION AND RENOVATION NOTES, SERIES 2019, DATED aPRIL 17, 2019; and authorizing and approving related matters</w:t>
      </w:r>
    </w:p>
    <w:p w14:paraId="0D4E9AAD" w14:textId="77777777" w:rsidR="0099288B" w:rsidRPr="0099288B" w:rsidRDefault="0099288B" w:rsidP="0099288B">
      <w:pPr>
        <w:ind w:left="1440"/>
        <w:jc w:val="both"/>
        <w:rPr>
          <w:rFonts w:ascii="Arial" w:hAnsi="Arial" w:cs="Arial"/>
          <w:caps/>
          <w:spacing w:val="-2"/>
          <w:sz w:val="20"/>
          <w:szCs w:val="20"/>
        </w:rPr>
      </w:pPr>
    </w:p>
    <w:p w14:paraId="1B9084C4" w14:textId="77777777" w:rsidR="0099288B" w:rsidRPr="0099288B" w:rsidRDefault="0099288B" w:rsidP="0099288B">
      <w:pPr>
        <w:tabs>
          <w:tab w:val="left" w:pos="0"/>
        </w:tabs>
        <w:suppressAutoHyphens/>
        <w:ind w:left="1440"/>
        <w:jc w:val="both"/>
        <w:rPr>
          <w:rFonts w:ascii="Arial" w:hAnsi="Arial" w:cs="Arial"/>
          <w:spacing w:val="-2"/>
          <w:sz w:val="20"/>
          <w:szCs w:val="20"/>
        </w:rPr>
      </w:pPr>
      <w:r w:rsidRPr="0099288B">
        <w:rPr>
          <w:rFonts w:ascii="Arial" w:hAnsi="Arial" w:cs="Arial"/>
          <w:spacing w:val="-2"/>
          <w:sz w:val="20"/>
          <w:szCs w:val="20"/>
        </w:rPr>
        <w:t>WHEREAS, it is now deemed necessary to optionally redeem the Notes as defined in the title of this Resolution under authority of the general laws of the State of Ohio, including Ohio Revised Code (“Revised Code”) Chapter 133;</w:t>
      </w:r>
    </w:p>
    <w:p w14:paraId="1242033C" w14:textId="77777777" w:rsidR="0099288B" w:rsidRPr="0099288B" w:rsidRDefault="0099288B" w:rsidP="0099288B">
      <w:pPr>
        <w:tabs>
          <w:tab w:val="left" w:pos="0"/>
        </w:tabs>
        <w:suppressAutoHyphens/>
        <w:ind w:left="1440"/>
        <w:jc w:val="both"/>
        <w:rPr>
          <w:rFonts w:ascii="Arial" w:hAnsi="Arial" w:cs="Arial"/>
          <w:spacing w:val="-2"/>
          <w:sz w:val="20"/>
          <w:szCs w:val="20"/>
        </w:rPr>
      </w:pPr>
    </w:p>
    <w:p w14:paraId="0982D8D6" w14:textId="77777777" w:rsidR="0099288B" w:rsidRPr="0099288B" w:rsidRDefault="0099288B" w:rsidP="0099288B">
      <w:pPr>
        <w:tabs>
          <w:tab w:val="left" w:pos="0"/>
        </w:tabs>
        <w:suppressAutoHyphens/>
        <w:spacing w:after="240"/>
        <w:ind w:left="1440"/>
        <w:jc w:val="both"/>
        <w:rPr>
          <w:rFonts w:ascii="Arial" w:hAnsi="Arial" w:cs="Arial"/>
          <w:spacing w:val="-2"/>
          <w:sz w:val="20"/>
          <w:szCs w:val="20"/>
        </w:rPr>
      </w:pPr>
      <w:r w:rsidRPr="0099288B">
        <w:rPr>
          <w:rFonts w:ascii="Arial" w:hAnsi="Arial" w:cs="Arial"/>
          <w:spacing w:val="-2"/>
          <w:sz w:val="20"/>
          <w:szCs w:val="20"/>
        </w:rPr>
        <w:t xml:space="preserve">NOW, THEREFORE, BE IT RESOLVED BY THE BOARD OF EDUCATION OF THE TRI-RIVERS JOINT VOCATIONAL SCHOOL DISTRICT, MARION, MORROW, CRAWFORD, DELAWARE, HARDIN, UNION AND WYANDOT COUNTIES, OHIO, </w:t>
      </w:r>
      <w:r w:rsidRPr="0099288B">
        <w:rPr>
          <w:rFonts w:ascii="Arial" w:hAnsi="Arial" w:cs="Arial"/>
          <w:caps/>
          <w:spacing w:val="-2"/>
          <w:sz w:val="20"/>
          <w:szCs w:val="20"/>
        </w:rPr>
        <w:t>THA</w:t>
      </w:r>
      <w:r w:rsidRPr="0099288B">
        <w:rPr>
          <w:rFonts w:ascii="Arial" w:hAnsi="Arial" w:cs="Arial"/>
          <w:spacing w:val="-2"/>
          <w:sz w:val="20"/>
          <w:szCs w:val="20"/>
        </w:rPr>
        <w:t>T:</w:t>
      </w:r>
    </w:p>
    <w:p w14:paraId="7BC53A84" w14:textId="77777777" w:rsidR="0099288B" w:rsidRPr="0099288B" w:rsidRDefault="0099288B" w:rsidP="0099288B">
      <w:pPr>
        <w:tabs>
          <w:tab w:val="left" w:pos="0"/>
        </w:tabs>
        <w:suppressAutoHyphens/>
        <w:spacing w:after="240"/>
        <w:ind w:left="1440"/>
        <w:jc w:val="both"/>
        <w:rPr>
          <w:rFonts w:ascii="Arial" w:hAnsi="Arial" w:cs="Arial"/>
          <w:sz w:val="20"/>
          <w:szCs w:val="20"/>
        </w:rPr>
      </w:pPr>
      <w:r w:rsidRPr="0099288B">
        <w:rPr>
          <w:rFonts w:ascii="Arial" w:hAnsi="Arial" w:cs="Arial"/>
          <w:sz w:val="20"/>
          <w:szCs w:val="20"/>
        </w:rPr>
        <w:t xml:space="preserve">It is hereby declared necessary to optionally redeem the School District’s $1,815,000 School Facility Acquisition and Renovation Notes, Series 2019, dated April 17, 2019 (the “Notes”). </w:t>
      </w:r>
    </w:p>
    <w:p w14:paraId="5862E3AC" w14:textId="77777777" w:rsidR="0099288B" w:rsidRPr="0099288B" w:rsidRDefault="0099288B" w:rsidP="0099288B">
      <w:pPr>
        <w:tabs>
          <w:tab w:val="left" w:pos="0"/>
        </w:tabs>
        <w:suppressAutoHyphens/>
        <w:spacing w:after="240"/>
        <w:ind w:left="1440"/>
        <w:jc w:val="both"/>
        <w:rPr>
          <w:rFonts w:ascii="Arial" w:hAnsi="Arial" w:cs="Arial"/>
          <w:sz w:val="20"/>
          <w:szCs w:val="20"/>
        </w:rPr>
      </w:pPr>
      <w:r w:rsidRPr="0099288B">
        <w:rPr>
          <w:rFonts w:ascii="Arial" w:hAnsi="Arial" w:cs="Arial"/>
          <w:sz w:val="20"/>
          <w:szCs w:val="20"/>
        </w:rPr>
        <w:t>The Treasurer is hereby authorized and directed to execute on behalf of the School District a Notice of Optional Redemption of the Notes (the “Notice”).  Such Notice will be provided to the purchaser and registered owner of the Notes, Zions Bancorporation, N.A., in the form attached hereto.</w:t>
      </w:r>
    </w:p>
    <w:p w14:paraId="15947898" w14:textId="77777777" w:rsidR="0099288B" w:rsidRPr="0099288B" w:rsidRDefault="0099288B" w:rsidP="0099288B">
      <w:pPr>
        <w:pStyle w:val="Heading1"/>
        <w:tabs>
          <w:tab w:val="num" w:pos="2158"/>
        </w:tabs>
        <w:ind w:left="1440"/>
        <w:jc w:val="both"/>
        <w:rPr>
          <w:rFonts w:ascii="Arial" w:hAnsi="Arial" w:cs="Arial"/>
          <w:b w:val="0"/>
          <w:sz w:val="20"/>
          <w:szCs w:val="20"/>
        </w:rPr>
      </w:pPr>
      <w:r w:rsidRPr="0099288B">
        <w:rPr>
          <w:rFonts w:ascii="Arial" w:hAnsi="Arial" w:cs="Arial"/>
          <w:b w:val="0"/>
          <w:sz w:val="20"/>
          <w:szCs w:val="20"/>
        </w:rPr>
        <w:t>The Treasurer and the President are hereby authorized and directed to take such action and to execute and deliver, on behalf of the Board, such additional instruments, agreements, certificates, and other documents as may be in their discretion necessary or appropriate in order to carry out the intent of this Resolution.  Such documents shall be in the form not substantially inconsistent with the terms of this Resolution, as they in their discretion shall deem necessary or appropriate.</w:t>
      </w:r>
    </w:p>
    <w:p w14:paraId="7BE30A13" w14:textId="77777777" w:rsidR="0099288B" w:rsidRPr="0099288B" w:rsidRDefault="0099288B" w:rsidP="0099288B">
      <w:pPr>
        <w:pStyle w:val="Heading1"/>
        <w:tabs>
          <w:tab w:val="num" w:pos="2158"/>
        </w:tabs>
        <w:ind w:left="1440"/>
        <w:jc w:val="both"/>
        <w:rPr>
          <w:rFonts w:ascii="Arial" w:hAnsi="Arial" w:cs="Arial"/>
          <w:b w:val="0"/>
          <w:sz w:val="20"/>
          <w:szCs w:val="20"/>
        </w:rPr>
      </w:pPr>
      <w:r w:rsidRPr="0099288B">
        <w:rPr>
          <w:rFonts w:ascii="Arial" w:hAnsi="Arial" w:cs="Arial"/>
          <w:b w:val="0"/>
          <w:sz w:val="20"/>
          <w:szCs w:val="20"/>
        </w:rPr>
        <w:t>It is hereby found and determined that all formal actions of the Board concerning and relating to the passage of this Resolution were taken in an open meeting of the Board, and that all deliberations of the Board and of any of its committees that resulted in such formal action were in meetings open to the public in compliance with all legal requirements, including Ohio Revised Code Section 121.22.</w:t>
      </w:r>
    </w:p>
    <w:p w14:paraId="50067735" w14:textId="77777777" w:rsidR="0099288B" w:rsidRPr="0099288B" w:rsidRDefault="0099288B" w:rsidP="0099288B">
      <w:pPr>
        <w:rPr>
          <w:sz w:val="20"/>
          <w:szCs w:val="20"/>
        </w:rPr>
      </w:pPr>
    </w:p>
    <w:p w14:paraId="23181348" w14:textId="20E8B728" w:rsidR="0099288B" w:rsidRPr="0099288B" w:rsidRDefault="0099288B" w:rsidP="0099288B">
      <w:pPr>
        <w:widowControl/>
        <w:autoSpaceDE/>
        <w:autoSpaceDN/>
        <w:adjustRightInd/>
        <w:rPr>
          <w:rFonts w:ascii="Arial" w:hAnsi="Arial" w:cs="Arial"/>
          <w:sz w:val="20"/>
          <w:szCs w:val="20"/>
        </w:rPr>
      </w:pPr>
      <w:r w:rsidRPr="0099288B">
        <w:rPr>
          <w:rFonts w:ascii="Arial" w:hAnsi="Arial" w:cs="Arial"/>
          <w:sz w:val="20"/>
          <w:szCs w:val="20"/>
        </w:rPr>
        <w:tab/>
      </w:r>
      <w:r w:rsidRPr="0099288B">
        <w:rPr>
          <w:rFonts w:ascii="Arial" w:hAnsi="Arial" w:cs="Arial"/>
          <w:sz w:val="20"/>
          <w:szCs w:val="20"/>
        </w:rPr>
        <w:tab/>
      </w:r>
      <w:r w:rsidR="00413433">
        <w:rPr>
          <w:rFonts w:ascii="Arial" w:hAnsi="Arial" w:cs="Arial"/>
          <w:sz w:val="20"/>
          <w:szCs w:val="20"/>
        </w:rPr>
        <w:t>Mr. Mike McCreary</w:t>
      </w:r>
      <w:r w:rsidRPr="0099288B">
        <w:rPr>
          <w:rFonts w:ascii="Arial" w:hAnsi="Arial" w:cs="Arial"/>
          <w:b/>
          <w:sz w:val="20"/>
          <w:szCs w:val="20"/>
        </w:rPr>
        <w:t xml:space="preserve"> </w:t>
      </w:r>
      <w:r w:rsidRPr="0099288B">
        <w:rPr>
          <w:rFonts w:ascii="Arial" w:hAnsi="Arial" w:cs="Arial"/>
          <w:sz w:val="20"/>
          <w:szCs w:val="20"/>
        </w:rPr>
        <w:t>seconded the motion</w:t>
      </w:r>
    </w:p>
    <w:p w14:paraId="6DA881A0" w14:textId="77777777" w:rsidR="0099288B" w:rsidRPr="0099288B" w:rsidRDefault="0099288B" w:rsidP="0099288B">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u w:val="single"/>
        </w:rPr>
      </w:pPr>
      <w:r w:rsidRPr="0099288B">
        <w:rPr>
          <w:rFonts w:ascii="Arial" w:hAnsi="Arial" w:cs="Arial"/>
          <w:sz w:val="20"/>
          <w:szCs w:val="20"/>
        </w:rPr>
        <w:tab/>
      </w:r>
      <w:r w:rsidRPr="0099288B">
        <w:rPr>
          <w:rFonts w:ascii="Arial" w:hAnsi="Arial" w:cs="Arial"/>
          <w:sz w:val="20"/>
          <w:szCs w:val="20"/>
        </w:rPr>
        <w:tab/>
        <w:t>Discussion</w:t>
      </w:r>
    </w:p>
    <w:p w14:paraId="5F775CC4" w14:textId="08C67BB1" w:rsidR="00413433" w:rsidRPr="003A1C1E" w:rsidRDefault="00413433" w:rsidP="00413433">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260"/>
        <w:jc w:val="both"/>
        <w:outlineLvl w:val="0"/>
        <w:rPr>
          <w:rFonts w:ascii="Arial" w:hAnsi="Arial" w:cs="Arial"/>
          <w:sz w:val="20"/>
          <w:szCs w:val="20"/>
        </w:rPr>
      </w:pPr>
      <w:r w:rsidRPr="003A1C1E">
        <w:rPr>
          <w:rFonts w:ascii="Arial" w:hAnsi="Arial" w:cs="Arial"/>
          <w:sz w:val="20"/>
          <w:szCs w:val="20"/>
        </w:rPr>
        <w:t>Roll Call:</w:t>
      </w:r>
      <w:r w:rsidRPr="003A1C1E">
        <w:rPr>
          <w:rFonts w:ascii="Arial" w:hAnsi="Arial" w:cs="Arial"/>
          <w:sz w:val="20"/>
          <w:szCs w:val="20"/>
        </w:rPr>
        <w:tab/>
      </w:r>
      <w:r>
        <w:rPr>
          <w:rFonts w:ascii="Arial" w:hAnsi="Arial" w:cs="Arial"/>
          <w:sz w:val="20"/>
          <w:szCs w:val="20"/>
        </w:rPr>
        <w:t>Mr. Landon</w:t>
      </w:r>
      <w:r w:rsidRPr="003A1C1E">
        <w:rPr>
          <w:rFonts w:ascii="Arial" w:hAnsi="Arial" w:cs="Arial"/>
          <w:sz w:val="20"/>
          <w:szCs w:val="20"/>
        </w:rPr>
        <w:t xml:space="preserve"> yes, </w:t>
      </w:r>
      <w:r>
        <w:rPr>
          <w:rFonts w:ascii="Arial" w:hAnsi="Arial" w:cs="Arial"/>
          <w:sz w:val="20"/>
          <w:szCs w:val="20"/>
        </w:rPr>
        <w:t>Mr. McCreary</w:t>
      </w:r>
      <w:r w:rsidRPr="003A1C1E">
        <w:rPr>
          <w:rFonts w:ascii="Arial" w:hAnsi="Arial" w:cs="Arial"/>
          <w:sz w:val="20"/>
          <w:szCs w:val="20"/>
        </w:rPr>
        <w:t xml:space="preserve"> yes, Mrs. Ehret yes, Mrs. Good yes, </w:t>
      </w:r>
      <w:r>
        <w:rPr>
          <w:rFonts w:ascii="Arial" w:hAnsi="Arial" w:cs="Arial"/>
          <w:sz w:val="20"/>
          <w:szCs w:val="20"/>
        </w:rPr>
        <w:t>Dr. Haas yes, Mr. McFarland yes,</w:t>
      </w:r>
      <w:r w:rsidRPr="003A1C1E">
        <w:rPr>
          <w:rFonts w:ascii="Arial" w:hAnsi="Arial" w:cs="Arial"/>
          <w:sz w:val="20"/>
          <w:szCs w:val="20"/>
        </w:rPr>
        <w:t xml:space="preserve"> </w:t>
      </w:r>
      <w:r>
        <w:rPr>
          <w:rFonts w:ascii="Arial" w:hAnsi="Arial" w:cs="Arial"/>
          <w:sz w:val="20"/>
          <w:szCs w:val="20"/>
        </w:rPr>
        <w:t>M</w:t>
      </w:r>
      <w:r w:rsidRPr="003A1C1E">
        <w:rPr>
          <w:rFonts w:ascii="Arial" w:hAnsi="Arial" w:cs="Arial"/>
          <w:sz w:val="20"/>
          <w:szCs w:val="20"/>
        </w:rPr>
        <w:t xml:space="preserve">r. Patterson yes, Mrs. Plotts yes, Mr. </w:t>
      </w:r>
      <w:r>
        <w:rPr>
          <w:rFonts w:ascii="Arial" w:hAnsi="Arial" w:cs="Arial"/>
          <w:sz w:val="20"/>
          <w:szCs w:val="20"/>
        </w:rPr>
        <w:t>Rogers</w:t>
      </w:r>
      <w:r w:rsidR="00246185">
        <w:rPr>
          <w:rFonts w:ascii="Arial" w:hAnsi="Arial" w:cs="Arial"/>
          <w:sz w:val="20"/>
          <w:szCs w:val="20"/>
        </w:rPr>
        <w:t xml:space="preserve"> yes and Mr. Sims</w:t>
      </w:r>
      <w:r w:rsidR="00D0425C">
        <w:rPr>
          <w:rFonts w:ascii="Arial" w:hAnsi="Arial" w:cs="Arial"/>
          <w:sz w:val="20"/>
          <w:szCs w:val="20"/>
        </w:rPr>
        <w:t xml:space="preserve"> yes</w:t>
      </w:r>
      <w:r w:rsidR="00246185">
        <w:rPr>
          <w:rFonts w:ascii="Arial" w:hAnsi="Arial" w:cs="Arial"/>
          <w:sz w:val="20"/>
          <w:szCs w:val="20"/>
        </w:rPr>
        <w:t>.</w:t>
      </w:r>
    </w:p>
    <w:p w14:paraId="012EC03F" w14:textId="77777777" w:rsidR="00413433" w:rsidRPr="003A1C1E" w:rsidRDefault="00413433" w:rsidP="00413433">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Pr>
          <w:rFonts w:ascii="Arial" w:hAnsi="Arial" w:cs="Arial"/>
          <w:sz w:val="20"/>
          <w:szCs w:val="20"/>
        </w:rPr>
        <w:tab/>
      </w:r>
      <w:r w:rsidRPr="003A1C1E">
        <w:rPr>
          <w:rFonts w:ascii="Arial" w:hAnsi="Arial" w:cs="Arial"/>
          <w:sz w:val="20"/>
          <w:szCs w:val="20"/>
        </w:rPr>
        <w:t xml:space="preserve">Motion declared passed. </w:t>
      </w:r>
    </w:p>
    <w:p w14:paraId="6CAE05E3" w14:textId="1BD53AEC" w:rsidR="00CF4DC5" w:rsidRPr="0099288B" w:rsidRDefault="00CF4DC5" w:rsidP="00564CC2">
      <w:pPr>
        <w:widowControl/>
        <w:autoSpaceDE/>
        <w:autoSpaceDN/>
        <w:adjustRightInd/>
        <w:jc w:val="both"/>
        <w:rPr>
          <w:rFonts w:ascii="Arial" w:hAnsi="Arial" w:cs="Arial"/>
          <w:sz w:val="20"/>
          <w:szCs w:val="20"/>
        </w:rPr>
      </w:pPr>
    </w:p>
    <w:p w14:paraId="6B24D4B1" w14:textId="77777777" w:rsidR="00CF4DC5" w:rsidRPr="0099288B" w:rsidRDefault="00CF4DC5" w:rsidP="00CF4DC5">
      <w:pPr>
        <w:widowControl/>
        <w:autoSpaceDE/>
        <w:autoSpaceDN/>
        <w:adjustRightInd/>
        <w:spacing w:after="160"/>
        <w:rPr>
          <w:rStyle w:val="Strong"/>
          <w:rFonts w:ascii="Arial" w:hAnsi="Arial" w:cs="Arial"/>
          <w:sz w:val="20"/>
          <w:szCs w:val="20"/>
          <w:u w:val="single"/>
        </w:rPr>
      </w:pPr>
      <w:r w:rsidRPr="0099288B">
        <w:rPr>
          <w:rStyle w:val="Strong"/>
          <w:rFonts w:ascii="Arial" w:hAnsi="Arial" w:cs="Arial"/>
          <w:sz w:val="20"/>
          <w:szCs w:val="20"/>
        </w:rPr>
        <w:t>11.</w:t>
      </w:r>
      <w:r w:rsidRPr="0099288B">
        <w:rPr>
          <w:rStyle w:val="Strong"/>
          <w:rFonts w:ascii="Arial" w:hAnsi="Arial" w:cs="Arial"/>
          <w:sz w:val="20"/>
          <w:szCs w:val="20"/>
        </w:rPr>
        <w:tab/>
      </w:r>
      <w:r w:rsidRPr="0099288B">
        <w:rPr>
          <w:rStyle w:val="Strong"/>
          <w:rFonts w:ascii="Arial" w:hAnsi="Arial" w:cs="Arial"/>
          <w:sz w:val="20"/>
          <w:szCs w:val="20"/>
          <w:u w:val="single"/>
        </w:rPr>
        <w:t>Executive Session</w:t>
      </w:r>
    </w:p>
    <w:p w14:paraId="0673A109" w14:textId="557D7A5D" w:rsidR="00CF4DC5" w:rsidRPr="0099288B" w:rsidRDefault="00E53C50" w:rsidP="00CF4DC5">
      <w:pPr>
        <w:ind w:left="720"/>
        <w:jc w:val="both"/>
        <w:rPr>
          <w:rFonts w:ascii="Arial" w:hAnsi="Arial" w:cs="Arial"/>
          <w:bCs/>
          <w:sz w:val="20"/>
          <w:szCs w:val="20"/>
        </w:rPr>
      </w:pPr>
      <w:r>
        <w:rPr>
          <w:rFonts w:ascii="Arial" w:hAnsi="Arial" w:cs="Arial"/>
          <w:bCs/>
          <w:sz w:val="20"/>
          <w:szCs w:val="20"/>
        </w:rPr>
        <w:t>Mr. Mike McCreary</w:t>
      </w:r>
      <w:r w:rsidR="00CF4DC5" w:rsidRPr="0099288B">
        <w:rPr>
          <w:rFonts w:ascii="Arial" w:hAnsi="Arial" w:cs="Arial"/>
          <w:bCs/>
          <w:sz w:val="20"/>
          <w:szCs w:val="20"/>
        </w:rPr>
        <w:t xml:space="preserve"> moved to enter into Executive Session for the purpose of:</w:t>
      </w:r>
    </w:p>
    <w:p w14:paraId="1CF586AD" w14:textId="77777777" w:rsidR="00CF4DC5" w:rsidRPr="0099288B" w:rsidRDefault="00CF4DC5" w:rsidP="00CF4DC5">
      <w:pPr>
        <w:widowControl/>
        <w:autoSpaceDE/>
        <w:autoSpaceDN/>
        <w:adjustRightInd/>
        <w:jc w:val="both"/>
        <w:rPr>
          <w:rFonts w:ascii="Arial" w:hAnsi="Arial" w:cs="Arial"/>
          <w:bCs/>
          <w:sz w:val="20"/>
          <w:szCs w:val="20"/>
        </w:rPr>
      </w:pPr>
    </w:p>
    <w:p w14:paraId="123C5B5D" w14:textId="77777777" w:rsidR="00CF4DC5" w:rsidRPr="00564CC2" w:rsidRDefault="00CF4DC5" w:rsidP="00CF4DC5">
      <w:pPr>
        <w:widowControl/>
        <w:autoSpaceDE/>
        <w:autoSpaceDN/>
        <w:adjustRightInd/>
        <w:ind w:left="1440" w:hanging="720"/>
        <w:jc w:val="both"/>
        <w:rPr>
          <w:rFonts w:ascii="Arial" w:hAnsi="Arial" w:cs="Arial"/>
          <w:bCs/>
          <w:sz w:val="20"/>
          <w:szCs w:val="20"/>
        </w:rPr>
      </w:pPr>
      <w:r w:rsidRPr="00564CC2">
        <w:rPr>
          <w:rFonts w:ascii="Arial" w:hAnsi="Arial" w:cs="Arial"/>
          <w:b/>
          <w:bCs/>
          <w:sz w:val="20"/>
          <w:szCs w:val="20"/>
          <w:u w:val="single"/>
        </w:rPr>
        <w:t xml:space="preserve">  </w:t>
      </w:r>
      <w:r w:rsidRPr="00564CC2">
        <w:rPr>
          <w:rFonts w:ascii="Segoe UI Symbol" w:hAnsi="Segoe UI Symbol" w:cs="Segoe UI Symbol"/>
          <w:b/>
          <w:bCs/>
          <w:sz w:val="20"/>
          <w:szCs w:val="20"/>
          <w:u w:val="single"/>
        </w:rPr>
        <w:t>✓</w:t>
      </w:r>
      <w:r w:rsidRPr="00564CC2">
        <w:rPr>
          <w:rFonts w:ascii="Arial" w:hAnsi="Arial" w:cs="Arial"/>
          <w:b/>
          <w:bCs/>
          <w:sz w:val="20"/>
          <w:szCs w:val="20"/>
          <w:u w:val="single"/>
        </w:rPr>
        <w:t xml:space="preserve"> </w:t>
      </w:r>
      <w:r w:rsidRPr="00564CC2">
        <w:rPr>
          <w:rFonts w:ascii="Arial" w:hAnsi="Arial" w:cs="Arial"/>
          <w:b/>
          <w:bCs/>
          <w:sz w:val="20"/>
          <w:szCs w:val="20"/>
        </w:rPr>
        <w:t xml:space="preserve"> 1.  </w:t>
      </w:r>
      <w:r w:rsidRPr="00564CC2">
        <w:rPr>
          <w:rFonts w:ascii="Arial" w:hAnsi="Arial" w:cs="Arial"/>
          <w:b/>
          <w:bCs/>
          <w:sz w:val="20"/>
          <w:szCs w:val="20"/>
        </w:rPr>
        <w:tab/>
        <w:t xml:space="preserve">In accordance with ORC 121.22G1 – </w:t>
      </w:r>
      <w:r w:rsidRPr="00564CC2">
        <w:rPr>
          <w:rFonts w:ascii="Arial" w:hAnsi="Arial" w:cs="Arial"/>
          <w:bCs/>
          <w:sz w:val="20"/>
          <w:szCs w:val="20"/>
        </w:rPr>
        <w:t>The appointment, employment, dismissal, discipline, promotion, demotion or compensation of a public employee or official, or the investigation of charges or complaints against a public employee, official, licensee, or regulated individual.</w:t>
      </w:r>
    </w:p>
    <w:p w14:paraId="3089C153" w14:textId="77777777" w:rsidR="00CF4DC5" w:rsidRPr="00564CC2" w:rsidRDefault="00CF4DC5" w:rsidP="00CF4DC5">
      <w:pPr>
        <w:widowControl/>
        <w:autoSpaceDE/>
        <w:autoSpaceDN/>
        <w:adjustRightInd/>
        <w:ind w:left="1440" w:hanging="720"/>
        <w:jc w:val="both"/>
        <w:rPr>
          <w:rFonts w:ascii="Arial" w:hAnsi="Arial" w:cs="Arial"/>
          <w:bCs/>
          <w:sz w:val="20"/>
          <w:szCs w:val="20"/>
        </w:rPr>
      </w:pPr>
    </w:p>
    <w:p w14:paraId="2FCA4C05" w14:textId="260AFFA4" w:rsidR="00CF4DC5" w:rsidRPr="00564CC2" w:rsidRDefault="003B4920" w:rsidP="00CF4DC5">
      <w:pPr>
        <w:widowControl/>
        <w:autoSpaceDE/>
        <w:autoSpaceDN/>
        <w:adjustRightInd/>
        <w:ind w:left="1440" w:hanging="720"/>
        <w:jc w:val="both"/>
        <w:rPr>
          <w:rFonts w:ascii="Arial" w:hAnsi="Arial" w:cs="Arial"/>
          <w:bCs/>
          <w:sz w:val="20"/>
          <w:szCs w:val="20"/>
        </w:rPr>
      </w:pPr>
      <w:r w:rsidRPr="00564CC2">
        <w:rPr>
          <w:rFonts w:ascii="Arial" w:hAnsi="Arial" w:cs="Arial"/>
          <w:b/>
          <w:bCs/>
          <w:sz w:val="20"/>
          <w:szCs w:val="20"/>
          <w:u w:val="single"/>
        </w:rPr>
        <w:t xml:space="preserve">  </w:t>
      </w:r>
      <w:r w:rsidRPr="00564CC2">
        <w:rPr>
          <w:rFonts w:ascii="Segoe UI Symbol" w:hAnsi="Segoe UI Symbol" w:cs="Segoe UI Symbol"/>
          <w:b/>
          <w:bCs/>
          <w:sz w:val="20"/>
          <w:szCs w:val="20"/>
          <w:u w:val="single"/>
        </w:rPr>
        <w:t>✓</w:t>
      </w:r>
      <w:r w:rsidRPr="00564CC2">
        <w:rPr>
          <w:rFonts w:ascii="Arial" w:hAnsi="Arial" w:cs="Arial"/>
          <w:b/>
          <w:bCs/>
          <w:sz w:val="20"/>
          <w:szCs w:val="20"/>
          <w:u w:val="single"/>
        </w:rPr>
        <w:t xml:space="preserve"> </w:t>
      </w:r>
      <w:r w:rsidRPr="00564CC2">
        <w:rPr>
          <w:rFonts w:ascii="Arial" w:hAnsi="Arial" w:cs="Arial"/>
          <w:b/>
          <w:bCs/>
          <w:sz w:val="20"/>
          <w:szCs w:val="20"/>
        </w:rPr>
        <w:t xml:space="preserve"> </w:t>
      </w:r>
      <w:r w:rsidR="00CF4DC5" w:rsidRPr="00564CC2">
        <w:rPr>
          <w:rFonts w:ascii="Arial" w:hAnsi="Arial" w:cs="Arial"/>
          <w:b/>
          <w:bCs/>
          <w:sz w:val="20"/>
          <w:szCs w:val="20"/>
        </w:rPr>
        <w:t xml:space="preserve">2. </w:t>
      </w:r>
      <w:r w:rsidR="00CF4DC5" w:rsidRPr="00564CC2">
        <w:rPr>
          <w:rFonts w:ascii="Arial" w:hAnsi="Arial" w:cs="Arial"/>
          <w:b/>
          <w:bCs/>
          <w:sz w:val="20"/>
          <w:szCs w:val="20"/>
        </w:rPr>
        <w:tab/>
        <w:t xml:space="preserve">In accordance with ORC 121.22G2 – </w:t>
      </w:r>
      <w:r w:rsidR="00CF4DC5" w:rsidRPr="00564CC2">
        <w:rPr>
          <w:rFonts w:ascii="Arial" w:hAnsi="Arial" w:cs="Arial"/>
          <w:bCs/>
          <w:sz w:val="20"/>
          <w:szCs w:val="20"/>
        </w:rPr>
        <w:t>The purchase of property for public purposes, or for the sale of property at competitive bidding.</w:t>
      </w:r>
    </w:p>
    <w:p w14:paraId="7ED31E80" w14:textId="77777777" w:rsidR="00CF4DC5" w:rsidRPr="00564CC2" w:rsidRDefault="00CF4DC5" w:rsidP="00CF4DC5">
      <w:pPr>
        <w:widowControl/>
        <w:autoSpaceDE/>
        <w:autoSpaceDN/>
        <w:adjustRightInd/>
        <w:ind w:left="1440" w:hanging="720"/>
        <w:jc w:val="both"/>
        <w:rPr>
          <w:rFonts w:ascii="Arial" w:hAnsi="Arial" w:cs="Arial"/>
          <w:bCs/>
          <w:sz w:val="20"/>
          <w:szCs w:val="20"/>
        </w:rPr>
      </w:pPr>
    </w:p>
    <w:p w14:paraId="044607AB" w14:textId="77777777" w:rsidR="00CF4DC5" w:rsidRPr="00564CC2" w:rsidRDefault="00CF4DC5" w:rsidP="00CF4DC5">
      <w:pPr>
        <w:widowControl/>
        <w:autoSpaceDE/>
        <w:autoSpaceDN/>
        <w:adjustRightInd/>
        <w:ind w:left="1440" w:hanging="720"/>
        <w:jc w:val="both"/>
        <w:rPr>
          <w:rFonts w:ascii="Arial" w:hAnsi="Arial" w:cs="Arial"/>
          <w:sz w:val="20"/>
          <w:szCs w:val="20"/>
        </w:rPr>
      </w:pPr>
      <w:r w:rsidRPr="00564CC2">
        <w:rPr>
          <w:rFonts w:ascii="Arial" w:hAnsi="Arial" w:cs="Arial"/>
          <w:b/>
          <w:bCs/>
          <w:sz w:val="20"/>
          <w:szCs w:val="20"/>
        </w:rPr>
        <w:t>__ 3.</w:t>
      </w:r>
      <w:r w:rsidRPr="00564CC2">
        <w:rPr>
          <w:rFonts w:ascii="Arial" w:hAnsi="Arial" w:cs="Arial"/>
          <w:b/>
          <w:bCs/>
          <w:sz w:val="20"/>
          <w:szCs w:val="20"/>
        </w:rPr>
        <w:tab/>
        <w:t xml:space="preserve">In accordance with ORC 121.22G3 </w:t>
      </w:r>
      <w:r w:rsidRPr="00564CC2">
        <w:rPr>
          <w:rFonts w:ascii="Arial" w:hAnsi="Arial" w:cs="Arial"/>
          <w:sz w:val="20"/>
          <w:szCs w:val="20"/>
        </w:rPr>
        <w:t xml:space="preserve">- Conferences with an attorney for the public body concerning disputes involving the public body that are the subject of pending or imminent court action; </w:t>
      </w:r>
    </w:p>
    <w:p w14:paraId="0DA0E5A5" w14:textId="77777777" w:rsidR="00CF4DC5" w:rsidRPr="00564CC2" w:rsidRDefault="00CF4DC5" w:rsidP="00CF4DC5">
      <w:pPr>
        <w:widowControl/>
        <w:autoSpaceDE/>
        <w:autoSpaceDN/>
        <w:adjustRightInd/>
        <w:ind w:left="1440" w:hanging="720"/>
        <w:jc w:val="both"/>
        <w:rPr>
          <w:rFonts w:ascii="Arial" w:hAnsi="Arial" w:cs="Arial"/>
          <w:sz w:val="20"/>
          <w:szCs w:val="20"/>
        </w:rPr>
      </w:pPr>
    </w:p>
    <w:p w14:paraId="70969918" w14:textId="77777777" w:rsidR="00CF4DC5" w:rsidRPr="00564CC2" w:rsidRDefault="00CF4DC5" w:rsidP="00CF4DC5">
      <w:pPr>
        <w:widowControl/>
        <w:autoSpaceDE/>
        <w:autoSpaceDN/>
        <w:adjustRightInd/>
        <w:ind w:left="1440" w:hanging="720"/>
        <w:jc w:val="both"/>
        <w:rPr>
          <w:rFonts w:ascii="Arial" w:hAnsi="Arial" w:cs="Arial"/>
          <w:bCs/>
          <w:sz w:val="20"/>
          <w:szCs w:val="20"/>
        </w:rPr>
      </w:pPr>
      <w:r w:rsidRPr="00564CC2">
        <w:rPr>
          <w:rFonts w:ascii="Arial" w:hAnsi="Arial" w:cs="Arial"/>
          <w:b/>
          <w:sz w:val="20"/>
          <w:szCs w:val="20"/>
        </w:rPr>
        <w:lastRenderedPageBreak/>
        <w:t>__ 4</w:t>
      </w:r>
      <w:r w:rsidRPr="00564CC2">
        <w:rPr>
          <w:rFonts w:ascii="Arial" w:hAnsi="Arial" w:cs="Arial"/>
          <w:sz w:val="20"/>
          <w:szCs w:val="20"/>
        </w:rPr>
        <w:t>.</w:t>
      </w:r>
      <w:r w:rsidRPr="00564CC2">
        <w:rPr>
          <w:rFonts w:ascii="Arial" w:hAnsi="Arial" w:cs="Arial"/>
          <w:sz w:val="20"/>
          <w:szCs w:val="20"/>
        </w:rPr>
        <w:tab/>
      </w:r>
      <w:r w:rsidRPr="00564CC2">
        <w:rPr>
          <w:rFonts w:ascii="Arial" w:hAnsi="Arial" w:cs="Arial"/>
          <w:b/>
          <w:bCs/>
          <w:sz w:val="20"/>
          <w:szCs w:val="20"/>
        </w:rPr>
        <w:t xml:space="preserve">In accordance with ORC 121.22G4 – </w:t>
      </w:r>
      <w:r w:rsidRPr="00564CC2">
        <w:rPr>
          <w:rFonts w:ascii="Arial" w:hAnsi="Arial" w:cs="Arial"/>
          <w:bCs/>
          <w:sz w:val="20"/>
          <w:szCs w:val="20"/>
        </w:rPr>
        <w:t>Preparing for, conducting, or reviewing negotiations or bargaining sessions with public employees concerning their compensation.</w:t>
      </w:r>
    </w:p>
    <w:p w14:paraId="5C7C29B9" w14:textId="77777777" w:rsidR="00CF4DC5" w:rsidRPr="00564CC2" w:rsidRDefault="00CF4DC5" w:rsidP="00CF4DC5">
      <w:pPr>
        <w:widowControl/>
        <w:autoSpaceDE/>
        <w:autoSpaceDN/>
        <w:adjustRightInd/>
        <w:ind w:left="1440" w:hanging="720"/>
        <w:jc w:val="both"/>
        <w:rPr>
          <w:rFonts w:ascii="Arial" w:hAnsi="Arial" w:cs="Arial"/>
          <w:bCs/>
          <w:sz w:val="20"/>
          <w:szCs w:val="20"/>
        </w:rPr>
      </w:pPr>
    </w:p>
    <w:p w14:paraId="22598FBA" w14:textId="341CCBE8" w:rsidR="00CF4DC5" w:rsidRPr="00564CC2" w:rsidRDefault="003B4920" w:rsidP="00CF4DC5">
      <w:pPr>
        <w:widowControl/>
        <w:autoSpaceDE/>
        <w:autoSpaceDN/>
        <w:adjustRightInd/>
        <w:ind w:left="1440" w:hanging="720"/>
        <w:jc w:val="both"/>
        <w:rPr>
          <w:rFonts w:ascii="Arial" w:hAnsi="Arial" w:cs="Arial"/>
          <w:b/>
          <w:bCs/>
          <w:sz w:val="20"/>
          <w:szCs w:val="20"/>
        </w:rPr>
      </w:pPr>
      <w:r w:rsidRPr="00564CC2">
        <w:rPr>
          <w:rFonts w:ascii="Arial" w:hAnsi="Arial" w:cs="Arial"/>
          <w:b/>
          <w:bCs/>
          <w:sz w:val="20"/>
          <w:szCs w:val="20"/>
          <w:u w:val="single"/>
        </w:rPr>
        <w:t xml:space="preserve">  </w:t>
      </w:r>
      <w:r w:rsidR="00413433">
        <w:rPr>
          <w:rFonts w:ascii="Arial" w:hAnsi="Arial" w:cs="Arial"/>
          <w:b/>
          <w:bCs/>
          <w:sz w:val="20"/>
          <w:szCs w:val="20"/>
          <w:u w:val="single"/>
        </w:rPr>
        <w:t xml:space="preserve"> </w:t>
      </w:r>
      <w:r w:rsidRPr="00564CC2">
        <w:rPr>
          <w:rFonts w:ascii="Arial" w:hAnsi="Arial" w:cs="Arial"/>
          <w:b/>
          <w:bCs/>
          <w:sz w:val="20"/>
          <w:szCs w:val="20"/>
          <w:u w:val="single"/>
        </w:rPr>
        <w:t xml:space="preserve"> </w:t>
      </w:r>
      <w:r w:rsidR="00CF4DC5" w:rsidRPr="00564CC2">
        <w:rPr>
          <w:rFonts w:ascii="Arial" w:hAnsi="Arial" w:cs="Arial"/>
          <w:b/>
          <w:bCs/>
          <w:sz w:val="20"/>
          <w:szCs w:val="20"/>
        </w:rPr>
        <w:t>5.</w:t>
      </w:r>
      <w:r w:rsidR="00CF4DC5" w:rsidRPr="00564CC2">
        <w:rPr>
          <w:rFonts w:ascii="Arial" w:hAnsi="Arial" w:cs="Arial"/>
          <w:b/>
          <w:bCs/>
          <w:sz w:val="20"/>
          <w:szCs w:val="20"/>
        </w:rPr>
        <w:tab/>
        <w:t xml:space="preserve">In accordance with ORC 121.22G5 – </w:t>
      </w:r>
      <w:r w:rsidR="00CF4DC5" w:rsidRPr="00564CC2">
        <w:rPr>
          <w:rFonts w:ascii="Arial" w:hAnsi="Arial" w:cs="Arial"/>
          <w:bCs/>
          <w:sz w:val="20"/>
          <w:szCs w:val="20"/>
        </w:rPr>
        <w:t>Matters required to be kept confidential by federal law or regulations or state statues</w:t>
      </w:r>
      <w:r w:rsidR="00CF4DC5" w:rsidRPr="00564CC2">
        <w:rPr>
          <w:rFonts w:ascii="Arial" w:hAnsi="Arial" w:cs="Arial"/>
          <w:b/>
          <w:bCs/>
          <w:sz w:val="20"/>
          <w:szCs w:val="20"/>
        </w:rPr>
        <w:t>.</w:t>
      </w:r>
    </w:p>
    <w:p w14:paraId="60EB8D2A" w14:textId="77777777" w:rsidR="00CF4DC5" w:rsidRPr="00564CC2" w:rsidRDefault="00CF4DC5" w:rsidP="00CF4DC5">
      <w:pPr>
        <w:widowControl/>
        <w:autoSpaceDE/>
        <w:autoSpaceDN/>
        <w:adjustRightInd/>
        <w:ind w:left="1440" w:hanging="720"/>
        <w:jc w:val="both"/>
        <w:rPr>
          <w:rFonts w:ascii="Arial" w:hAnsi="Arial" w:cs="Arial"/>
          <w:bCs/>
          <w:sz w:val="20"/>
          <w:szCs w:val="20"/>
        </w:rPr>
      </w:pPr>
    </w:p>
    <w:p w14:paraId="47935FBF" w14:textId="77777777" w:rsidR="00CF4DC5" w:rsidRPr="00564CC2" w:rsidRDefault="00CF4DC5" w:rsidP="00CF4DC5">
      <w:pPr>
        <w:widowControl/>
        <w:autoSpaceDE/>
        <w:autoSpaceDN/>
        <w:adjustRightInd/>
        <w:ind w:left="1440" w:hanging="720"/>
        <w:jc w:val="both"/>
        <w:rPr>
          <w:rFonts w:ascii="Arial" w:hAnsi="Arial" w:cs="Arial"/>
          <w:bCs/>
          <w:sz w:val="20"/>
          <w:szCs w:val="20"/>
        </w:rPr>
      </w:pPr>
      <w:r w:rsidRPr="00564CC2">
        <w:rPr>
          <w:rFonts w:ascii="Arial" w:hAnsi="Arial" w:cs="Arial"/>
          <w:b/>
          <w:bCs/>
          <w:sz w:val="20"/>
          <w:szCs w:val="20"/>
        </w:rPr>
        <w:t>__ 6.</w:t>
      </w:r>
      <w:r w:rsidRPr="00564CC2">
        <w:rPr>
          <w:rFonts w:ascii="Arial" w:hAnsi="Arial" w:cs="Arial"/>
          <w:b/>
          <w:bCs/>
          <w:sz w:val="20"/>
          <w:szCs w:val="20"/>
        </w:rPr>
        <w:tab/>
        <w:t>In accordance with ORC 121.22G6 –</w:t>
      </w:r>
      <w:r w:rsidRPr="00564CC2">
        <w:rPr>
          <w:rFonts w:ascii="Arial" w:hAnsi="Arial" w:cs="Arial"/>
          <w:bCs/>
          <w:sz w:val="20"/>
          <w:szCs w:val="20"/>
        </w:rPr>
        <w:t xml:space="preserve"> Details relative to the security arrangements and emergency response protocols for a public body or a public office.</w:t>
      </w:r>
    </w:p>
    <w:p w14:paraId="7BCCF3E8" w14:textId="77777777" w:rsidR="00CF4DC5" w:rsidRPr="00564CC2" w:rsidRDefault="00CF4DC5" w:rsidP="00564CC2">
      <w:pPr>
        <w:widowControl/>
        <w:autoSpaceDE/>
        <w:autoSpaceDN/>
        <w:adjustRightInd/>
        <w:ind w:left="1440" w:hanging="720"/>
        <w:jc w:val="both"/>
        <w:rPr>
          <w:rFonts w:ascii="Arial" w:hAnsi="Arial" w:cs="Arial"/>
          <w:bCs/>
          <w:sz w:val="20"/>
          <w:szCs w:val="20"/>
        </w:rPr>
      </w:pPr>
    </w:p>
    <w:p w14:paraId="00B5FD1A" w14:textId="08085A2A" w:rsidR="00CF4DC5" w:rsidRPr="00564CC2" w:rsidRDefault="00E53C50" w:rsidP="00564CC2">
      <w:pPr>
        <w:widowControl/>
        <w:autoSpaceDE/>
        <w:autoSpaceDN/>
        <w:adjustRightInd/>
        <w:ind w:firstLine="720"/>
        <w:jc w:val="both"/>
        <w:rPr>
          <w:rStyle w:val="Strong"/>
          <w:rFonts w:ascii="Arial" w:hAnsi="Arial" w:cs="Arial"/>
          <w:b w:val="0"/>
          <w:sz w:val="20"/>
          <w:szCs w:val="20"/>
        </w:rPr>
      </w:pPr>
      <w:r>
        <w:rPr>
          <w:rStyle w:val="Strong"/>
          <w:rFonts w:ascii="Arial" w:hAnsi="Arial" w:cs="Arial"/>
          <w:b w:val="0"/>
          <w:sz w:val="20"/>
          <w:szCs w:val="20"/>
        </w:rPr>
        <w:t>Mr. Gary Sims</w:t>
      </w:r>
      <w:r w:rsidR="00CF4DC5" w:rsidRPr="00564CC2">
        <w:rPr>
          <w:rStyle w:val="Strong"/>
          <w:rFonts w:ascii="Arial" w:hAnsi="Arial" w:cs="Arial"/>
          <w:b w:val="0"/>
          <w:sz w:val="20"/>
          <w:szCs w:val="20"/>
        </w:rPr>
        <w:t xml:space="preserve"> seconded the motion.</w:t>
      </w:r>
    </w:p>
    <w:p w14:paraId="1C4C931C" w14:textId="568646FC" w:rsidR="003B4920" w:rsidRPr="00564CC2" w:rsidRDefault="003B4920" w:rsidP="00564CC2">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firstLine="720"/>
        <w:jc w:val="both"/>
        <w:outlineLvl w:val="0"/>
        <w:rPr>
          <w:rFonts w:ascii="Arial" w:hAnsi="Arial" w:cs="Arial"/>
          <w:sz w:val="20"/>
          <w:szCs w:val="20"/>
        </w:rPr>
      </w:pPr>
      <w:r w:rsidRPr="00564CC2">
        <w:rPr>
          <w:rFonts w:ascii="Arial" w:hAnsi="Arial" w:cs="Arial"/>
          <w:sz w:val="20"/>
          <w:szCs w:val="20"/>
        </w:rPr>
        <w:t>Discussion</w:t>
      </w:r>
    </w:p>
    <w:p w14:paraId="5FCCFBA1" w14:textId="37F3EC99" w:rsidR="00CF4DC5" w:rsidRPr="00564CC2" w:rsidRDefault="00CF4DC5" w:rsidP="00564CC2">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564CC2">
        <w:rPr>
          <w:rFonts w:ascii="Arial" w:hAnsi="Arial" w:cs="Arial"/>
          <w:sz w:val="20"/>
          <w:szCs w:val="20"/>
        </w:rPr>
        <w:t>Roll Call:</w:t>
      </w:r>
      <w:r w:rsidRPr="00564CC2">
        <w:rPr>
          <w:rFonts w:ascii="Arial" w:hAnsi="Arial" w:cs="Arial"/>
          <w:b/>
          <w:sz w:val="20"/>
          <w:szCs w:val="20"/>
        </w:rPr>
        <w:tab/>
      </w:r>
      <w:r w:rsidR="00E53C50">
        <w:rPr>
          <w:rFonts w:ascii="Arial" w:hAnsi="Arial" w:cs="Arial"/>
          <w:sz w:val="20"/>
          <w:szCs w:val="20"/>
        </w:rPr>
        <w:t>Mr. McCreary yes, Mr. Sims yes, Mrs. Ehret yes,</w:t>
      </w:r>
      <w:r w:rsidR="003B4920" w:rsidRPr="00564CC2">
        <w:rPr>
          <w:rFonts w:ascii="Arial" w:hAnsi="Arial" w:cs="Arial"/>
          <w:sz w:val="20"/>
          <w:szCs w:val="20"/>
        </w:rPr>
        <w:t xml:space="preserve"> Mrs. Good yes, Dr. Haas yes, Mr. Landon yes,</w:t>
      </w:r>
      <w:r w:rsidR="00E53C50">
        <w:rPr>
          <w:rFonts w:ascii="Arial" w:hAnsi="Arial" w:cs="Arial"/>
          <w:sz w:val="20"/>
          <w:szCs w:val="20"/>
        </w:rPr>
        <w:t xml:space="preserve"> </w:t>
      </w:r>
      <w:r w:rsidR="003B4920" w:rsidRPr="00564CC2">
        <w:rPr>
          <w:rFonts w:ascii="Arial" w:hAnsi="Arial" w:cs="Arial"/>
          <w:sz w:val="20"/>
          <w:szCs w:val="20"/>
        </w:rPr>
        <w:t xml:space="preserve">Mr. </w:t>
      </w:r>
      <w:r w:rsidR="00564CC2" w:rsidRPr="00564CC2">
        <w:rPr>
          <w:rFonts w:ascii="Arial" w:hAnsi="Arial" w:cs="Arial"/>
          <w:sz w:val="20"/>
          <w:szCs w:val="20"/>
        </w:rPr>
        <w:t>McFarland</w:t>
      </w:r>
      <w:r w:rsidR="00693F47">
        <w:rPr>
          <w:rFonts w:ascii="Arial" w:hAnsi="Arial" w:cs="Arial"/>
          <w:sz w:val="20"/>
          <w:szCs w:val="20"/>
        </w:rPr>
        <w:t xml:space="preserve"> yes</w:t>
      </w:r>
      <w:r w:rsidR="00564CC2" w:rsidRPr="00564CC2">
        <w:rPr>
          <w:rFonts w:ascii="Arial" w:hAnsi="Arial" w:cs="Arial"/>
          <w:sz w:val="20"/>
          <w:szCs w:val="20"/>
        </w:rPr>
        <w:t xml:space="preserve">, Mr. Patterson yes, </w:t>
      </w:r>
      <w:r w:rsidR="00E53C50">
        <w:rPr>
          <w:rFonts w:ascii="Arial" w:hAnsi="Arial" w:cs="Arial"/>
          <w:sz w:val="20"/>
          <w:szCs w:val="20"/>
        </w:rPr>
        <w:t>Mrs. Plotts yes, and Mr. Rogers yes.</w:t>
      </w:r>
    </w:p>
    <w:p w14:paraId="55DE28F4" w14:textId="4589A638" w:rsidR="00CF4DC5" w:rsidRPr="00564CC2" w:rsidRDefault="00CF4DC5" w:rsidP="00CF4DC5">
      <w:pPr>
        <w:widowControl/>
        <w:autoSpaceDE/>
        <w:autoSpaceDN/>
        <w:adjustRightInd/>
        <w:ind w:firstLine="720"/>
        <w:rPr>
          <w:rFonts w:ascii="Arial" w:hAnsi="Arial" w:cs="Arial"/>
          <w:sz w:val="20"/>
          <w:szCs w:val="20"/>
        </w:rPr>
      </w:pPr>
      <w:r w:rsidRPr="00564CC2">
        <w:rPr>
          <w:rFonts w:ascii="Arial" w:hAnsi="Arial" w:cs="Arial"/>
          <w:sz w:val="20"/>
          <w:szCs w:val="20"/>
        </w:rPr>
        <w:t xml:space="preserve">Motion declared </w:t>
      </w:r>
      <w:r w:rsidR="00564CC2" w:rsidRPr="00564CC2">
        <w:rPr>
          <w:rFonts w:ascii="Arial" w:hAnsi="Arial" w:cs="Arial"/>
          <w:sz w:val="20"/>
          <w:szCs w:val="20"/>
        </w:rPr>
        <w:t>passed</w:t>
      </w:r>
      <w:r w:rsidRPr="00564CC2">
        <w:rPr>
          <w:rFonts w:ascii="Arial" w:hAnsi="Arial" w:cs="Arial"/>
          <w:sz w:val="20"/>
          <w:szCs w:val="20"/>
        </w:rPr>
        <w:t>.</w:t>
      </w:r>
    </w:p>
    <w:p w14:paraId="46D5EDD6" w14:textId="77777777" w:rsidR="00CF4DC5" w:rsidRPr="00564CC2" w:rsidRDefault="00CF4DC5" w:rsidP="00CF4DC5">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b w:val="0"/>
          <w:sz w:val="20"/>
          <w:szCs w:val="20"/>
        </w:rPr>
      </w:pPr>
    </w:p>
    <w:p w14:paraId="1811F260" w14:textId="2109297B" w:rsidR="00CF4DC5" w:rsidRPr="00564CC2" w:rsidRDefault="00CF4DC5" w:rsidP="00CF4DC5">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b w:val="0"/>
          <w:sz w:val="20"/>
          <w:szCs w:val="20"/>
        </w:rPr>
      </w:pPr>
      <w:r w:rsidRPr="00564CC2">
        <w:rPr>
          <w:rStyle w:val="Strong"/>
          <w:rFonts w:ascii="Arial" w:hAnsi="Arial" w:cs="Arial"/>
          <w:sz w:val="20"/>
          <w:szCs w:val="20"/>
        </w:rPr>
        <w:t xml:space="preserve">The Board entered into executive session at </w:t>
      </w:r>
      <w:r w:rsidR="00564CC2" w:rsidRPr="00564CC2">
        <w:rPr>
          <w:rStyle w:val="Strong"/>
          <w:rFonts w:ascii="Arial" w:hAnsi="Arial" w:cs="Arial"/>
          <w:sz w:val="20"/>
          <w:szCs w:val="20"/>
        </w:rPr>
        <w:t>7:</w:t>
      </w:r>
      <w:r w:rsidR="00413433">
        <w:rPr>
          <w:rStyle w:val="Strong"/>
          <w:rFonts w:ascii="Arial" w:hAnsi="Arial" w:cs="Arial"/>
          <w:sz w:val="20"/>
          <w:szCs w:val="20"/>
        </w:rPr>
        <w:t>50</w:t>
      </w:r>
      <w:r w:rsidR="00564CC2" w:rsidRPr="00564CC2">
        <w:rPr>
          <w:rStyle w:val="Strong"/>
          <w:rFonts w:ascii="Arial" w:hAnsi="Arial" w:cs="Arial"/>
          <w:sz w:val="20"/>
          <w:szCs w:val="20"/>
        </w:rPr>
        <w:t xml:space="preserve"> pm</w:t>
      </w:r>
      <w:r w:rsidRPr="00564CC2">
        <w:rPr>
          <w:rStyle w:val="Strong"/>
          <w:rFonts w:ascii="Arial" w:hAnsi="Arial" w:cs="Arial"/>
          <w:sz w:val="20"/>
          <w:szCs w:val="20"/>
        </w:rPr>
        <w:t xml:space="preserve">.                                 </w:t>
      </w:r>
    </w:p>
    <w:p w14:paraId="30B0A36F" w14:textId="402640FF" w:rsidR="00CF4DC5" w:rsidRPr="00564CC2" w:rsidRDefault="00CF4DC5" w:rsidP="00CF4DC5">
      <w:pPr>
        <w:tabs>
          <w:tab w:val="left" w:pos="-1440"/>
        </w:tabs>
        <w:ind w:left="720"/>
        <w:rPr>
          <w:rStyle w:val="Strong"/>
          <w:rFonts w:ascii="Arial" w:hAnsi="Arial" w:cs="Arial"/>
          <w:b w:val="0"/>
          <w:sz w:val="20"/>
          <w:szCs w:val="20"/>
        </w:rPr>
      </w:pPr>
      <w:r w:rsidRPr="00564CC2">
        <w:rPr>
          <w:rStyle w:val="Strong"/>
          <w:rFonts w:ascii="Arial" w:hAnsi="Arial" w:cs="Arial"/>
          <w:sz w:val="20"/>
          <w:szCs w:val="20"/>
        </w:rPr>
        <w:t xml:space="preserve">President McFarland declared the meeting back in regular session at </w:t>
      </w:r>
      <w:r w:rsidR="00564CC2" w:rsidRPr="00564CC2">
        <w:rPr>
          <w:rStyle w:val="Strong"/>
          <w:rFonts w:ascii="Arial" w:hAnsi="Arial" w:cs="Arial"/>
          <w:sz w:val="20"/>
          <w:szCs w:val="20"/>
        </w:rPr>
        <w:t>8:</w:t>
      </w:r>
      <w:r w:rsidR="00413433">
        <w:rPr>
          <w:rStyle w:val="Strong"/>
          <w:rFonts w:ascii="Arial" w:hAnsi="Arial" w:cs="Arial"/>
          <w:sz w:val="20"/>
          <w:szCs w:val="20"/>
        </w:rPr>
        <w:t>28</w:t>
      </w:r>
      <w:r w:rsidR="00564CC2" w:rsidRPr="00564CC2">
        <w:rPr>
          <w:rStyle w:val="Strong"/>
          <w:rFonts w:ascii="Arial" w:hAnsi="Arial" w:cs="Arial"/>
          <w:sz w:val="20"/>
          <w:szCs w:val="20"/>
        </w:rPr>
        <w:t xml:space="preserve"> pm</w:t>
      </w:r>
      <w:r w:rsidRPr="00564CC2">
        <w:rPr>
          <w:rStyle w:val="Strong"/>
          <w:rFonts w:ascii="Arial" w:hAnsi="Arial" w:cs="Arial"/>
          <w:sz w:val="20"/>
          <w:szCs w:val="20"/>
        </w:rPr>
        <w:t>.</w:t>
      </w:r>
    </w:p>
    <w:p w14:paraId="037A993E" w14:textId="77777777" w:rsidR="00CF4DC5" w:rsidRPr="00564CC2" w:rsidRDefault="00CF4DC5" w:rsidP="00CF4DC5">
      <w:pPr>
        <w:widowControl/>
        <w:autoSpaceDE/>
        <w:autoSpaceDN/>
        <w:adjustRightInd/>
        <w:rPr>
          <w:rStyle w:val="Strong"/>
          <w:rFonts w:ascii="Arial" w:hAnsi="Arial" w:cs="Arial"/>
          <w:sz w:val="20"/>
          <w:szCs w:val="20"/>
        </w:rPr>
      </w:pPr>
    </w:p>
    <w:p w14:paraId="115590AE" w14:textId="77777777" w:rsidR="00CF4DC5" w:rsidRPr="00564CC2" w:rsidRDefault="00CF4DC5" w:rsidP="00CF4DC5">
      <w:pPr>
        <w:widowControl/>
        <w:autoSpaceDE/>
        <w:autoSpaceDN/>
        <w:adjustRightInd/>
        <w:rPr>
          <w:rStyle w:val="Strong"/>
          <w:rFonts w:ascii="Arial" w:hAnsi="Arial" w:cs="Arial"/>
          <w:sz w:val="20"/>
          <w:szCs w:val="20"/>
          <w:u w:val="single"/>
        </w:rPr>
      </w:pPr>
      <w:r w:rsidRPr="00564CC2">
        <w:rPr>
          <w:rStyle w:val="Strong"/>
          <w:rFonts w:ascii="Arial" w:hAnsi="Arial" w:cs="Arial"/>
          <w:sz w:val="20"/>
          <w:szCs w:val="20"/>
        </w:rPr>
        <w:t>12.</w:t>
      </w:r>
      <w:r w:rsidRPr="00564CC2">
        <w:rPr>
          <w:rStyle w:val="Strong"/>
          <w:rFonts w:ascii="Arial" w:hAnsi="Arial" w:cs="Arial"/>
          <w:sz w:val="20"/>
          <w:szCs w:val="20"/>
        </w:rPr>
        <w:tab/>
      </w:r>
      <w:r w:rsidRPr="00564CC2">
        <w:rPr>
          <w:rStyle w:val="Strong"/>
          <w:rFonts w:ascii="Arial" w:hAnsi="Arial" w:cs="Arial"/>
          <w:sz w:val="20"/>
          <w:szCs w:val="20"/>
          <w:u w:val="single"/>
        </w:rPr>
        <w:t>Adjourn</w:t>
      </w:r>
    </w:p>
    <w:p w14:paraId="1A9C1CAF" w14:textId="77777777" w:rsidR="00CF4DC5" w:rsidRPr="00564CC2" w:rsidRDefault="00CF4DC5" w:rsidP="00CF4DC5">
      <w:pPr>
        <w:widowControl/>
        <w:autoSpaceDE/>
        <w:autoSpaceDN/>
        <w:adjustRightInd/>
        <w:rPr>
          <w:rStyle w:val="Strong"/>
          <w:rFonts w:ascii="Arial" w:hAnsi="Arial" w:cs="Arial"/>
          <w:sz w:val="20"/>
          <w:szCs w:val="20"/>
        </w:rPr>
      </w:pPr>
    </w:p>
    <w:p w14:paraId="72052543" w14:textId="0835AB94" w:rsidR="00CF4DC5" w:rsidRPr="00564CC2" w:rsidRDefault="00E53C50" w:rsidP="00CF4DC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Pr>
          <w:rStyle w:val="Strong"/>
          <w:rFonts w:ascii="Arial" w:hAnsi="Arial" w:cs="Arial"/>
          <w:b w:val="0"/>
          <w:sz w:val="20"/>
          <w:szCs w:val="20"/>
        </w:rPr>
        <w:t>Mrs. Glenna Plotts</w:t>
      </w:r>
      <w:r w:rsidR="00564CC2" w:rsidRPr="00564CC2">
        <w:rPr>
          <w:rStyle w:val="Strong"/>
          <w:rFonts w:ascii="Arial" w:hAnsi="Arial" w:cs="Arial"/>
          <w:b w:val="0"/>
          <w:sz w:val="20"/>
          <w:szCs w:val="20"/>
        </w:rPr>
        <w:t xml:space="preserve"> </w:t>
      </w:r>
      <w:r w:rsidR="00CF4DC5" w:rsidRPr="00564CC2">
        <w:rPr>
          <w:rStyle w:val="Strong"/>
          <w:rFonts w:ascii="Arial" w:hAnsi="Arial" w:cs="Arial"/>
          <w:b w:val="0"/>
          <w:sz w:val="20"/>
          <w:szCs w:val="20"/>
        </w:rPr>
        <w:t>moved to adjourn.</w:t>
      </w:r>
    </w:p>
    <w:p w14:paraId="4A736450" w14:textId="2F9B3DBC" w:rsidR="00CF4DC5" w:rsidRPr="00564CC2" w:rsidRDefault="00E53C50" w:rsidP="00CF4DC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Pr>
          <w:rStyle w:val="Strong"/>
          <w:rFonts w:ascii="Arial" w:hAnsi="Arial" w:cs="Arial"/>
          <w:b w:val="0"/>
          <w:sz w:val="20"/>
          <w:szCs w:val="20"/>
        </w:rPr>
        <w:t>Dr. Bob Haas</w:t>
      </w:r>
      <w:r w:rsidR="00564CC2" w:rsidRPr="00564CC2">
        <w:rPr>
          <w:rStyle w:val="Strong"/>
          <w:rFonts w:ascii="Arial" w:hAnsi="Arial" w:cs="Arial"/>
          <w:b w:val="0"/>
          <w:sz w:val="20"/>
          <w:szCs w:val="20"/>
        </w:rPr>
        <w:t xml:space="preserve"> s</w:t>
      </w:r>
      <w:r w:rsidR="00CF4DC5" w:rsidRPr="00564CC2">
        <w:rPr>
          <w:rStyle w:val="Strong"/>
          <w:rFonts w:ascii="Arial" w:hAnsi="Arial" w:cs="Arial"/>
          <w:b w:val="0"/>
          <w:sz w:val="20"/>
          <w:szCs w:val="20"/>
        </w:rPr>
        <w:t>econded the motion.</w:t>
      </w:r>
    </w:p>
    <w:p w14:paraId="47DC3D55" w14:textId="77777777" w:rsidR="00CF4DC5" w:rsidRPr="00564CC2" w:rsidRDefault="00CF4DC5" w:rsidP="00CF4DC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564CC2">
        <w:rPr>
          <w:rStyle w:val="Strong"/>
          <w:rFonts w:ascii="Arial" w:hAnsi="Arial" w:cs="Arial"/>
          <w:b w:val="0"/>
          <w:sz w:val="20"/>
          <w:szCs w:val="20"/>
        </w:rPr>
        <w:t>Discussion</w:t>
      </w:r>
    </w:p>
    <w:p w14:paraId="75F79BD7" w14:textId="223342C0" w:rsidR="00CF4DC5" w:rsidRPr="00564CC2" w:rsidRDefault="00CF4DC5" w:rsidP="00F81D19">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564CC2">
        <w:rPr>
          <w:rFonts w:ascii="Arial" w:hAnsi="Arial" w:cs="Arial"/>
          <w:sz w:val="20"/>
          <w:szCs w:val="20"/>
        </w:rPr>
        <w:t>Roll Call:</w:t>
      </w:r>
      <w:r w:rsidRPr="00564CC2">
        <w:rPr>
          <w:rFonts w:ascii="Arial" w:hAnsi="Arial" w:cs="Arial"/>
          <w:b/>
          <w:sz w:val="20"/>
          <w:szCs w:val="20"/>
        </w:rPr>
        <w:tab/>
      </w:r>
      <w:r w:rsidR="00E53C50">
        <w:rPr>
          <w:rFonts w:ascii="Arial" w:hAnsi="Arial" w:cs="Arial"/>
          <w:sz w:val="20"/>
          <w:szCs w:val="20"/>
        </w:rPr>
        <w:t xml:space="preserve">Mrs. Plotts yes, Dr. Haas yes, Mrs. Ehret yes, Mrs Good yes, Mr. Landon yes, Mr. McCreary yes, Mr. McFarland yes, Mrs. Patterson yes, Mr. Rogers yes and Mr. </w:t>
      </w:r>
      <w:r w:rsidR="00F81D19">
        <w:rPr>
          <w:rFonts w:ascii="Arial" w:hAnsi="Arial" w:cs="Arial"/>
          <w:sz w:val="20"/>
          <w:szCs w:val="20"/>
        </w:rPr>
        <w:t>Sims yes</w:t>
      </w:r>
      <w:r w:rsidR="00E53C50">
        <w:rPr>
          <w:rFonts w:ascii="Arial" w:hAnsi="Arial" w:cs="Arial"/>
          <w:sz w:val="20"/>
          <w:szCs w:val="20"/>
        </w:rPr>
        <w:t xml:space="preserve">, </w:t>
      </w:r>
    </w:p>
    <w:p w14:paraId="43CD2683" w14:textId="4C4A5E80" w:rsidR="00CF4DC5" w:rsidRPr="00564CC2" w:rsidRDefault="00CF4DC5" w:rsidP="00564CC2">
      <w:pPr>
        <w:tabs>
          <w:tab w:val="left" w:pos="-1080"/>
          <w:tab w:val="left" w:pos="-720"/>
          <w:tab w:val="left" w:pos="0"/>
          <w:tab w:val="left" w:pos="720"/>
          <w:tab w:val="left" w:pos="1440"/>
          <w:tab w:val="left" w:pos="2160"/>
          <w:tab w:val="left" w:pos="2880"/>
          <w:tab w:val="left" w:pos="3870"/>
          <w:tab w:val="left" w:pos="4590"/>
          <w:tab w:val="left" w:pos="5310"/>
          <w:tab w:val="left" w:pos="6210"/>
          <w:tab w:val="left" w:pos="7020"/>
          <w:tab w:val="left" w:pos="7650"/>
          <w:tab w:val="left" w:pos="7740"/>
          <w:tab w:val="left" w:pos="7920"/>
          <w:tab w:val="left" w:pos="8640"/>
          <w:tab w:val="left" w:pos="9360"/>
        </w:tabs>
        <w:rPr>
          <w:rStyle w:val="Strong"/>
          <w:rFonts w:ascii="Arial" w:hAnsi="Arial" w:cs="Arial"/>
          <w:b w:val="0"/>
          <w:sz w:val="20"/>
          <w:szCs w:val="20"/>
        </w:rPr>
      </w:pPr>
      <w:r w:rsidRPr="00564CC2">
        <w:rPr>
          <w:rFonts w:ascii="Arial" w:hAnsi="Arial" w:cs="Arial"/>
          <w:sz w:val="20"/>
          <w:szCs w:val="20"/>
        </w:rPr>
        <w:t xml:space="preserve"> </w:t>
      </w:r>
      <w:r w:rsidRPr="00564CC2">
        <w:rPr>
          <w:rStyle w:val="Strong"/>
          <w:rFonts w:ascii="Arial" w:hAnsi="Arial" w:cs="Arial"/>
          <w:b w:val="0"/>
          <w:sz w:val="20"/>
          <w:szCs w:val="20"/>
        </w:rPr>
        <w:tab/>
        <w:t>Motion declared</w:t>
      </w:r>
      <w:r w:rsidR="00564CC2" w:rsidRPr="00564CC2">
        <w:rPr>
          <w:rStyle w:val="Strong"/>
          <w:rFonts w:ascii="Arial" w:hAnsi="Arial" w:cs="Arial"/>
          <w:b w:val="0"/>
          <w:sz w:val="20"/>
          <w:szCs w:val="20"/>
        </w:rPr>
        <w:t xml:space="preserve"> passed. </w:t>
      </w:r>
    </w:p>
    <w:p w14:paraId="5C1821E6" w14:textId="77777777" w:rsidR="00564CC2" w:rsidRPr="00564CC2" w:rsidRDefault="00564CC2" w:rsidP="00564CC2">
      <w:pPr>
        <w:tabs>
          <w:tab w:val="left" w:pos="-1080"/>
          <w:tab w:val="left" w:pos="-720"/>
          <w:tab w:val="left" w:pos="0"/>
          <w:tab w:val="left" w:pos="720"/>
          <w:tab w:val="left" w:pos="1440"/>
          <w:tab w:val="left" w:pos="2160"/>
          <w:tab w:val="left" w:pos="2880"/>
          <w:tab w:val="left" w:pos="3870"/>
          <w:tab w:val="left" w:pos="4590"/>
          <w:tab w:val="left" w:pos="5310"/>
          <w:tab w:val="left" w:pos="6210"/>
          <w:tab w:val="left" w:pos="7020"/>
          <w:tab w:val="left" w:pos="7650"/>
          <w:tab w:val="left" w:pos="7740"/>
          <w:tab w:val="left" w:pos="7920"/>
          <w:tab w:val="left" w:pos="8640"/>
          <w:tab w:val="left" w:pos="9360"/>
        </w:tabs>
        <w:rPr>
          <w:rStyle w:val="Strong"/>
          <w:rFonts w:ascii="Arial" w:hAnsi="Arial" w:cs="Arial"/>
          <w:b w:val="0"/>
          <w:sz w:val="20"/>
          <w:szCs w:val="20"/>
        </w:rPr>
      </w:pPr>
    </w:p>
    <w:p w14:paraId="304B59D7" w14:textId="568FC916" w:rsidR="00CF4DC5" w:rsidRPr="00564CC2" w:rsidRDefault="00CF4DC5" w:rsidP="00CF4DC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564CC2">
        <w:rPr>
          <w:rStyle w:val="Strong"/>
          <w:rFonts w:ascii="Arial" w:hAnsi="Arial" w:cs="Arial"/>
          <w:sz w:val="20"/>
          <w:szCs w:val="20"/>
        </w:rPr>
        <w:tab/>
        <w:t xml:space="preserve">Meeting adjourned at </w:t>
      </w:r>
      <w:r w:rsidR="00564CC2" w:rsidRPr="00564CC2">
        <w:rPr>
          <w:rStyle w:val="Strong"/>
          <w:rFonts w:ascii="Arial" w:hAnsi="Arial" w:cs="Arial"/>
          <w:sz w:val="20"/>
          <w:szCs w:val="20"/>
        </w:rPr>
        <w:t>8:</w:t>
      </w:r>
      <w:r w:rsidR="00413433">
        <w:rPr>
          <w:rStyle w:val="Strong"/>
          <w:rFonts w:ascii="Arial" w:hAnsi="Arial" w:cs="Arial"/>
          <w:sz w:val="20"/>
          <w:szCs w:val="20"/>
        </w:rPr>
        <w:t>28</w:t>
      </w:r>
      <w:r w:rsidR="00564CC2" w:rsidRPr="00564CC2">
        <w:rPr>
          <w:rStyle w:val="Strong"/>
          <w:rFonts w:ascii="Arial" w:hAnsi="Arial" w:cs="Arial"/>
          <w:sz w:val="20"/>
          <w:szCs w:val="20"/>
        </w:rPr>
        <w:t xml:space="preserve"> p</w:t>
      </w:r>
      <w:r w:rsidRPr="00564CC2">
        <w:rPr>
          <w:rStyle w:val="Strong"/>
          <w:rFonts w:ascii="Arial" w:hAnsi="Arial" w:cs="Arial"/>
          <w:sz w:val="20"/>
          <w:szCs w:val="20"/>
        </w:rPr>
        <w:t>.m.</w:t>
      </w:r>
    </w:p>
    <w:p w14:paraId="1B76004C" w14:textId="7C39F99D" w:rsidR="00CF4DC5" w:rsidRPr="00564CC2" w:rsidRDefault="00413433" w:rsidP="00CF4DC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outlineLvl w:val="0"/>
        <w:rPr>
          <w:rFonts w:ascii="Arial" w:hAnsi="Arial" w:cs="Arial"/>
          <w:bCs/>
          <w:sz w:val="20"/>
          <w:szCs w:val="20"/>
        </w:rPr>
      </w:pPr>
      <w:r>
        <w:rPr>
          <w:rStyle w:val="Strong"/>
          <w:rFonts w:ascii="Arial" w:hAnsi="Arial" w:cs="Arial"/>
          <w:sz w:val="20"/>
          <w:szCs w:val="20"/>
        </w:rPr>
        <w:t>Next Meeting is Wednesday, December 18</w:t>
      </w:r>
      <w:r w:rsidR="00CF4DC5" w:rsidRPr="00564CC2">
        <w:rPr>
          <w:rStyle w:val="Strong"/>
          <w:rFonts w:ascii="Arial" w:hAnsi="Arial" w:cs="Arial"/>
          <w:sz w:val="20"/>
          <w:szCs w:val="20"/>
        </w:rPr>
        <w:t>, 2019.</w:t>
      </w:r>
    </w:p>
    <w:p w14:paraId="45AAEFB9" w14:textId="77777777" w:rsidR="00337A9A" w:rsidRPr="00564CC2" w:rsidRDefault="00337A9A" w:rsidP="002659B3">
      <w:pPr>
        <w:widowControl/>
        <w:autoSpaceDE/>
        <w:autoSpaceDN/>
        <w:adjustRightInd/>
        <w:jc w:val="both"/>
        <w:rPr>
          <w:rFonts w:ascii="Arial" w:hAnsi="Arial" w:cs="Arial"/>
          <w:sz w:val="20"/>
          <w:szCs w:val="20"/>
        </w:rPr>
      </w:pPr>
    </w:p>
    <w:p w14:paraId="4908184D" w14:textId="5BD03362" w:rsidR="002659B3" w:rsidRDefault="002659B3" w:rsidP="002659B3">
      <w:pPr>
        <w:widowControl/>
        <w:autoSpaceDE/>
        <w:autoSpaceDN/>
        <w:adjustRightInd/>
        <w:jc w:val="both"/>
        <w:rPr>
          <w:rFonts w:ascii="Arial" w:hAnsi="Arial" w:cs="Arial"/>
          <w:sz w:val="20"/>
          <w:szCs w:val="20"/>
        </w:rPr>
      </w:pPr>
    </w:p>
    <w:p w14:paraId="5D501E00" w14:textId="77777777" w:rsidR="00A406F5" w:rsidRPr="00564CC2" w:rsidRDefault="00A406F5" w:rsidP="002659B3">
      <w:pPr>
        <w:widowControl/>
        <w:autoSpaceDE/>
        <w:autoSpaceDN/>
        <w:adjustRightInd/>
        <w:jc w:val="both"/>
        <w:rPr>
          <w:rFonts w:ascii="Arial" w:hAnsi="Arial" w:cs="Arial"/>
          <w:sz w:val="20"/>
          <w:szCs w:val="20"/>
        </w:rPr>
      </w:pPr>
    </w:p>
    <w:p w14:paraId="569927A6" w14:textId="77777777" w:rsidR="002659B3" w:rsidRPr="00564CC2" w:rsidRDefault="002659B3" w:rsidP="002659B3">
      <w:pPr>
        <w:widowControl/>
        <w:autoSpaceDE/>
        <w:autoSpaceDN/>
        <w:adjustRightInd/>
        <w:spacing w:line="259" w:lineRule="auto"/>
        <w:jc w:val="both"/>
        <w:rPr>
          <w:rFonts w:ascii="Arial" w:hAnsi="Arial" w:cs="Arial"/>
          <w:b/>
          <w:sz w:val="20"/>
          <w:szCs w:val="20"/>
        </w:rPr>
      </w:pP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r w:rsidRPr="00564CC2">
        <w:rPr>
          <w:rFonts w:ascii="Arial" w:hAnsi="Arial" w:cs="Arial"/>
          <w:b/>
          <w:sz w:val="20"/>
          <w:szCs w:val="20"/>
          <w:u w:val="single"/>
        </w:rPr>
        <w:tab/>
      </w:r>
    </w:p>
    <w:p w14:paraId="3D5A3635" w14:textId="5740E87D" w:rsidR="004B10F2" w:rsidRPr="00954C84" w:rsidRDefault="00F74440" w:rsidP="00564CC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Style w:val="Strong"/>
          <w:rFonts w:ascii="Arial" w:hAnsi="Arial" w:cs="Arial"/>
          <w:bCs w:val="0"/>
          <w:sz w:val="20"/>
          <w:szCs w:val="20"/>
        </w:rPr>
      </w:pPr>
      <w:r w:rsidRPr="00564CC2">
        <w:rPr>
          <w:rFonts w:ascii="Arial" w:hAnsi="Arial" w:cs="Arial"/>
          <w:b/>
          <w:sz w:val="20"/>
          <w:szCs w:val="20"/>
        </w:rPr>
        <w:t>Jim McFarland</w:t>
      </w:r>
      <w:r w:rsidR="002659B3" w:rsidRPr="00564CC2">
        <w:rPr>
          <w:rFonts w:ascii="Arial" w:hAnsi="Arial" w:cs="Arial"/>
          <w:b/>
          <w:sz w:val="20"/>
          <w:szCs w:val="20"/>
        </w:rPr>
        <w:t xml:space="preserve">, President </w:t>
      </w:r>
      <w:r w:rsidR="002659B3" w:rsidRPr="00564CC2">
        <w:rPr>
          <w:rFonts w:ascii="Arial" w:hAnsi="Arial" w:cs="Arial"/>
          <w:b/>
          <w:sz w:val="20"/>
          <w:szCs w:val="20"/>
        </w:rPr>
        <w:tab/>
      </w:r>
      <w:r w:rsidR="002659B3" w:rsidRPr="00564CC2">
        <w:rPr>
          <w:rFonts w:ascii="Arial" w:hAnsi="Arial" w:cs="Arial"/>
          <w:b/>
          <w:sz w:val="20"/>
          <w:szCs w:val="20"/>
        </w:rPr>
        <w:tab/>
      </w:r>
      <w:r w:rsidR="002659B3" w:rsidRPr="00564CC2">
        <w:rPr>
          <w:rFonts w:ascii="Arial" w:hAnsi="Arial" w:cs="Arial"/>
          <w:b/>
          <w:sz w:val="20"/>
          <w:szCs w:val="20"/>
        </w:rPr>
        <w:tab/>
      </w:r>
      <w:r w:rsidR="002659B3" w:rsidRPr="00564CC2">
        <w:rPr>
          <w:rFonts w:ascii="Arial" w:hAnsi="Arial" w:cs="Arial"/>
          <w:b/>
          <w:sz w:val="20"/>
          <w:szCs w:val="20"/>
        </w:rPr>
        <w:tab/>
      </w:r>
      <w:r w:rsidR="00501489" w:rsidRPr="00564CC2">
        <w:rPr>
          <w:rFonts w:ascii="Arial" w:hAnsi="Arial" w:cs="Arial"/>
          <w:b/>
          <w:sz w:val="20"/>
          <w:szCs w:val="20"/>
        </w:rPr>
        <w:t>Tammi Cowell</w:t>
      </w:r>
      <w:r w:rsidR="002659B3" w:rsidRPr="00564CC2">
        <w:rPr>
          <w:rFonts w:ascii="Arial" w:hAnsi="Arial" w:cs="Arial"/>
          <w:b/>
          <w:sz w:val="20"/>
          <w:szCs w:val="20"/>
        </w:rPr>
        <w:t>, Treasurer</w:t>
      </w:r>
      <w:r w:rsidR="00501489" w:rsidRPr="00564CC2">
        <w:rPr>
          <w:rFonts w:ascii="Arial" w:hAnsi="Arial" w:cs="Arial"/>
          <w:b/>
          <w:sz w:val="20"/>
          <w:szCs w:val="20"/>
        </w:rPr>
        <w:t>/CFO</w:t>
      </w:r>
      <w:r w:rsidR="002659B3" w:rsidRPr="00564CC2">
        <w:rPr>
          <w:rStyle w:val="Strong"/>
          <w:rFonts w:ascii="Arial" w:hAnsi="Arial" w:cs="Arial"/>
          <w:bCs w:val="0"/>
          <w:sz w:val="20"/>
          <w:szCs w:val="20"/>
        </w:rPr>
        <w:tab/>
      </w:r>
      <w:r w:rsidR="002659B3" w:rsidRPr="00564CC2">
        <w:rPr>
          <w:rStyle w:val="Strong"/>
          <w:rFonts w:ascii="Arial" w:hAnsi="Arial" w:cs="Arial"/>
          <w:bCs w:val="0"/>
          <w:sz w:val="20"/>
          <w:szCs w:val="20"/>
        </w:rPr>
        <w:tab/>
      </w:r>
      <w:r w:rsidR="002659B3" w:rsidRPr="00564CC2">
        <w:rPr>
          <w:rStyle w:val="Strong"/>
          <w:rFonts w:ascii="Arial" w:hAnsi="Arial" w:cs="Arial"/>
          <w:bCs w:val="0"/>
          <w:sz w:val="20"/>
          <w:szCs w:val="20"/>
        </w:rPr>
        <w:tab/>
      </w:r>
    </w:p>
    <w:sectPr w:rsidR="004B10F2" w:rsidRPr="00954C84"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56E9" w14:textId="77777777" w:rsidR="002659B3" w:rsidRDefault="002659B3" w:rsidP="00FF3908">
      <w:r>
        <w:separator/>
      </w:r>
    </w:p>
  </w:endnote>
  <w:endnote w:type="continuationSeparator" w:id="0">
    <w:p w14:paraId="4434B6F6" w14:textId="77777777" w:rsidR="002659B3" w:rsidRDefault="002659B3"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64DD7CEE" w:rsidR="002659B3" w:rsidRDefault="002659B3">
            <w:pPr>
              <w:pStyle w:val="Footer"/>
              <w:jc w:val="center"/>
            </w:pPr>
            <w:r>
              <w:t xml:space="preserve">Page </w:t>
            </w:r>
            <w:r>
              <w:rPr>
                <w:b/>
                <w:bCs/>
              </w:rPr>
              <w:fldChar w:fldCharType="begin"/>
            </w:r>
            <w:r>
              <w:rPr>
                <w:b/>
                <w:bCs/>
              </w:rPr>
              <w:instrText xml:space="preserve"> PAGE </w:instrText>
            </w:r>
            <w:r>
              <w:rPr>
                <w:b/>
                <w:bCs/>
              </w:rPr>
              <w:fldChar w:fldCharType="separate"/>
            </w:r>
            <w:r w:rsidR="008161D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161D3">
              <w:rPr>
                <w:b/>
                <w:bCs/>
                <w:noProof/>
              </w:rPr>
              <w:t>6</w:t>
            </w:r>
            <w:r>
              <w:rPr>
                <w:b/>
                <w:bCs/>
              </w:rPr>
              <w:fldChar w:fldCharType="end"/>
            </w:r>
          </w:p>
        </w:sdtContent>
      </w:sdt>
    </w:sdtContent>
  </w:sdt>
  <w:p w14:paraId="60AEE41E" w14:textId="77777777" w:rsidR="002659B3" w:rsidRDefault="00265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3DE6" w14:textId="77777777" w:rsidR="002659B3" w:rsidRDefault="002659B3" w:rsidP="00FF3908">
      <w:r>
        <w:separator/>
      </w:r>
    </w:p>
  </w:footnote>
  <w:footnote w:type="continuationSeparator" w:id="0">
    <w:p w14:paraId="23106567" w14:textId="77777777" w:rsidR="002659B3" w:rsidRDefault="002659B3"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6157E51"/>
    <w:multiLevelType w:val="hybridMultilevel"/>
    <w:tmpl w:val="B81490FA"/>
    <w:lvl w:ilvl="0" w:tplc="A17C8BB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5D3299"/>
    <w:multiLevelType w:val="hybridMultilevel"/>
    <w:tmpl w:val="C03662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C326986"/>
    <w:multiLevelType w:val="hybridMultilevel"/>
    <w:tmpl w:val="B8087BFC"/>
    <w:lvl w:ilvl="0" w:tplc="98E27F00">
      <w:start w:val="1"/>
      <w:numFmt w:val="upperLetter"/>
      <w:lvlText w:val="%1."/>
      <w:lvlJc w:val="left"/>
      <w:pPr>
        <w:ind w:left="2880" w:hanging="360"/>
      </w:pPr>
      <w:rPr>
        <w:rFonts w:hint="default"/>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40D5289"/>
    <w:multiLevelType w:val="hybridMultilevel"/>
    <w:tmpl w:val="2F12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917F0"/>
    <w:multiLevelType w:val="hybridMultilevel"/>
    <w:tmpl w:val="0F1AB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F84293"/>
    <w:multiLevelType w:val="hybridMultilevel"/>
    <w:tmpl w:val="67302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297243"/>
    <w:multiLevelType w:val="hybridMultilevel"/>
    <w:tmpl w:val="21D42856"/>
    <w:lvl w:ilvl="0" w:tplc="E6D898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03DFD"/>
    <w:multiLevelType w:val="hybridMultilevel"/>
    <w:tmpl w:val="A39619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8B31F1C"/>
    <w:multiLevelType w:val="hybridMultilevel"/>
    <w:tmpl w:val="A97EBE98"/>
    <w:lvl w:ilvl="0" w:tplc="0F709A78">
      <w:start w:val="1"/>
      <w:numFmt w:val="decimal"/>
      <w:lvlText w:val="%1."/>
      <w:lvlJc w:val="left"/>
      <w:pPr>
        <w:ind w:left="750" w:hanging="480"/>
      </w:pPr>
      <w:rPr>
        <w:rFonts w:hint="default"/>
      </w:rPr>
    </w:lvl>
    <w:lvl w:ilvl="1" w:tplc="04090001">
      <w:start w:val="1"/>
      <w:numFmt w:val="bullet"/>
      <w:lvlText w:val=""/>
      <w:lvlJc w:val="left"/>
      <w:pPr>
        <w:ind w:left="1320" w:hanging="360"/>
      </w:pPr>
      <w:rPr>
        <w:rFonts w:ascii="Symbol" w:hAnsi="Symbol" w:hint="default"/>
      </w:rPr>
    </w:lvl>
    <w:lvl w:ilvl="2" w:tplc="04090001">
      <w:start w:val="1"/>
      <w:numFmt w:val="bullet"/>
      <w:lvlText w:val=""/>
      <w:lvlJc w:val="left"/>
      <w:pPr>
        <w:ind w:left="2040" w:hanging="180"/>
      </w:pPr>
      <w:rPr>
        <w:rFonts w:ascii="Symbol" w:hAnsi="Symbo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67DC301B"/>
    <w:multiLevelType w:val="hybridMultilevel"/>
    <w:tmpl w:val="549A2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12"/>
  </w:num>
  <w:num w:numId="5">
    <w:abstractNumId w:val="14"/>
  </w:num>
  <w:num w:numId="6">
    <w:abstractNumId w:val="16"/>
  </w:num>
  <w:num w:numId="7">
    <w:abstractNumId w:val="18"/>
  </w:num>
  <w:num w:numId="8">
    <w:abstractNumId w:val="15"/>
  </w:num>
  <w:num w:numId="9">
    <w:abstractNumId w:val="11"/>
  </w:num>
  <w:num w:numId="10">
    <w:abstractNumId w:val="13"/>
  </w:num>
  <w:num w:numId="11">
    <w:abstractNumId w:val="19"/>
  </w:num>
  <w:num w:numId="12">
    <w:abstractNumId w:val="17"/>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107F"/>
    <w:rsid w:val="000112C2"/>
    <w:rsid w:val="00011756"/>
    <w:rsid w:val="00012672"/>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187"/>
    <w:rsid w:val="000372AD"/>
    <w:rsid w:val="0003743D"/>
    <w:rsid w:val="00040146"/>
    <w:rsid w:val="000429AB"/>
    <w:rsid w:val="00042E28"/>
    <w:rsid w:val="0004314D"/>
    <w:rsid w:val="00044F6B"/>
    <w:rsid w:val="00045CDF"/>
    <w:rsid w:val="00045D2A"/>
    <w:rsid w:val="0005045E"/>
    <w:rsid w:val="00050D9F"/>
    <w:rsid w:val="00051979"/>
    <w:rsid w:val="000539B9"/>
    <w:rsid w:val="00054901"/>
    <w:rsid w:val="00057083"/>
    <w:rsid w:val="00061221"/>
    <w:rsid w:val="000627CF"/>
    <w:rsid w:val="0006328B"/>
    <w:rsid w:val="00063EA6"/>
    <w:rsid w:val="00065611"/>
    <w:rsid w:val="000660CD"/>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23CD"/>
    <w:rsid w:val="000B4959"/>
    <w:rsid w:val="000C0142"/>
    <w:rsid w:val="000C3D6E"/>
    <w:rsid w:val="000C437D"/>
    <w:rsid w:val="000C4E97"/>
    <w:rsid w:val="000C4EA5"/>
    <w:rsid w:val="000C602F"/>
    <w:rsid w:val="000C6816"/>
    <w:rsid w:val="000C76B6"/>
    <w:rsid w:val="000D02B1"/>
    <w:rsid w:val="000D20B6"/>
    <w:rsid w:val="000D30F9"/>
    <w:rsid w:val="000D3D43"/>
    <w:rsid w:val="000D4556"/>
    <w:rsid w:val="000D592B"/>
    <w:rsid w:val="000D7400"/>
    <w:rsid w:val="000E7608"/>
    <w:rsid w:val="000E7ADA"/>
    <w:rsid w:val="000F0A80"/>
    <w:rsid w:val="000F2DE2"/>
    <w:rsid w:val="000F34B4"/>
    <w:rsid w:val="000F3F92"/>
    <w:rsid w:val="000F6B52"/>
    <w:rsid w:val="000F7100"/>
    <w:rsid w:val="0010098A"/>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0A2F"/>
    <w:rsid w:val="00131093"/>
    <w:rsid w:val="00133770"/>
    <w:rsid w:val="0013397C"/>
    <w:rsid w:val="001342BA"/>
    <w:rsid w:val="00134BDE"/>
    <w:rsid w:val="0013570C"/>
    <w:rsid w:val="00136079"/>
    <w:rsid w:val="00136AC8"/>
    <w:rsid w:val="00137983"/>
    <w:rsid w:val="001409BD"/>
    <w:rsid w:val="00140E4E"/>
    <w:rsid w:val="00141299"/>
    <w:rsid w:val="00141AFE"/>
    <w:rsid w:val="00141C3B"/>
    <w:rsid w:val="00141C58"/>
    <w:rsid w:val="00141FFD"/>
    <w:rsid w:val="00142247"/>
    <w:rsid w:val="00143B9C"/>
    <w:rsid w:val="00144E5D"/>
    <w:rsid w:val="001455CE"/>
    <w:rsid w:val="00145701"/>
    <w:rsid w:val="001459A1"/>
    <w:rsid w:val="00145D60"/>
    <w:rsid w:val="00145DC7"/>
    <w:rsid w:val="00147AB5"/>
    <w:rsid w:val="00151BE0"/>
    <w:rsid w:val="00151E8D"/>
    <w:rsid w:val="001539D1"/>
    <w:rsid w:val="0015434A"/>
    <w:rsid w:val="00154D1F"/>
    <w:rsid w:val="0015691F"/>
    <w:rsid w:val="00160CA6"/>
    <w:rsid w:val="001649FE"/>
    <w:rsid w:val="001660E7"/>
    <w:rsid w:val="0016746F"/>
    <w:rsid w:val="001674FA"/>
    <w:rsid w:val="00167AD6"/>
    <w:rsid w:val="00170270"/>
    <w:rsid w:val="00170885"/>
    <w:rsid w:val="00170FB3"/>
    <w:rsid w:val="001720AC"/>
    <w:rsid w:val="00172443"/>
    <w:rsid w:val="0017280A"/>
    <w:rsid w:val="00172B4E"/>
    <w:rsid w:val="00175884"/>
    <w:rsid w:val="00177297"/>
    <w:rsid w:val="00181242"/>
    <w:rsid w:val="001814CA"/>
    <w:rsid w:val="00182CC3"/>
    <w:rsid w:val="00182EA4"/>
    <w:rsid w:val="00183350"/>
    <w:rsid w:val="00183E5A"/>
    <w:rsid w:val="001848D2"/>
    <w:rsid w:val="00184C6D"/>
    <w:rsid w:val="00187C91"/>
    <w:rsid w:val="00193FB3"/>
    <w:rsid w:val="00193FD2"/>
    <w:rsid w:val="001947FB"/>
    <w:rsid w:val="00197A61"/>
    <w:rsid w:val="001A0A7D"/>
    <w:rsid w:val="001A1B19"/>
    <w:rsid w:val="001A539F"/>
    <w:rsid w:val="001A54A4"/>
    <w:rsid w:val="001A72F9"/>
    <w:rsid w:val="001A73A0"/>
    <w:rsid w:val="001A7A4F"/>
    <w:rsid w:val="001B0A15"/>
    <w:rsid w:val="001B1DCC"/>
    <w:rsid w:val="001B268B"/>
    <w:rsid w:val="001B4387"/>
    <w:rsid w:val="001B4D4E"/>
    <w:rsid w:val="001B57A4"/>
    <w:rsid w:val="001B5B51"/>
    <w:rsid w:val="001B7087"/>
    <w:rsid w:val="001B720C"/>
    <w:rsid w:val="001B772C"/>
    <w:rsid w:val="001B7743"/>
    <w:rsid w:val="001C0157"/>
    <w:rsid w:val="001C02CC"/>
    <w:rsid w:val="001C1645"/>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32"/>
    <w:rsid w:val="001E69B4"/>
    <w:rsid w:val="001E6DED"/>
    <w:rsid w:val="001E76EA"/>
    <w:rsid w:val="001F1916"/>
    <w:rsid w:val="001F1D37"/>
    <w:rsid w:val="001F1DB3"/>
    <w:rsid w:val="001F1E28"/>
    <w:rsid w:val="001F2A5F"/>
    <w:rsid w:val="001F3CFB"/>
    <w:rsid w:val="001F5EA1"/>
    <w:rsid w:val="001F7721"/>
    <w:rsid w:val="0020178D"/>
    <w:rsid w:val="00201CB7"/>
    <w:rsid w:val="002029E4"/>
    <w:rsid w:val="0020375C"/>
    <w:rsid w:val="00203BC8"/>
    <w:rsid w:val="00204862"/>
    <w:rsid w:val="00205374"/>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1330"/>
    <w:rsid w:val="00243CB8"/>
    <w:rsid w:val="0024448E"/>
    <w:rsid w:val="00246185"/>
    <w:rsid w:val="00246946"/>
    <w:rsid w:val="00247628"/>
    <w:rsid w:val="00247D9C"/>
    <w:rsid w:val="00250629"/>
    <w:rsid w:val="00250D01"/>
    <w:rsid w:val="00251247"/>
    <w:rsid w:val="0025354A"/>
    <w:rsid w:val="00253941"/>
    <w:rsid w:val="002543EE"/>
    <w:rsid w:val="00255A0D"/>
    <w:rsid w:val="00256217"/>
    <w:rsid w:val="00256FE7"/>
    <w:rsid w:val="002603AC"/>
    <w:rsid w:val="00260983"/>
    <w:rsid w:val="00263719"/>
    <w:rsid w:val="00264751"/>
    <w:rsid w:val="002659B3"/>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2EDC"/>
    <w:rsid w:val="00296722"/>
    <w:rsid w:val="00296DFA"/>
    <w:rsid w:val="002A04FB"/>
    <w:rsid w:val="002A1CDC"/>
    <w:rsid w:val="002A22F0"/>
    <w:rsid w:val="002A597C"/>
    <w:rsid w:val="002A6C7A"/>
    <w:rsid w:val="002A7E76"/>
    <w:rsid w:val="002B3987"/>
    <w:rsid w:val="002B5023"/>
    <w:rsid w:val="002B76A4"/>
    <w:rsid w:val="002C0541"/>
    <w:rsid w:val="002C0649"/>
    <w:rsid w:val="002C2C44"/>
    <w:rsid w:val="002C5DE2"/>
    <w:rsid w:val="002C72DD"/>
    <w:rsid w:val="002C7424"/>
    <w:rsid w:val="002D0574"/>
    <w:rsid w:val="002D0B38"/>
    <w:rsid w:val="002D27AE"/>
    <w:rsid w:val="002D2BD1"/>
    <w:rsid w:val="002D3337"/>
    <w:rsid w:val="002D3EE4"/>
    <w:rsid w:val="002D3F72"/>
    <w:rsid w:val="002D445B"/>
    <w:rsid w:val="002D50ED"/>
    <w:rsid w:val="002D557A"/>
    <w:rsid w:val="002D561A"/>
    <w:rsid w:val="002D5D49"/>
    <w:rsid w:val="002D7DAC"/>
    <w:rsid w:val="002E0382"/>
    <w:rsid w:val="002E22FF"/>
    <w:rsid w:val="002E6A27"/>
    <w:rsid w:val="002E6D81"/>
    <w:rsid w:val="002E7224"/>
    <w:rsid w:val="002E7816"/>
    <w:rsid w:val="002F11B1"/>
    <w:rsid w:val="002F29EA"/>
    <w:rsid w:val="002F3FE0"/>
    <w:rsid w:val="002F45B0"/>
    <w:rsid w:val="002F7544"/>
    <w:rsid w:val="0030067A"/>
    <w:rsid w:val="0030197F"/>
    <w:rsid w:val="003020C9"/>
    <w:rsid w:val="00307791"/>
    <w:rsid w:val="00307D08"/>
    <w:rsid w:val="0031468D"/>
    <w:rsid w:val="00314EFD"/>
    <w:rsid w:val="00317D7B"/>
    <w:rsid w:val="00317F11"/>
    <w:rsid w:val="00321405"/>
    <w:rsid w:val="00322332"/>
    <w:rsid w:val="003226A3"/>
    <w:rsid w:val="003228A1"/>
    <w:rsid w:val="00322CE3"/>
    <w:rsid w:val="00323F41"/>
    <w:rsid w:val="00325212"/>
    <w:rsid w:val="00332372"/>
    <w:rsid w:val="00333409"/>
    <w:rsid w:val="00333B08"/>
    <w:rsid w:val="0033471D"/>
    <w:rsid w:val="00334DEF"/>
    <w:rsid w:val="003350DC"/>
    <w:rsid w:val="00335636"/>
    <w:rsid w:val="003368BD"/>
    <w:rsid w:val="0033706E"/>
    <w:rsid w:val="00337A9A"/>
    <w:rsid w:val="003416BF"/>
    <w:rsid w:val="00343238"/>
    <w:rsid w:val="003446EF"/>
    <w:rsid w:val="003452E0"/>
    <w:rsid w:val="0034548C"/>
    <w:rsid w:val="003454D7"/>
    <w:rsid w:val="00350398"/>
    <w:rsid w:val="00351C9D"/>
    <w:rsid w:val="003527E3"/>
    <w:rsid w:val="003553C0"/>
    <w:rsid w:val="003563BF"/>
    <w:rsid w:val="003579AB"/>
    <w:rsid w:val="00357CED"/>
    <w:rsid w:val="00357EED"/>
    <w:rsid w:val="00360762"/>
    <w:rsid w:val="00360930"/>
    <w:rsid w:val="0036102A"/>
    <w:rsid w:val="0036408B"/>
    <w:rsid w:val="00365850"/>
    <w:rsid w:val="0036646E"/>
    <w:rsid w:val="00366570"/>
    <w:rsid w:val="0037006D"/>
    <w:rsid w:val="0037026B"/>
    <w:rsid w:val="00370CCF"/>
    <w:rsid w:val="003714FA"/>
    <w:rsid w:val="00371915"/>
    <w:rsid w:val="003719E3"/>
    <w:rsid w:val="0037319A"/>
    <w:rsid w:val="003731CD"/>
    <w:rsid w:val="003735CB"/>
    <w:rsid w:val="00373A6A"/>
    <w:rsid w:val="00374145"/>
    <w:rsid w:val="00374FCA"/>
    <w:rsid w:val="00377C0B"/>
    <w:rsid w:val="0038000C"/>
    <w:rsid w:val="003814D5"/>
    <w:rsid w:val="00381A2F"/>
    <w:rsid w:val="00383548"/>
    <w:rsid w:val="003850AE"/>
    <w:rsid w:val="003860C0"/>
    <w:rsid w:val="00386F26"/>
    <w:rsid w:val="00387239"/>
    <w:rsid w:val="0039044B"/>
    <w:rsid w:val="00391B22"/>
    <w:rsid w:val="00393B71"/>
    <w:rsid w:val="0039628B"/>
    <w:rsid w:val="003962E8"/>
    <w:rsid w:val="00397F53"/>
    <w:rsid w:val="003A1503"/>
    <w:rsid w:val="003A1C1E"/>
    <w:rsid w:val="003A207C"/>
    <w:rsid w:val="003B022B"/>
    <w:rsid w:val="003B0AE0"/>
    <w:rsid w:val="003B17EE"/>
    <w:rsid w:val="003B1851"/>
    <w:rsid w:val="003B2091"/>
    <w:rsid w:val="003B3EB6"/>
    <w:rsid w:val="003B4920"/>
    <w:rsid w:val="003B559E"/>
    <w:rsid w:val="003B56AF"/>
    <w:rsid w:val="003C0027"/>
    <w:rsid w:val="003C0F63"/>
    <w:rsid w:val="003C38C5"/>
    <w:rsid w:val="003C3E3F"/>
    <w:rsid w:val="003C4CEF"/>
    <w:rsid w:val="003D1395"/>
    <w:rsid w:val="003D1551"/>
    <w:rsid w:val="003D1E24"/>
    <w:rsid w:val="003D262A"/>
    <w:rsid w:val="003D3807"/>
    <w:rsid w:val="003D4571"/>
    <w:rsid w:val="003D51F1"/>
    <w:rsid w:val="003D6AD9"/>
    <w:rsid w:val="003D758A"/>
    <w:rsid w:val="003D7CBF"/>
    <w:rsid w:val="003E0516"/>
    <w:rsid w:val="003E1D0C"/>
    <w:rsid w:val="003E2641"/>
    <w:rsid w:val="003E45CE"/>
    <w:rsid w:val="003E4903"/>
    <w:rsid w:val="003E5844"/>
    <w:rsid w:val="003E5874"/>
    <w:rsid w:val="003E62B2"/>
    <w:rsid w:val="003E6EDE"/>
    <w:rsid w:val="003F0C2C"/>
    <w:rsid w:val="003F3E04"/>
    <w:rsid w:val="003F709A"/>
    <w:rsid w:val="003F7426"/>
    <w:rsid w:val="00403D91"/>
    <w:rsid w:val="0040425A"/>
    <w:rsid w:val="00404B19"/>
    <w:rsid w:val="00406253"/>
    <w:rsid w:val="00406A2B"/>
    <w:rsid w:val="004072CF"/>
    <w:rsid w:val="004119FE"/>
    <w:rsid w:val="00413433"/>
    <w:rsid w:val="00413505"/>
    <w:rsid w:val="004154FE"/>
    <w:rsid w:val="00417048"/>
    <w:rsid w:val="0041748A"/>
    <w:rsid w:val="00417E6E"/>
    <w:rsid w:val="004204CF"/>
    <w:rsid w:val="00421656"/>
    <w:rsid w:val="00422120"/>
    <w:rsid w:val="00422C4C"/>
    <w:rsid w:val="00422EA8"/>
    <w:rsid w:val="00423F71"/>
    <w:rsid w:val="0042404F"/>
    <w:rsid w:val="0042476F"/>
    <w:rsid w:val="0042513B"/>
    <w:rsid w:val="004303C4"/>
    <w:rsid w:val="00431EE9"/>
    <w:rsid w:val="0043253A"/>
    <w:rsid w:val="00433CC5"/>
    <w:rsid w:val="0043481B"/>
    <w:rsid w:val="00443B00"/>
    <w:rsid w:val="00443DF8"/>
    <w:rsid w:val="00444DC4"/>
    <w:rsid w:val="00444E9B"/>
    <w:rsid w:val="004459C7"/>
    <w:rsid w:val="00445F2A"/>
    <w:rsid w:val="00446290"/>
    <w:rsid w:val="0044699B"/>
    <w:rsid w:val="00450EFE"/>
    <w:rsid w:val="0045281D"/>
    <w:rsid w:val="00452962"/>
    <w:rsid w:val="00452C5C"/>
    <w:rsid w:val="00454943"/>
    <w:rsid w:val="00454B41"/>
    <w:rsid w:val="0045544B"/>
    <w:rsid w:val="00456277"/>
    <w:rsid w:val="00461E47"/>
    <w:rsid w:val="00462176"/>
    <w:rsid w:val="004627C2"/>
    <w:rsid w:val="004627F3"/>
    <w:rsid w:val="00462CC5"/>
    <w:rsid w:val="004656F6"/>
    <w:rsid w:val="004668E5"/>
    <w:rsid w:val="00470C9E"/>
    <w:rsid w:val="00470F7E"/>
    <w:rsid w:val="004714DF"/>
    <w:rsid w:val="00471830"/>
    <w:rsid w:val="004725CA"/>
    <w:rsid w:val="00472660"/>
    <w:rsid w:val="004727F7"/>
    <w:rsid w:val="00472EAA"/>
    <w:rsid w:val="00473BDB"/>
    <w:rsid w:val="00473E19"/>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2542"/>
    <w:rsid w:val="004941ED"/>
    <w:rsid w:val="0049464E"/>
    <w:rsid w:val="00494DD8"/>
    <w:rsid w:val="00496127"/>
    <w:rsid w:val="00496FFE"/>
    <w:rsid w:val="004A4568"/>
    <w:rsid w:val="004A4C3F"/>
    <w:rsid w:val="004A5888"/>
    <w:rsid w:val="004A66E8"/>
    <w:rsid w:val="004B0874"/>
    <w:rsid w:val="004B0D0F"/>
    <w:rsid w:val="004B10F2"/>
    <w:rsid w:val="004B157E"/>
    <w:rsid w:val="004B198B"/>
    <w:rsid w:val="004B1A84"/>
    <w:rsid w:val="004B2A6F"/>
    <w:rsid w:val="004B44F3"/>
    <w:rsid w:val="004B548E"/>
    <w:rsid w:val="004B7779"/>
    <w:rsid w:val="004B7D9F"/>
    <w:rsid w:val="004C0A5F"/>
    <w:rsid w:val="004C0B88"/>
    <w:rsid w:val="004C11AE"/>
    <w:rsid w:val="004C1731"/>
    <w:rsid w:val="004C33DB"/>
    <w:rsid w:val="004C4025"/>
    <w:rsid w:val="004C50BD"/>
    <w:rsid w:val="004C74BD"/>
    <w:rsid w:val="004C7C15"/>
    <w:rsid w:val="004C7EB8"/>
    <w:rsid w:val="004D4251"/>
    <w:rsid w:val="004D602F"/>
    <w:rsid w:val="004D6527"/>
    <w:rsid w:val="004D696C"/>
    <w:rsid w:val="004D6F63"/>
    <w:rsid w:val="004E392B"/>
    <w:rsid w:val="004E470E"/>
    <w:rsid w:val="004E5A78"/>
    <w:rsid w:val="004E5FDE"/>
    <w:rsid w:val="004F1748"/>
    <w:rsid w:val="004F1C2B"/>
    <w:rsid w:val="004F3079"/>
    <w:rsid w:val="004F3AA9"/>
    <w:rsid w:val="004F457D"/>
    <w:rsid w:val="004F4817"/>
    <w:rsid w:val="004F58E3"/>
    <w:rsid w:val="004F667A"/>
    <w:rsid w:val="004F6ADA"/>
    <w:rsid w:val="004F6D5E"/>
    <w:rsid w:val="004F7F90"/>
    <w:rsid w:val="00501489"/>
    <w:rsid w:val="00502368"/>
    <w:rsid w:val="0050320F"/>
    <w:rsid w:val="00504596"/>
    <w:rsid w:val="00504963"/>
    <w:rsid w:val="00504FE7"/>
    <w:rsid w:val="00506B21"/>
    <w:rsid w:val="0051075F"/>
    <w:rsid w:val="005118C0"/>
    <w:rsid w:val="00511D0D"/>
    <w:rsid w:val="00511E2A"/>
    <w:rsid w:val="00512255"/>
    <w:rsid w:val="005122E5"/>
    <w:rsid w:val="00512DF9"/>
    <w:rsid w:val="005133E3"/>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4CC2"/>
    <w:rsid w:val="005655B5"/>
    <w:rsid w:val="00565B93"/>
    <w:rsid w:val="00567173"/>
    <w:rsid w:val="00570380"/>
    <w:rsid w:val="005718E6"/>
    <w:rsid w:val="00574176"/>
    <w:rsid w:val="0057425C"/>
    <w:rsid w:val="00574A0D"/>
    <w:rsid w:val="00575A3E"/>
    <w:rsid w:val="00576657"/>
    <w:rsid w:val="005840AA"/>
    <w:rsid w:val="00584279"/>
    <w:rsid w:val="00584C3B"/>
    <w:rsid w:val="00585C1F"/>
    <w:rsid w:val="005866EF"/>
    <w:rsid w:val="0058682E"/>
    <w:rsid w:val="00587138"/>
    <w:rsid w:val="00590530"/>
    <w:rsid w:val="00590AA6"/>
    <w:rsid w:val="0059184E"/>
    <w:rsid w:val="00591CDF"/>
    <w:rsid w:val="00591E96"/>
    <w:rsid w:val="00592AA8"/>
    <w:rsid w:val="00593149"/>
    <w:rsid w:val="005934F4"/>
    <w:rsid w:val="00594B6E"/>
    <w:rsid w:val="00595A3E"/>
    <w:rsid w:val="00597C73"/>
    <w:rsid w:val="005A0A21"/>
    <w:rsid w:val="005A0DDC"/>
    <w:rsid w:val="005A13FD"/>
    <w:rsid w:val="005A1597"/>
    <w:rsid w:val="005A2224"/>
    <w:rsid w:val="005A4975"/>
    <w:rsid w:val="005A519D"/>
    <w:rsid w:val="005A59E4"/>
    <w:rsid w:val="005A6BAB"/>
    <w:rsid w:val="005A7014"/>
    <w:rsid w:val="005B02C9"/>
    <w:rsid w:val="005B2A25"/>
    <w:rsid w:val="005B3C3D"/>
    <w:rsid w:val="005B58A2"/>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06C6"/>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C0D"/>
    <w:rsid w:val="00625DFF"/>
    <w:rsid w:val="00630384"/>
    <w:rsid w:val="00631AEA"/>
    <w:rsid w:val="006321ED"/>
    <w:rsid w:val="00633F56"/>
    <w:rsid w:val="006344F9"/>
    <w:rsid w:val="00635EEE"/>
    <w:rsid w:val="0063706D"/>
    <w:rsid w:val="00637515"/>
    <w:rsid w:val="0063751A"/>
    <w:rsid w:val="00637721"/>
    <w:rsid w:val="00637A12"/>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17C"/>
    <w:rsid w:val="00666AFF"/>
    <w:rsid w:val="00667D0B"/>
    <w:rsid w:val="006700E2"/>
    <w:rsid w:val="0067318E"/>
    <w:rsid w:val="006737AA"/>
    <w:rsid w:val="00680367"/>
    <w:rsid w:val="00682472"/>
    <w:rsid w:val="00683BF2"/>
    <w:rsid w:val="00683C34"/>
    <w:rsid w:val="00685B0F"/>
    <w:rsid w:val="00685DDC"/>
    <w:rsid w:val="00687FB3"/>
    <w:rsid w:val="00691BB4"/>
    <w:rsid w:val="006927A0"/>
    <w:rsid w:val="0069329E"/>
    <w:rsid w:val="00693ECA"/>
    <w:rsid w:val="00693F47"/>
    <w:rsid w:val="00695F40"/>
    <w:rsid w:val="006973CF"/>
    <w:rsid w:val="006A192F"/>
    <w:rsid w:val="006A1A3D"/>
    <w:rsid w:val="006A1E79"/>
    <w:rsid w:val="006A30AE"/>
    <w:rsid w:val="006A31C6"/>
    <w:rsid w:val="006A370C"/>
    <w:rsid w:val="006A432A"/>
    <w:rsid w:val="006A4AD3"/>
    <w:rsid w:val="006A7755"/>
    <w:rsid w:val="006B1CBE"/>
    <w:rsid w:val="006B2A13"/>
    <w:rsid w:val="006B35B9"/>
    <w:rsid w:val="006B40F8"/>
    <w:rsid w:val="006B5F0D"/>
    <w:rsid w:val="006B6390"/>
    <w:rsid w:val="006B7125"/>
    <w:rsid w:val="006C00B3"/>
    <w:rsid w:val="006C0B79"/>
    <w:rsid w:val="006C0FAE"/>
    <w:rsid w:val="006C5A89"/>
    <w:rsid w:val="006C61D1"/>
    <w:rsid w:val="006C7EBA"/>
    <w:rsid w:val="006D05F8"/>
    <w:rsid w:val="006D08DD"/>
    <w:rsid w:val="006D37C1"/>
    <w:rsid w:val="006D4828"/>
    <w:rsid w:val="006D4A39"/>
    <w:rsid w:val="006D6FBE"/>
    <w:rsid w:val="006D731B"/>
    <w:rsid w:val="006D7807"/>
    <w:rsid w:val="006D7820"/>
    <w:rsid w:val="006D7D69"/>
    <w:rsid w:val="006E033E"/>
    <w:rsid w:val="006E0559"/>
    <w:rsid w:val="006E0B93"/>
    <w:rsid w:val="006E159A"/>
    <w:rsid w:val="006E1B36"/>
    <w:rsid w:val="006E322B"/>
    <w:rsid w:val="006E6029"/>
    <w:rsid w:val="006E7287"/>
    <w:rsid w:val="006F0DFD"/>
    <w:rsid w:val="006F2CF6"/>
    <w:rsid w:val="006F2E3C"/>
    <w:rsid w:val="006F3987"/>
    <w:rsid w:val="00700716"/>
    <w:rsid w:val="00701D51"/>
    <w:rsid w:val="00702F8B"/>
    <w:rsid w:val="007054F1"/>
    <w:rsid w:val="00705768"/>
    <w:rsid w:val="00705918"/>
    <w:rsid w:val="00705BA2"/>
    <w:rsid w:val="007066B7"/>
    <w:rsid w:val="00706B9C"/>
    <w:rsid w:val="00707580"/>
    <w:rsid w:val="00707EC0"/>
    <w:rsid w:val="007102F4"/>
    <w:rsid w:val="00710736"/>
    <w:rsid w:val="00710BC4"/>
    <w:rsid w:val="00712E91"/>
    <w:rsid w:val="00712EE8"/>
    <w:rsid w:val="00712EFC"/>
    <w:rsid w:val="00713198"/>
    <w:rsid w:val="00715AC0"/>
    <w:rsid w:val="00724C85"/>
    <w:rsid w:val="0072790D"/>
    <w:rsid w:val="007301AF"/>
    <w:rsid w:val="00732128"/>
    <w:rsid w:val="007321ED"/>
    <w:rsid w:val="007324EF"/>
    <w:rsid w:val="00737629"/>
    <w:rsid w:val="00737BFC"/>
    <w:rsid w:val="00740DC4"/>
    <w:rsid w:val="007412F6"/>
    <w:rsid w:val="00742486"/>
    <w:rsid w:val="00744CB1"/>
    <w:rsid w:val="00745D59"/>
    <w:rsid w:val="0074691B"/>
    <w:rsid w:val="00753733"/>
    <w:rsid w:val="00753EA3"/>
    <w:rsid w:val="00753F80"/>
    <w:rsid w:val="007548B1"/>
    <w:rsid w:val="007554DB"/>
    <w:rsid w:val="0076216C"/>
    <w:rsid w:val="007647B1"/>
    <w:rsid w:val="00764CD3"/>
    <w:rsid w:val="00765291"/>
    <w:rsid w:val="0076636B"/>
    <w:rsid w:val="00767A54"/>
    <w:rsid w:val="00767BBA"/>
    <w:rsid w:val="00770130"/>
    <w:rsid w:val="007706C7"/>
    <w:rsid w:val="00770E0B"/>
    <w:rsid w:val="00772005"/>
    <w:rsid w:val="007729D9"/>
    <w:rsid w:val="00773505"/>
    <w:rsid w:val="00776BC6"/>
    <w:rsid w:val="00777121"/>
    <w:rsid w:val="00780222"/>
    <w:rsid w:val="00780AB2"/>
    <w:rsid w:val="00781F23"/>
    <w:rsid w:val="007833E2"/>
    <w:rsid w:val="00786103"/>
    <w:rsid w:val="00786956"/>
    <w:rsid w:val="00790129"/>
    <w:rsid w:val="00791C76"/>
    <w:rsid w:val="007957FD"/>
    <w:rsid w:val="00795BA3"/>
    <w:rsid w:val="007961B5"/>
    <w:rsid w:val="007969BC"/>
    <w:rsid w:val="00796B6B"/>
    <w:rsid w:val="007973DB"/>
    <w:rsid w:val="00797933"/>
    <w:rsid w:val="00797C21"/>
    <w:rsid w:val="00797C6C"/>
    <w:rsid w:val="00797E3E"/>
    <w:rsid w:val="007A2136"/>
    <w:rsid w:val="007A6154"/>
    <w:rsid w:val="007A6654"/>
    <w:rsid w:val="007A6902"/>
    <w:rsid w:val="007A6E91"/>
    <w:rsid w:val="007B13ED"/>
    <w:rsid w:val="007B1433"/>
    <w:rsid w:val="007B5532"/>
    <w:rsid w:val="007B553C"/>
    <w:rsid w:val="007B6502"/>
    <w:rsid w:val="007B7187"/>
    <w:rsid w:val="007C13C0"/>
    <w:rsid w:val="007C2A85"/>
    <w:rsid w:val="007C332E"/>
    <w:rsid w:val="007C4491"/>
    <w:rsid w:val="007C5372"/>
    <w:rsid w:val="007C5BB5"/>
    <w:rsid w:val="007C6A0F"/>
    <w:rsid w:val="007C7EC5"/>
    <w:rsid w:val="007D0268"/>
    <w:rsid w:val="007D0C80"/>
    <w:rsid w:val="007D6D4A"/>
    <w:rsid w:val="007D7F45"/>
    <w:rsid w:val="007E0C8C"/>
    <w:rsid w:val="007E1EED"/>
    <w:rsid w:val="007E3610"/>
    <w:rsid w:val="007E6A53"/>
    <w:rsid w:val="007E6D1E"/>
    <w:rsid w:val="007E7187"/>
    <w:rsid w:val="007E7AD1"/>
    <w:rsid w:val="007F070F"/>
    <w:rsid w:val="007F0EBA"/>
    <w:rsid w:val="007F1192"/>
    <w:rsid w:val="007F22B4"/>
    <w:rsid w:val="007F2423"/>
    <w:rsid w:val="007F25D8"/>
    <w:rsid w:val="007F3221"/>
    <w:rsid w:val="007F4168"/>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40CC"/>
    <w:rsid w:val="008148C7"/>
    <w:rsid w:val="00815787"/>
    <w:rsid w:val="00815DE7"/>
    <w:rsid w:val="008161D3"/>
    <w:rsid w:val="008203BF"/>
    <w:rsid w:val="00820616"/>
    <w:rsid w:val="008216C9"/>
    <w:rsid w:val="008218F1"/>
    <w:rsid w:val="008246EC"/>
    <w:rsid w:val="00824AFB"/>
    <w:rsid w:val="00824B72"/>
    <w:rsid w:val="00824F03"/>
    <w:rsid w:val="00826005"/>
    <w:rsid w:val="008261A0"/>
    <w:rsid w:val="0082788F"/>
    <w:rsid w:val="00830000"/>
    <w:rsid w:val="008307B5"/>
    <w:rsid w:val="008308A7"/>
    <w:rsid w:val="00831694"/>
    <w:rsid w:val="00831B0B"/>
    <w:rsid w:val="00833DA1"/>
    <w:rsid w:val="00834856"/>
    <w:rsid w:val="00837989"/>
    <w:rsid w:val="00840DAB"/>
    <w:rsid w:val="00842295"/>
    <w:rsid w:val="0084298A"/>
    <w:rsid w:val="00845241"/>
    <w:rsid w:val="00845DE0"/>
    <w:rsid w:val="008461F8"/>
    <w:rsid w:val="00846892"/>
    <w:rsid w:val="00847379"/>
    <w:rsid w:val="008515B9"/>
    <w:rsid w:val="0085192F"/>
    <w:rsid w:val="00851E91"/>
    <w:rsid w:val="00853264"/>
    <w:rsid w:val="00853ED8"/>
    <w:rsid w:val="00854063"/>
    <w:rsid w:val="0085466A"/>
    <w:rsid w:val="008555CF"/>
    <w:rsid w:val="00855835"/>
    <w:rsid w:val="00855BFC"/>
    <w:rsid w:val="00856AFD"/>
    <w:rsid w:val="00857189"/>
    <w:rsid w:val="00857C5A"/>
    <w:rsid w:val="008601A8"/>
    <w:rsid w:val="0086089D"/>
    <w:rsid w:val="0086207B"/>
    <w:rsid w:val="008627EF"/>
    <w:rsid w:val="00862D9F"/>
    <w:rsid w:val="00864CDE"/>
    <w:rsid w:val="00867E87"/>
    <w:rsid w:val="00870887"/>
    <w:rsid w:val="00870DF1"/>
    <w:rsid w:val="0087372E"/>
    <w:rsid w:val="00873F5F"/>
    <w:rsid w:val="0087416B"/>
    <w:rsid w:val="00875C27"/>
    <w:rsid w:val="0087666F"/>
    <w:rsid w:val="00880920"/>
    <w:rsid w:val="00880A8B"/>
    <w:rsid w:val="00881013"/>
    <w:rsid w:val="00881687"/>
    <w:rsid w:val="00881FB1"/>
    <w:rsid w:val="008831B8"/>
    <w:rsid w:val="0088440C"/>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CF0"/>
    <w:rsid w:val="008A5E74"/>
    <w:rsid w:val="008A7DB5"/>
    <w:rsid w:val="008B0835"/>
    <w:rsid w:val="008B0EAD"/>
    <w:rsid w:val="008B1BB7"/>
    <w:rsid w:val="008B21EC"/>
    <w:rsid w:val="008B377F"/>
    <w:rsid w:val="008B38F8"/>
    <w:rsid w:val="008B423F"/>
    <w:rsid w:val="008B479E"/>
    <w:rsid w:val="008B491A"/>
    <w:rsid w:val="008B5401"/>
    <w:rsid w:val="008B58C3"/>
    <w:rsid w:val="008B5AEB"/>
    <w:rsid w:val="008C18AF"/>
    <w:rsid w:val="008C3692"/>
    <w:rsid w:val="008C3CCA"/>
    <w:rsid w:val="008C4210"/>
    <w:rsid w:val="008C52CC"/>
    <w:rsid w:val="008C5405"/>
    <w:rsid w:val="008C7168"/>
    <w:rsid w:val="008C773F"/>
    <w:rsid w:val="008D1D23"/>
    <w:rsid w:val="008D1FAB"/>
    <w:rsid w:val="008D2C13"/>
    <w:rsid w:val="008D4568"/>
    <w:rsid w:val="008D4C0C"/>
    <w:rsid w:val="008E08A0"/>
    <w:rsid w:val="008E1200"/>
    <w:rsid w:val="008E21E2"/>
    <w:rsid w:val="008E3741"/>
    <w:rsid w:val="008E4ADD"/>
    <w:rsid w:val="008E63E0"/>
    <w:rsid w:val="008F00D9"/>
    <w:rsid w:val="008F582E"/>
    <w:rsid w:val="008F74E4"/>
    <w:rsid w:val="008F79C6"/>
    <w:rsid w:val="00900A2E"/>
    <w:rsid w:val="00900CD1"/>
    <w:rsid w:val="009012C7"/>
    <w:rsid w:val="009044B9"/>
    <w:rsid w:val="00904F75"/>
    <w:rsid w:val="0090535F"/>
    <w:rsid w:val="00905E99"/>
    <w:rsid w:val="00910EC3"/>
    <w:rsid w:val="009117FC"/>
    <w:rsid w:val="00911806"/>
    <w:rsid w:val="00912B69"/>
    <w:rsid w:val="009137BB"/>
    <w:rsid w:val="00913D15"/>
    <w:rsid w:val="00914C15"/>
    <w:rsid w:val="00916E69"/>
    <w:rsid w:val="009171B5"/>
    <w:rsid w:val="00917EE9"/>
    <w:rsid w:val="00921522"/>
    <w:rsid w:val="00922F4D"/>
    <w:rsid w:val="0092309E"/>
    <w:rsid w:val="00923246"/>
    <w:rsid w:val="0092462D"/>
    <w:rsid w:val="00925498"/>
    <w:rsid w:val="00925D64"/>
    <w:rsid w:val="00926C2C"/>
    <w:rsid w:val="009302FD"/>
    <w:rsid w:val="00936DA2"/>
    <w:rsid w:val="00940A96"/>
    <w:rsid w:val="00940E5A"/>
    <w:rsid w:val="009421BE"/>
    <w:rsid w:val="009429C2"/>
    <w:rsid w:val="00944D95"/>
    <w:rsid w:val="009450F7"/>
    <w:rsid w:val="00945224"/>
    <w:rsid w:val="00947530"/>
    <w:rsid w:val="009528AD"/>
    <w:rsid w:val="00954625"/>
    <w:rsid w:val="0095477A"/>
    <w:rsid w:val="00954C84"/>
    <w:rsid w:val="00955337"/>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CCE"/>
    <w:rsid w:val="00976876"/>
    <w:rsid w:val="0097775D"/>
    <w:rsid w:val="0098010B"/>
    <w:rsid w:val="00980720"/>
    <w:rsid w:val="00980D57"/>
    <w:rsid w:val="00982D80"/>
    <w:rsid w:val="00986130"/>
    <w:rsid w:val="00986742"/>
    <w:rsid w:val="00990BEE"/>
    <w:rsid w:val="00991A73"/>
    <w:rsid w:val="0099288B"/>
    <w:rsid w:val="009935F6"/>
    <w:rsid w:val="00993A4D"/>
    <w:rsid w:val="00995A4B"/>
    <w:rsid w:val="00995A8E"/>
    <w:rsid w:val="00995D56"/>
    <w:rsid w:val="0099605A"/>
    <w:rsid w:val="009979E4"/>
    <w:rsid w:val="009A0365"/>
    <w:rsid w:val="009A0637"/>
    <w:rsid w:val="009A1A66"/>
    <w:rsid w:val="009A4D0B"/>
    <w:rsid w:val="009A520B"/>
    <w:rsid w:val="009A704F"/>
    <w:rsid w:val="009B02D5"/>
    <w:rsid w:val="009B1535"/>
    <w:rsid w:val="009B2C3C"/>
    <w:rsid w:val="009B5722"/>
    <w:rsid w:val="009B5F48"/>
    <w:rsid w:val="009B6C37"/>
    <w:rsid w:val="009B7496"/>
    <w:rsid w:val="009B7DAE"/>
    <w:rsid w:val="009C3FE8"/>
    <w:rsid w:val="009D0417"/>
    <w:rsid w:val="009D195F"/>
    <w:rsid w:val="009D371F"/>
    <w:rsid w:val="009D4F41"/>
    <w:rsid w:val="009E0A9C"/>
    <w:rsid w:val="009E1790"/>
    <w:rsid w:val="009E2A2B"/>
    <w:rsid w:val="009E2B25"/>
    <w:rsid w:val="009E2C25"/>
    <w:rsid w:val="009E3FAE"/>
    <w:rsid w:val="009E43E5"/>
    <w:rsid w:val="009E494C"/>
    <w:rsid w:val="009E5105"/>
    <w:rsid w:val="009E5274"/>
    <w:rsid w:val="009E52C9"/>
    <w:rsid w:val="009E6108"/>
    <w:rsid w:val="009E6646"/>
    <w:rsid w:val="009E6A45"/>
    <w:rsid w:val="009E6D81"/>
    <w:rsid w:val="009E739D"/>
    <w:rsid w:val="009E73FE"/>
    <w:rsid w:val="009E74B5"/>
    <w:rsid w:val="009E7E81"/>
    <w:rsid w:val="009F022F"/>
    <w:rsid w:val="009F09E7"/>
    <w:rsid w:val="009F1CF0"/>
    <w:rsid w:val="009F1F3A"/>
    <w:rsid w:val="009F2389"/>
    <w:rsid w:val="009F3370"/>
    <w:rsid w:val="009F60E5"/>
    <w:rsid w:val="009F6384"/>
    <w:rsid w:val="009F6946"/>
    <w:rsid w:val="009F7963"/>
    <w:rsid w:val="009F7F5B"/>
    <w:rsid w:val="00A00105"/>
    <w:rsid w:val="00A016E6"/>
    <w:rsid w:val="00A01D30"/>
    <w:rsid w:val="00A0229F"/>
    <w:rsid w:val="00A0458C"/>
    <w:rsid w:val="00A055B5"/>
    <w:rsid w:val="00A10350"/>
    <w:rsid w:val="00A12502"/>
    <w:rsid w:val="00A1263B"/>
    <w:rsid w:val="00A12A92"/>
    <w:rsid w:val="00A12BED"/>
    <w:rsid w:val="00A12F4A"/>
    <w:rsid w:val="00A13BF6"/>
    <w:rsid w:val="00A16B90"/>
    <w:rsid w:val="00A22F77"/>
    <w:rsid w:val="00A25003"/>
    <w:rsid w:val="00A254E3"/>
    <w:rsid w:val="00A256C5"/>
    <w:rsid w:val="00A27B3E"/>
    <w:rsid w:val="00A3002C"/>
    <w:rsid w:val="00A30F7F"/>
    <w:rsid w:val="00A32D0E"/>
    <w:rsid w:val="00A32FA7"/>
    <w:rsid w:val="00A33145"/>
    <w:rsid w:val="00A36632"/>
    <w:rsid w:val="00A36DA5"/>
    <w:rsid w:val="00A3706F"/>
    <w:rsid w:val="00A37AE6"/>
    <w:rsid w:val="00A406F5"/>
    <w:rsid w:val="00A414A5"/>
    <w:rsid w:val="00A4179F"/>
    <w:rsid w:val="00A46683"/>
    <w:rsid w:val="00A4677F"/>
    <w:rsid w:val="00A468EF"/>
    <w:rsid w:val="00A473F6"/>
    <w:rsid w:val="00A47BE6"/>
    <w:rsid w:val="00A47D82"/>
    <w:rsid w:val="00A52EF4"/>
    <w:rsid w:val="00A53398"/>
    <w:rsid w:val="00A53D84"/>
    <w:rsid w:val="00A54793"/>
    <w:rsid w:val="00A56A8D"/>
    <w:rsid w:val="00A60D51"/>
    <w:rsid w:val="00A61473"/>
    <w:rsid w:val="00A620DB"/>
    <w:rsid w:val="00A62AB0"/>
    <w:rsid w:val="00A632BA"/>
    <w:rsid w:val="00A63828"/>
    <w:rsid w:val="00A64EE8"/>
    <w:rsid w:val="00A677B6"/>
    <w:rsid w:val="00A70AF3"/>
    <w:rsid w:val="00A70FE5"/>
    <w:rsid w:val="00A7143C"/>
    <w:rsid w:val="00A80471"/>
    <w:rsid w:val="00A80723"/>
    <w:rsid w:val="00A811F9"/>
    <w:rsid w:val="00A81BDC"/>
    <w:rsid w:val="00A823A4"/>
    <w:rsid w:val="00A84335"/>
    <w:rsid w:val="00A859B3"/>
    <w:rsid w:val="00A86837"/>
    <w:rsid w:val="00A90045"/>
    <w:rsid w:val="00A90232"/>
    <w:rsid w:val="00A90F1F"/>
    <w:rsid w:val="00A911F7"/>
    <w:rsid w:val="00A919E9"/>
    <w:rsid w:val="00A941CF"/>
    <w:rsid w:val="00A94717"/>
    <w:rsid w:val="00A956E9"/>
    <w:rsid w:val="00A96E92"/>
    <w:rsid w:val="00A9760E"/>
    <w:rsid w:val="00AA05AE"/>
    <w:rsid w:val="00AA1960"/>
    <w:rsid w:val="00AA1AC3"/>
    <w:rsid w:val="00AA3037"/>
    <w:rsid w:val="00AA364B"/>
    <w:rsid w:val="00AA4CE7"/>
    <w:rsid w:val="00AA5BE3"/>
    <w:rsid w:val="00AB3EB5"/>
    <w:rsid w:val="00AB4109"/>
    <w:rsid w:val="00AB445F"/>
    <w:rsid w:val="00AB4805"/>
    <w:rsid w:val="00AB54B7"/>
    <w:rsid w:val="00AB54C5"/>
    <w:rsid w:val="00AB5E0E"/>
    <w:rsid w:val="00AC01DE"/>
    <w:rsid w:val="00AC0282"/>
    <w:rsid w:val="00AC18F1"/>
    <w:rsid w:val="00AC1F55"/>
    <w:rsid w:val="00AC3239"/>
    <w:rsid w:val="00AC3456"/>
    <w:rsid w:val="00AC5F36"/>
    <w:rsid w:val="00AC6450"/>
    <w:rsid w:val="00AD005E"/>
    <w:rsid w:val="00AD3C31"/>
    <w:rsid w:val="00AD564E"/>
    <w:rsid w:val="00AD5778"/>
    <w:rsid w:val="00AD7203"/>
    <w:rsid w:val="00AE01C9"/>
    <w:rsid w:val="00AE25F6"/>
    <w:rsid w:val="00AF26E9"/>
    <w:rsid w:val="00AF2E45"/>
    <w:rsid w:val="00AF5C77"/>
    <w:rsid w:val="00AF73AB"/>
    <w:rsid w:val="00B0050D"/>
    <w:rsid w:val="00B01919"/>
    <w:rsid w:val="00B0284E"/>
    <w:rsid w:val="00B0427F"/>
    <w:rsid w:val="00B0449F"/>
    <w:rsid w:val="00B049B9"/>
    <w:rsid w:val="00B05957"/>
    <w:rsid w:val="00B05FEE"/>
    <w:rsid w:val="00B0613F"/>
    <w:rsid w:val="00B07E57"/>
    <w:rsid w:val="00B1019F"/>
    <w:rsid w:val="00B110EC"/>
    <w:rsid w:val="00B11836"/>
    <w:rsid w:val="00B11E8A"/>
    <w:rsid w:val="00B1243A"/>
    <w:rsid w:val="00B1395A"/>
    <w:rsid w:val="00B13F54"/>
    <w:rsid w:val="00B1474E"/>
    <w:rsid w:val="00B14C9C"/>
    <w:rsid w:val="00B151EF"/>
    <w:rsid w:val="00B1599A"/>
    <w:rsid w:val="00B15C16"/>
    <w:rsid w:val="00B16BB6"/>
    <w:rsid w:val="00B16C0B"/>
    <w:rsid w:val="00B2025F"/>
    <w:rsid w:val="00B20C93"/>
    <w:rsid w:val="00B213F8"/>
    <w:rsid w:val="00B22F7A"/>
    <w:rsid w:val="00B236A4"/>
    <w:rsid w:val="00B2505E"/>
    <w:rsid w:val="00B25C1E"/>
    <w:rsid w:val="00B26089"/>
    <w:rsid w:val="00B264AC"/>
    <w:rsid w:val="00B30932"/>
    <w:rsid w:val="00B309DC"/>
    <w:rsid w:val="00B313DA"/>
    <w:rsid w:val="00B3194F"/>
    <w:rsid w:val="00B31F59"/>
    <w:rsid w:val="00B3405E"/>
    <w:rsid w:val="00B35BC7"/>
    <w:rsid w:val="00B363DE"/>
    <w:rsid w:val="00B367F9"/>
    <w:rsid w:val="00B36DDB"/>
    <w:rsid w:val="00B374C0"/>
    <w:rsid w:val="00B4102F"/>
    <w:rsid w:val="00B41619"/>
    <w:rsid w:val="00B4164A"/>
    <w:rsid w:val="00B41C1B"/>
    <w:rsid w:val="00B449E4"/>
    <w:rsid w:val="00B455C7"/>
    <w:rsid w:val="00B4613A"/>
    <w:rsid w:val="00B47C22"/>
    <w:rsid w:val="00B5007A"/>
    <w:rsid w:val="00B50864"/>
    <w:rsid w:val="00B5139F"/>
    <w:rsid w:val="00B547C4"/>
    <w:rsid w:val="00B55437"/>
    <w:rsid w:val="00B55922"/>
    <w:rsid w:val="00B55936"/>
    <w:rsid w:val="00B55B1A"/>
    <w:rsid w:val="00B578C4"/>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438F"/>
    <w:rsid w:val="00B8562F"/>
    <w:rsid w:val="00B870FC"/>
    <w:rsid w:val="00B914C2"/>
    <w:rsid w:val="00B91B0B"/>
    <w:rsid w:val="00B91DD9"/>
    <w:rsid w:val="00B920F9"/>
    <w:rsid w:val="00B952B6"/>
    <w:rsid w:val="00B9673E"/>
    <w:rsid w:val="00B97933"/>
    <w:rsid w:val="00BA02EE"/>
    <w:rsid w:val="00BA043E"/>
    <w:rsid w:val="00BA10D4"/>
    <w:rsid w:val="00BA16C7"/>
    <w:rsid w:val="00BA2C50"/>
    <w:rsid w:val="00BA379E"/>
    <w:rsid w:val="00BA51FF"/>
    <w:rsid w:val="00BA5FD5"/>
    <w:rsid w:val="00BB1C49"/>
    <w:rsid w:val="00BB246D"/>
    <w:rsid w:val="00BB2552"/>
    <w:rsid w:val="00BB2873"/>
    <w:rsid w:val="00BB797D"/>
    <w:rsid w:val="00BC0553"/>
    <w:rsid w:val="00BC0E8D"/>
    <w:rsid w:val="00BC16BF"/>
    <w:rsid w:val="00BC3AFA"/>
    <w:rsid w:val="00BC54C0"/>
    <w:rsid w:val="00BC586B"/>
    <w:rsid w:val="00BD0679"/>
    <w:rsid w:val="00BD15D5"/>
    <w:rsid w:val="00BD2D63"/>
    <w:rsid w:val="00BD469F"/>
    <w:rsid w:val="00BD4902"/>
    <w:rsid w:val="00BD582D"/>
    <w:rsid w:val="00BE24A5"/>
    <w:rsid w:val="00BE27D5"/>
    <w:rsid w:val="00BE2C4A"/>
    <w:rsid w:val="00BE5489"/>
    <w:rsid w:val="00BE70C4"/>
    <w:rsid w:val="00BE78F8"/>
    <w:rsid w:val="00BE7A92"/>
    <w:rsid w:val="00BE7DBA"/>
    <w:rsid w:val="00BF3905"/>
    <w:rsid w:val="00BF3E4B"/>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3C42"/>
    <w:rsid w:val="00C13C90"/>
    <w:rsid w:val="00C14272"/>
    <w:rsid w:val="00C1712C"/>
    <w:rsid w:val="00C1773B"/>
    <w:rsid w:val="00C204F6"/>
    <w:rsid w:val="00C21887"/>
    <w:rsid w:val="00C21CAC"/>
    <w:rsid w:val="00C22C61"/>
    <w:rsid w:val="00C22E92"/>
    <w:rsid w:val="00C323E1"/>
    <w:rsid w:val="00C33868"/>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452F"/>
    <w:rsid w:val="00C55350"/>
    <w:rsid w:val="00C5636E"/>
    <w:rsid w:val="00C56EB2"/>
    <w:rsid w:val="00C62538"/>
    <w:rsid w:val="00C644E2"/>
    <w:rsid w:val="00C6650F"/>
    <w:rsid w:val="00C67308"/>
    <w:rsid w:val="00C67415"/>
    <w:rsid w:val="00C67B5F"/>
    <w:rsid w:val="00C707D8"/>
    <w:rsid w:val="00C71726"/>
    <w:rsid w:val="00C71816"/>
    <w:rsid w:val="00C7332E"/>
    <w:rsid w:val="00C73C4C"/>
    <w:rsid w:val="00C762FF"/>
    <w:rsid w:val="00C76972"/>
    <w:rsid w:val="00C77BBA"/>
    <w:rsid w:val="00C77FF7"/>
    <w:rsid w:val="00C81003"/>
    <w:rsid w:val="00C81F93"/>
    <w:rsid w:val="00C82017"/>
    <w:rsid w:val="00C86222"/>
    <w:rsid w:val="00C86860"/>
    <w:rsid w:val="00C86DA1"/>
    <w:rsid w:val="00C870B5"/>
    <w:rsid w:val="00C903AA"/>
    <w:rsid w:val="00C93752"/>
    <w:rsid w:val="00C9449B"/>
    <w:rsid w:val="00CA2665"/>
    <w:rsid w:val="00CA2DCF"/>
    <w:rsid w:val="00CA3DB7"/>
    <w:rsid w:val="00CA5694"/>
    <w:rsid w:val="00CA60CE"/>
    <w:rsid w:val="00CA6928"/>
    <w:rsid w:val="00CA7F00"/>
    <w:rsid w:val="00CB0C88"/>
    <w:rsid w:val="00CB0C89"/>
    <w:rsid w:val="00CB0EFC"/>
    <w:rsid w:val="00CB1511"/>
    <w:rsid w:val="00CB1BE3"/>
    <w:rsid w:val="00CB2219"/>
    <w:rsid w:val="00CB34A1"/>
    <w:rsid w:val="00CB584E"/>
    <w:rsid w:val="00CB5F03"/>
    <w:rsid w:val="00CB5FBA"/>
    <w:rsid w:val="00CB60A8"/>
    <w:rsid w:val="00CC0421"/>
    <w:rsid w:val="00CC0BEF"/>
    <w:rsid w:val="00CC1F5C"/>
    <w:rsid w:val="00CC20CF"/>
    <w:rsid w:val="00CC59BD"/>
    <w:rsid w:val="00CC65D3"/>
    <w:rsid w:val="00CC6826"/>
    <w:rsid w:val="00CD03D6"/>
    <w:rsid w:val="00CD0B5C"/>
    <w:rsid w:val="00CD1073"/>
    <w:rsid w:val="00CD270F"/>
    <w:rsid w:val="00CD7C32"/>
    <w:rsid w:val="00CE082A"/>
    <w:rsid w:val="00CE1B71"/>
    <w:rsid w:val="00CE3ECB"/>
    <w:rsid w:val="00CE4717"/>
    <w:rsid w:val="00CE4A1E"/>
    <w:rsid w:val="00CE4DB2"/>
    <w:rsid w:val="00CE6640"/>
    <w:rsid w:val="00CF0408"/>
    <w:rsid w:val="00CF0631"/>
    <w:rsid w:val="00CF2A7F"/>
    <w:rsid w:val="00CF37D8"/>
    <w:rsid w:val="00CF3F69"/>
    <w:rsid w:val="00CF40AA"/>
    <w:rsid w:val="00CF41E8"/>
    <w:rsid w:val="00CF4DC5"/>
    <w:rsid w:val="00CF5052"/>
    <w:rsid w:val="00CF592C"/>
    <w:rsid w:val="00CF6875"/>
    <w:rsid w:val="00CF6B06"/>
    <w:rsid w:val="00CF6F79"/>
    <w:rsid w:val="00CF769E"/>
    <w:rsid w:val="00D005E1"/>
    <w:rsid w:val="00D00C1E"/>
    <w:rsid w:val="00D02E01"/>
    <w:rsid w:val="00D036E2"/>
    <w:rsid w:val="00D0425C"/>
    <w:rsid w:val="00D04571"/>
    <w:rsid w:val="00D04F64"/>
    <w:rsid w:val="00D05532"/>
    <w:rsid w:val="00D07F46"/>
    <w:rsid w:val="00D108BB"/>
    <w:rsid w:val="00D120AC"/>
    <w:rsid w:val="00D13083"/>
    <w:rsid w:val="00D1347A"/>
    <w:rsid w:val="00D13812"/>
    <w:rsid w:val="00D14D9D"/>
    <w:rsid w:val="00D14EDD"/>
    <w:rsid w:val="00D2022D"/>
    <w:rsid w:val="00D21DB9"/>
    <w:rsid w:val="00D22DF0"/>
    <w:rsid w:val="00D23617"/>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3B52"/>
    <w:rsid w:val="00D44595"/>
    <w:rsid w:val="00D4488C"/>
    <w:rsid w:val="00D44A45"/>
    <w:rsid w:val="00D45101"/>
    <w:rsid w:val="00D45C89"/>
    <w:rsid w:val="00D474FB"/>
    <w:rsid w:val="00D47ADD"/>
    <w:rsid w:val="00D47FD5"/>
    <w:rsid w:val="00D507D4"/>
    <w:rsid w:val="00D50C73"/>
    <w:rsid w:val="00D5210F"/>
    <w:rsid w:val="00D5308D"/>
    <w:rsid w:val="00D5335D"/>
    <w:rsid w:val="00D5381E"/>
    <w:rsid w:val="00D53CEE"/>
    <w:rsid w:val="00D54150"/>
    <w:rsid w:val="00D554C7"/>
    <w:rsid w:val="00D569AC"/>
    <w:rsid w:val="00D607B6"/>
    <w:rsid w:val="00D62087"/>
    <w:rsid w:val="00D65D42"/>
    <w:rsid w:val="00D66450"/>
    <w:rsid w:val="00D70317"/>
    <w:rsid w:val="00D70AB9"/>
    <w:rsid w:val="00D71809"/>
    <w:rsid w:val="00D7269E"/>
    <w:rsid w:val="00D72E49"/>
    <w:rsid w:val="00D746CA"/>
    <w:rsid w:val="00D74A8E"/>
    <w:rsid w:val="00D74F75"/>
    <w:rsid w:val="00D753C8"/>
    <w:rsid w:val="00D75A19"/>
    <w:rsid w:val="00D77640"/>
    <w:rsid w:val="00D80B8D"/>
    <w:rsid w:val="00D81EB3"/>
    <w:rsid w:val="00D82AF7"/>
    <w:rsid w:val="00D82EDD"/>
    <w:rsid w:val="00D84D56"/>
    <w:rsid w:val="00D84DCF"/>
    <w:rsid w:val="00D908AD"/>
    <w:rsid w:val="00D914DE"/>
    <w:rsid w:val="00D934BB"/>
    <w:rsid w:val="00D93807"/>
    <w:rsid w:val="00D93BAF"/>
    <w:rsid w:val="00D9405E"/>
    <w:rsid w:val="00D941A7"/>
    <w:rsid w:val="00D94C79"/>
    <w:rsid w:val="00D975DF"/>
    <w:rsid w:val="00D97826"/>
    <w:rsid w:val="00D97B84"/>
    <w:rsid w:val="00DA1446"/>
    <w:rsid w:val="00DA1997"/>
    <w:rsid w:val="00DA3395"/>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20E8"/>
    <w:rsid w:val="00DC3135"/>
    <w:rsid w:val="00DC4CE8"/>
    <w:rsid w:val="00DC630D"/>
    <w:rsid w:val="00DC7D40"/>
    <w:rsid w:val="00DD001E"/>
    <w:rsid w:val="00DD3180"/>
    <w:rsid w:val="00DD5918"/>
    <w:rsid w:val="00DD5A39"/>
    <w:rsid w:val="00DD60EC"/>
    <w:rsid w:val="00DD614E"/>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07774"/>
    <w:rsid w:val="00E11D26"/>
    <w:rsid w:val="00E12392"/>
    <w:rsid w:val="00E131A9"/>
    <w:rsid w:val="00E13953"/>
    <w:rsid w:val="00E146CC"/>
    <w:rsid w:val="00E16964"/>
    <w:rsid w:val="00E17756"/>
    <w:rsid w:val="00E20010"/>
    <w:rsid w:val="00E20B58"/>
    <w:rsid w:val="00E22514"/>
    <w:rsid w:val="00E24792"/>
    <w:rsid w:val="00E2539B"/>
    <w:rsid w:val="00E2724A"/>
    <w:rsid w:val="00E27421"/>
    <w:rsid w:val="00E27668"/>
    <w:rsid w:val="00E279C7"/>
    <w:rsid w:val="00E27E8F"/>
    <w:rsid w:val="00E30456"/>
    <w:rsid w:val="00E33DF1"/>
    <w:rsid w:val="00E33FD0"/>
    <w:rsid w:val="00E35D17"/>
    <w:rsid w:val="00E37C01"/>
    <w:rsid w:val="00E40C68"/>
    <w:rsid w:val="00E40DEC"/>
    <w:rsid w:val="00E42351"/>
    <w:rsid w:val="00E44ED8"/>
    <w:rsid w:val="00E50097"/>
    <w:rsid w:val="00E5056F"/>
    <w:rsid w:val="00E51977"/>
    <w:rsid w:val="00E51BA5"/>
    <w:rsid w:val="00E51F96"/>
    <w:rsid w:val="00E52D61"/>
    <w:rsid w:val="00E52EBA"/>
    <w:rsid w:val="00E52EC4"/>
    <w:rsid w:val="00E53C50"/>
    <w:rsid w:val="00E54FC0"/>
    <w:rsid w:val="00E554C1"/>
    <w:rsid w:val="00E557F7"/>
    <w:rsid w:val="00E5650E"/>
    <w:rsid w:val="00E56967"/>
    <w:rsid w:val="00E57F7E"/>
    <w:rsid w:val="00E6079F"/>
    <w:rsid w:val="00E60F47"/>
    <w:rsid w:val="00E62073"/>
    <w:rsid w:val="00E62133"/>
    <w:rsid w:val="00E6429E"/>
    <w:rsid w:val="00E66126"/>
    <w:rsid w:val="00E66D34"/>
    <w:rsid w:val="00E672EC"/>
    <w:rsid w:val="00E703E4"/>
    <w:rsid w:val="00E706C7"/>
    <w:rsid w:val="00E710D3"/>
    <w:rsid w:val="00E71BA0"/>
    <w:rsid w:val="00E73314"/>
    <w:rsid w:val="00E74C56"/>
    <w:rsid w:val="00E76395"/>
    <w:rsid w:val="00E7693A"/>
    <w:rsid w:val="00E76BB7"/>
    <w:rsid w:val="00E7791D"/>
    <w:rsid w:val="00E81167"/>
    <w:rsid w:val="00E81517"/>
    <w:rsid w:val="00E82229"/>
    <w:rsid w:val="00E83CEF"/>
    <w:rsid w:val="00E841CB"/>
    <w:rsid w:val="00E855DD"/>
    <w:rsid w:val="00E858AD"/>
    <w:rsid w:val="00E85960"/>
    <w:rsid w:val="00E8786B"/>
    <w:rsid w:val="00E90BFB"/>
    <w:rsid w:val="00E91F12"/>
    <w:rsid w:val="00E93089"/>
    <w:rsid w:val="00EA04FF"/>
    <w:rsid w:val="00EA10BC"/>
    <w:rsid w:val="00EA145B"/>
    <w:rsid w:val="00EA588E"/>
    <w:rsid w:val="00EA7295"/>
    <w:rsid w:val="00EA7F4A"/>
    <w:rsid w:val="00EB0DCE"/>
    <w:rsid w:val="00EB0E16"/>
    <w:rsid w:val="00EB21BE"/>
    <w:rsid w:val="00EB3B02"/>
    <w:rsid w:val="00EB5DEF"/>
    <w:rsid w:val="00EB7388"/>
    <w:rsid w:val="00EC0820"/>
    <w:rsid w:val="00EC2C0A"/>
    <w:rsid w:val="00EC309B"/>
    <w:rsid w:val="00EC3612"/>
    <w:rsid w:val="00ED052B"/>
    <w:rsid w:val="00ED142F"/>
    <w:rsid w:val="00ED2620"/>
    <w:rsid w:val="00ED2CA0"/>
    <w:rsid w:val="00ED3940"/>
    <w:rsid w:val="00ED3A95"/>
    <w:rsid w:val="00ED3E17"/>
    <w:rsid w:val="00ED67D4"/>
    <w:rsid w:val="00ED7825"/>
    <w:rsid w:val="00EE0F29"/>
    <w:rsid w:val="00EE26C8"/>
    <w:rsid w:val="00EE2721"/>
    <w:rsid w:val="00EE29C2"/>
    <w:rsid w:val="00EE3059"/>
    <w:rsid w:val="00EE30FC"/>
    <w:rsid w:val="00EE389B"/>
    <w:rsid w:val="00EE3BEC"/>
    <w:rsid w:val="00EE5062"/>
    <w:rsid w:val="00EE5621"/>
    <w:rsid w:val="00EE5DA3"/>
    <w:rsid w:val="00EE6278"/>
    <w:rsid w:val="00EF0BB6"/>
    <w:rsid w:val="00EF221F"/>
    <w:rsid w:val="00EF4AE4"/>
    <w:rsid w:val="00EF5875"/>
    <w:rsid w:val="00F02A5B"/>
    <w:rsid w:val="00F0442B"/>
    <w:rsid w:val="00F05686"/>
    <w:rsid w:val="00F05F5C"/>
    <w:rsid w:val="00F0762C"/>
    <w:rsid w:val="00F07863"/>
    <w:rsid w:val="00F106F9"/>
    <w:rsid w:val="00F11DC9"/>
    <w:rsid w:val="00F12624"/>
    <w:rsid w:val="00F13779"/>
    <w:rsid w:val="00F13B5C"/>
    <w:rsid w:val="00F146E8"/>
    <w:rsid w:val="00F17879"/>
    <w:rsid w:val="00F2003B"/>
    <w:rsid w:val="00F20B28"/>
    <w:rsid w:val="00F20FCD"/>
    <w:rsid w:val="00F210DF"/>
    <w:rsid w:val="00F21209"/>
    <w:rsid w:val="00F21359"/>
    <w:rsid w:val="00F21587"/>
    <w:rsid w:val="00F218F9"/>
    <w:rsid w:val="00F225E0"/>
    <w:rsid w:val="00F22ED4"/>
    <w:rsid w:val="00F2443F"/>
    <w:rsid w:val="00F24ABD"/>
    <w:rsid w:val="00F253AF"/>
    <w:rsid w:val="00F2592C"/>
    <w:rsid w:val="00F31DCC"/>
    <w:rsid w:val="00F31EE7"/>
    <w:rsid w:val="00F3641D"/>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57B63"/>
    <w:rsid w:val="00F64ADD"/>
    <w:rsid w:val="00F65946"/>
    <w:rsid w:val="00F662C7"/>
    <w:rsid w:val="00F67292"/>
    <w:rsid w:val="00F70DD0"/>
    <w:rsid w:val="00F71744"/>
    <w:rsid w:val="00F7256A"/>
    <w:rsid w:val="00F72FCD"/>
    <w:rsid w:val="00F73585"/>
    <w:rsid w:val="00F74440"/>
    <w:rsid w:val="00F75719"/>
    <w:rsid w:val="00F757CD"/>
    <w:rsid w:val="00F804D8"/>
    <w:rsid w:val="00F80C86"/>
    <w:rsid w:val="00F8186C"/>
    <w:rsid w:val="00F81D19"/>
    <w:rsid w:val="00F83EF0"/>
    <w:rsid w:val="00F84B8E"/>
    <w:rsid w:val="00F851B0"/>
    <w:rsid w:val="00F8542F"/>
    <w:rsid w:val="00F85531"/>
    <w:rsid w:val="00F863FE"/>
    <w:rsid w:val="00F86BCE"/>
    <w:rsid w:val="00F86DF1"/>
    <w:rsid w:val="00F8769A"/>
    <w:rsid w:val="00F924F9"/>
    <w:rsid w:val="00F933F1"/>
    <w:rsid w:val="00F95C2E"/>
    <w:rsid w:val="00F97BF5"/>
    <w:rsid w:val="00FA05DE"/>
    <w:rsid w:val="00FA1C0D"/>
    <w:rsid w:val="00FA21C3"/>
    <w:rsid w:val="00FA5637"/>
    <w:rsid w:val="00FA755B"/>
    <w:rsid w:val="00FB25F9"/>
    <w:rsid w:val="00FB6C10"/>
    <w:rsid w:val="00FC1BE5"/>
    <w:rsid w:val="00FC434E"/>
    <w:rsid w:val="00FC6B1E"/>
    <w:rsid w:val="00FC6BDD"/>
    <w:rsid w:val="00FC7200"/>
    <w:rsid w:val="00FD1543"/>
    <w:rsid w:val="00FD16B8"/>
    <w:rsid w:val="00FD40A8"/>
    <w:rsid w:val="00FD626E"/>
    <w:rsid w:val="00FD6DF3"/>
    <w:rsid w:val="00FD72C2"/>
    <w:rsid w:val="00FD743B"/>
    <w:rsid w:val="00FD77CA"/>
    <w:rsid w:val="00FE2320"/>
    <w:rsid w:val="00FE64A4"/>
    <w:rsid w:val="00FE7672"/>
    <w:rsid w:val="00FF0385"/>
    <w:rsid w:val="00FF34ED"/>
    <w:rsid w:val="00FF3908"/>
    <w:rsid w:val="00FF4490"/>
    <w:rsid w:val="00FF5CB3"/>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uiPriority w:val="9"/>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uiPriority w:val="9"/>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88C039E116149997353CEF64CE530" ma:contentTypeVersion="12" ma:contentTypeDescription="Create a new document." ma:contentTypeScope="" ma:versionID="61ff27c5dce8ceca12413872d7eab13e">
  <xsd:schema xmlns:xsd="http://www.w3.org/2001/XMLSchema" xmlns:xs="http://www.w3.org/2001/XMLSchema" xmlns:p="http://schemas.microsoft.com/office/2006/metadata/properties" xmlns:ns3="e49c091e-8fbf-438d-8fc8-e64a542db347" xmlns:ns4="ab24acf3-59a4-4e18-af58-795911fd1f99" targetNamespace="http://schemas.microsoft.com/office/2006/metadata/properties" ma:root="true" ma:fieldsID="28a651f19fd43f511ac869eed8f1a566" ns3:_="" ns4:_="">
    <xsd:import namespace="e49c091e-8fbf-438d-8fc8-e64a542db347"/>
    <xsd:import namespace="ab24acf3-59a4-4e18-af58-795911fd1f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091e-8fbf-438d-8fc8-e64a542db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4acf3-59a4-4e18-af58-795911fd1f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0255-6138-454E-9AEF-51C93A40D1C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ab24acf3-59a4-4e18-af58-795911fd1f99"/>
    <ds:schemaRef ds:uri="http://schemas.openxmlformats.org/package/2006/metadata/core-properties"/>
    <ds:schemaRef ds:uri="e49c091e-8fbf-438d-8fc8-e64a542db347"/>
    <ds:schemaRef ds:uri="http://www.w3.org/XML/1998/namespace"/>
  </ds:schemaRefs>
</ds:datastoreItem>
</file>

<file path=customXml/itemProps2.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3.xml><?xml version="1.0" encoding="utf-8"?>
<ds:datastoreItem xmlns:ds="http://schemas.openxmlformats.org/officeDocument/2006/customXml" ds:itemID="{D0700EE6-88C5-4D72-94C0-DAC74AB78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091e-8fbf-438d-8fc8-e64a542db347"/>
    <ds:schemaRef ds:uri="ab24acf3-59a4-4e18-af58-795911fd1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4252C-78A4-4091-AB6D-E5722FD7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Marcie Whited</cp:lastModifiedBy>
  <cp:revision>9</cp:revision>
  <cp:lastPrinted>2019-12-02T14:47:00Z</cp:lastPrinted>
  <dcterms:created xsi:type="dcterms:W3CDTF">2019-11-21T18:42:00Z</dcterms:created>
  <dcterms:modified xsi:type="dcterms:W3CDTF">2019-12-02T14:48:00Z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0x010100CC188C039E116149997353CEF64CE530</vt:lpwstr>
  </property>
  <property fmtid="{D5CDD505-2E9C-101B-9397-08002B2CF9AE}" pid="3" name="IsMyDocuments">
    <vt:bool>true</vt:bool>
  </property>
</Properties>
</file>