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8CCB" w14:textId="77777777" w:rsidR="001660E7" w:rsidRPr="00A406F5" w:rsidRDefault="001660E7" w:rsidP="008F74E4">
      <w:pPr>
        <w:jc w:val="center"/>
        <w:rPr>
          <w:b/>
          <w:bCs/>
          <w:sz w:val="14"/>
          <w:szCs w:val="28"/>
        </w:rPr>
      </w:pPr>
    </w:p>
    <w:p w14:paraId="60AEE396" w14:textId="2BB08F13"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432F9481" w14:textId="77777777" w:rsidR="002659B3" w:rsidRPr="009B76CC" w:rsidRDefault="002659B3" w:rsidP="002659B3">
      <w:pPr>
        <w:tabs>
          <w:tab w:val="center" w:pos="4680"/>
        </w:tabs>
        <w:jc w:val="center"/>
        <w:outlineLvl w:val="0"/>
        <w:rPr>
          <w:rFonts w:ascii="Arial" w:hAnsi="Arial" w:cs="Arial"/>
          <w:b/>
          <w:bCs/>
          <w:sz w:val="22"/>
          <w:szCs w:val="22"/>
        </w:rPr>
      </w:pPr>
      <w:r w:rsidRPr="009B76CC">
        <w:rPr>
          <w:rFonts w:ascii="Arial" w:hAnsi="Arial" w:cs="Arial"/>
          <w:b/>
          <w:bCs/>
          <w:sz w:val="22"/>
          <w:szCs w:val="22"/>
        </w:rPr>
        <w:t>REGULAR MEETING</w:t>
      </w:r>
    </w:p>
    <w:p w14:paraId="13FEB987" w14:textId="5F60E8E9" w:rsidR="009E6108" w:rsidRPr="009B76CC" w:rsidRDefault="00C849C0" w:rsidP="009E6108">
      <w:pPr>
        <w:tabs>
          <w:tab w:val="center" w:pos="4680"/>
        </w:tabs>
        <w:jc w:val="center"/>
        <w:outlineLvl w:val="0"/>
        <w:rPr>
          <w:rFonts w:ascii="Arial" w:hAnsi="Arial" w:cs="Arial"/>
          <w:b/>
          <w:bCs/>
          <w:sz w:val="22"/>
          <w:szCs w:val="22"/>
        </w:rPr>
      </w:pPr>
      <w:r>
        <w:rPr>
          <w:rFonts w:ascii="Arial" w:hAnsi="Arial" w:cs="Arial"/>
          <w:b/>
          <w:bCs/>
          <w:sz w:val="22"/>
          <w:szCs w:val="22"/>
        </w:rPr>
        <w:t>December 18</w:t>
      </w:r>
      <w:r w:rsidR="009E6108">
        <w:rPr>
          <w:rFonts w:ascii="Arial" w:hAnsi="Arial" w:cs="Arial"/>
          <w:b/>
          <w:bCs/>
          <w:sz w:val="22"/>
          <w:szCs w:val="22"/>
        </w:rPr>
        <w:t>, 2019</w:t>
      </w:r>
      <w:r w:rsidR="009E6108" w:rsidRPr="009B76CC">
        <w:rPr>
          <w:rFonts w:ascii="Arial" w:hAnsi="Arial" w:cs="Arial"/>
          <w:b/>
          <w:bCs/>
          <w:sz w:val="22"/>
          <w:szCs w:val="22"/>
        </w:rPr>
        <w:t xml:space="preserve"> @ 6:30 p.m.</w:t>
      </w:r>
    </w:p>
    <w:p w14:paraId="07C4C6A8" w14:textId="32073DB6" w:rsidR="002659B3" w:rsidRDefault="002659B3" w:rsidP="002659B3">
      <w:pPr>
        <w:tabs>
          <w:tab w:val="center" w:pos="4680"/>
          <w:tab w:val="left" w:pos="7530"/>
        </w:tabs>
        <w:outlineLvl w:val="0"/>
        <w:rPr>
          <w:rFonts w:ascii="Arial" w:hAnsi="Arial" w:cs="Arial"/>
          <w:b/>
          <w:bCs/>
          <w:sz w:val="22"/>
          <w:szCs w:val="22"/>
        </w:rPr>
      </w:pPr>
      <w:r w:rsidRPr="009F796A">
        <w:rPr>
          <w:rFonts w:ascii="Arial" w:hAnsi="Arial" w:cs="Arial"/>
          <w:b/>
          <w:bCs/>
          <w:sz w:val="22"/>
          <w:szCs w:val="22"/>
        </w:rPr>
        <w:tab/>
        <w:t>Room 104, TRCC</w:t>
      </w:r>
    </w:p>
    <w:p w14:paraId="39B05659" w14:textId="77777777" w:rsidR="002659B3" w:rsidRPr="00D7269E" w:rsidRDefault="002659B3" w:rsidP="002659B3">
      <w:pPr>
        <w:tabs>
          <w:tab w:val="center" w:pos="4680"/>
          <w:tab w:val="left" w:pos="7530"/>
        </w:tabs>
        <w:outlineLvl w:val="0"/>
        <w:rPr>
          <w:rFonts w:ascii="Arial" w:hAnsi="Arial" w:cs="Arial"/>
          <w:b/>
          <w:sz w:val="6"/>
          <w:szCs w:val="22"/>
        </w:rPr>
      </w:pPr>
    </w:p>
    <w:p w14:paraId="3639BD0C" w14:textId="77777777" w:rsidR="002659B3" w:rsidRPr="009B02D5" w:rsidRDefault="002659B3" w:rsidP="002659B3">
      <w:pPr>
        <w:tabs>
          <w:tab w:val="left" w:pos="720"/>
          <w:tab w:val="center" w:pos="4680"/>
          <w:tab w:val="left" w:pos="7530"/>
        </w:tabs>
        <w:ind w:left="720"/>
        <w:outlineLvl w:val="0"/>
        <w:rPr>
          <w:rFonts w:ascii="Arial" w:hAnsi="Arial" w:cs="Arial"/>
          <w:b/>
          <w:sz w:val="20"/>
          <w:szCs w:val="20"/>
        </w:rPr>
      </w:pPr>
      <w:r w:rsidRPr="009B02D5">
        <w:rPr>
          <w:rFonts w:ascii="Arial" w:hAnsi="Arial" w:cs="Arial"/>
          <w:b/>
          <w:sz w:val="20"/>
          <w:szCs w:val="20"/>
        </w:rPr>
        <w:tab/>
      </w:r>
      <w:r w:rsidRPr="009B02D5">
        <w:rPr>
          <w:rFonts w:ascii="Arial" w:hAnsi="Arial" w:cs="Arial"/>
          <w:b/>
          <w:sz w:val="20"/>
          <w:szCs w:val="20"/>
        </w:rPr>
        <w:tab/>
      </w:r>
      <w:r w:rsidRPr="009B02D5">
        <w:rPr>
          <w:rFonts w:ascii="Arial" w:hAnsi="Arial" w:cs="Arial"/>
          <w:b/>
          <w:sz w:val="20"/>
          <w:szCs w:val="20"/>
        </w:rPr>
        <w:tab/>
      </w:r>
      <w:r w:rsidRPr="009B02D5">
        <w:rPr>
          <w:rFonts w:ascii="Arial" w:hAnsi="Arial" w:cs="Arial"/>
          <w:b/>
          <w:sz w:val="20"/>
          <w:szCs w:val="20"/>
        </w:rPr>
        <w:tab/>
      </w:r>
    </w:p>
    <w:p w14:paraId="6016418F" w14:textId="77777777" w:rsidR="002659B3" w:rsidRPr="009B02D5" w:rsidRDefault="002659B3" w:rsidP="003B022B">
      <w:pPr>
        <w:pStyle w:val="ListParagraph"/>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50"/>
        <w:outlineLvl w:val="0"/>
        <w:rPr>
          <w:rFonts w:ascii="Arial" w:hAnsi="Arial" w:cs="Arial"/>
          <w:b/>
          <w:sz w:val="20"/>
          <w:szCs w:val="20"/>
          <w:u w:val="single"/>
        </w:rPr>
      </w:pPr>
      <w:r w:rsidRPr="009B02D5">
        <w:rPr>
          <w:rFonts w:ascii="Arial" w:hAnsi="Arial" w:cs="Arial"/>
          <w:b/>
          <w:sz w:val="20"/>
          <w:szCs w:val="20"/>
          <w:u w:val="single"/>
        </w:rPr>
        <w:t>Call to Order</w:t>
      </w:r>
    </w:p>
    <w:p w14:paraId="50DE00BC" w14:textId="77777777" w:rsidR="002659B3"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outlineLvl w:val="0"/>
        <w:rPr>
          <w:rFonts w:ascii="Arial" w:hAnsi="Arial" w:cs="Arial"/>
          <w:b/>
          <w:sz w:val="20"/>
          <w:szCs w:val="20"/>
          <w:u w:val="single"/>
        </w:rPr>
      </w:pPr>
    </w:p>
    <w:p w14:paraId="6FCF1AD0" w14:textId="5BA83BC7" w:rsidR="002659B3" w:rsidRPr="00732128"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jc w:val="both"/>
        <w:outlineLvl w:val="0"/>
        <w:rPr>
          <w:rFonts w:ascii="Arial" w:hAnsi="Arial" w:cs="Arial"/>
          <w:sz w:val="20"/>
          <w:szCs w:val="20"/>
        </w:rPr>
      </w:pPr>
      <w:r w:rsidRPr="00732128">
        <w:rPr>
          <w:rFonts w:ascii="Arial" w:hAnsi="Arial" w:cs="Arial"/>
          <w:sz w:val="20"/>
          <w:szCs w:val="20"/>
        </w:rPr>
        <w:t xml:space="preserve">The regular </w:t>
      </w:r>
      <w:r w:rsidR="00C32AD1">
        <w:rPr>
          <w:rFonts w:ascii="Arial" w:hAnsi="Arial" w:cs="Arial"/>
          <w:sz w:val="20"/>
          <w:szCs w:val="20"/>
        </w:rPr>
        <w:t>December</w:t>
      </w:r>
      <w:r w:rsidR="00CF4DC5">
        <w:rPr>
          <w:rFonts w:ascii="Arial" w:hAnsi="Arial" w:cs="Arial"/>
          <w:sz w:val="20"/>
          <w:szCs w:val="20"/>
        </w:rPr>
        <w:t xml:space="preserve"> </w:t>
      </w:r>
      <w:r w:rsidRPr="00732128">
        <w:rPr>
          <w:rFonts w:ascii="Arial" w:hAnsi="Arial" w:cs="Arial"/>
          <w:sz w:val="20"/>
          <w:szCs w:val="20"/>
        </w:rPr>
        <w:t xml:space="preserve">Board of Education meeting was called to order by President </w:t>
      </w:r>
      <w:r>
        <w:rPr>
          <w:rFonts w:ascii="Arial" w:hAnsi="Arial" w:cs="Arial"/>
          <w:sz w:val="20"/>
          <w:szCs w:val="20"/>
        </w:rPr>
        <w:t>Jim McFarland</w:t>
      </w:r>
      <w:r w:rsidRPr="00732128">
        <w:rPr>
          <w:rFonts w:ascii="Arial" w:hAnsi="Arial" w:cs="Arial"/>
          <w:sz w:val="20"/>
          <w:szCs w:val="20"/>
        </w:rPr>
        <w:t xml:space="preserve"> at 6:30 pm.</w:t>
      </w:r>
    </w:p>
    <w:p w14:paraId="77449AB1" w14:textId="77777777" w:rsidR="002659B3" w:rsidRPr="00494DD8"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jc w:val="both"/>
        <w:outlineLvl w:val="0"/>
        <w:rPr>
          <w:rFonts w:ascii="Arial" w:hAnsi="Arial" w:cs="Arial"/>
          <w:b/>
          <w:sz w:val="20"/>
          <w:szCs w:val="20"/>
          <w:u w:val="single"/>
        </w:rPr>
      </w:pPr>
    </w:p>
    <w:p w14:paraId="1DEF5F54" w14:textId="77777777" w:rsidR="002659B3" w:rsidRPr="00494DD8" w:rsidRDefault="002659B3" w:rsidP="003B022B">
      <w:pPr>
        <w:pStyle w:val="ListParagraph"/>
        <w:numPr>
          <w:ilvl w:val="0"/>
          <w:numId w:val="7"/>
        </w:num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hanging="750"/>
        <w:jc w:val="both"/>
        <w:outlineLvl w:val="0"/>
        <w:rPr>
          <w:rFonts w:ascii="Arial" w:hAnsi="Arial" w:cs="Arial"/>
          <w:b/>
          <w:sz w:val="20"/>
          <w:szCs w:val="20"/>
        </w:rPr>
      </w:pPr>
      <w:r w:rsidRPr="00494DD8">
        <w:rPr>
          <w:rFonts w:ascii="Arial" w:hAnsi="Arial" w:cs="Arial"/>
          <w:b/>
          <w:sz w:val="20"/>
          <w:szCs w:val="20"/>
          <w:u w:val="single"/>
        </w:rPr>
        <w:t>Roll Call</w:t>
      </w:r>
      <w:r w:rsidRPr="00494DD8">
        <w:rPr>
          <w:rFonts w:ascii="Arial" w:hAnsi="Arial" w:cs="Arial"/>
          <w:b/>
          <w:sz w:val="20"/>
          <w:szCs w:val="20"/>
        </w:rPr>
        <w:t>:</w:t>
      </w:r>
      <w:r w:rsidRPr="00494DD8">
        <w:rPr>
          <w:rFonts w:ascii="Arial" w:hAnsi="Arial" w:cs="Arial"/>
          <w:b/>
          <w:sz w:val="20"/>
          <w:szCs w:val="20"/>
        </w:rPr>
        <w:tab/>
      </w:r>
    </w:p>
    <w:p w14:paraId="0328EA11" w14:textId="77777777" w:rsidR="002659B3" w:rsidRDefault="002659B3" w:rsidP="002659B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jc w:val="both"/>
        <w:outlineLvl w:val="0"/>
        <w:rPr>
          <w:rFonts w:ascii="Arial" w:hAnsi="Arial" w:cs="Arial"/>
          <w:sz w:val="20"/>
          <w:szCs w:val="20"/>
        </w:rPr>
      </w:pPr>
    </w:p>
    <w:p w14:paraId="53A84BC4" w14:textId="325DDE4F" w:rsidR="002659B3" w:rsidRPr="001660E7" w:rsidRDefault="002659B3" w:rsidP="009E6108">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Pr>
          <w:rFonts w:ascii="Arial" w:hAnsi="Arial" w:cs="Arial"/>
          <w:sz w:val="20"/>
          <w:szCs w:val="20"/>
        </w:rPr>
        <w:t>Me</w:t>
      </w:r>
      <w:r w:rsidRPr="001660E7">
        <w:rPr>
          <w:rFonts w:ascii="Arial" w:hAnsi="Arial" w:cs="Arial"/>
          <w:sz w:val="20"/>
          <w:szCs w:val="20"/>
        </w:rPr>
        <w:t>mbers Present:</w:t>
      </w:r>
      <w:r w:rsidRPr="001660E7">
        <w:rPr>
          <w:rFonts w:ascii="Arial" w:hAnsi="Arial" w:cs="Arial"/>
          <w:sz w:val="20"/>
          <w:szCs w:val="20"/>
        </w:rPr>
        <w:tab/>
      </w:r>
      <w:r w:rsidR="00CA7F00">
        <w:rPr>
          <w:rFonts w:ascii="Arial" w:hAnsi="Arial" w:cs="Arial"/>
          <w:sz w:val="20"/>
          <w:szCs w:val="20"/>
        </w:rPr>
        <w:t xml:space="preserve">Mrs. Shelly Ehret, </w:t>
      </w:r>
      <w:r w:rsidRPr="001660E7">
        <w:rPr>
          <w:rFonts w:ascii="Arial" w:hAnsi="Arial" w:cs="Arial"/>
          <w:sz w:val="20"/>
          <w:szCs w:val="20"/>
        </w:rPr>
        <w:t>Dr. Bob Haas</w:t>
      </w:r>
      <w:r w:rsidR="00770E0B">
        <w:rPr>
          <w:rFonts w:ascii="Arial" w:hAnsi="Arial" w:cs="Arial"/>
          <w:sz w:val="20"/>
          <w:szCs w:val="20"/>
        </w:rPr>
        <w:t>,</w:t>
      </w:r>
      <w:r w:rsidRPr="001660E7">
        <w:rPr>
          <w:rFonts w:ascii="Arial" w:hAnsi="Arial" w:cs="Arial"/>
          <w:sz w:val="20"/>
          <w:szCs w:val="20"/>
        </w:rPr>
        <w:t xml:space="preserve"> Mr. Mickey Landon, </w:t>
      </w:r>
      <w:r>
        <w:rPr>
          <w:rFonts w:ascii="Arial" w:hAnsi="Arial" w:cs="Arial"/>
          <w:sz w:val="20"/>
          <w:szCs w:val="20"/>
        </w:rPr>
        <w:t>Mr. Mike McCreary,</w:t>
      </w:r>
      <w:r w:rsidRPr="001660E7">
        <w:rPr>
          <w:rFonts w:ascii="Arial" w:hAnsi="Arial" w:cs="Arial"/>
          <w:sz w:val="20"/>
          <w:szCs w:val="20"/>
        </w:rPr>
        <w:t xml:space="preserve"> </w:t>
      </w:r>
      <w:r>
        <w:rPr>
          <w:rFonts w:ascii="Arial" w:hAnsi="Arial" w:cs="Arial"/>
          <w:sz w:val="20"/>
          <w:szCs w:val="20"/>
        </w:rPr>
        <w:t xml:space="preserve">Mr. Jim McFarland, </w:t>
      </w:r>
      <w:r w:rsidR="009E6108">
        <w:rPr>
          <w:rFonts w:ascii="Arial" w:hAnsi="Arial" w:cs="Arial"/>
          <w:sz w:val="20"/>
          <w:szCs w:val="20"/>
        </w:rPr>
        <w:t>Mr. Ted McKinniss</w:t>
      </w:r>
      <w:r w:rsidR="0092309E">
        <w:rPr>
          <w:rFonts w:ascii="Arial" w:hAnsi="Arial" w:cs="Arial"/>
          <w:sz w:val="20"/>
          <w:szCs w:val="20"/>
        </w:rPr>
        <w:t>,</w:t>
      </w:r>
      <w:r w:rsidR="00CA7F00">
        <w:rPr>
          <w:rFonts w:ascii="Arial" w:hAnsi="Arial" w:cs="Arial"/>
          <w:sz w:val="20"/>
          <w:szCs w:val="20"/>
        </w:rPr>
        <w:t xml:space="preserve"> </w:t>
      </w:r>
      <w:r w:rsidR="00C849C0">
        <w:rPr>
          <w:rFonts w:ascii="Arial" w:hAnsi="Arial" w:cs="Arial"/>
          <w:sz w:val="20"/>
          <w:szCs w:val="20"/>
        </w:rPr>
        <w:t xml:space="preserve">Mr. Eric Park, </w:t>
      </w:r>
      <w:r>
        <w:rPr>
          <w:rFonts w:ascii="Arial" w:hAnsi="Arial" w:cs="Arial"/>
          <w:sz w:val="20"/>
          <w:szCs w:val="20"/>
        </w:rPr>
        <w:t xml:space="preserve">Mr. Michael Patterson, Mrs. Glenna Plotts, </w:t>
      </w:r>
      <w:r w:rsidRPr="001660E7">
        <w:rPr>
          <w:rFonts w:ascii="Arial" w:hAnsi="Arial" w:cs="Arial"/>
          <w:sz w:val="20"/>
          <w:szCs w:val="20"/>
        </w:rPr>
        <w:t>Mr. Keith Rogers</w:t>
      </w:r>
      <w:r>
        <w:rPr>
          <w:rFonts w:ascii="Arial" w:hAnsi="Arial" w:cs="Arial"/>
          <w:sz w:val="20"/>
          <w:szCs w:val="20"/>
        </w:rPr>
        <w:t>,</w:t>
      </w:r>
      <w:r w:rsidR="00770E0B">
        <w:rPr>
          <w:rFonts w:ascii="Arial" w:hAnsi="Arial" w:cs="Arial"/>
          <w:sz w:val="20"/>
          <w:szCs w:val="20"/>
        </w:rPr>
        <w:t xml:space="preserve"> </w:t>
      </w:r>
      <w:r w:rsidR="00CF4DC5">
        <w:rPr>
          <w:rFonts w:ascii="Arial" w:hAnsi="Arial" w:cs="Arial"/>
          <w:sz w:val="20"/>
          <w:szCs w:val="20"/>
        </w:rPr>
        <w:t xml:space="preserve">and </w:t>
      </w:r>
      <w:r w:rsidR="00501489">
        <w:rPr>
          <w:rFonts w:ascii="Arial" w:hAnsi="Arial" w:cs="Arial"/>
          <w:sz w:val="20"/>
          <w:szCs w:val="20"/>
        </w:rPr>
        <w:t>M</w:t>
      </w:r>
      <w:r>
        <w:rPr>
          <w:rFonts w:ascii="Arial" w:hAnsi="Arial" w:cs="Arial"/>
          <w:sz w:val="20"/>
          <w:szCs w:val="20"/>
        </w:rPr>
        <w:t>r. Gary Sims.</w:t>
      </w:r>
    </w:p>
    <w:p w14:paraId="7A6F83E1" w14:textId="77777777" w:rsidR="002659B3" w:rsidRPr="001F7721" w:rsidRDefault="002659B3" w:rsidP="002659B3">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D16BF9C" w14:textId="650EDF71" w:rsidR="002659B3" w:rsidRDefault="002659B3" w:rsidP="009E6108">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left="2880" w:hanging="2880"/>
        <w:jc w:val="both"/>
        <w:rPr>
          <w:rFonts w:ascii="Arial" w:hAnsi="Arial" w:cs="Arial"/>
          <w:sz w:val="20"/>
          <w:szCs w:val="20"/>
        </w:rPr>
      </w:pPr>
      <w:r>
        <w:rPr>
          <w:rFonts w:ascii="Arial" w:hAnsi="Arial" w:cs="Arial"/>
          <w:sz w:val="20"/>
          <w:szCs w:val="20"/>
        </w:rPr>
        <w:tab/>
        <w:t>Members Absent:</w:t>
      </w:r>
      <w:r>
        <w:rPr>
          <w:rFonts w:ascii="Arial" w:hAnsi="Arial" w:cs="Arial"/>
          <w:sz w:val="20"/>
          <w:szCs w:val="20"/>
        </w:rPr>
        <w:tab/>
      </w:r>
      <w:r w:rsidR="0092309E">
        <w:rPr>
          <w:rFonts w:ascii="Arial" w:hAnsi="Arial" w:cs="Arial"/>
          <w:sz w:val="20"/>
          <w:szCs w:val="20"/>
        </w:rPr>
        <w:t>Mr</w:t>
      </w:r>
      <w:r w:rsidR="00C849C0">
        <w:rPr>
          <w:rFonts w:ascii="Arial" w:hAnsi="Arial" w:cs="Arial"/>
          <w:sz w:val="20"/>
          <w:szCs w:val="20"/>
        </w:rPr>
        <w:t xml:space="preserve">s. Debbie Good </w:t>
      </w:r>
      <w:r w:rsidR="0092309E">
        <w:rPr>
          <w:rFonts w:ascii="Arial" w:hAnsi="Arial" w:cs="Arial"/>
          <w:sz w:val="20"/>
          <w:szCs w:val="20"/>
        </w:rPr>
        <w:t xml:space="preserve">and </w:t>
      </w:r>
      <w:r w:rsidR="00CF4DC5">
        <w:rPr>
          <w:rFonts w:ascii="Arial" w:hAnsi="Arial" w:cs="Arial"/>
          <w:sz w:val="20"/>
          <w:szCs w:val="20"/>
        </w:rPr>
        <w:t>Mr. Gene Wiley</w:t>
      </w:r>
      <w:r w:rsidR="00F57B63">
        <w:rPr>
          <w:rFonts w:ascii="Arial" w:hAnsi="Arial" w:cs="Arial"/>
          <w:sz w:val="20"/>
          <w:szCs w:val="20"/>
        </w:rPr>
        <w:t>.</w:t>
      </w:r>
    </w:p>
    <w:p w14:paraId="570D45FE" w14:textId="77777777" w:rsidR="009E6108" w:rsidRPr="001F7721" w:rsidRDefault="009E6108" w:rsidP="009E6108">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left="2880" w:hanging="2880"/>
        <w:jc w:val="both"/>
        <w:rPr>
          <w:rFonts w:ascii="Arial" w:hAnsi="Arial" w:cs="Arial"/>
          <w:sz w:val="20"/>
          <w:szCs w:val="20"/>
          <w:highlight w:val="yellow"/>
        </w:rPr>
      </w:pPr>
    </w:p>
    <w:p w14:paraId="1A7C0CE5" w14:textId="25B02CA1" w:rsidR="002659B3" w:rsidRDefault="002659B3" w:rsidP="00141C58">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Also Attending</w:t>
      </w:r>
      <w:r w:rsidRPr="001F7721">
        <w:rPr>
          <w:rFonts w:ascii="Arial" w:hAnsi="Arial" w:cs="Arial"/>
          <w:sz w:val="20"/>
          <w:szCs w:val="20"/>
        </w:rPr>
        <w:tab/>
      </w:r>
      <w:r w:rsidRPr="001F7721">
        <w:rPr>
          <w:rFonts w:ascii="Arial" w:hAnsi="Arial" w:cs="Arial"/>
          <w:sz w:val="20"/>
          <w:szCs w:val="20"/>
        </w:rPr>
        <w:tab/>
        <w:t xml:space="preserve">Mr. Charles Speelman, </w:t>
      </w:r>
      <w:r>
        <w:rPr>
          <w:rFonts w:ascii="Arial" w:hAnsi="Arial" w:cs="Arial"/>
          <w:sz w:val="20"/>
          <w:szCs w:val="20"/>
        </w:rPr>
        <w:t>Mr</w:t>
      </w:r>
      <w:r w:rsidR="00CA7F00">
        <w:rPr>
          <w:rFonts w:ascii="Arial" w:hAnsi="Arial" w:cs="Arial"/>
          <w:sz w:val="20"/>
          <w:szCs w:val="20"/>
        </w:rPr>
        <w:t xml:space="preserve">s. Tammi Cowell, </w:t>
      </w:r>
      <w:r w:rsidRPr="001F7721">
        <w:rPr>
          <w:rFonts w:ascii="Arial" w:hAnsi="Arial" w:cs="Arial"/>
          <w:sz w:val="20"/>
          <w:szCs w:val="20"/>
        </w:rPr>
        <w:t>Mrs. Debbie Curtis,</w:t>
      </w:r>
      <w:r>
        <w:rPr>
          <w:rFonts w:ascii="Arial" w:hAnsi="Arial" w:cs="Arial"/>
          <w:sz w:val="20"/>
          <w:szCs w:val="20"/>
        </w:rPr>
        <w:t xml:space="preserve"> Mr. Tad Douce,</w:t>
      </w:r>
      <w:r w:rsidR="00CA7F00">
        <w:rPr>
          <w:rFonts w:ascii="Arial" w:hAnsi="Arial" w:cs="Arial"/>
          <w:sz w:val="20"/>
          <w:szCs w:val="20"/>
        </w:rPr>
        <w:t xml:space="preserve"> </w:t>
      </w:r>
      <w:r w:rsidR="00CF4DC5">
        <w:rPr>
          <w:rFonts w:ascii="Arial" w:hAnsi="Arial" w:cs="Arial"/>
          <w:sz w:val="20"/>
          <w:szCs w:val="20"/>
        </w:rPr>
        <w:t xml:space="preserve">Mr. Martin Dzugan, </w:t>
      </w:r>
      <w:r>
        <w:rPr>
          <w:rFonts w:ascii="Arial" w:hAnsi="Arial" w:cs="Arial"/>
          <w:sz w:val="20"/>
          <w:szCs w:val="20"/>
        </w:rPr>
        <w:t>Mrs. Sherrie Dunn,</w:t>
      </w:r>
      <w:r w:rsidR="00CA7F00">
        <w:rPr>
          <w:rFonts w:ascii="Arial" w:hAnsi="Arial" w:cs="Arial"/>
          <w:sz w:val="20"/>
          <w:szCs w:val="20"/>
        </w:rPr>
        <w:t xml:space="preserve"> </w:t>
      </w:r>
      <w:r>
        <w:rPr>
          <w:rFonts w:ascii="Arial" w:hAnsi="Arial" w:cs="Arial"/>
          <w:sz w:val="20"/>
          <w:szCs w:val="20"/>
        </w:rPr>
        <w:t xml:space="preserve">Dr. Emeline Kelly, </w:t>
      </w:r>
      <w:r w:rsidR="005B58A2">
        <w:rPr>
          <w:rFonts w:ascii="Arial" w:hAnsi="Arial" w:cs="Arial"/>
          <w:sz w:val="20"/>
          <w:szCs w:val="20"/>
        </w:rPr>
        <w:t xml:space="preserve">Mrs. Kristina Lucas, </w:t>
      </w:r>
      <w:r w:rsidRPr="001F7721">
        <w:rPr>
          <w:rFonts w:ascii="Arial" w:hAnsi="Arial" w:cs="Arial"/>
          <w:sz w:val="20"/>
          <w:szCs w:val="20"/>
        </w:rPr>
        <w:t>Mrs. Ellen Messenger</w:t>
      </w:r>
      <w:r w:rsidR="00CA7F00">
        <w:rPr>
          <w:rFonts w:ascii="Arial" w:hAnsi="Arial" w:cs="Arial"/>
          <w:sz w:val="20"/>
          <w:szCs w:val="20"/>
        </w:rPr>
        <w:t>, Mr. Chris Solis</w:t>
      </w:r>
      <w:r w:rsidR="00141C58">
        <w:rPr>
          <w:rFonts w:ascii="Arial" w:hAnsi="Arial" w:cs="Arial"/>
          <w:sz w:val="20"/>
          <w:szCs w:val="20"/>
        </w:rPr>
        <w:t>, Mr. Mike Wel</w:t>
      </w:r>
      <w:r w:rsidR="000B23CD">
        <w:rPr>
          <w:rFonts w:ascii="Arial" w:hAnsi="Arial" w:cs="Arial"/>
          <w:sz w:val="20"/>
          <w:szCs w:val="20"/>
        </w:rPr>
        <w:t>l</w:t>
      </w:r>
      <w:r w:rsidR="00141C58">
        <w:rPr>
          <w:rFonts w:ascii="Arial" w:hAnsi="Arial" w:cs="Arial"/>
          <w:sz w:val="20"/>
          <w:szCs w:val="20"/>
        </w:rPr>
        <w:t>in, and Mrs. Marcie Whited.</w:t>
      </w:r>
      <w:r w:rsidRPr="001F7721">
        <w:rPr>
          <w:rFonts w:ascii="Arial" w:hAnsi="Arial" w:cs="Arial"/>
          <w:sz w:val="20"/>
          <w:szCs w:val="20"/>
        </w:rPr>
        <w:t xml:space="preserve">  </w:t>
      </w:r>
      <w:r>
        <w:rPr>
          <w:rFonts w:ascii="Arial" w:hAnsi="Arial" w:cs="Arial"/>
          <w:sz w:val="20"/>
          <w:szCs w:val="20"/>
        </w:rPr>
        <w:t xml:space="preserve">Mr. Lucas Bledsoe </w:t>
      </w:r>
      <w:r w:rsidR="00C849C0">
        <w:rPr>
          <w:rFonts w:ascii="Arial" w:hAnsi="Arial" w:cs="Arial"/>
          <w:sz w:val="20"/>
          <w:szCs w:val="20"/>
        </w:rPr>
        <w:t xml:space="preserve">was </w:t>
      </w:r>
      <w:r>
        <w:rPr>
          <w:rFonts w:ascii="Arial" w:hAnsi="Arial" w:cs="Arial"/>
          <w:sz w:val="20"/>
          <w:szCs w:val="20"/>
        </w:rPr>
        <w:t>p</w:t>
      </w:r>
      <w:r w:rsidR="00CA7F00">
        <w:rPr>
          <w:rFonts w:ascii="Arial" w:hAnsi="Arial" w:cs="Arial"/>
          <w:sz w:val="20"/>
          <w:szCs w:val="20"/>
        </w:rPr>
        <w:t xml:space="preserve">resent and representing TREA.   Also present were Mrs. </w:t>
      </w:r>
      <w:r w:rsidR="00C849C0">
        <w:rPr>
          <w:rFonts w:ascii="Arial" w:hAnsi="Arial" w:cs="Arial"/>
          <w:sz w:val="20"/>
          <w:szCs w:val="20"/>
        </w:rPr>
        <w:t>Suzie Arehart, Mrs. Angela Kaffen and Andy Ware, Morrow County Economic Development Director.</w:t>
      </w:r>
    </w:p>
    <w:p w14:paraId="72ACF1AE" w14:textId="77777777" w:rsidR="00685472" w:rsidRPr="00732128" w:rsidRDefault="00685472" w:rsidP="00141C58">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p>
    <w:p w14:paraId="24075D5F" w14:textId="77777777" w:rsidR="002659B3" w:rsidRPr="007706C7" w:rsidRDefault="002659B3" w:rsidP="003B022B">
      <w:pPr>
        <w:pStyle w:val="ListParagraph"/>
        <w:numPr>
          <w:ilvl w:val="0"/>
          <w:numId w:val="7"/>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732128">
        <w:rPr>
          <w:rFonts w:ascii="Arial" w:hAnsi="Arial" w:cs="Arial"/>
          <w:b/>
          <w:sz w:val="20"/>
          <w:szCs w:val="20"/>
          <w:u w:val="single"/>
        </w:rPr>
        <w:t>Pledge of Allegiance</w:t>
      </w:r>
    </w:p>
    <w:p w14:paraId="4995D77C" w14:textId="77777777" w:rsidR="002659B3" w:rsidRPr="007706C7" w:rsidRDefault="002659B3" w:rsidP="002659B3">
      <w:p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outlineLvl w:val="0"/>
        <w:rPr>
          <w:rFonts w:ascii="Arial" w:hAnsi="Arial" w:cs="Arial"/>
          <w:b/>
          <w:sz w:val="26"/>
          <w:szCs w:val="20"/>
          <w:u w:val="single"/>
        </w:rPr>
      </w:pPr>
    </w:p>
    <w:p w14:paraId="05D4A0CE" w14:textId="27D2DC60" w:rsidR="00E6429E" w:rsidRPr="00C849C0" w:rsidRDefault="002659B3" w:rsidP="003B022B">
      <w:pPr>
        <w:pStyle w:val="ListParagraph"/>
        <w:numPr>
          <w:ilvl w:val="0"/>
          <w:numId w:val="7"/>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732128">
        <w:rPr>
          <w:rFonts w:ascii="Arial" w:hAnsi="Arial" w:cs="Arial"/>
          <w:b/>
          <w:sz w:val="20"/>
          <w:szCs w:val="20"/>
          <w:u w:val="single"/>
        </w:rPr>
        <w:t>Introduction of Guests and Their Comments</w:t>
      </w:r>
      <w:r w:rsidR="00E6429E" w:rsidRPr="00E6429E">
        <w:rPr>
          <w:rFonts w:ascii="Arial" w:hAnsi="Arial" w:cs="Arial"/>
          <w:sz w:val="20"/>
          <w:szCs w:val="20"/>
        </w:rPr>
        <w:t xml:space="preserve"> </w:t>
      </w:r>
    </w:p>
    <w:p w14:paraId="4375DD2C" w14:textId="77777777" w:rsidR="00C849C0" w:rsidRPr="00C849C0" w:rsidRDefault="00C849C0" w:rsidP="00C849C0">
      <w:pPr>
        <w:pStyle w:val="ListParagraph"/>
        <w:rPr>
          <w:rFonts w:ascii="Arial" w:hAnsi="Arial" w:cs="Arial"/>
          <w:b/>
          <w:sz w:val="20"/>
          <w:szCs w:val="20"/>
          <w:u w:val="single"/>
        </w:rPr>
      </w:pPr>
    </w:p>
    <w:p w14:paraId="5F5D07E5" w14:textId="503FF723" w:rsidR="00C849C0" w:rsidRPr="00E6429E" w:rsidRDefault="00C849C0" w:rsidP="00C849C0">
      <w:pPr>
        <w:pStyle w:val="ListParagraph"/>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750"/>
        <w:outlineLvl w:val="0"/>
        <w:rPr>
          <w:rFonts w:ascii="Arial" w:hAnsi="Arial" w:cs="Arial"/>
          <w:b/>
          <w:sz w:val="20"/>
          <w:szCs w:val="20"/>
          <w:u w:val="single"/>
        </w:rPr>
      </w:pPr>
      <w:r>
        <w:rPr>
          <w:rFonts w:ascii="Arial" w:hAnsi="Arial" w:cs="Arial"/>
          <w:b/>
          <w:sz w:val="20"/>
          <w:szCs w:val="20"/>
        </w:rPr>
        <w:t>Program Tours:  Exercise Science and Interactive Media</w:t>
      </w:r>
    </w:p>
    <w:p w14:paraId="19C46B2E" w14:textId="77777777" w:rsidR="00E6429E" w:rsidRPr="00E6429E" w:rsidRDefault="00E6429E" w:rsidP="00E6429E">
      <w:pPr>
        <w:pStyle w:val="ListParagraph"/>
        <w:rPr>
          <w:rFonts w:ascii="Arial" w:hAnsi="Arial" w:cs="Arial"/>
          <w:sz w:val="20"/>
          <w:szCs w:val="20"/>
        </w:rPr>
      </w:pPr>
    </w:p>
    <w:p w14:paraId="517A0311" w14:textId="581C4E51" w:rsidR="002659B3" w:rsidRDefault="002659B3" w:rsidP="003B022B">
      <w:pPr>
        <w:pStyle w:val="ListParagraph"/>
        <w:numPr>
          <w:ilvl w:val="0"/>
          <w:numId w:val="7"/>
        </w:numPr>
        <w:tabs>
          <w:tab w:val="left" w:pos="-1440"/>
        </w:tabs>
        <w:ind w:hanging="750"/>
        <w:rPr>
          <w:rStyle w:val="Strong"/>
          <w:rFonts w:ascii="Arial" w:hAnsi="Arial" w:cs="Arial"/>
          <w:sz w:val="20"/>
          <w:szCs w:val="20"/>
          <w:u w:val="single"/>
        </w:rPr>
      </w:pPr>
      <w:r w:rsidRPr="00732128">
        <w:rPr>
          <w:rStyle w:val="Strong"/>
          <w:rFonts w:ascii="Arial" w:hAnsi="Arial" w:cs="Arial"/>
          <w:sz w:val="20"/>
          <w:szCs w:val="20"/>
          <w:u w:val="single"/>
        </w:rPr>
        <w:t>Motion to Amend Agenda (</w:t>
      </w:r>
      <w:r w:rsidR="00CF4DC5">
        <w:rPr>
          <w:rStyle w:val="Strong"/>
          <w:rFonts w:ascii="Arial" w:hAnsi="Arial" w:cs="Arial"/>
          <w:sz w:val="20"/>
          <w:szCs w:val="20"/>
          <w:u w:val="single"/>
        </w:rPr>
        <w:t>not</w:t>
      </w:r>
      <w:r w:rsidRPr="00732128">
        <w:rPr>
          <w:rStyle w:val="Strong"/>
          <w:rFonts w:ascii="Arial" w:hAnsi="Arial" w:cs="Arial"/>
          <w:sz w:val="20"/>
          <w:szCs w:val="20"/>
          <w:u w:val="single"/>
        </w:rPr>
        <w:t xml:space="preserve"> needed)</w:t>
      </w:r>
    </w:p>
    <w:p w14:paraId="50F569D1" w14:textId="4D580D0F" w:rsidR="00CF4DC5" w:rsidRDefault="00CF4DC5" w:rsidP="00CF4DC5">
      <w:pPr>
        <w:tabs>
          <w:tab w:val="left" w:pos="-1440"/>
        </w:tabs>
        <w:rPr>
          <w:rFonts w:ascii="Arial" w:hAnsi="Arial" w:cs="Arial"/>
          <w:b/>
          <w:bCs/>
          <w:sz w:val="20"/>
          <w:szCs w:val="20"/>
          <w:u w:val="single"/>
        </w:rPr>
      </w:pPr>
    </w:p>
    <w:p w14:paraId="615C4093" w14:textId="77777777" w:rsidR="00CF4DC5" w:rsidRPr="003A1C1E" w:rsidRDefault="00CF4DC5" w:rsidP="003B022B">
      <w:pPr>
        <w:pStyle w:val="ListParagraph"/>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50"/>
        <w:outlineLvl w:val="0"/>
        <w:rPr>
          <w:rFonts w:ascii="Arial" w:hAnsi="Arial" w:cs="Arial"/>
          <w:b/>
          <w:sz w:val="20"/>
          <w:szCs w:val="20"/>
        </w:rPr>
      </w:pPr>
      <w:r w:rsidRPr="003A1C1E">
        <w:rPr>
          <w:rFonts w:ascii="Arial" w:hAnsi="Arial" w:cs="Arial"/>
          <w:b/>
          <w:sz w:val="20"/>
          <w:szCs w:val="20"/>
          <w:u w:val="single"/>
        </w:rPr>
        <w:t>General discussion of agenda, addendum, and other items of concern</w:t>
      </w:r>
    </w:p>
    <w:p w14:paraId="2B262FC7" w14:textId="77777777" w:rsidR="00CF4DC5" w:rsidRPr="003A1C1E" w:rsidRDefault="00CF4DC5" w:rsidP="00CF4D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7303C01A" w14:textId="2D9AC53A" w:rsidR="00CF4DC5" w:rsidRPr="003A1C1E" w:rsidRDefault="00CF4DC5" w:rsidP="00CF4D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3A1C1E">
        <w:rPr>
          <w:rStyle w:val="Emphasis"/>
          <w:rFonts w:ascii="Arial" w:hAnsi="Arial" w:cs="Arial"/>
          <w:sz w:val="20"/>
          <w:szCs w:val="20"/>
        </w:rPr>
        <w:t xml:space="preserve">Items 7, 8A </w:t>
      </w:r>
      <w:r w:rsidR="0099288B">
        <w:rPr>
          <w:rStyle w:val="Emphasis"/>
          <w:rFonts w:ascii="Arial" w:hAnsi="Arial" w:cs="Arial"/>
          <w:sz w:val="20"/>
          <w:szCs w:val="20"/>
        </w:rPr>
        <w:t>through</w:t>
      </w:r>
      <w:r w:rsidRPr="003A1C1E">
        <w:rPr>
          <w:rStyle w:val="Emphasis"/>
          <w:rFonts w:ascii="Arial" w:hAnsi="Arial" w:cs="Arial"/>
          <w:sz w:val="20"/>
          <w:szCs w:val="20"/>
        </w:rPr>
        <w:t xml:space="preserve"> 8</w:t>
      </w:r>
      <w:r w:rsidR="00685472">
        <w:rPr>
          <w:rStyle w:val="Emphasis"/>
          <w:rFonts w:ascii="Arial" w:hAnsi="Arial" w:cs="Arial"/>
          <w:sz w:val="20"/>
          <w:szCs w:val="20"/>
        </w:rPr>
        <w:t>E</w:t>
      </w:r>
      <w:r w:rsidRPr="003A1C1E">
        <w:rPr>
          <w:rStyle w:val="Emphasis"/>
          <w:rFonts w:ascii="Arial" w:hAnsi="Arial" w:cs="Arial"/>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w:t>
      </w:r>
      <w:r w:rsidR="00685472">
        <w:rPr>
          <w:rStyle w:val="Emphasis"/>
          <w:rFonts w:ascii="Arial" w:hAnsi="Arial" w:cs="Arial"/>
          <w:sz w:val="20"/>
          <w:szCs w:val="20"/>
        </w:rPr>
        <w:t>Treasurer</w:t>
      </w:r>
      <w:r w:rsidRPr="003A1C1E">
        <w:rPr>
          <w:rStyle w:val="Emphasis"/>
          <w:rFonts w:ascii="Arial" w:hAnsi="Arial" w:cs="Arial"/>
          <w:sz w:val="20"/>
          <w:szCs w:val="20"/>
        </w:rPr>
        <w:t xml:space="preserve"> and administrative staff recommend approval of all Consent Agenda items.</w:t>
      </w:r>
    </w:p>
    <w:p w14:paraId="71EDAB57" w14:textId="77777777" w:rsidR="00CF4DC5" w:rsidRPr="003A1C1E" w:rsidRDefault="00CF4DC5" w:rsidP="00CF4D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p>
    <w:p w14:paraId="45D31939" w14:textId="44589821" w:rsidR="00CF4DC5" w:rsidRPr="003A1C1E" w:rsidRDefault="00945138" w:rsidP="00CF4DC5">
      <w:pPr>
        <w:widowControl/>
        <w:autoSpaceDE/>
        <w:autoSpaceDN/>
        <w:adjustRightInd/>
        <w:ind w:left="720"/>
        <w:jc w:val="both"/>
        <w:rPr>
          <w:rFonts w:ascii="Arial" w:hAnsi="Arial" w:cs="Arial"/>
          <w:sz w:val="20"/>
          <w:szCs w:val="20"/>
        </w:rPr>
      </w:pPr>
      <w:r>
        <w:rPr>
          <w:rFonts w:ascii="Arial" w:hAnsi="Arial" w:cs="Arial"/>
          <w:sz w:val="20"/>
          <w:szCs w:val="20"/>
        </w:rPr>
        <w:t>Mr. Ted McKinniss</w:t>
      </w:r>
      <w:r w:rsidR="003A1C1E" w:rsidRPr="003A1C1E">
        <w:rPr>
          <w:rFonts w:ascii="Arial" w:hAnsi="Arial" w:cs="Arial"/>
          <w:sz w:val="20"/>
          <w:szCs w:val="20"/>
        </w:rPr>
        <w:t xml:space="preserve"> </w:t>
      </w:r>
      <w:r w:rsidR="00CF4DC5" w:rsidRPr="003A1C1E">
        <w:rPr>
          <w:rFonts w:ascii="Arial" w:hAnsi="Arial" w:cs="Arial"/>
          <w:sz w:val="20"/>
          <w:szCs w:val="20"/>
        </w:rPr>
        <w:t xml:space="preserve">moved to approve Items 7, 8A </w:t>
      </w:r>
      <w:r w:rsidR="00141C58">
        <w:rPr>
          <w:rFonts w:ascii="Arial" w:hAnsi="Arial" w:cs="Arial"/>
          <w:sz w:val="20"/>
          <w:szCs w:val="20"/>
        </w:rPr>
        <w:t>through 8</w:t>
      </w:r>
      <w:r w:rsidR="00685472">
        <w:rPr>
          <w:rFonts w:ascii="Arial" w:hAnsi="Arial" w:cs="Arial"/>
          <w:sz w:val="20"/>
          <w:szCs w:val="20"/>
        </w:rPr>
        <w:t>E</w:t>
      </w:r>
      <w:r w:rsidR="00CF4DC5" w:rsidRPr="003A1C1E">
        <w:rPr>
          <w:rFonts w:ascii="Arial" w:hAnsi="Arial" w:cs="Arial"/>
          <w:sz w:val="20"/>
          <w:szCs w:val="20"/>
        </w:rPr>
        <w:t xml:space="preserve"> listed below under the Consent Agenda.</w:t>
      </w:r>
    </w:p>
    <w:p w14:paraId="4E7B79D8" w14:textId="5BE75F97" w:rsidR="00CF4DC5" w:rsidRPr="003A1C1E" w:rsidRDefault="00CF4DC5" w:rsidP="00CF4DC5">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3A1C1E">
        <w:rPr>
          <w:rFonts w:ascii="Arial" w:hAnsi="Arial" w:cs="Arial"/>
          <w:sz w:val="20"/>
          <w:szCs w:val="20"/>
        </w:rPr>
        <w:tab/>
      </w:r>
      <w:r w:rsidR="00685472">
        <w:rPr>
          <w:rFonts w:ascii="Arial" w:hAnsi="Arial" w:cs="Arial"/>
          <w:sz w:val="20"/>
          <w:szCs w:val="20"/>
        </w:rPr>
        <w:t>Dr. Bob Haas</w:t>
      </w:r>
      <w:r w:rsidRPr="003A1C1E">
        <w:rPr>
          <w:rFonts w:ascii="Arial" w:hAnsi="Arial" w:cs="Arial"/>
          <w:sz w:val="20"/>
          <w:szCs w:val="20"/>
        </w:rPr>
        <w:t xml:space="preserve"> seconded the motion. </w:t>
      </w:r>
    </w:p>
    <w:p w14:paraId="71FE4103" w14:textId="77777777" w:rsidR="00CF4DC5" w:rsidRPr="003A1C1E" w:rsidRDefault="00CF4DC5" w:rsidP="00CF4DC5">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3A1C1E">
        <w:rPr>
          <w:rFonts w:ascii="Arial" w:hAnsi="Arial" w:cs="Arial"/>
          <w:sz w:val="20"/>
          <w:szCs w:val="20"/>
        </w:rPr>
        <w:t xml:space="preserve">   </w:t>
      </w:r>
      <w:r w:rsidRPr="003A1C1E">
        <w:rPr>
          <w:rFonts w:ascii="Arial" w:hAnsi="Arial" w:cs="Arial"/>
          <w:sz w:val="20"/>
          <w:szCs w:val="20"/>
        </w:rPr>
        <w:tab/>
        <w:t>Discussion</w:t>
      </w:r>
      <w:r w:rsidRPr="003A1C1E">
        <w:rPr>
          <w:rFonts w:ascii="Arial" w:hAnsi="Arial" w:cs="Arial"/>
          <w:sz w:val="20"/>
          <w:szCs w:val="20"/>
        </w:rPr>
        <w:tab/>
      </w:r>
    </w:p>
    <w:p w14:paraId="4DFEF7BD" w14:textId="59D22533" w:rsidR="00CF4DC5" w:rsidRPr="003A1C1E" w:rsidRDefault="00CF4DC5" w:rsidP="00A406F5">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3A1C1E">
        <w:rPr>
          <w:rFonts w:ascii="Arial" w:hAnsi="Arial" w:cs="Arial"/>
          <w:sz w:val="20"/>
          <w:szCs w:val="20"/>
        </w:rPr>
        <w:t>Roll Call:</w:t>
      </w:r>
      <w:r w:rsidRPr="003A1C1E">
        <w:rPr>
          <w:rFonts w:ascii="Arial" w:hAnsi="Arial" w:cs="Arial"/>
          <w:b/>
          <w:sz w:val="20"/>
          <w:szCs w:val="20"/>
        </w:rPr>
        <w:tab/>
      </w:r>
      <w:r w:rsidR="00945138">
        <w:rPr>
          <w:rFonts w:ascii="Arial" w:hAnsi="Arial" w:cs="Arial"/>
          <w:sz w:val="20"/>
          <w:szCs w:val="20"/>
        </w:rPr>
        <w:t>Mr. McKinniss</w:t>
      </w:r>
      <w:r w:rsidR="003A1C1E" w:rsidRPr="003A1C1E">
        <w:rPr>
          <w:rFonts w:ascii="Arial" w:hAnsi="Arial" w:cs="Arial"/>
          <w:sz w:val="20"/>
          <w:szCs w:val="20"/>
        </w:rPr>
        <w:t xml:space="preserve"> yes, </w:t>
      </w:r>
      <w:r w:rsidR="00685472">
        <w:rPr>
          <w:rFonts w:ascii="Arial" w:hAnsi="Arial" w:cs="Arial"/>
          <w:sz w:val="20"/>
          <w:szCs w:val="20"/>
        </w:rPr>
        <w:t>Dr. Haas</w:t>
      </w:r>
      <w:r w:rsidR="003A1C1E" w:rsidRPr="003A1C1E">
        <w:rPr>
          <w:rFonts w:ascii="Arial" w:hAnsi="Arial" w:cs="Arial"/>
          <w:sz w:val="20"/>
          <w:szCs w:val="20"/>
        </w:rPr>
        <w:t xml:space="preserve"> yes, </w:t>
      </w:r>
      <w:r w:rsidR="00945138">
        <w:rPr>
          <w:rFonts w:ascii="Arial" w:hAnsi="Arial" w:cs="Arial"/>
          <w:sz w:val="20"/>
          <w:szCs w:val="20"/>
        </w:rPr>
        <w:t xml:space="preserve">Mrs. Ehret yes, </w:t>
      </w:r>
      <w:r w:rsidR="003A1C1E" w:rsidRPr="003A1C1E">
        <w:rPr>
          <w:rFonts w:ascii="Arial" w:hAnsi="Arial" w:cs="Arial"/>
          <w:sz w:val="20"/>
          <w:szCs w:val="20"/>
        </w:rPr>
        <w:t xml:space="preserve">Mr. Landon yes, </w:t>
      </w:r>
      <w:r w:rsidR="00685472">
        <w:rPr>
          <w:rFonts w:ascii="Arial" w:hAnsi="Arial" w:cs="Arial"/>
          <w:sz w:val="20"/>
          <w:szCs w:val="20"/>
        </w:rPr>
        <w:t xml:space="preserve">Mr. McCreary yes, </w:t>
      </w:r>
      <w:r w:rsidR="00141C58">
        <w:rPr>
          <w:rFonts w:ascii="Arial" w:hAnsi="Arial" w:cs="Arial"/>
          <w:sz w:val="20"/>
          <w:szCs w:val="20"/>
        </w:rPr>
        <w:t>Mr. McFarland yes,</w:t>
      </w:r>
      <w:bookmarkStart w:id="0" w:name="_GoBack"/>
      <w:bookmarkEnd w:id="0"/>
      <w:r w:rsidR="00685472">
        <w:rPr>
          <w:rFonts w:ascii="Arial" w:hAnsi="Arial" w:cs="Arial"/>
          <w:sz w:val="20"/>
          <w:szCs w:val="20"/>
        </w:rPr>
        <w:t xml:space="preserve"> Mr. Park yes, </w:t>
      </w:r>
      <w:r w:rsidR="002C0649">
        <w:rPr>
          <w:rFonts w:ascii="Arial" w:hAnsi="Arial" w:cs="Arial"/>
          <w:sz w:val="20"/>
          <w:szCs w:val="20"/>
        </w:rPr>
        <w:t>Mr. Patters</w:t>
      </w:r>
      <w:r w:rsidR="003A1C1E" w:rsidRPr="003A1C1E">
        <w:rPr>
          <w:rFonts w:ascii="Arial" w:hAnsi="Arial" w:cs="Arial"/>
          <w:sz w:val="20"/>
          <w:szCs w:val="20"/>
        </w:rPr>
        <w:t>on yes, Mrs. Plotts yes, Mr. Rogers yes</w:t>
      </w:r>
      <w:r w:rsidR="00F57B63">
        <w:rPr>
          <w:rFonts w:ascii="Arial" w:hAnsi="Arial" w:cs="Arial"/>
          <w:sz w:val="20"/>
          <w:szCs w:val="20"/>
        </w:rPr>
        <w:t>, and</w:t>
      </w:r>
      <w:r w:rsidR="003A1C1E" w:rsidRPr="003A1C1E">
        <w:rPr>
          <w:rFonts w:ascii="Arial" w:hAnsi="Arial" w:cs="Arial"/>
          <w:sz w:val="20"/>
          <w:szCs w:val="20"/>
        </w:rPr>
        <w:t xml:space="preserve"> Mr. Sims yes.</w:t>
      </w:r>
    </w:p>
    <w:p w14:paraId="29352EC7" w14:textId="77777777" w:rsidR="00EA220C" w:rsidRDefault="00CF4DC5" w:rsidP="00EA220C">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jc w:val="both"/>
        <w:outlineLvl w:val="0"/>
        <w:rPr>
          <w:rFonts w:ascii="Arial" w:hAnsi="Arial" w:cs="Arial"/>
          <w:sz w:val="20"/>
          <w:szCs w:val="20"/>
        </w:rPr>
      </w:pPr>
      <w:r w:rsidRPr="003A1C1E">
        <w:rPr>
          <w:rFonts w:ascii="Arial" w:hAnsi="Arial" w:cs="Arial"/>
          <w:sz w:val="20"/>
          <w:szCs w:val="20"/>
        </w:rPr>
        <w:tab/>
        <w:t>Motion declared</w:t>
      </w:r>
      <w:r w:rsidR="00A406F5">
        <w:rPr>
          <w:rFonts w:ascii="Arial" w:hAnsi="Arial" w:cs="Arial"/>
          <w:sz w:val="20"/>
          <w:szCs w:val="20"/>
        </w:rPr>
        <w:t xml:space="preserve"> passed</w:t>
      </w:r>
      <w:r w:rsidRPr="003A1C1E">
        <w:rPr>
          <w:rFonts w:ascii="Arial" w:hAnsi="Arial" w:cs="Arial"/>
          <w:sz w:val="20"/>
          <w:szCs w:val="20"/>
        </w:rPr>
        <w:t>.</w:t>
      </w:r>
    </w:p>
    <w:p w14:paraId="3C2E431B" w14:textId="77777777" w:rsidR="00EA220C" w:rsidRDefault="00EA220C" w:rsidP="00EA220C">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jc w:val="both"/>
        <w:outlineLvl w:val="0"/>
        <w:rPr>
          <w:rFonts w:ascii="Arial" w:hAnsi="Arial" w:cs="Arial"/>
          <w:b/>
          <w:sz w:val="20"/>
          <w:szCs w:val="20"/>
        </w:rPr>
      </w:pPr>
    </w:p>
    <w:p w14:paraId="57CBEF4F" w14:textId="45CE3092" w:rsidR="00CF4DC5" w:rsidRPr="00EA220C" w:rsidRDefault="00CF4DC5" w:rsidP="00EA220C">
      <w:pPr>
        <w:pStyle w:val="ListParagraph"/>
        <w:numPr>
          <w:ilvl w:val="0"/>
          <w:numId w:val="7"/>
        </w:num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jc w:val="both"/>
        <w:outlineLvl w:val="0"/>
        <w:rPr>
          <w:rFonts w:ascii="Arial" w:hAnsi="Arial" w:cs="Arial"/>
          <w:b/>
          <w:sz w:val="20"/>
          <w:szCs w:val="20"/>
          <w:u w:val="single"/>
        </w:rPr>
      </w:pPr>
      <w:r w:rsidRPr="00EA220C">
        <w:rPr>
          <w:rFonts w:ascii="Arial" w:hAnsi="Arial" w:cs="Arial"/>
          <w:b/>
          <w:sz w:val="20"/>
          <w:szCs w:val="20"/>
          <w:u w:val="single"/>
        </w:rPr>
        <w:t>Minutes</w:t>
      </w:r>
    </w:p>
    <w:p w14:paraId="78DBE258" w14:textId="77777777" w:rsidR="00EA220C" w:rsidRPr="003A1C1E" w:rsidRDefault="00EA220C" w:rsidP="00EA220C">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jc w:val="both"/>
        <w:outlineLvl w:val="0"/>
        <w:rPr>
          <w:rFonts w:ascii="Arial" w:hAnsi="Arial" w:cs="Arial"/>
          <w:b/>
          <w:sz w:val="20"/>
          <w:szCs w:val="20"/>
        </w:rPr>
      </w:pPr>
    </w:p>
    <w:p w14:paraId="45A893DF" w14:textId="77777777" w:rsidR="00CF4DC5" w:rsidRPr="00693F47" w:rsidRDefault="00CF4DC5" w:rsidP="003A1C1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4"/>
          <w:szCs w:val="20"/>
        </w:rPr>
      </w:pPr>
    </w:p>
    <w:p w14:paraId="6F3DBA9C" w14:textId="3B88AA29" w:rsidR="00CF4DC5" w:rsidRDefault="00CF4DC5" w:rsidP="003A1C1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sidRPr="003A1C1E">
        <w:rPr>
          <w:rFonts w:ascii="Arial" w:hAnsi="Arial" w:cs="Arial"/>
          <w:sz w:val="20"/>
          <w:szCs w:val="20"/>
        </w:rPr>
        <w:t xml:space="preserve">To approve the minutes of the </w:t>
      </w:r>
      <w:r w:rsidR="00685472">
        <w:rPr>
          <w:rFonts w:ascii="Arial" w:hAnsi="Arial" w:cs="Arial"/>
          <w:sz w:val="20"/>
          <w:szCs w:val="20"/>
        </w:rPr>
        <w:t>November 20</w:t>
      </w:r>
      <w:r w:rsidRPr="003A1C1E">
        <w:rPr>
          <w:rFonts w:ascii="Arial" w:hAnsi="Arial" w:cs="Arial"/>
          <w:sz w:val="20"/>
          <w:szCs w:val="20"/>
        </w:rPr>
        <w:t>, 2019 regular meeting.</w:t>
      </w:r>
    </w:p>
    <w:p w14:paraId="04F4C89B" w14:textId="3891BD6A" w:rsidR="00EA220C" w:rsidRDefault="00EA220C" w:rsidP="003A1C1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p>
    <w:p w14:paraId="4A1C4FEB" w14:textId="77777777" w:rsidR="00EA220C" w:rsidRPr="003A1C1E" w:rsidRDefault="00EA220C" w:rsidP="003A1C1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p>
    <w:p w14:paraId="2E2CE264" w14:textId="77777777" w:rsidR="00CF4DC5" w:rsidRPr="003A1C1E" w:rsidRDefault="00CF4DC5" w:rsidP="003A1C1E">
      <w:pPr>
        <w:widowControl/>
        <w:autoSpaceDE/>
        <w:autoSpaceDN/>
        <w:adjustRightInd/>
        <w:jc w:val="both"/>
        <w:rPr>
          <w:rFonts w:ascii="Arial" w:hAnsi="Arial" w:cs="Arial"/>
          <w:sz w:val="20"/>
          <w:szCs w:val="20"/>
        </w:rPr>
      </w:pPr>
    </w:p>
    <w:p w14:paraId="0AF5E994" w14:textId="21C18A2C" w:rsidR="00CF4DC5" w:rsidRPr="00EA220C" w:rsidRDefault="00CF4DC5" w:rsidP="00EA220C">
      <w:pPr>
        <w:pStyle w:val="ListParagraph"/>
        <w:widowControl/>
        <w:numPr>
          <w:ilvl w:val="0"/>
          <w:numId w:val="7"/>
        </w:numPr>
        <w:autoSpaceDE/>
        <w:autoSpaceDN/>
        <w:adjustRightInd/>
        <w:jc w:val="both"/>
        <w:rPr>
          <w:rFonts w:ascii="Arial" w:hAnsi="Arial" w:cs="Arial"/>
          <w:b/>
          <w:sz w:val="20"/>
          <w:szCs w:val="20"/>
          <w:u w:val="single"/>
        </w:rPr>
      </w:pPr>
      <w:r w:rsidRPr="00EA220C">
        <w:rPr>
          <w:rFonts w:ascii="Arial" w:hAnsi="Arial" w:cs="Arial"/>
          <w:b/>
          <w:sz w:val="20"/>
          <w:szCs w:val="20"/>
          <w:u w:val="single"/>
        </w:rPr>
        <w:lastRenderedPageBreak/>
        <w:t>Treasurer's Business and Reports</w:t>
      </w:r>
    </w:p>
    <w:p w14:paraId="170E7EAD" w14:textId="77777777" w:rsidR="00CF4DC5" w:rsidRPr="003A1C1E" w:rsidRDefault="00CF4DC5" w:rsidP="003A1C1E">
      <w:pPr>
        <w:widowControl/>
        <w:autoSpaceDE/>
        <w:autoSpaceDN/>
        <w:adjustRightInd/>
        <w:jc w:val="both"/>
        <w:rPr>
          <w:rFonts w:ascii="Arial" w:hAnsi="Arial" w:cs="Arial"/>
          <w:b/>
          <w:sz w:val="20"/>
          <w:szCs w:val="20"/>
        </w:rPr>
      </w:pPr>
    </w:p>
    <w:p w14:paraId="221E7742" w14:textId="77777777" w:rsidR="00CF4DC5" w:rsidRPr="003A1C1E" w:rsidRDefault="00CF4DC5" w:rsidP="003A1C1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0"/>
          <w:u w:val="single"/>
        </w:rPr>
      </w:pPr>
      <w:r w:rsidRPr="003A1C1E">
        <w:rPr>
          <w:rFonts w:ascii="Arial" w:hAnsi="Arial" w:cs="Arial"/>
          <w:b/>
          <w:sz w:val="20"/>
          <w:szCs w:val="20"/>
        </w:rPr>
        <w:tab/>
        <w:t>A.</w:t>
      </w:r>
      <w:r w:rsidRPr="003A1C1E">
        <w:rPr>
          <w:rFonts w:ascii="Arial" w:hAnsi="Arial" w:cs="Arial"/>
          <w:b/>
          <w:sz w:val="20"/>
          <w:szCs w:val="20"/>
        </w:rPr>
        <w:tab/>
      </w:r>
      <w:r w:rsidRPr="003A1C1E">
        <w:rPr>
          <w:rFonts w:ascii="Arial" w:hAnsi="Arial" w:cs="Arial"/>
          <w:b/>
          <w:sz w:val="20"/>
          <w:szCs w:val="20"/>
          <w:u w:val="single"/>
        </w:rPr>
        <w:t>Financial Report – Attachment 8A</w:t>
      </w:r>
    </w:p>
    <w:p w14:paraId="05D1F29A" w14:textId="77777777" w:rsidR="00CF4DC5" w:rsidRPr="003A1C1E" w:rsidRDefault="00CF4DC5" w:rsidP="003A1C1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u w:val="single"/>
        </w:rPr>
      </w:pPr>
    </w:p>
    <w:p w14:paraId="6254A654" w14:textId="3E037BA7" w:rsidR="00CF4DC5" w:rsidRPr="003A1C1E" w:rsidRDefault="00CF4DC5" w:rsidP="003A1C1E">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3A1C1E">
        <w:rPr>
          <w:rFonts w:ascii="Arial" w:hAnsi="Arial" w:cs="Arial"/>
          <w:sz w:val="20"/>
          <w:szCs w:val="20"/>
        </w:rPr>
        <w:t xml:space="preserve">To approve the financial statement for </w:t>
      </w:r>
      <w:r w:rsidR="00685472">
        <w:rPr>
          <w:rFonts w:ascii="Arial" w:hAnsi="Arial" w:cs="Arial"/>
          <w:sz w:val="20"/>
          <w:szCs w:val="20"/>
        </w:rPr>
        <w:t xml:space="preserve">November, </w:t>
      </w:r>
      <w:r w:rsidR="00685472" w:rsidRPr="003A1C1E">
        <w:rPr>
          <w:rFonts w:ascii="Arial" w:hAnsi="Arial" w:cs="Arial"/>
          <w:sz w:val="20"/>
          <w:szCs w:val="20"/>
        </w:rPr>
        <w:t>2019</w:t>
      </w:r>
      <w:r w:rsidRPr="003A1C1E">
        <w:rPr>
          <w:rFonts w:ascii="Arial" w:hAnsi="Arial" w:cs="Arial"/>
          <w:sz w:val="20"/>
          <w:szCs w:val="20"/>
        </w:rPr>
        <w:t xml:space="preserve"> as submitted. </w:t>
      </w:r>
    </w:p>
    <w:p w14:paraId="647DE10B" w14:textId="77777777" w:rsidR="00CF4DC5" w:rsidRPr="003A1C1E" w:rsidRDefault="00CF4DC5" w:rsidP="003A1C1E">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3A1C1E">
        <w:rPr>
          <w:rFonts w:ascii="Arial" w:hAnsi="Arial" w:cs="Arial"/>
          <w:sz w:val="20"/>
          <w:szCs w:val="20"/>
        </w:rPr>
        <w:t xml:space="preserve"> </w:t>
      </w:r>
    </w:p>
    <w:p w14:paraId="4C2F5EDA" w14:textId="77777777" w:rsidR="00CF4DC5" w:rsidRPr="003A1C1E" w:rsidRDefault="00CF4DC5" w:rsidP="003A1C1E">
      <w:pPr>
        <w:widowControl/>
        <w:autoSpaceDE/>
        <w:autoSpaceDN/>
        <w:adjustRightInd/>
        <w:spacing w:line="259" w:lineRule="auto"/>
        <w:jc w:val="both"/>
        <w:rPr>
          <w:rFonts w:ascii="Arial" w:hAnsi="Arial" w:cs="Arial"/>
          <w:b/>
          <w:sz w:val="20"/>
          <w:szCs w:val="20"/>
        </w:rPr>
      </w:pPr>
      <w:r w:rsidRPr="003A1C1E">
        <w:rPr>
          <w:rFonts w:ascii="Arial" w:hAnsi="Arial" w:cs="Arial"/>
          <w:b/>
          <w:sz w:val="20"/>
          <w:szCs w:val="20"/>
        </w:rPr>
        <w:tab/>
        <w:t>B.</w:t>
      </w:r>
      <w:r w:rsidRPr="003A1C1E">
        <w:rPr>
          <w:rFonts w:ascii="Arial" w:hAnsi="Arial" w:cs="Arial"/>
          <w:b/>
          <w:sz w:val="20"/>
          <w:szCs w:val="20"/>
        </w:rPr>
        <w:tab/>
      </w:r>
      <w:r w:rsidRPr="003A1C1E">
        <w:rPr>
          <w:rFonts w:ascii="Arial" w:hAnsi="Arial" w:cs="Arial"/>
          <w:b/>
          <w:sz w:val="20"/>
          <w:szCs w:val="20"/>
          <w:u w:val="single"/>
        </w:rPr>
        <w:t>Paid Bills – Attachment 8B</w:t>
      </w:r>
    </w:p>
    <w:p w14:paraId="5056B4B3" w14:textId="77777777" w:rsidR="00CF4DC5" w:rsidRPr="003A1C1E" w:rsidRDefault="00CF4DC5" w:rsidP="003A1C1E">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295F1943" w14:textId="0C952F8C" w:rsidR="00CF4DC5" w:rsidRDefault="00CF4DC5" w:rsidP="003A1C1E">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3A1C1E">
        <w:rPr>
          <w:rFonts w:ascii="Arial" w:hAnsi="Arial" w:cs="Arial"/>
          <w:sz w:val="20"/>
          <w:szCs w:val="20"/>
        </w:rPr>
        <w:t xml:space="preserve">To approve the list of paid bills for </w:t>
      </w:r>
      <w:r w:rsidR="00685472">
        <w:rPr>
          <w:rFonts w:ascii="Arial" w:hAnsi="Arial" w:cs="Arial"/>
          <w:sz w:val="20"/>
          <w:szCs w:val="20"/>
        </w:rPr>
        <w:t>November</w:t>
      </w:r>
      <w:r w:rsidRPr="003A1C1E">
        <w:rPr>
          <w:rFonts w:ascii="Arial" w:hAnsi="Arial" w:cs="Arial"/>
          <w:sz w:val="20"/>
          <w:szCs w:val="20"/>
        </w:rPr>
        <w:t>, 2019 as presented by the Treasurer.</w:t>
      </w:r>
    </w:p>
    <w:p w14:paraId="60C339FB" w14:textId="77777777" w:rsidR="00141C58" w:rsidRPr="003A1C1E" w:rsidRDefault="00141C58" w:rsidP="003A1C1E">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p>
    <w:p w14:paraId="2F17759C" w14:textId="77777777" w:rsidR="00A333DB" w:rsidRPr="00A333DB" w:rsidRDefault="00141C58" w:rsidP="00A333DB">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firstLine="720"/>
        <w:jc w:val="both"/>
        <w:rPr>
          <w:rFonts w:ascii="Arial" w:hAnsi="Arial" w:cs="Arial"/>
          <w:b/>
          <w:sz w:val="20"/>
          <w:szCs w:val="20"/>
          <w:u w:val="single"/>
        </w:rPr>
      </w:pPr>
      <w:r w:rsidRPr="00141C58">
        <w:rPr>
          <w:rFonts w:ascii="Arial" w:hAnsi="Arial" w:cs="Arial"/>
          <w:b/>
          <w:sz w:val="20"/>
          <w:szCs w:val="20"/>
        </w:rPr>
        <w:t>C.</w:t>
      </w:r>
      <w:r w:rsidRPr="00141C58">
        <w:rPr>
          <w:rFonts w:ascii="Arial" w:hAnsi="Arial" w:cs="Arial"/>
          <w:b/>
          <w:sz w:val="20"/>
          <w:szCs w:val="20"/>
        </w:rPr>
        <w:tab/>
      </w:r>
      <w:r w:rsidR="00A333DB" w:rsidRPr="00A333DB">
        <w:rPr>
          <w:rFonts w:ascii="Arial" w:hAnsi="Arial" w:cs="Arial"/>
          <w:b/>
          <w:sz w:val="20"/>
          <w:szCs w:val="20"/>
          <w:u w:val="single"/>
        </w:rPr>
        <w:t>Bonefish Systems Agreement – Attachment 8C</w:t>
      </w:r>
    </w:p>
    <w:p w14:paraId="3207A077" w14:textId="77777777" w:rsidR="00A333DB" w:rsidRDefault="00A333DB" w:rsidP="00A333DB">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69A3BC73" w14:textId="2DEE3E13" w:rsidR="00A333DB" w:rsidRDefault="00A333DB" w:rsidP="00A333DB">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A333DB">
        <w:rPr>
          <w:rFonts w:ascii="Arial" w:hAnsi="Arial" w:cs="Arial"/>
          <w:sz w:val="20"/>
          <w:szCs w:val="20"/>
        </w:rPr>
        <w:t>To approve the agreement with Bonefish Systems for a vendor and payroll auditing system.  The agreement is for a five year term, beginning with the 2019-2020 school year, $3,339 per year.</w:t>
      </w:r>
    </w:p>
    <w:p w14:paraId="27D021AA" w14:textId="41333258" w:rsidR="00A333DB" w:rsidRDefault="00A333DB" w:rsidP="00A333DB">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p>
    <w:p w14:paraId="6F3F6C6E" w14:textId="70E3D663" w:rsidR="00A333DB" w:rsidRPr="00A333DB" w:rsidRDefault="00783089" w:rsidP="00A333DB">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r>
        <w:rPr>
          <w:rFonts w:ascii="Arial" w:hAnsi="Arial" w:cs="Arial"/>
          <w:b/>
          <w:sz w:val="20"/>
          <w:szCs w:val="20"/>
        </w:rPr>
        <w:tab/>
      </w:r>
      <w:r w:rsidR="00A333DB" w:rsidRPr="00A333DB">
        <w:rPr>
          <w:rFonts w:ascii="Arial" w:hAnsi="Arial" w:cs="Arial"/>
          <w:b/>
          <w:sz w:val="20"/>
          <w:szCs w:val="20"/>
        </w:rPr>
        <w:t>D.</w:t>
      </w:r>
      <w:r w:rsidR="00A333DB" w:rsidRPr="00A333DB">
        <w:rPr>
          <w:rFonts w:ascii="Arial" w:hAnsi="Arial" w:cs="Arial"/>
          <w:b/>
          <w:sz w:val="20"/>
          <w:szCs w:val="20"/>
        </w:rPr>
        <w:tab/>
      </w:r>
      <w:r w:rsidR="00A333DB" w:rsidRPr="00A333DB">
        <w:rPr>
          <w:rFonts w:ascii="Arial" w:hAnsi="Arial" w:cs="Arial"/>
          <w:b/>
          <w:sz w:val="20"/>
          <w:szCs w:val="20"/>
          <w:u w:val="single"/>
        </w:rPr>
        <w:t>Strategic Solutions – Attachment 8D</w:t>
      </w:r>
    </w:p>
    <w:p w14:paraId="6F2FB204" w14:textId="77777777" w:rsidR="00A333DB" w:rsidRPr="00A333DB" w:rsidRDefault="00A333DB" w:rsidP="00A333DB">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p>
    <w:p w14:paraId="13CD3F9D" w14:textId="55F6ED76" w:rsidR="00A333DB" w:rsidRPr="00A333DB" w:rsidRDefault="00A333DB" w:rsidP="00783089">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A333DB">
        <w:rPr>
          <w:rFonts w:ascii="Arial" w:hAnsi="Arial" w:cs="Arial"/>
          <w:sz w:val="20"/>
          <w:szCs w:val="20"/>
        </w:rPr>
        <w:t>To approve a one year contract with Strategic Solutions, effective July 1, 2020, in</w:t>
      </w:r>
      <w:r>
        <w:rPr>
          <w:rFonts w:ascii="Arial" w:hAnsi="Arial" w:cs="Arial"/>
          <w:sz w:val="20"/>
          <w:szCs w:val="20"/>
        </w:rPr>
        <w:t xml:space="preserve"> </w:t>
      </w:r>
      <w:r w:rsidRPr="00A333DB">
        <w:rPr>
          <w:rFonts w:ascii="Arial" w:hAnsi="Arial" w:cs="Arial"/>
          <w:sz w:val="20"/>
          <w:szCs w:val="20"/>
        </w:rPr>
        <w:t xml:space="preserve">the amount of </w:t>
      </w:r>
      <w:r>
        <w:rPr>
          <w:rFonts w:ascii="Arial" w:hAnsi="Arial" w:cs="Arial"/>
          <w:sz w:val="20"/>
          <w:szCs w:val="20"/>
        </w:rPr>
        <w:t xml:space="preserve"> </w:t>
      </w:r>
      <w:r w:rsidRPr="00A333DB">
        <w:rPr>
          <w:rFonts w:ascii="Arial" w:hAnsi="Arial" w:cs="Arial"/>
          <w:sz w:val="20"/>
          <w:szCs w:val="20"/>
        </w:rPr>
        <w:t xml:space="preserve">$13,685. </w:t>
      </w:r>
    </w:p>
    <w:p w14:paraId="440E1CC3" w14:textId="77777777" w:rsidR="00A333DB" w:rsidRPr="00A333DB" w:rsidRDefault="00A333DB" w:rsidP="00A333DB">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6C723D8D" w14:textId="379C7107" w:rsidR="00A333DB" w:rsidRPr="00A333DB" w:rsidRDefault="00783089" w:rsidP="00A333DB">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r>
        <w:rPr>
          <w:rFonts w:ascii="Arial" w:hAnsi="Arial" w:cs="Arial"/>
          <w:b/>
          <w:sz w:val="20"/>
          <w:szCs w:val="20"/>
        </w:rPr>
        <w:tab/>
      </w:r>
      <w:r w:rsidR="00A333DB" w:rsidRPr="00A333DB">
        <w:rPr>
          <w:rFonts w:ascii="Arial" w:hAnsi="Arial" w:cs="Arial"/>
          <w:b/>
          <w:sz w:val="20"/>
          <w:szCs w:val="20"/>
        </w:rPr>
        <w:t xml:space="preserve">E.  </w:t>
      </w:r>
      <w:r w:rsidR="00A333DB" w:rsidRPr="00A333DB">
        <w:rPr>
          <w:rFonts w:ascii="Arial" w:hAnsi="Arial" w:cs="Arial"/>
          <w:b/>
          <w:sz w:val="20"/>
          <w:szCs w:val="20"/>
        </w:rPr>
        <w:tab/>
      </w:r>
      <w:r w:rsidR="00A333DB" w:rsidRPr="00A333DB">
        <w:rPr>
          <w:rFonts w:ascii="Arial" w:hAnsi="Arial" w:cs="Arial"/>
          <w:b/>
          <w:sz w:val="20"/>
          <w:szCs w:val="20"/>
          <w:u w:val="single"/>
        </w:rPr>
        <w:t>Sick Leave to Vacation Transfer</w:t>
      </w:r>
    </w:p>
    <w:p w14:paraId="75B04CD2" w14:textId="6636123E" w:rsidR="00A333DB" w:rsidRPr="00A333DB" w:rsidRDefault="00A333DB" w:rsidP="00A333DB">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A333DB">
        <w:rPr>
          <w:rFonts w:ascii="Arial" w:hAnsi="Arial" w:cs="Arial"/>
          <w:sz w:val="20"/>
          <w:szCs w:val="20"/>
        </w:rPr>
        <w:tab/>
      </w:r>
    </w:p>
    <w:p w14:paraId="07800536" w14:textId="3681A6C0" w:rsidR="00A333DB" w:rsidRPr="00A333DB" w:rsidRDefault="00A333DB" w:rsidP="00783089">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hanging="720"/>
        <w:jc w:val="both"/>
        <w:rPr>
          <w:rFonts w:ascii="Arial" w:hAnsi="Arial" w:cs="Arial"/>
          <w:sz w:val="20"/>
          <w:szCs w:val="20"/>
        </w:rPr>
      </w:pPr>
      <w:r w:rsidRPr="00A333DB">
        <w:rPr>
          <w:rFonts w:ascii="Arial" w:hAnsi="Arial" w:cs="Arial"/>
          <w:sz w:val="20"/>
          <w:szCs w:val="20"/>
        </w:rPr>
        <w:tab/>
        <w:t>To approve changing one half day of sick leave for Debbie Curtis on March 7, 2016</w:t>
      </w:r>
      <w:r>
        <w:rPr>
          <w:rFonts w:ascii="Arial" w:hAnsi="Arial" w:cs="Arial"/>
          <w:sz w:val="20"/>
          <w:szCs w:val="20"/>
        </w:rPr>
        <w:t xml:space="preserve"> </w:t>
      </w:r>
      <w:r w:rsidRPr="00A333DB">
        <w:rPr>
          <w:rFonts w:ascii="Arial" w:hAnsi="Arial" w:cs="Arial"/>
          <w:sz w:val="20"/>
          <w:szCs w:val="20"/>
        </w:rPr>
        <w:t xml:space="preserve">to </w:t>
      </w:r>
      <w:r w:rsidR="00783089" w:rsidRPr="00A333DB">
        <w:rPr>
          <w:rFonts w:ascii="Arial" w:hAnsi="Arial" w:cs="Arial"/>
          <w:sz w:val="20"/>
          <w:szCs w:val="20"/>
        </w:rPr>
        <w:t>one</w:t>
      </w:r>
      <w:r w:rsidR="00783089">
        <w:rPr>
          <w:rFonts w:ascii="Arial" w:hAnsi="Arial" w:cs="Arial"/>
          <w:sz w:val="20"/>
          <w:szCs w:val="20"/>
        </w:rPr>
        <w:t xml:space="preserve"> half</w:t>
      </w:r>
      <w:r w:rsidRPr="00A333DB">
        <w:rPr>
          <w:rFonts w:ascii="Arial" w:hAnsi="Arial" w:cs="Arial"/>
          <w:sz w:val="20"/>
          <w:szCs w:val="20"/>
        </w:rPr>
        <w:t xml:space="preserve"> </w:t>
      </w:r>
      <w:r>
        <w:rPr>
          <w:rFonts w:ascii="Arial" w:hAnsi="Arial" w:cs="Arial"/>
          <w:sz w:val="20"/>
          <w:szCs w:val="20"/>
        </w:rPr>
        <w:t>da</w:t>
      </w:r>
      <w:r w:rsidRPr="00A333DB">
        <w:rPr>
          <w:rFonts w:ascii="Arial" w:hAnsi="Arial" w:cs="Arial"/>
          <w:sz w:val="20"/>
          <w:szCs w:val="20"/>
        </w:rPr>
        <w:t>y of vacation leave.</w:t>
      </w:r>
    </w:p>
    <w:p w14:paraId="641F3D79" w14:textId="77777777" w:rsidR="00A333DB" w:rsidRPr="00A333DB" w:rsidRDefault="00A333DB" w:rsidP="00A333DB">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p>
    <w:p w14:paraId="2B5D04EF" w14:textId="007BF94B" w:rsidR="00CF4DC5" w:rsidRPr="00693F47" w:rsidRDefault="00CF4DC5" w:rsidP="00A333DB">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firstLine="720"/>
        <w:jc w:val="both"/>
        <w:rPr>
          <w:rFonts w:ascii="Arial" w:hAnsi="Arial" w:cs="Arial"/>
          <w:sz w:val="10"/>
          <w:szCs w:val="20"/>
        </w:rPr>
      </w:pPr>
      <w:r w:rsidRPr="003A1C1E">
        <w:rPr>
          <w:rFonts w:ascii="Arial" w:hAnsi="Arial" w:cs="Arial"/>
          <w:sz w:val="20"/>
          <w:szCs w:val="20"/>
        </w:rPr>
        <w:tab/>
      </w:r>
    </w:p>
    <w:p w14:paraId="41183EA8" w14:textId="7B35BF48" w:rsidR="00564CC2" w:rsidRDefault="00CF4DC5" w:rsidP="003A1C1E">
      <w:pPr>
        <w:ind w:left="720" w:hanging="720"/>
        <w:jc w:val="both"/>
        <w:rPr>
          <w:rFonts w:ascii="Arial" w:hAnsi="Arial" w:cs="Arial"/>
          <w:b/>
          <w:iCs/>
          <w:sz w:val="20"/>
          <w:szCs w:val="20"/>
        </w:rPr>
      </w:pPr>
      <w:r w:rsidRPr="003A1C1E">
        <w:rPr>
          <w:rFonts w:ascii="Arial" w:hAnsi="Arial" w:cs="Arial"/>
          <w:b/>
          <w:iCs/>
          <w:sz w:val="20"/>
          <w:szCs w:val="20"/>
        </w:rPr>
        <w:t xml:space="preserve"> 9.</w:t>
      </w:r>
      <w:r w:rsidRPr="003A1C1E">
        <w:rPr>
          <w:rFonts w:ascii="Arial" w:hAnsi="Arial" w:cs="Arial"/>
          <w:b/>
          <w:iCs/>
          <w:sz w:val="20"/>
          <w:szCs w:val="20"/>
        </w:rPr>
        <w:tab/>
      </w:r>
      <w:r w:rsidRPr="003A1C1E">
        <w:rPr>
          <w:rFonts w:ascii="Arial" w:hAnsi="Arial" w:cs="Arial"/>
          <w:b/>
          <w:iCs/>
          <w:sz w:val="20"/>
          <w:szCs w:val="20"/>
          <w:u w:val="single"/>
        </w:rPr>
        <w:t>Executive Director of Operations Report</w:t>
      </w:r>
    </w:p>
    <w:p w14:paraId="1E8BB785" w14:textId="77777777" w:rsidR="00564CC2" w:rsidRDefault="00564CC2" w:rsidP="003A1C1E">
      <w:pPr>
        <w:ind w:left="720" w:hanging="720"/>
        <w:jc w:val="both"/>
        <w:rPr>
          <w:rFonts w:ascii="Arial" w:hAnsi="Arial" w:cs="Arial"/>
          <w:b/>
          <w:iCs/>
          <w:sz w:val="20"/>
          <w:szCs w:val="20"/>
        </w:rPr>
      </w:pPr>
    </w:p>
    <w:p w14:paraId="68CCB914" w14:textId="77777777" w:rsidR="00CF4DC5" w:rsidRPr="003A1C1E" w:rsidRDefault="00CF4DC5" w:rsidP="003A1C1E">
      <w:pPr>
        <w:widowControl/>
        <w:autoSpaceDE/>
        <w:autoSpaceDN/>
        <w:adjustRightInd/>
        <w:jc w:val="both"/>
        <w:rPr>
          <w:rFonts w:ascii="Arial" w:hAnsi="Arial" w:cs="Arial"/>
          <w:b/>
          <w:sz w:val="20"/>
          <w:szCs w:val="20"/>
        </w:rPr>
      </w:pPr>
      <w:r w:rsidRPr="003A1C1E">
        <w:rPr>
          <w:rFonts w:ascii="Arial" w:hAnsi="Arial" w:cs="Arial"/>
          <w:b/>
          <w:sz w:val="20"/>
          <w:szCs w:val="20"/>
        </w:rPr>
        <w:t>10.</w:t>
      </w:r>
      <w:r w:rsidRPr="003A1C1E">
        <w:rPr>
          <w:rFonts w:ascii="Arial" w:hAnsi="Arial" w:cs="Arial"/>
          <w:b/>
          <w:sz w:val="20"/>
          <w:szCs w:val="20"/>
        </w:rPr>
        <w:tab/>
      </w:r>
      <w:r w:rsidRPr="003A1C1E">
        <w:rPr>
          <w:rFonts w:ascii="Arial" w:hAnsi="Arial" w:cs="Arial"/>
          <w:b/>
          <w:sz w:val="20"/>
          <w:szCs w:val="20"/>
          <w:u w:val="single"/>
        </w:rPr>
        <w:t>Superintendent's Report and Recommendations</w:t>
      </w:r>
    </w:p>
    <w:p w14:paraId="10E51959" w14:textId="77777777" w:rsidR="00CF4DC5" w:rsidRPr="003A1C1E" w:rsidRDefault="00CF4DC5" w:rsidP="003A1C1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0"/>
        </w:rPr>
      </w:pPr>
    </w:p>
    <w:p w14:paraId="400A2015" w14:textId="445E13FD" w:rsidR="00CF4DC5" w:rsidRPr="003A1C1E" w:rsidRDefault="00CF4DC5" w:rsidP="003A1C1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3A1C1E">
        <w:rPr>
          <w:rFonts w:ascii="Arial" w:hAnsi="Arial" w:cs="Arial"/>
          <w:i/>
          <w:sz w:val="20"/>
          <w:szCs w:val="20"/>
        </w:rPr>
        <w:t>Items 10A through 10</w:t>
      </w:r>
      <w:r w:rsidR="00A333DB">
        <w:rPr>
          <w:rFonts w:ascii="Arial" w:hAnsi="Arial" w:cs="Arial"/>
          <w:i/>
          <w:sz w:val="20"/>
          <w:szCs w:val="20"/>
        </w:rPr>
        <w:t>L</w:t>
      </w:r>
      <w:r w:rsidRPr="003A1C1E">
        <w:rPr>
          <w:rFonts w:ascii="Arial" w:hAnsi="Arial" w:cs="Arial"/>
          <w:i/>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5F7D9AAC" w14:textId="77777777" w:rsidR="00CF4DC5" w:rsidRPr="003A1C1E" w:rsidRDefault="00CF4DC5" w:rsidP="003A1C1E">
      <w:pPr>
        <w:widowControl/>
        <w:autoSpaceDE/>
        <w:autoSpaceDN/>
        <w:adjustRightInd/>
        <w:jc w:val="both"/>
        <w:rPr>
          <w:rFonts w:ascii="Arial" w:hAnsi="Arial" w:cs="Arial"/>
          <w:b/>
          <w:sz w:val="20"/>
          <w:szCs w:val="20"/>
        </w:rPr>
      </w:pPr>
    </w:p>
    <w:p w14:paraId="70A3988A" w14:textId="01E00A13" w:rsidR="00CF4DC5" w:rsidRPr="003A1C1E" w:rsidRDefault="00CF4DC5" w:rsidP="003A1C1E">
      <w:pPr>
        <w:widowControl/>
        <w:autoSpaceDE/>
        <w:autoSpaceDN/>
        <w:adjustRightInd/>
        <w:jc w:val="both"/>
        <w:rPr>
          <w:rFonts w:ascii="Arial" w:hAnsi="Arial" w:cs="Arial"/>
          <w:b/>
          <w:sz w:val="20"/>
          <w:szCs w:val="20"/>
        </w:rPr>
      </w:pPr>
      <w:r w:rsidRPr="003A1C1E">
        <w:rPr>
          <w:rFonts w:ascii="Arial" w:hAnsi="Arial" w:cs="Arial"/>
          <w:b/>
          <w:sz w:val="20"/>
          <w:szCs w:val="20"/>
        </w:rPr>
        <w:tab/>
      </w:r>
      <w:r w:rsidR="00A333DB">
        <w:rPr>
          <w:rFonts w:ascii="Arial" w:hAnsi="Arial" w:cs="Arial"/>
          <w:sz w:val="20"/>
          <w:szCs w:val="20"/>
        </w:rPr>
        <w:t xml:space="preserve">Mr. Mike McCreary </w:t>
      </w:r>
      <w:r w:rsidRPr="003A1C1E">
        <w:rPr>
          <w:rFonts w:ascii="Arial" w:hAnsi="Arial" w:cs="Arial"/>
          <w:sz w:val="20"/>
          <w:szCs w:val="20"/>
        </w:rPr>
        <w:t>moved to approve the following items as outlined in 10A – 10</w:t>
      </w:r>
      <w:r w:rsidR="00A333DB">
        <w:rPr>
          <w:rFonts w:ascii="Arial" w:hAnsi="Arial" w:cs="Arial"/>
          <w:sz w:val="20"/>
          <w:szCs w:val="20"/>
        </w:rPr>
        <w:t>L</w:t>
      </w:r>
      <w:r w:rsidRPr="003A1C1E">
        <w:rPr>
          <w:rFonts w:ascii="Arial" w:hAnsi="Arial" w:cs="Arial"/>
          <w:sz w:val="20"/>
          <w:szCs w:val="20"/>
        </w:rPr>
        <w:t>.</w:t>
      </w:r>
      <w:r w:rsidRPr="003A1C1E">
        <w:rPr>
          <w:rFonts w:ascii="Arial" w:hAnsi="Arial" w:cs="Arial"/>
          <w:b/>
          <w:sz w:val="20"/>
          <w:szCs w:val="20"/>
        </w:rPr>
        <w:tab/>
      </w:r>
    </w:p>
    <w:p w14:paraId="4F1FE117" w14:textId="0ECAB87A" w:rsidR="00CF4DC5" w:rsidRPr="003A1C1E" w:rsidRDefault="00CF4DC5" w:rsidP="003A1C1E">
      <w:pPr>
        <w:widowControl/>
        <w:autoSpaceDE/>
        <w:autoSpaceDN/>
        <w:adjustRightInd/>
        <w:jc w:val="both"/>
        <w:rPr>
          <w:rFonts w:ascii="Arial" w:hAnsi="Arial" w:cs="Arial"/>
          <w:sz w:val="20"/>
          <w:szCs w:val="20"/>
        </w:rPr>
      </w:pPr>
      <w:r w:rsidRPr="003A1C1E">
        <w:rPr>
          <w:rFonts w:ascii="Arial" w:hAnsi="Arial" w:cs="Arial"/>
          <w:b/>
          <w:sz w:val="20"/>
          <w:szCs w:val="20"/>
        </w:rPr>
        <w:tab/>
      </w:r>
      <w:r w:rsidR="00A333DB">
        <w:rPr>
          <w:rFonts w:ascii="Arial" w:hAnsi="Arial" w:cs="Arial"/>
          <w:sz w:val="20"/>
          <w:szCs w:val="20"/>
        </w:rPr>
        <w:t>Mr. Gary Sims</w:t>
      </w:r>
      <w:r w:rsidRPr="003A1C1E">
        <w:rPr>
          <w:rFonts w:ascii="Arial" w:hAnsi="Arial" w:cs="Arial"/>
          <w:b/>
          <w:sz w:val="20"/>
          <w:szCs w:val="20"/>
        </w:rPr>
        <w:t xml:space="preserve"> </w:t>
      </w:r>
      <w:r w:rsidRPr="003A1C1E">
        <w:rPr>
          <w:rFonts w:ascii="Arial" w:hAnsi="Arial" w:cs="Arial"/>
          <w:sz w:val="20"/>
          <w:szCs w:val="20"/>
        </w:rPr>
        <w:t>seconded the motion.</w:t>
      </w:r>
    </w:p>
    <w:p w14:paraId="150B0C0B" w14:textId="7C7BE890" w:rsidR="00CF4DC5" w:rsidRPr="003A1C1E" w:rsidRDefault="00CF4DC5" w:rsidP="003A1C1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r w:rsidRPr="003A1C1E">
        <w:rPr>
          <w:rFonts w:ascii="Arial" w:hAnsi="Arial" w:cs="Arial"/>
          <w:sz w:val="20"/>
          <w:szCs w:val="20"/>
        </w:rPr>
        <w:tab/>
        <w:t>Discussion</w:t>
      </w:r>
    </w:p>
    <w:p w14:paraId="247E1EBE" w14:textId="63A5F5DE" w:rsidR="00CF4DC5" w:rsidRPr="003A1C1E" w:rsidRDefault="00CF4DC5" w:rsidP="003A1C1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3A1C1E">
        <w:rPr>
          <w:rFonts w:ascii="Arial" w:hAnsi="Arial" w:cs="Arial"/>
          <w:sz w:val="20"/>
          <w:szCs w:val="20"/>
        </w:rPr>
        <w:t>Roll Call:</w:t>
      </w:r>
      <w:r w:rsidR="003A1C1E" w:rsidRPr="003A1C1E">
        <w:rPr>
          <w:rFonts w:ascii="Arial" w:hAnsi="Arial" w:cs="Arial"/>
          <w:sz w:val="20"/>
          <w:szCs w:val="20"/>
        </w:rPr>
        <w:tab/>
      </w:r>
      <w:r w:rsidR="00A333DB">
        <w:rPr>
          <w:rFonts w:ascii="Arial" w:hAnsi="Arial" w:cs="Arial"/>
          <w:sz w:val="20"/>
          <w:szCs w:val="20"/>
        </w:rPr>
        <w:t>Mr. Mike McCreary</w:t>
      </w:r>
      <w:r w:rsidR="003A1C1E" w:rsidRPr="003A1C1E">
        <w:rPr>
          <w:rFonts w:ascii="Arial" w:hAnsi="Arial" w:cs="Arial"/>
          <w:sz w:val="20"/>
          <w:szCs w:val="20"/>
        </w:rPr>
        <w:t xml:space="preserve"> yes, </w:t>
      </w:r>
      <w:r w:rsidR="00A333DB">
        <w:rPr>
          <w:rFonts w:ascii="Arial" w:hAnsi="Arial" w:cs="Arial"/>
          <w:sz w:val="20"/>
          <w:szCs w:val="20"/>
        </w:rPr>
        <w:t xml:space="preserve">Mr. Gary Sims yes, </w:t>
      </w:r>
      <w:r w:rsidR="003A1C1E" w:rsidRPr="003A1C1E">
        <w:rPr>
          <w:rFonts w:ascii="Arial" w:hAnsi="Arial" w:cs="Arial"/>
          <w:sz w:val="20"/>
          <w:szCs w:val="20"/>
        </w:rPr>
        <w:t xml:space="preserve">Mrs. Ehret yes, </w:t>
      </w:r>
      <w:r w:rsidR="00A333DB">
        <w:rPr>
          <w:rFonts w:ascii="Arial" w:hAnsi="Arial" w:cs="Arial"/>
          <w:sz w:val="20"/>
          <w:szCs w:val="20"/>
        </w:rPr>
        <w:t xml:space="preserve">Dr. Haas yes, </w:t>
      </w:r>
      <w:r w:rsidR="00A333DB" w:rsidRPr="003A1C1E">
        <w:rPr>
          <w:rFonts w:ascii="Arial" w:hAnsi="Arial" w:cs="Arial"/>
          <w:sz w:val="20"/>
          <w:szCs w:val="20"/>
        </w:rPr>
        <w:t>Mr</w:t>
      </w:r>
      <w:r w:rsidR="002C0649">
        <w:rPr>
          <w:rFonts w:ascii="Arial" w:hAnsi="Arial" w:cs="Arial"/>
          <w:sz w:val="20"/>
          <w:szCs w:val="20"/>
        </w:rPr>
        <w:t>. Landon yes, Mr. McFarland yes,</w:t>
      </w:r>
      <w:r w:rsidR="003A1C1E" w:rsidRPr="003A1C1E">
        <w:rPr>
          <w:rFonts w:ascii="Arial" w:hAnsi="Arial" w:cs="Arial"/>
          <w:sz w:val="20"/>
          <w:szCs w:val="20"/>
        </w:rPr>
        <w:t xml:space="preserve"> Mr. McKinniss yes, </w:t>
      </w:r>
      <w:r w:rsidR="00A333DB">
        <w:rPr>
          <w:rFonts w:ascii="Arial" w:hAnsi="Arial" w:cs="Arial"/>
          <w:sz w:val="20"/>
          <w:szCs w:val="20"/>
        </w:rPr>
        <w:t xml:space="preserve">Mr. Park yes, </w:t>
      </w:r>
      <w:r w:rsidR="0099288B">
        <w:rPr>
          <w:rFonts w:ascii="Arial" w:hAnsi="Arial" w:cs="Arial"/>
          <w:sz w:val="20"/>
          <w:szCs w:val="20"/>
        </w:rPr>
        <w:t>M</w:t>
      </w:r>
      <w:r w:rsidR="003A1C1E" w:rsidRPr="003A1C1E">
        <w:rPr>
          <w:rFonts w:ascii="Arial" w:hAnsi="Arial" w:cs="Arial"/>
          <w:sz w:val="20"/>
          <w:szCs w:val="20"/>
        </w:rPr>
        <w:t xml:space="preserve">r. Patterson yes, Mrs. Plotts yes, </w:t>
      </w:r>
      <w:r w:rsidR="00F81D19">
        <w:rPr>
          <w:rFonts w:ascii="Arial" w:hAnsi="Arial" w:cs="Arial"/>
          <w:sz w:val="20"/>
          <w:szCs w:val="20"/>
        </w:rPr>
        <w:t xml:space="preserve">and </w:t>
      </w:r>
      <w:r w:rsidR="003A1C1E" w:rsidRPr="003A1C1E">
        <w:rPr>
          <w:rFonts w:ascii="Arial" w:hAnsi="Arial" w:cs="Arial"/>
          <w:sz w:val="20"/>
          <w:szCs w:val="20"/>
        </w:rPr>
        <w:t xml:space="preserve">Mr. </w:t>
      </w:r>
      <w:r w:rsidR="00A333DB">
        <w:rPr>
          <w:rFonts w:ascii="Arial" w:hAnsi="Arial" w:cs="Arial"/>
          <w:sz w:val="20"/>
          <w:szCs w:val="20"/>
        </w:rPr>
        <w:t>Rogers</w:t>
      </w:r>
      <w:r w:rsidR="003A1C1E" w:rsidRPr="003A1C1E">
        <w:rPr>
          <w:rFonts w:ascii="Arial" w:hAnsi="Arial" w:cs="Arial"/>
          <w:sz w:val="20"/>
          <w:szCs w:val="20"/>
        </w:rPr>
        <w:t xml:space="preserve"> yes.</w:t>
      </w:r>
    </w:p>
    <w:p w14:paraId="156E1400" w14:textId="60B13112" w:rsidR="00CF4DC5" w:rsidRDefault="00CF4DC5" w:rsidP="003A1C1E">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3A1C1E">
        <w:rPr>
          <w:rFonts w:ascii="Arial" w:hAnsi="Arial" w:cs="Arial"/>
          <w:sz w:val="20"/>
          <w:szCs w:val="20"/>
        </w:rPr>
        <w:t xml:space="preserve">Motion declared </w:t>
      </w:r>
      <w:r w:rsidR="003A1C1E" w:rsidRPr="003A1C1E">
        <w:rPr>
          <w:rFonts w:ascii="Arial" w:hAnsi="Arial" w:cs="Arial"/>
          <w:sz w:val="20"/>
          <w:szCs w:val="20"/>
        </w:rPr>
        <w:t xml:space="preserve">passed. </w:t>
      </w:r>
    </w:p>
    <w:p w14:paraId="08B4733B" w14:textId="77777777" w:rsidR="000A69B1" w:rsidRPr="003A1C1E" w:rsidRDefault="000A69B1" w:rsidP="003A1C1E">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p>
    <w:p w14:paraId="69DAF4EF" w14:textId="53BDC2B3" w:rsidR="000A69B1" w:rsidRPr="000A69B1" w:rsidRDefault="000A69B1" w:rsidP="000A69B1">
      <w:pPr>
        <w:pStyle w:val="ListParagraph"/>
        <w:numPr>
          <w:ilvl w:val="0"/>
          <w:numId w:val="15"/>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r w:rsidRPr="000A69B1">
        <w:rPr>
          <w:rFonts w:ascii="Arial" w:hAnsi="Arial" w:cs="Arial"/>
          <w:b/>
          <w:sz w:val="20"/>
          <w:szCs w:val="20"/>
          <w:u w:val="single"/>
        </w:rPr>
        <w:t>Employment – Attachments 10A</w:t>
      </w:r>
    </w:p>
    <w:p w14:paraId="0FF3631F" w14:textId="77777777" w:rsidR="000A69B1" w:rsidRDefault="000A69B1" w:rsidP="000A69B1">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2"/>
          <w:szCs w:val="22"/>
        </w:rPr>
      </w:pPr>
    </w:p>
    <w:p w14:paraId="66C7F2F5" w14:textId="77777777" w:rsidR="00A333DB" w:rsidRPr="000A69B1" w:rsidRDefault="00A333DB" w:rsidP="00A333DB">
      <w:pPr>
        <w:widowControl/>
        <w:autoSpaceDE/>
        <w:autoSpaceDN/>
        <w:adjustRightInd/>
        <w:ind w:left="1440"/>
        <w:rPr>
          <w:rFonts w:ascii="Arial" w:hAnsi="Arial" w:cs="Arial"/>
          <w:b/>
          <w:sz w:val="20"/>
          <w:szCs w:val="20"/>
          <w:u w:val="single"/>
        </w:rPr>
      </w:pPr>
      <w:r w:rsidRPr="000A69B1">
        <w:rPr>
          <w:rFonts w:ascii="Arial" w:hAnsi="Arial" w:cs="Arial"/>
          <w:b/>
          <w:sz w:val="20"/>
          <w:szCs w:val="20"/>
          <w:u w:val="single"/>
        </w:rPr>
        <w:t>Classified</w:t>
      </w:r>
    </w:p>
    <w:p w14:paraId="1FC08808" w14:textId="77777777" w:rsidR="00A333DB" w:rsidRPr="000A69B1" w:rsidRDefault="00A333DB" w:rsidP="00A333DB">
      <w:pPr>
        <w:widowControl/>
        <w:autoSpaceDE/>
        <w:autoSpaceDN/>
        <w:adjustRightInd/>
        <w:ind w:left="1440"/>
        <w:rPr>
          <w:rFonts w:ascii="Arial" w:hAnsi="Arial" w:cs="Arial"/>
          <w:b/>
          <w:sz w:val="20"/>
          <w:szCs w:val="20"/>
          <w:u w:val="single"/>
        </w:rPr>
      </w:pPr>
    </w:p>
    <w:p w14:paraId="382F6B61" w14:textId="77777777" w:rsidR="00A333DB" w:rsidRPr="000A69B1" w:rsidRDefault="00A333DB" w:rsidP="00A333DB">
      <w:pPr>
        <w:widowControl/>
        <w:numPr>
          <w:ilvl w:val="0"/>
          <w:numId w:val="6"/>
        </w:numPr>
        <w:tabs>
          <w:tab w:val="left" w:pos="3330"/>
        </w:tabs>
        <w:autoSpaceDE/>
        <w:autoSpaceDN/>
        <w:adjustRightInd/>
        <w:spacing w:line="259" w:lineRule="auto"/>
        <w:ind w:left="1800"/>
        <w:contextualSpacing/>
        <w:jc w:val="both"/>
        <w:rPr>
          <w:rFonts w:ascii="Arial" w:hAnsi="Arial" w:cs="Arial"/>
          <w:sz w:val="20"/>
          <w:szCs w:val="20"/>
        </w:rPr>
      </w:pPr>
      <w:r w:rsidRPr="000A69B1">
        <w:rPr>
          <w:rFonts w:ascii="Arial" w:hAnsi="Arial" w:cs="Arial"/>
          <w:sz w:val="20"/>
          <w:szCs w:val="20"/>
        </w:rPr>
        <w:t>Peggy Neuenschwander, 15 additional hours for training at her hourly rate, hours are subject to FLSA rules and to be time sheeted.</w:t>
      </w:r>
    </w:p>
    <w:p w14:paraId="0E37453A" w14:textId="77777777" w:rsidR="00A333DB" w:rsidRPr="000A69B1" w:rsidRDefault="00A333DB" w:rsidP="00A333DB">
      <w:pPr>
        <w:widowControl/>
        <w:tabs>
          <w:tab w:val="left" w:pos="3330"/>
        </w:tabs>
        <w:autoSpaceDE/>
        <w:autoSpaceDN/>
        <w:adjustRightInd/>
        <w:spacing w:line="259" w:lineRule="auto"/>
        <w:ind w:left="1800"/>
        <w:contextualSpacing/>
        <w:jc w:val="both"/>
        <w:rPr>
          <w:rFonts w:ascii="Arial" w:hAnsi="Arial" w:cs="Arial"/>
          <w:sz w:val="20"/>
          <w:szCs w:val="20"/>
        </w:rPr>
      </w:pPr>
    </w:p>
    <w:p w14:paraId="79678581" w14:textId="28B077F5" w:rsidR="00A333DB" w:rsidRDefault="00A333DB" w:rsidP="00A333DB">
      <w:pPr>
        <w:widowControl/>
        <w:numPr>
          <w:ilvl w:val="0"/>
          <w:numId w:val="6"/>
        </w:numPr>
        <w:tabs>
          <w:tab w:val="left" w:pos="3330"/>
        </w:tabs>
        <w:autoSpaceDE/>
        <w:autoSpaceDN/>
        <w:adjustRightInd/>
        <w:spacing w:line="259" w:lineRule="auto"/>
        <w:ind w:left="1800"/>
        <w:contextualSpacing/>
        <w:jc w:val="both"/>
        <w:rPr>
          <w:rFonts w:ascii="Arial" w:hAnsi="Arial" w:cs="Arial"/>
          <w:sz w:val="20"/>
          <w:szCs w:val="20"/>
        </w:rPr>
      </w:pPr>
      <w:r w:rsidRPr="000A69B1">
        <w:rPr>
          <w:rFonts w:ascii="Arial" w:hAnsi="Arial" w:cs="Arial"/>
          <w:sz w:val="20"/>
          <w:szCs w:val="20"/>
        </w:rPr>
        <w:t>Amy Holloway, 15 additional hours for training at her hourly rate, hours are subject to FLSA rules and to be time sheeted.</w:t>
      </w:r>
    </w:p>
    <w:p w14:paraId="505E2062" w14:textId="51D59F40" w:rsidR="00EA220C" w:rsidRDefault="00EA220C" w:rsidP="00EA220C">
      <w:pPr>
        <w:pStyle w:val="ListParagraph"/>
        <w:rPr>
          <w:rFonts w:ascii="Arial" w:hAnsi="Arial" w:cs="Arial"/>
          <w:sz w:val="20"/>
          <w:szCs w:val="20"/>
        </w:rPr>
      </w:pPr>
    </w:p>
    <w:p w14:paraId="0B4B3EA8" w14:textId="4374FA95" w:rsidR="00EA220C" w:rsidRDefault="00EA220C" w:rsidP="00EA220C">
      <w:pPr>
        <w:pStyle w:val="ListParagraph"/>
        <w:rPr>
          <w:rFonts w:ascii="Arial" w:hAnsi="Arial" w:cs="Arial"/>
          <w:sz w:val="20"/>
          <w:szCs w:val="20"/>
        </w:rPr>
      </w:pPr>
    </w:p>
    <w:p w14:paraId="79BDF9BF" w14:textId="48ED7279" w:rsidR="00EA220C" w:rsidRDefault="00EA220C" w:rsidP="00EA220C">
      <w:pPr>
        <w:pStyle w:val="ListParagraph"/>
        <w:rPr>
          <w:rFonts w:ascii="Arial" w:hAnsi="Arial" w:cs="Arial"/>
          <w:sz w:val="20"/>
          <w:szCs w:val="20"/>
        </w:rPr>
      </w:pPr>
    </w:p>
    <w:p w14:paraId="584D56CF" w14:textId="77777777" w:rsidR="00EA220C" w:rsidRDefault="00EA220C" w:rsidP="00EA220C">
      <w:pPr>
        <w:pStyle w:val="ListParagraph"/>
        <w:rPr>
          <w:rFonts w:ascii="Arial" w:hAnsi="Arial" w:cs="Arial"/>
          <w:sz w:val="20"/>
          <w:szCs w:val="20"/>
        </w:rPr>
      </w:pPr>
    </w:p>
    <w:p w14:paraId="34C1D2FE" w14:textId="3A99FD06" w:rsidR="000A69B1" w:rsidRDefault="000A69B1" w:rsidP="000A69B1">
      <w:pPr>
        <w:tabs>
          <w:tab w:val="left" w:pos="1440"/>
          <w:tab w:val="left" w:leader="dot" w:pos="3780"/>
          <w:tab w:val="left" w:leader="dot" w:pos="8460"/>
        </w:tabs>
        <w:ind w:left="1440" w:right="-14"/>
        <w:jc w:val="both"/>
        <w:rPr>
          <w:rStyle w:val="Emphasis"/>
          <w:rFonts w:ascii="Arial" w:eastAsia="Arial" w:hAnsi="Arial" w:cs="Arial"/>
          <w:b/>
          <w:i w:val="0"/>
          <w:sz w:val="20"/>
          <w:szCs w:val="20"/>
          <w:u w:val="single"/>
        </w:rPr>
      </w:pPr>
      <w:r w:rsidRPr="000A69B1">
        <w:rPr>
          <w:rStyle w:val="Emphasis"/>
          <w:rFonts w:ascii="Arial" w:eastAsia="Arial" w:hAnsi="Arial" w:cs="Arial"/>
          <w:b/>
          <w:i w:val="0"/>
          <w:sz w:val="20"/>
          <w:szCs w:val="20"/>
          <w:u w:val="single"/>
        </w:rPr>
        <w:lastRenderedPageBreak/>
        <w:t>Supplementals</w:t>
      </w:r>
    </w:p>
    <w:p w14:paraId="610D153F" w14:textId="77777777" w:rsidR="00EA220C" w:rsidRPr="000A69B1" w:rsidRDefault="00EA220C" w:rsidP="000A69B1">
      <w:pPr>
        <w:tabs>
          <w:tab w:val="left" w:pos="1440"/>
          <w:tab w:val="left" w:leader="dot" w:pos="3780"/>
          <w:tab w:val="left" w:leader="dot" w:pos="8460"/>
        </w:tabs>
        <w:ind w:left="1440" w:right="-14"/>
        <w:jc w:val="both"/>
        <w:rPr>
          <w:rStyle w:val="Emphasis"/>
          <w:rFonts w:ascii="Arial" w:eastAsia="Arial" w:hAnsi="Arial" w:cs="Arial"/>
          <w:b/>
          <w:i w:val="0"/>
          <w:sz w:val="20"/>
          <w:szCs w:val="20"/>
          <w:u w:val="single"/>
        </w:rPr>
      </w:pPr>
    </w:p>
    <w:p w14:paraId="0AC82129" w14:textId="77777777" w:rsidR="000A69B1" w:rsidRPr="000A69B1" w:rsidRDefault="000A69B1" w:rsidP="000A69B1">
      <w:pPr>
        <w:tabs>
          <w:tab w:val="left" w:pos="1440"/>
          <w:tab w:val="left" w:leader="dot" w:pos="3780"/>
          <w:tab w:val="left" w:leader="dot" w:pos="8460"/>
        </w:tabs>
        <w:ind w:left="1440" w:right="-14"/>
        <w:jc w:val="both"/>
        <w:rPr>
          <w:rStyle w:val="Emphasis"/>
          <w:rFonts w:ascii="Arial" w:eastAsia="Arial" w:hAnsi="Arial" w:cs="Arial"/>
          <w:b/>
          <w:i w:val="0"/>
          <w:sz w:val="20"/>
          <w:szCs w:val="20"/>
          <w:u w:val="single"/>
        </w:rPr>
      </w:pPr>
      <w:r w:rsidRPr="000A69B1">
        <w:rPr>
          <w:rStyle w:val="Emphasis"/>
          <w:rFonts w:ascii="Arial" w:eastAsia="Arial" w:hAnsi="Arial" w:cs="Arial"/>
          <w:b/>
          <w:i w:val="0"/>
          <w:sz w:val="20"/>
          <w:szCs w:val="20"/>
          <w:u w:val="single"/>
        </w:rPr>
        <w:t>CCP Classes for 2</w:t>
      </w:r>
      <w:r w:rsidRPr="000A69B1">
        <w:rPr>
          <w:rStyle w:val="Emphasis"/>
          <w:rFonts w:ascii="Arial" w:eastAsia="Arial" w:hAnsi="Arial" w:cs="Arial"/>
          <w:b/>
          <w:i w:val="0"/>
          <w:sz w:val="20"/>
          <w:szCs w:val="20"/>
          <w:u w:val="single"/>
          <w:vertAlign w:val="superscript"/>
        </w:rPr>
        <w:t>nd</w:t>
      </w:r>
      <w:r w:rsidRPr="000A69B1">
        <w:rPr>
          <w:rStyle w:val="Emphasis"/>
          <w:rFonts w:ascii="Arial" w:eastAsia="Arial" w:hAnsi="Arial" w:cs="Arial"/>
          <w:b/>
          <w:i w:val="0"/>
          <w:sz w:val="20"/>
          <w:szCs w:val="20"/>
          <w:u w:val="single"/>
        </w:rPr>
        <w:t xml:space="preserve"> Semester:</w:t>
      </w:r>
    </w:p>
    <w:p w14:paraId="3AACCEED" w14:textId="77777777" w:rsidR="000A69B1" w:rsidRPr="000A69B1" w:rsidRDefault="000A69B1" w:rsidP="000A69B1">
      <w:pPr>
        <w:tabs>
          <w:tab w:val="left" w:pos="1440"/>
          <w:tab w:val="left" w:leader="dot" w:pos="3780"/>
          <w:tab w:val="left" w:leader="dot" w:pos="8460"/>
        </w:tabs>
        <w:ind w:left="1440" w:right="-14"/>
        <w:jc w:val="both"/>
        <w:rPr>
          <w:rStyle w:val="Emphasis"/>
          <w:rFonts w:ascii="Arial" w:eastAsia="Arial" w:hAnsi="Arial" w:cs="Arial"/>
          <w:b/>
          <w:i w:val="0"/>
          <w:sz w:val="20"/>
          <w:szCs w:val="20"/>
        </w:rPr>
      </w:pPr>
    </w:p>
    <w:p w14:paraId="128B3A4F" w14:textId="77777777" w:rsidR="000A69B1" w:rsidRPr="000A69B1" w:rsidRDefault="000A69B1" w:rsidP="000A69B1">
      <w:pPr>
        <w:pStyle w:val="ListParagraph"/>
        <w:numPr>
          <w:ilvl w:val="0"/>
          <w:numId w:val="14"/>
        </w:numPr>
        <w:tabs>
          <w:tab w:val="left" w:pos="1440"/>
          <w:tab w:val="left" w:leader="dot" w:pos="3780"/>
          <w:tab w:val="left" w:leader="dot" w:pos="8460"/>
        </w:tabs>
        <w:ind w:right="-14"/>
        <w:jc w:val="both"/>
        <w:rPr>
          <w:rStyle w:val="Emphasis"/>
          <w:rFonts w:ascii="Arial" w:eastAsia="Arial" w:hAnsi="Arial" w:cs="Arial"/>
          <w:b/>
          <w:i w:val="0"/>
          <w:sz w:val="20"/>
          <w:szCs w:val="20"/>
          <w:u w:val="single"/>
        </w:rPr>
      </w:pPr>
      <w:r w:rsidRPr="000A69B1">
        <w:rPr>
          <w:rStyle w:val="Emphasis"/>
          <w:rFonts w:ascii="Arial" w:eastAsia="Arial" w:hAnsi="Arial" w:cs="Arial"/>
          <w:i w:val="0"/>
          <w:sz w:val="20"/>
          <w:szCs w:val="20"/>
        </w:rPr>
        <w:t>Suzie Arehart, Business Computer CCP course, $250.</w:t>
      </w:r>
    </w:p>
    <w:p w14:paraId="0248A4DF" w14:textId="77777777" w:rsidR="000A69B1" w:rsidRPr="000A69B1" w:rsidRDefault="000A69B1" w:rsidP="000A69B1">
      <w:pPr>
        <w:pStyle w:val="ListParagraph"/>
        <w:numPr>
          <w:ilvl w:val="0"/>
          <w:numId w:val="14"/>
        </w:numPr>
        <w:tabs>
          <w:tab w:val="left" w:pos="1440"/>
          <w:tab w:val="left" w:leader="dot" w:pos="3780"/>
          <w:tab w:val="left" w:leader="dot" w:pos="8460"/>
        </w:tabs>
        <w:ind w:right="-14"/>
        <w:jc w:val="both"/>
        <w:rPr>
          <w:rStyle w:val="Emphasis"/>
          <w:rFonts w:ascii="Arial" w:eastAsia="Arial" w:hAnsi="Arial" w:cs="Arial"/>
          <w:b/>
          <w:i w:val="0"/>
          <w:sz w:val="20"/>
          <w:szCs w:val="20"/>
          <w:u w:val="single"/>
        </w:rPr>
      </w:pPr>
      <w:r w:rsidRPr="000A69B1">
        <w:rPr>
          <w:rStyle w:val="Emphasis"/>
          <w:rFonts w:ascii="Arial" w:eastAsia="Arial" w:hAnsi="Arial" w:cs="Arial"/>
          <w:i w:val="0"/>
          <w:sz w:val="20"/>
          <w:szCs w:val="20"/>
        </w:rPr>
        <w:t>Paula Brazell, Comp I CCP course, $250.</w:t>
      </w:r>
    </w:p>
    <w:p w14:paraId="37E9AD05" w14:textId="77777777" w:rsidR="000A69B1" w:rsidRPr="000A69B1" w:rsidRDefault="000A69B1" w:rsidP="000A69B1">
      <w:pPr>
        <w:pStyle w:val="ListParagraph"/>
        <w:numPr>
          <w:ilvl w:val="0"/>
          <w:numId w:val="14"/>
        </w:numPr>
        <w:tabs>
          <w:tab w:val="left" w:pos="1440"/>
          <w:tab w:val="left" w:leader="dot" w:pos="3780"/>
          <w:tab w:val="left" w:leader="dot" w:pos="8460"/>
        </w:tabs>
        <w:ind w:right="-14"/>
        <w:jc w:val="both"/>
        <w:rPr>
          <w:rStyle w:val="Emphasis"/>
          <w:rFonts w:ascii="Arial" w:eastAsia="Arial" w:hAnsi="Arial" w:cs="Arial"/>
          <w:b/>
          <w:i w:val="0"/>
          <w:sz w:val="20"/>
          <w:szCs w:val="20"/>
          <w:u w:val="single"/>
        </w:rPr>
      </w:pPr>
      <w:r w:rsidRPr="000A69B1">
        <w:rPr>
          <w:rStyle w:val="Emphasis"/>
          <w:rFonts w:ascii="Arial" w:eastAsia="Arial" w:hAnsi="Arial" w:cs="Arial"/>
          <w:i w:val="0"/>
          <w:sz w:val="20"/>
          <w:szCs w:val="20"/>
        </w:rPr>
        <w:t>Terry Donaugh, Criminology CCP course, $250.</w:t>
      </w:r>
    </w:p>
    <w:p w14:paraId="1A9F6087" w14:textId="77777777" w:rsidR="000A69B1" w:rsidRPr="000A69B1" w:rsidRDefault="000A69B1" w:rsidP="000A69B1">
      <w:pPr>
        <w:pStyle w:val="ListParagraph"/>
        <w:numPr>
          <w:ilvl w:val="0"/>
          <w:numId w:val="14"/>
        </w:numPr>
        <w:tabs>
          <w:tab w:val="left" w:pos="1440"/>
          <w:tab w:val="left" w:leader="dot" w:pos="3780"/>
          <w:tab w:val="left" w:leader="dot" w:pos="8460"/>
        </w:tabs>
        <w:ind w:right="-14"/>
        <w:jc w:val="both"/>
        <w:rPr>
          <w:rStyle w:val="Emphasis"/>
          <w:rFonts w:ascii="Arial" w:eastAsia="Arial" w:hAnsi="Arial" w:cs="Arial"/>
          <w:b/>
          <w:i w:val="0"/>
          <w:sz w:val="20"/>
          <w:szCs w:val="20"/>
          <w:u w:val="single"/>
        </w:rPr>
      </w:pPr>
      <w:r w:rsidRPr="000A69B1">
        <w:rPr>
          <w:rStyle w:val="Emphasis"/>
          <w:rFonts w:ascii="Arial" w:eastAsia="Arial" w:hAnsi="Arial" w:cs="Arial"/>
          <w:i w:val="0"/>
          <w:sz w:val="20"/>
          <w:szCs w:val="20"/>
        </w:rPr>
        <w:t>Kathy Greenwood, A&amp;P I CCP course, $250.</w:t>
      </w:r>
    </w:p>
    <w:p w14:paraId="6F46DF00" w14:textId="77777777" w:rsidR="000A69B1" w:rsidRPr="000A69B1" w:rsidRDefault="000A69B1" w:rsidP="000A69B1">
      <w:pPr>
        <w:pStyle w:val="ListParagraph"/>
        <w:numPr>
          <w:ilvl w:val="0"/>
          <w:numId w:val="14"/>
        </w:numPr>
        <w:tabs>
          <w:tab w:val="left" w:pos="1440"/>
          <w:tab w:val="left" w:leader="dot" w:pos="3780"/>
          <w:tab w:val="left" w:leader="dot" w:pos="8460"/>
        </w:tabs>
        <w:ind w:right="-14"/>
        <w:jc w:val="both"/>
        <w:rPr>
          <w:rStyle w:val="Emphasis"/>
          <w:rFonts w:ascii="Arial" w:eastAsia="Arial" w:hAnsi="Arial" w:cs="Arial"/>
          <w:b/>
          <w:i w:val="0"/>
          <w:sz w:val="20"/>
          <w:szCs w:val="20"/>
          <w:u w:val="single"/>
        </w:rPr>
      </w:pPr>
      <w:r w:rsidRPr="000A69B1">
        <w:rPr>
          <w:rStyle w:val="Emphasis"/>
          <w:rFonts w:ascii="Arial" w:eastAsia="Arial" w:hAnsi="Arial" w:cs="Arial"/>
          <w:i w:val="0"/>
          <w:sz w:val="20"/>
          <w:szCs w:val="20"/>
        </w:rPr>
        <w:t>Angela Kaffen, Introduction to Exercise Science CCP course, $250.</w:t>
      </w:r>
    </w:p>
    <w:p w14:paraId="0CE5F98A" w14:textId="77777777" w:rsidR="000A69B1" w:rsidRPr="000A69B1" w:rsidRDefault="000A69B1" w:rsidP="000A69B1">
      <w:pPr>
        <w:pStyle w:val="ListParagraph"/>
        <w:numPr>
          <w:ilvl w:val="0"/>
          <w:numId w:val="14"/>
        </w:numPr>
        <w:tabs>
          <w:tab w:val="left" w:pos="1440"/>
          <w:tab w:val="left" w:leader="dot" w:pos="3780"/>
          <w:tab w:val="left" w:leader="dot" w:pos="8460"/>
        </w:tabs>
        <w:ind w:right="-14"/>
        <w:jc w:val="both"/>
        <w:rPr>
          <w:rStyle w:val="Emphasis"/>
          <w:rFonts w:ascii="Arial" w:eastAsia="Arial" w:hAnsi="Arial" w:cs="Arial"/>
          <w:b/>
          <w:i w:val="0"/>
          <w:sz w:val="20"/>
          <w:szCs w:val="20"/>
          <w:u w:val="single"/>
        </w:rPr>
      </w:pPr>
      <w:r w:rsidRPr="000A69B1">
        <w:rPr>
          <w:rStyle w:val="Emphasis"/>
          <w:rFonts w:ascii="Arial" w:eastAsia="Arial" w:hAnsi="Arial" w:cs="Arial"/>
          <w:i w:val="0"/>
          <w:sz w:val="20"/>
          <w:szCs w:val="20"/>
        </w:rPr>
        <w:t>Mark Robinson, Electricity/Fluid Mechanics/Program Controllers CCP courses, $500.</w:t>
      </w:r>
    </w:p>
    <w:p w14:paraId="6DA2E465" w14:textId="77777777" w:rsidR="000A69B1" w:rsidRPr="000A69B1" w:rsidRDefault="000A69B1" w:rsidP="000A69B1">
      <w:pPr>
        <w:pStyle w:val="ListParagraph"/>
        <w:numPr>
          <w:ilvl w:val="0"/>
          <w:numId w:val="14"/>
        </w:numPr>
        <w:tabs>
          <w:tab w:val="left" w:pos="1440"/>
          <w:tab w:val="left" w:leader="dot" w:pos="3780"/>
          <w:tab w:val="left" w:leader="dot" w:pos="8460"/>
        </w:tabs>
        <w:ind w:right="-14"/>
        <w:jc w:val="both"/>
        <w:rPr>
          <w:rStyle w:val="Emphasis"/>
          <w:rFonts w:ascii="Arial" w:eastAsia="Arial" w:hAnsi="Arial" w:cs="Arial"/>
          <w:b/>
          <w:i w:val="0"/>
          <w:sz w:val="20"/>
          <w:szCs w:val="20"/>
          <w:u w:val="single"/>
        </w:rPr>
      </w:pPr>
      <w:r w:rsidRPr="000A69B1">
        <w:rPr>
          <w:rStyle w:val="Emphasis"/>
          <w:rFonts w:ascii="Arial" w:eastAsia="Arial" w:hAnsi="Arial" w:cs="Arial"/>
          <w:i w:val="0"/>
          <w:sz w:val="20"/>
          <w:szCs w:val="20"/>
        </w:rPr>
        <w:t>Kristi Schirtzinger, Composition II CCP course, $250.</w:t>
      </w:r>
    </w:p>
    <w:p w14:paraId="1D20D88D" w14:textId="77777777" w:rsidR="000A69B1" w:rsidRPr="000A69B1" w:rsidRDefault="000A69B1" w:rsidP="000A69B1">
      <w:pPr>
        <w:pStyle w:val="ListParagraph"/>
        <w:numPr>
          <w:ilvl w:val="0"/>
          <w:numId w:val="14"/>
        </w:numPr>
        <w:tabs>
          <w:tab w:val="left" w:pos="1440"/>
          <w:tab w:val="left" w:leader="dot" w:pos="3780"/>
          <w:tab w:val="left" w:leader="dot" w:pos="8460"/>
        </w:tabs>
        <w:ind w:right="-14"/>
        <w:jc w:val="both"/>
        <w:rPr>
          <w:rStyle w:val="Emphasis"/>
          <w:rFonts w:ascii="Arial" w:eastAsia="Arial" w:hAnsi="Arial" w:cs="Arial"/>
          <w:b/>
          <w:i w:val="0"/>
          <w:sz w:val="20"/>
          <w:szCs w:val="20"/>
          <w:u w:val="single"/>
        </w:rPr>
      </w:pPr>
      <w:r w:rsidRPr="000A69B1">
        <w:rPr>
          <w:rStyle w:val="Emphasis"/>
          <w:rFonts w:ascii="Arial" w:eastAsia="Arial" w:hAnsi="Arial" w:cs="Arial"/>
          <w:i w:val="0"/>
          <w:sz w:val="20"/>
          <w:szCs w:val="20"/>
        </w:rPr>
        <w:t>David Willey, Construction Management CCP course, $250.</w:t>
      </w:r>
    </w:p>
    <w:p w14:paraId="10205565" w14:textId="77777777" w:rsidR="000A69B1" w:rsidRPr="000A69B1" w:rsidRDefault="000A69B1" w:rsidP="000A69B1">
      <w:pPr>
        <w:pStyle w:val="ListParagraph"/>
        <w:numPr>
          <w:ilvl w:val="0"/>
          <w:numId w:val="14"/>
        </w:numPr>
        <w:tabs>
          <w:tab w:val="left" w:pos="1440"/>
          <w:tab w:val="left" w:leader="dot" w:pos="3780"/>
          <w:tab w:val="left" w:leader="dot" w:pos="8460"/>
        </w:tabs>
        <w:ind w:right="-14"/>
        <w:jc w:val="both"/>
        <w:rPr>
          <w:rStyle w:val="Emphasis"/>
          <w:rFonts w:ascii="Arial" w:eastAsia="Arial" w:hAnsi="Arial" w:cs="Arial"/>
          <w:b/>
          <w:i w:val="0"/>
          <w:sz w:val="20"/>
          <w:szCs w:val="20"/>
          <w:u w:val="single"/>
        </w:rPr>
      </w:pPr>
      <w:r w:rsidRPr="000A69B1">
        <w:rPr>
          <w:rStyle w:val="Emphasis"/>
          <w:rFonts w:ascii="Arial" w:eastAsia="Arial" w:hAnsi="Arial" w:cs="Arial"/>
          <w:i w:val="0"/>
          <w:sz w:val="20"/>
          <w:szCs w:val="20"/>
        </w:rPr>
        <w:t>David Willey, Residential Construction CCP course, $250.</w:t>
      </w:r>
    </w:p>
    <w:p w14:paraId="4378B1B3" w14:textId="77777777" w:rsidR="000A69B1" w:rsidRPr="000A69B1" w:rsidRDefault="000A69B1" w:rsidP="000A69B1">
      <w:pPr>
        <w:tabs>
          <w:tab w:val="left" w:pos="1440"/>
          <w:tab w:val="left" w:leader="dot" w:pos="3780"/>
          <w:tab w:val="left" w:leader="dot" w:pos="8460"/>
        </w:tabs>
        <w:ind w:left="1440" w:right="-14"/>
        <w:jc w:val="both"/>
        <w:rPr>
          <w:rStyle w:val="Emphasis"/>
          <w:rFonts w:ascii="Arial" w:eastAsia="Arial" w:hAnsi="Arial" w:cs="Arial"/>
          <w:i w:val="0"/>
          <w:sz w:val="20"/>
          <w:szCs w:val="20"/>
          <w:u w:val="single"/>
        </w:rPr>
      </w:pPr>
    </w:p>
    <w:p w14:paraId="0845E7BD" w14:textId="77777777" w:rsidR="000A69B1" w:rsidRPr="000A69B1" w:rsidRDefault="000A69B1" w:rsidP="000A69B1">
      <w:pPr>
        <w:pStyle w:val="ListParagraph"/>
        <w:numPr>
          <w:ilvl w:val="0"/>
          <w:numId w:val="9"/>
        </w:numPr>
        <w:ind w:left="1800"/>
        <w:jc w:val="both"/>
        <w:rPr>
          <w:rFonts w:ascii="Arial" w:hAnsi="Arial" w:cs="Arial"/>
          <w:sz w:val="20"/>
          <w:szCs w:val="20"/>
        </w:rPr>
      </w:pPr>
      <w:r w:rsidRPr="000A69B1">
        <w:rPr>
          <w:rFonts w:ascii="Arial" w:hAnsi="Arial" w:cs="Arial"/>
          <w:sz w:val="20"/>
          <w:szCs w:val="20"/>
        </w:rPr>
        <w:t>Angela Kaffen, supplemental for Gym and Fitness Equipment Coordinator, $1,000 for the second semester for 2019-20 school year.</w:t>
      </w:r>
    </w:p>
    <w:p w14:paraId="7CD7EA9D" w14:textId="77777777" w:rsidR="000A69B1" w:rsidRPr="000A69B1" w:rsidRDefault="000A69B1" w:rsidP="000A69B1">
      <w:pPr>
        <w:pStyle w:val="ListParagraph"/>
        <w:tabs>
          <w:tab w:val="left" w:pos="1440"/>
          <w:tab w:val="left" w:leader="dot" w:pos="3780"/>
          <w:tab w:val="left" w:leader="dot" w:pos="8460"/>
        </w:tabs>
        <w:ind w:left="1800" w:right="-14"/>
        <w:jc w:val="both"/>
        <w:rPr>
          <w:rStyle w:val="Emphasis"/>
          <w:rFonts w:ascii="Arial" w:eastAsia="Arial" w:hAnsi="Arial" w:cs="Arial"/>
          <w:b/>
          <w:i w:val="0"/>
          <w:sz w:val="20"/>
          <w:szCs w:val="20"/>
          <w:u w:val="single"/>
        </w:rPr>
      </w:pPr>
    </w:p>
    <w:p w14:paraId="025088A4" w14:textId="77777777" w:rsidR="000A69B1" w:rsidRPr="000A69B1" w:rsidRDefault="000A69B1" w:rsidP="000A69B1">
      <w:pPr>
        <w:pStyle w:val="ListParagraph"/>
        <w:widowControl/>
        <w:numPr>
          <w:ilvl w:val="0"/>
          <w:numId w:val="11"/>
        </w:numPr>
        <w:autoSpaceDE/>
        <w:autoSpaceDN/>
        <w:adjustRightInd/>
        <w:spacing w:after="160" w:line="276" w:lineRule="auto"/>
        <w:contextualSpacing/>
        <w:jc w:val="both"/>
        <w:rPr>
          <w:rFonts w:ascii="Arial" w:hAnsi="Arial" w:cs="Arial"/>
          <w:sz w:val="20"/>
          <w:szCs w:val="20"/>
        </w:rPr>
      </w:pPr>
      <w:r w:rsidRPr="000A69B1">
        <w:rPr>
          <w:rFonts w:ascii="Arial" w:hAnsi="Arial" w:cs="Arial"/>
          <w:sz w:val="20"/>
          <w:szCs w:val="20"/>
        </w:rPr>
        <w:t>Marcie Whited, LPDC member, $400.00.</w:t>
      </w:r>
    </w:p>
    <w:p w14:paraId="6696BBF1" w14:textId="77777777" w:rsidR="000A69B1" w:rsidRPr="000A69B1" w:rsidRDefault="000A69B1" w:rsidP="000A69B1">
      <w:pPr>
        <w:widowControl/>
        <w:tabs>
          <w:tab w:val="left" w:pos="1800"/>
        </w:tabs>
        <w:autoSpaceDE/>
        <w:autoSpaceDN/>
        <w:adjustRightInd/>
        <w:jc w:val="both"/>
        <w:rPr>
          <w:rFonts w:ascii="Arial" w:hAnsi="Arial" w:cs="Arial"/>
          <w:b/>
          <w:sz w:val="20"/>
          <w:szCs w:val="20"/>
          <w:u w:val="single"/>
        </w:rPr>
      </w:pPr>
      <w:r w:rsidRPr="000A69B1">
        <w:rPr>
          <w:rFonts w:ascii="Arial" w:hAnsi="Arial" w:cs="Arial"/>
          <w:sz w:val="20"/>
          <w:szCs w:val="20"/>
        </w:rPr>
        <w:t xml:space="preserve">                       </w:t>
      </w:r>
      <w:r w:rsidRPr="000A69B1">
        <w:rPr>
          <w:rFonts w:ascii="Arial" w:hAnsi="Arial" w:cs="Arial"/>
          <w:b/>
          <w:sz w:val="20"/>
          <w:szCs w:val="20"/>
          <w:u w:val="single"/>
        </w:rPr>
        <w:t>Adult Education</w:t>
      </w:r>
    </w:p>
    <w:p w14:paraId="3FB4E784" w14:textId="77777777" w:rsidR="000A69B1" w:rsidRPr="000A69B1" w:rsidRDefault="000A69B1" w:rsidP="000A69B1">
      <w:pPr>
        <w:widowControl/>
        <w:tabs>
          <w:tab w:val="left" w:pos="1800"/>
        </w:tabs>
        <w:autoSpaceDE/>
        <w:autoSpaceDN/>
        <w:adjustRightInd/>
        <w:jc w:val="both"/>
        <w:rPr>
          <w:rFonts w:ascii="Arial" w:hAnsi="Arial" w:cs="Arial"/>
          <w:sz w:val="20"/>
          <w:szCs w:val="20"/>
        </w:rPr>
      </w:pPr>
      <w:r w:rsidRPr="000A69B1">
        <w:rPr>
          <w:rFonts w:ascii="Arial" w:hAnsi="Arial" w:cs="Arial"/>
          <w:sz w:val="20"/>
          <w:szCs w:val="20"/>
        </w:rPr>
        <w:tab/>
      </w:r>
    </w:p>
    <w:p w14:paraId="1A229111" w14:textId="77777777" w:rsidR="000A69B1" w:rsidRPr="000A69B1" w:rsidRDefault="000A69B1" w:rsidP="000A69B1">
      <w:pPr>
        <w:pStyle w:val="ListParagraph"/>
        <w:widowControl/>
        <w:numPr>
          <w:ilvl w:val="0"/>
          <w:numId w:val="11"/>
        </w:numPr>
        <w:tabs>
          <w:tab w:val="left" w:pos="1800"/>
        </w:tabs>
        <w:autoSpaceDE/>
        <w:autoSpaceDN/>
        <w:adjustRightInd/>
        <w:jc w:val="both"/>
        <w:rPr>
          <w:rFonts w:ascii="Arial" w:hAnsi="Arial" w:cs="Arial"/>
          <w:b/>
          <w:sz w:val="20"/>
          <w:szCs w:val="20"/>
          <w:u w:val="single"/>
        </w:rPr>
      </w:pPr>
      <w:r w:rsidRPr="000A69B1">
        <w:rPr>
          <w:rFonts w:ascii="Arial" w:hAnsi="Arial" w:cs="Arial"/>
          <w:sz w:val="20"/>
          <w:szCs w:val="20"/>
        </w:rPr>
        <w:t>Corey Adams, Part Time Adult Ed Skilled Trades Instructor, per Adult Education Part-Time Employee Schedule, $26.59 per hour.</w:t>
      </w:r>
    </w:p>
    <w:p w14:paraId="3B23F20C" w14:textId="77777777" w:rsidR="000A69B1" w:rsidRPr="000A69B1" w:rsidRDefault="000A69B1" w:rsidP="000A69B1">
      <w:pPr>
        <w:widowControl/>
        <w:tabs>
          <w:tab w:val="left" w:pos="1800"/>
        </w:tabs>
        <w:autoSpaceDE/>
        <w:autoSpaceDN/>
        <w:adjustRightInd/>
        <w:ind w:left="1800"/>
        <w:jc w:val="both"/>
        <w:rPr>
          <w:rFonts w:ascii="Arial" w:hAnsi="Arial" w:cs="Arial"/>
          <w:b/>
          <w:sz w:val="20"/>
          <w:szCs w:val="20"/>
          <w:u w:val="single"/>
        </w:rPr>
      </w:pPr>
    </w:p>
    <w:p w14:paraId="6D098B07" w14:textId="77777777" w:rsidR="000A69B1" w:rsidRPr="000A69B1" w:rsidRDefault="000A69B1" w:rsidP="000A69B1">
      <w:pPr>
        <w:widowControl/>
        <w:tabs>
          <w:tab w:val="left" w:pos="1800"/>
        </w:tabs>
        <w:autoSpaceDE/>
        <w:autoSpaceDN/>
        <w:adjustRightInd/>
        <w:ind w:left="1440"/>
        <w:jc w:val="both"/>
        <w:rPr>
          <w:rFonts w:ascii="Arial" w:hAnsi="Arial" w:cs="Arial"/>
          <w:b/>
          <w:sz w:val="20"/>
          <w:szCs w:val="20"/>
          <w:u w:val="single"/>
        </w:rPr>
      </w:pPr>
      <w:r w:rsidRPr="000A69B1">
        <w:rPr>
          <w:rFonts w:ascii="Arial" w:hAnsi="Arial" w:cs="Arial"/>
          <w:b/>
          <w:sz w:val="20"/>
          <w:szCs w:val="20"/>
          <w:u w:val="single"/>
        </w:rPr>
        <w:t>Student Workers</w:t>
      </w:r>
    </w:p>
    <w:p w14:paraId="22276F20" w14:textId="77777777" w:rsidR="000A69B1" w:rsidRPr="000A69B1" w:rsidRDefault="000A69B1" w:rsidP="000A69B1">
      <w:pPr>
        <w:widowControl/>
        <w:tabs>
          <w:tab w:val="left" w:pos="1800"/>
        </w:tabs>
        <w:autoSpaceDE/>
        <w:autoSpaceDN/>
        <w:adjustRightInd/>
        <w:ind w:left="1440"/>
        <w:jc w:val="both"/>
        <w:rPr>
          <w:rFonts w:ascii="Arial" w:hAnsi="Arial" w:cs="Arial"/>
          <w:b/>
          <w:sz w:val="20"/>
          <w:szCs w:val="20"/>
          <w:u w:val="single"/>
        </w:rPr>
      </w:pPr>
    </w:p>
    <w:p w14:paraId="5DDEE189" w14:textId="77777777" w:rsidR="000A69B1" w:rsidRPr="000A69B1" w:rsidRDefault="000A69B1" w:rsidP="000A69B1">
      <w:pPr>
        <w:pStyle w:val="ListParagraph"/>
        <w:widowControl/>
        <w:numPr>
          <w:ilvl w:val="0"/>
          <w:numId w:val="11"/>
        </w:numPr>
        <w:tabs>
          <w:tab w:val="left" w:pos="1800"/>
        </w:tabs>
        <w:autoSpaceDE/>
        <w:autoSpaceDN/>
        <w:adjustRightInd/>
        <w:jc w:val="both"/>
        <w:rPr>
          <w:rFonts w:ascii="Arial" w:hAnsi="Arial" w:cs="Arial"/>
          <w:b/>
          <w:sz w:val="20"/>
          <w:szCs w:val="20"/>
          <w:u w:val="single"/>
        </w:rPr>
      </w:pPr>
      <w:r w:rsidRPr="000A69B1">
        <w:rPr>
          <w:rFonts w:ascii="Arial" w:hAnsi="Arial" w:cs="Arial"/>
          <w:sz w:val="20"/>
          <w:szCs w:val="20"/>
        </w:rPr>
        <w:t>Nathan Maggs, part time help on an as needed basis, to install switches and run wire over Christmas break, $9.00 per hour.</w:t>
      </w:r>
    </w:p>
    <w:p w14:paraId="4A7F267A" w14:textId="77777777" w:rsidR="000A69B1" w:rsidRPr="000A69B1" w:rsidRDefault="000A69B1" w:rsidP="000A69B1">
      <w:pPr>
        <w:pStyle w:val="ListParagraph"/>
        <w:widowControl/>
        <w:tabs>
          <w:tab w:val="left" w:pos="1800"/>
        </w:tabs>
        <w:autoSpaceDE/>
        <w:autoSpaceDN/>
        <w:adjustRightInd/>
        <w:ind w:left="1800"/>
        <w:jc w:val="both"/>
        <w:rPr>
          <w:rFonts w:ascii="Arial" w:hAnsi="Arial" w:cs="Arial"/>
          <w:b/>
          <w:sz w:val="20"/>
          <w:szCs w:val="20"/>
          <w:u w:val="single"/>
        </w:rPr>
      </w:pPr>
    </w:p>
    <w:p w14:paraId="0AF3EAC5" w14:textId="77777777" w:rsidR="000A69B1" w:rsidRPr="000A69B1" w:rsidRDefault="000A69B1" w:rsidP="000A69B1">
      <w:pPr>
        <w:pStyle w:val="ListParagraph"/>
        <w:widowControl/>
        <w:numPr>
          <w:ilvl w:val="0"/>
          <w:numId w:val="11"/>
        </w:numPr>
        <w:tabs>
          <w:tab w:val="left" w:pos="1800"/>
        </w:tabs>
        <w:autoSpaceDE/>
        <w:autoSpaceDN/>
        <w:adjustRightInd/>
        <w:jc w:val="both"/>
        <w:rPr>
          <w:rFonts w:ascii="Arial" w:hAnsi="Arial" w:cs="Arial"/>
          <w:b/>
          <w:sz w:val="20"/>
          <w:szCs w:val="20"/>
          <w:u w:val="single"/>
        </w:rPr>
      </w:pPr>
      <w:r w:rsidRPr="000A69B1">
        <w:rPr>
          <w:rFonts w:ascii="Arial" w:hAnsi="Arial" w:cs="Arial"/>
          <w:sz w:val="20"/>
          <w:szCs w:val="20"/>
        </w:rPr>
        <w:t>Jacob Polling, part time help on an as needed basis, to install switches and run wire over Christmas break, $9.00 per hour.</w:t>
      </w:r>
    </w:p>
    <w:p w14:paraId="4A822FE1" w14:textId="77777777" w:rsidR="000A69B1" w:rsidRPr="000A69B1" w:rsidRDefault="000A69B1" w:rsidP="000A69B1">
      <w:pPr>
        <w:pStyle w:val="ListParagraph"/>
        <w:rPr>
          <w:rFonts w:ascii="Arial" w:hAnsi="Arial" w:cs="Arial"/>
          <w:sz w:val="20"/>
          <w:szCs w:val="20"/>
        </w:rPr>
      </w:pPr>
    </w:p>
    <w:p w14:paraId="7F7399EF" w14:textId="77777777" w:rsidR="000A69B1" w:rsidRPr="000A69B1" w:rsidRDefault="000A69B1" w:rsidP="000A69B1">
      <w:pPr>
        <w:pStyle w:val="ListParagraph"/>
        <w:widowControl/>
        <w:numPr>
          <w:ilvl w:val="0"/>
          <w:numId w:val="11"/>
        </w:numPr>
        <w:tabs>
          <w:tab w:val="left" w:pos="1800"/>
        </w:tabs>
        <w:autoSpaceDE/>
        <w:autoSpaceDN/>
        <w:adjustRightInd/>
        <w:jc w:val="both"/>
        <w:rPr>
          <w:rFonts w:ascii="Arial" w:hAnsi="Arial" w:cs="Arial"/>
          <w:sz w:val="20"/>
          <w:szCs w:val="20"/>
        </w:rPr>
      </w:pPr>
      <w:r w:rsidRPr="000A69B1">
        <w:rPr>
          <w:rFonts w:ascii="Arial" w:hAnsi="Arial" w:cs="Arial"/>
          <w:sz w:val="20"/>
          <w:szCs w:val="20"/>
        </w:rPr>
        <w:t>Gavin Spellman, part time help on an as needed basis, to install switches and run wire over Christmas break, $9.00 per hour.</w:t>
      </w:r>
    </w:p>
    <w:p w14:paraId="10E565CE" w14:textId="77777777" w:rsidR="000A69B1" w:rsidRPr="000A69B1" w:rsidRDefault="000A69B1" w:rsidP="000A69B1">
      <w:pPr>
        <w:pStyle w:val="ListParagraph"/>
        <w:rPr>
          <w:rFonts w:ascii="Arial" w:hAnsi="Arial" w:cs="Arial"/>
          <w:sz w:val="20"/>
          <w:szCs w:val="20"/>
        </w:rPr>
      </w:pPr>
    </w:p>
    <w:p w14:paraId="4B7F4C9A" w14:textId="77777777" w:rsidR="000A69B1" w:rsidRPr="000A69B1" w:rsidRDefault="000A69B1" w:rsidP="000A69B1">
      <w:pPr>
        <w:pStyle w:val="ListParagraph"/>
        <w:widowControl/>
        <w:numPr>
          <w:ilvl w:val="0"/>
          <w:numId w:val="11"/>
        </w:numPr>
        <w:tabs>
          <w:tab w:val="left" w:pos="1800"/>
        </w:tabs>
        <w:autoSpaceDE/>
        <w:autoSpaceDN/>
        <w:adjustRightInd/>
        <w:jc w:val="both"/>
        <w:rPr>
          <w:rFonts w:ascii="Arial" w:hAnsi="Arial" w:cs="Arial"/>
          <w:sz w:val="20"/>
          <w:szCs w:val="20"/>
        </w:rPr>
      </w:pPr>
      <w:r w:rsidRPr="000A69B1">
        <w:rPr>
          <w:rFonts w:ascii="Arial" w:hAnsi="Arial" w:cs="Arial"/>
          <w:sz w:val="20"/>
          <w:szCs w:val="20"/>
        </w:rPr>
        <w:t>Adam Young, part time help on an as needed basis, to install switches and run wire over Christmas break, $10.00 per hour.</w:t>
      </w:r>
    </w:p>
    <w:p w14:paraId="68F882E8" w14:textId="77777777" w:rsidR="0099288B" w:rsidRPr="000A69B1" w:rsidRDefault="0099288B" w:rsidP="0099288B">
      <w:pPr>
        <w:widowControl/>
        <w:autoSpaceDE/>
        <w:autoSpaceDN/>
        <w:adjustRightInd/>
        <w:ind w:left="1440"/>
        <w:jc w:val="both"/>
        <w:rPr>
          <w:rFonts w:ascii="Arial" w:hAnsi="Arial" w:cs="Arial"/>
          <w:b/>
          <w:sz w:val="20"/>
          <w:szCs w:val="20"/>
        </w:rPr>
      </w:pPr>
    </w:p>
    <w:p w14:paraId="03A3D303" w14:textId="1CDE0E98" w:rsidR="00C25EE2" w:rsidRPr="00C25EE2" w:rsidRDefault="00C25EE2" w:rsidP="00C25EE2">
      <w:pPr>
        <w:widowControl/>
        <w:autoSpaceDE/>
        <w:autoSpaceDN/>
        <w:adjustRightInd/>
        <w:ind w:firstLine="720"/>
        <w:jc w:val="both"/>
        <w:rPr>
          <w:rFonts w:ascii="Arial" w:hAnsi="Arial" w:cs="Arial"/>
          <w:b/>
          <w:sz w:val="20"/>
          <w:szCs w:val="20"/>
          <w:u w:val="single"/>
        </w:rPr>
      </w:pPr>
      <w:r w:rsidRPr="00C25EE2">
        <w:rPr>
          <w:rFonts w:ascii="Arial" w:hAnsi="Arial" w:cs="Arial"/>
          <w:b/>
          <w:sz w:val="20"/>
          <w:szCs w:val="20"/>
        </w:rPr>
        <w:t>B.</w:t>
      </w:r>
      <w:r w:rsidRPr="00C25EE2">
        <w:rPr>
          <w:rFonts w:ascii="Arial" w:hAnsi="Arial" w:cs="Arial"/>
          <w:b/>
          <w:sz w:val="20"/>
          <w:szCs w:val="20"/>
        </w:rPr>
        <w:tab/>
      </w:r>
      <w:r w:rsidRPr="00C25EE2">
        <w:rPr>
          <w:rFonts w:ascii="Arial" w:hAnsi="Arial" w:cs="Arial"/>
          <w:b/>
          <w:sz w:val="20"/>
          <w:szCs w:val="20"/>
          <w:u w:val="single"/>
        </w:rPr>
        <w:t>Resignations – 10B</w:t>
      </w:r>
    </w:p>
    <w:p w14:paraId="3EE2CCF7" w14:textId="77777777" w:rsidR="00C25EE2" w:rsidRPr="00C25EE2" w:rsidRDefault="00C25EE2" w:rsidP="00C25EE2">
      <w:pPr>
        <w:widowControl/>
        <w:autoSpaceDE/>
        <w:autoSpaceDN/>
        <w:adjustRightInd/>
        <w:ind w:left="720"/>
        <w:jc w:val="both"/>
        <w:rPr>
          <w:rFonts w:ascii="Arial" w:hAnsi="Arial" w:cs="Arial"/>
          <w:b/>
          <w:sz w:val="20"/>
          <w:szCs w:val="20"/>
          <w:u w:val="single"/>
        </w:rPr>
      </w:pPr>
    </w:p>
    <w:p w14:paraId="615505CF" w14:textId="5939CDC2" w:rsidR="00C25EE2" w:rsidRPr="00C25EE2" w:rsidRDefault="00C25EE2" w:rsidP="003F55A3">
      <w:pPr>
        <w:pStyle w:val="ListParagraph"/>
        <w:widowControl/>
        <w:numPr>
          <w:ilvl w:val="0"/>
          <w:numId w:val="11"/>
        </w:numPr>
        <w:autoSpaceDE/>
        <w:autoSpaceDN/>
        <w:adjustRightInd/>
        <w:jc w:val="both"/>
        <w:rPr>
          <w:rFonts w:ascii="Arial" w:hAnsi="Arial" w:cs="Arial"/>
          <w:b/>
          <w:sz w:val="20"/>
          <w:szCs w:val="20"/>
          <w:u w:val="single"/>
        </w:rPr>
      </w:pPr>
      <w:r w:rsidRPr="00C25EE2">
        <w:rPr>
          <w:rFonts w:ascii="Arial" w:hAnsi="Arial" w:cs="Arial"/>
          <w:sz w:val="20"/>
          <w:szCs w:val="20"/>
        </w:rPr>
        <w:t>To accept the resignation of Jennifer McBride, effective the end of the 2019-2020 school year.</w:t>
      </w:r>
    </w:p>
    <w:p w14:paraId="15CCBE21" w14:textId="77777777" w:rsidR="00C25EE2" w:rsidRPr="00C25EE2" w:rsidRDefault="00C25EE2" w:rsidP="00C25EE2">
      <w:pPr>
        <w:pStyle w:val="ListParagraph"/>
        <w:widowControl/>
        <w:autoSpaceDE/>
        <w:autoSpaceDN/>
        <w:adjustRightInd/>
        <w:ind w:left="1800"/>
        <w:jc w:val="both"/>
        <w:rPr>
          <w:rFonts w:ascii="Arial" w:hAnsi="Arial" w:cs="Arial"/>
          <w:b/>
          <w:sz w:val="20"/>
          <w:szCs w:val="20"/>
          <w:u w:val="single"/>
        </w:rPr>
      </w:pPr>
    </w:p>
    <w:p w14:paraId="6AA6A8FD" w14:textId="77777777" w:rsidR="00C25EE2" w:rsidRPr="00C25EE2" w:rsidRDefault="00C25EE2" w:rsidP="00C25EE2">
      <w:pPr>
        <w:jc w:val="both"/>
        <w:rPr>
          <w:rFonts w:ascii="Arial" w:hAnsi="Arial" w:cs="Arial"/>
          <w:sz w:val="20"/>
          <w:szCs w:val="20"/>
          <w:u w:val="single"/>
        </w:rPr>
      </w:pPr>
      <w:r w:rsidRPr="00C25EE2">
        <w:rPr>
          <w:sz w:val="20"/>
          <w:szCs w:val="20"/>
        </w:rPr>
        <w:tab/>
      </w:r>
      <w:r w:rsidRPr="00C25EE2">
        <w:rPr>
          <w:b/>
          <w:sz w:val="20"/>
          <w:szCs w:val="20"/>
        </w:rPr>
        <w:t>C</w:t>
      </w:r>
      <w:r w:rsidRPr="00C25EE2">
        <w:rPr>
          <w:rFonts w:ascii="Arial" w:hAnsi="Arial" w:cs="Arial"/>
          <w:b/>
          <w:sz w:val="20"/>
          <w:szCs w:val="20"/>
        </w:rPr>
        <w:t>.</w:t>
      </w:r>
      <w:r w:rsidRPr="00C25EE2">
        <w:rPr>
          <w:sz w:val="20"/>
          <w:szCs w:val="20"/>
        </w:rPr>
        <w:tab/>
      </w:r>
      <w:r w:rsidRPr="00C25EE2">
        <w:rPr>
          <w:rFonts w:ascii="Arial" w:hAnsi="Arial" w:cs="Arial"/>
          <w:b/>
          <w:sz w:val="20"/>
          <w:szCs w:val="20"/>
          <w:u w:val="single"/>
        </w:rPr>
        <w:t>Overnight Conferences – Attachments 10C</w:t>
      </w:r>
    </w:p>
    <w:p w14:paraId="16ADEA2C" w14:textId="77777777" w:rsidR="00C25EE2" w:rsidRPr="00C25EE2" w:rsidRDefault="00C25EE2" w:rsidP="00C25EE2">
      <w:pPr>
        <w:jc w:val="both"/>
        <w:rPr>
          <w:rFonts w:ascii="Arial" w:hAnsi="Arial" w:cs="Arial"/>
          <w:sz w:val="20"/>
          <w:szCs w:val="20"/>
        </w:rPr>
      </w:pPr>
    </w:p>
    <w:p w14:paraId="28FD61EB" w14:textId="77777777" w:rsidR="00C25EE2" w:rsidRPr="00C25EE2" w:rsidRDefault="00C25EE2" w:rsidP="00C25EE2">
      <w:pPr>
        <w:pStyle w:val="ListParagraph"/>
        <w:numPr>
          <w:ilvl w:val="0"/>
          <w:numId w:val="11"/>
        </w:numPr>
        <w:jc w:val="both"/>
        <w:rPr>
          <w:rFonts w:ascii="Arial" w:hAnsi="Arial" w:cs="Arial"/>
          <w:sz w:val="20"/>
          <w:szCs w:val="20"/>
        </w:rPr>
      </w:pPr>
      <w:r w:rsidRPr="00C25EE2">
        <w:rPr>
          <w:rFonts w:ascii="Arial" w:hAnsi="Arial" w:cs="Arial"/>
          <w:sz w:val="20"/>
          <w:szCs w:val="20"/>
        </w:rPr>
        <w:t>To approve the Engineering 2 Class to attend the VEX IQ at Kalahari Resorts in Sandusky on January 14</w:t>
      </w:r>
      <w:r w:rsidRPr="00C25EE2">
        <w:rPr>
          <w:rFonts w:ascii="Arial" w:hAnsi="Arial" w:cs="Arial"/>
          <w:sz w:val="20"/>
          <w:szCs w:val="20"/>
          <w:vertAlign w:val="superscript"/>
        </w:rPr>
        <w:t>th</w:t>
      </w:r>
      <w:r w:rsidRPr="00C25EE2">
        <w:rPr>
          <w:rFonts w:ascii="Arial" w:hAnsi="Arial" w:cs="Arial"/>
          <w:sz w:val="20"/>
          <w:szCs w:val="20"/>
        </w:rPr>
        <w:t xml:space="preserve"> – 16</w:t>
      </w:r>
      <w:r w:rsidRPr="00C25EE2">
        <w:rPr>
          <w:rFonts w:ascii="Arial" w:hAnsi="Arial" w:cs="Arial"/>
          <w:sz w:val="20"/>
          <w:szCs w:val="20"/>
          <w:vertAlign w:val="superscript"/>
        </w:rPr>
        <w:t>th</w:t>
      </w:r>
      <w:r w:rsidRPr="00C25EE2">
        <w:rPr>
          <w:rFonts w:ascii="Arial" w:hAnsi="Arial" w:cs="Arial"/>
          <w:sz w:val="20"/>
          <w:szCs w:val="20"/>
        </w:rPr>
        <w:t>, 2020.  A copy of the field trip request form is attached for your review.</w:t>
      </w:r>
    </w:p>
    <w:p w14:paraId="1BA2363C" w14:textId="77777777" w:rsidR="00C25EE2" w:rsidRPr="00C25EE2" w:rsidRDefault="00C25EE2" w:rsidP="00C25EE2">
      <w:pPr>
        <w:pStyle w:val="ListParagraph"/>
        <w:widowControl/>
        <w:autoSpaceDE/>
        <w:autoSpaceDN/>
        <w:adjustRightInd/>
        <w:spacing w:after="160" w:line="276" w:lineRule="auto"/>
        <w:ind w:left="1800"/>
        <w:contextualSpacing/>
        <w:jc w:val="both"/>
        <w:rPr>
          <w:rFonts w:ascii="Arial" w:hAnsi="Arial" w:cs="Arial"/>
          <w:sz w:val="20"/>
          <w:szCs w:val="20"/>
        </w:rPr>
      </w:pPr>
    </w:p>
    <w:p w14:paraId="390768AD" w14:textId="77777777" w:rsidR="00C25EE2" w:rsidRPr="00C25EE2" w:rsidRDefault="00C25EE2" w:rsidP="00C25EE2">
      <w:pPr>
        <w:pStyle w:val="ListParagraph"/>
        <w:widowControl/>
        <w:numPr>
          <w:ilvl w:val="0"/>
          <w:numId w:val="11"/>
        </w:numPr>
        <w:autoSpaceDE/>
        <w:autoSpaceDN/>
        <w:adjustRightInd/>
        <w:spacing w:after="160" w:line="276" w:lineRule="auto"/>
        <w:contextualSpacing/>
        <w:jc w:val="both"/>
        <w:rPr>
          <w:rFonts w:ascii="Arial" w:hAnsi="Arial" w:cs="Arial"/>
          <w:sz w:val="20"/>
          <w:szCs w:val="20"/>
        </w:rPr>
      </w:pPr>
      <w:r w:rsidRPr="00C25EE2">
        <w:rPr>
          <w:rFonts w:ascii="Arial" w:hAnsi="Arial" w:cs="Arial"/>
          <w:sz w:val="20"/>
          <w:szCs w:val="20"/>
        </w:rPr>
        <w:t>To approve the AIP/VET Class to take a trip to Chicago/Moline, Illinois on March 17</w:t>
      </w:r>
      <w:r w:rsidRPr="00C25EE2">
        <w:rPr>
          <w:rFonts w:ascii="Arial" w:hAnsi="Arial" w:cs="Arial"/>
          <w:sz w:val="20"/>
          <w:szCs w:val="20"/>
          <w:vertAlign w:val="superscript"/>
        </w:rPr>
        <w:t>th</w:t>
      </w:r>
      <w:r w:rsidRPr="00C25EE2">
        <w:rPr>
          <w:rFonts w:ascii="Arial" w:hAnsi="Arial" w:cs="Arial"/>
          <w:sz w:val="20"/>
          <w:szCs w:val="20"/>
        </w:rPr>
        <w:t xml:space="preserve"> – 20</w:t>
      </w:r>
      <w:r w:rsidRPr="00C25EE2">
        <w:rPr>
          <w:rFonts w:ascii="Arial" w:hAnsi="Arial" w:cs="Arial"/>
          <w:sz w:val="20"/>
          <w:szCs w:val="20"/>
          <w:vertAlign w:val="superscript"/>
        </w:rPr>
        <w:t>th</w:t>
      </w:r>
      <w:r w:rsidRPr="00C25EE2">
        <w:rPr>
          <w:rFonts w:ascii="Arial" w:hAnsi="Arial" w:cs="Arial"/>
          <w:sz w:val="20"/>
          <w:szCs w:val="20"/>
        </w:rPr>
        <w:t>, 2020.  A copy of the field trip request and itinerary are attached for your review.</w:t>
      </w:r>
    </w:p>
    <w:p w14:paraId="6C477642" w14:textId="77777777" w:rsidR="00C25EE2" w:rsidRPr="00C25EE2" w:rsidRDefault="00C25EE2" w:rsidP="00C25EE2">
      <w:pPr>
        <w:pStyle w:val="ListParagraph"/>
        <w:rPr>
          <w:rFonts w:ascii="Arial" w:hAnsi="Arial" w:cs="Arial"/>
          <w:sz w:val="20"/>
          <w:szCs w:val="20"/>
        </w:rPr>
      </w:pPr>
    </w:p>
    <w:p w14:paraId="0C90B1C6" w14:textId="77777777" w:rsidR="00C25EE2" w:rsidRPr="00C25EE2" w:rsidRDefault="00C25EE2" w:rsidP="00C25EE2">
      <w:pPr>
        <w:widowControl/>
        <w:autoSpaceDE/>
        <w:autoSpaceDN/>
        <w:adjustRightInd/>
        <w:rPr>
          <w:rFonts w:ascii="Arial" w:hAnsi="Arial" w:cs="Arial"/>
          <w:b/>
          <w:sz w:val="20"/>
          <w:szCs w:val="20"/>
          <w:u w:val="single"/>
        </w:rPr>
      </w:pPr>
      <w:r w:rsidRPr="00C25EE2">
        <w:rPr>
          <w:rFonts w:ascii="Arial" w:hAnsi="Arial" w:cs="Arial"/>
          <w:b/>
          <w:sz w:val="20"/>
          <w:szCs w:val="20"/>
        </w:rPr>
        <w:t xml:space="preserve">             D. </w:t>
      </w:r>
      <w:r w:rsidRPr="00C25EE2">
        <w:rPr>
          <w:rFonts w:ascii="Arial" w:hAnsi="Arial" w:cs="Arial"/>
          <w:b/>
          <w:sz w:val="20"/>
          <w:szCs w:val="20"/>
        </w:rPr>
        <w:tab/>
      </w:r>
      <w:r w:rsidRPr="00C25EE2">
        <w:rPr>
          <w:rFonts w:ascii="Arial" w:hAnsi="Arial" w:cs="Arial"/>
          <w:b/>
          <w:sz w:val="20"/>
          <w:szCs w:val="20"/>
          <w:u w:val="single"/>
        </w:rPr>
        <w:t>Donations - Attachment 10D</w:t>
      </w:r>
    </w:p>
    <w:p w14:paraId="2600ACB5" w14:textId="77777777" w:rsidR="00C25EE2" w:rsidRPr="00C25EE2" w:rsidRDefault="00C25EE2" w:rsidP="00C25EE2">
      <w:pPr>
        <w:widowControl/>
        <w:autoSpaceDE/>
        <w:autoSpaceDN/>
        <w:adjustRightInd/>
        <w:rPr>
          <w:rFonts w:ascii="Arial" w:hAnsi="Arial" w:cs="Arial"/>
          <w:b/>
          <w:sz w:val="20"/>
          <w:szCs w:val="20"/>
        </w:rPr>
      </w:pPr>
    </w:p>
    <w:p w14:paraId="0E565A19" w14:textId="7142E1DC" w:rsidR="00C25EE2" w:rsidRDefault="00C25EE2" w:rsidP="00DF6286">
      <w:pPr>
        <w:pStyle w:val="ListParagraph"/>
        <w:widowControl/>
        <w:numPr>
          <w:ilvl w:val="0"/>
          <w:numId w:val="16"/>
        </w:numPr>
        <w:autoSpaceDE/>
        <w:autoSpaceDN/>
        <w:adjustRightInd/>
        <w:spacing w:after="160" w:line="276" w:lineRule="auto"/>
        <w:contextualSpacing/>
        <w:jc w:val="both"/>
        <w:rPr>
          <w:rFonts w:ascii="Arial" w:hAnsi="Arial" w:cs="Arial"/>
          <w:sz w:val="20"/>
          <w:szCs w:val="20"/>
        </w:rPr>
      </w:pPr>
      <w:r w:rsidRPr="00C25EE2">
        <w:rPr>
          <w:rFonts w:ascii="Arial" w:hAnsi="Arial" w:cs="Arial"/>
          <w:sz w:val="20"/>
          <w:szCs w:val="20"/>
        </w:rPr>
        <w:t>To approve a donation from Paul Kuzio, dba BuyTruckWheels.com, of four truck rims for the 2008 c5500 Crew Cab 4x4 Truck used in the Construction Trades Academy, valued at $2,734.</w:t>
      </w:r>
    </w:p>
    <w:p w14:paraId="21CB1A72" w14:textId="77777777" w:rsidR="00C25EE2" w:rsidRPr="00C25EE2" w:rsidRDefault="00C25EE2" w:rsidP="00C25EE2">
      <w:pPr>
        <w:pStyle w:val="ListParagraph"/>
        <w:widowControl/>
        <w:numPr>
          <w:ilvl w:val="0"/>
          <w:numId w:val="16"/>
        </w:numPr>
        <w:autoSpaceDE/>
        <w:autoSpaceDN/>
        <w:adjustRightInd/>
        <w:spacing w:after="160" w:line="276" w:lineRule="auto"/>
        <w:contextualSpacing/>
        <w:jc w:val="both"/>
        <w:rPr>
          <w:rFonts w:ascii="Arial" w:hAnsi="Arial" w:cs="Arial"/>
          <w:sz w:val="20"/>
          <w:szCs w:val="20"/>
        </w:rPr>
      </w:pPr>
      <w:r w:rsidRPr="00C25EE2">
        <w:rPr>
          <w:rFonts w:ascii="Arial" w:hAnsi="Arial" w:cs="Arial"/>
          <w:sz w:val="20"/>
          <w:szCs w:val="20"/>
        </w:rPr>
        <w:lastRenderedPageBreak/>
        <w:t>To approve a grant in the amount of $1,000 from the Wopat Community Fund at the Marion Community Foundation.  This grant is intended to support the Construction Trades Academy program, instructors and students.</w:t>
      </w:r>
    </w:p>
    <w:p w14:paraId="07C25C16" w14:textId="77777777" w:rsidR="00C25EE2" w:rsidRPr="00C25EE2" w:rsidRDefault="00C25EE2" w:rsidP="00C25EE2">
      <w:pPr>
        <w:pStyle w:val="ListParagraph"/>
        <w:rPr>
          <w:rFonts w:ascii="Arial" w:hAnsi="Arial" w:cs="Arial"/>
          <w:sz w:val="20"/>
          <w:szCs w:val="20"/>
        </w:rPr>
      </w:pPr>
    </w:p>
    <w:p w14:paraId="46537535" w14:textId="77777777" w:rsidR="00C25EE2" w:rsidRPr="00C25EE2" w:rsidRDefault="00C25EE2" w:rsidP="00C25EE2">
      <w:pPr>
        <w:pStyle w:val="ListParagraph"/>
        <w:widowControl/>
        <w:numPr>
          <w:ilvl w:val="0"/>
          <w:numId w:val="16"/>
        </w:numPr>
        <w:autoSpaceDE/>
        <w:autoSpaceDN/>
        <w:adjustRightInd/>
        <w:spacing w:after="160" w:line="276" w:lineRule="auto"/>
        <w:contextualSpacing/>
        <w:jc w:val="both"/>
        <w:rPr>
          <w:rFonts w:ascii="Arial" w:hAnsi="Arial" w:cs="Arial"/>
          <w:sz w:val="20"/>
          <w:szCs w:val="20"/>
        </w:rPr>
      </w:pPr>
      <w:r w:rsidRPr="00C25EE2">
        <w:rPr>
          <w:rFonts w:ascii="Arial" w:hAnsi="Arial" w:cs="Arial"/>
          <w:sz w:val="20"/>
          <w:szCs w:val="20"/>
        </w:rPr>
        <w:t>To accept a donation to the FFA in the amount of $300 from Patricia Mac Innis to sponsor a student for leadership activities.</w:t>
      </w:r>
    </w:p>
    <w:p w14:paraId="0AC45B75" w14:textId="77777777" w:rsidR="00C25EE2" w:rsidRPr="00C25EE2" w:rsidRDefault="00C25EE2" w:rsidP="00C25EE2">
      <w:pPr>
        <w:widowControl/>
        <w:autoSpaceDE/>
        <w:autoSpaceDN/>
        <w:adjustRightInd/>
        <w:spacing w:after="160" w:line="276" w:lineRule="auto"/>
        <w:ind w:left="720"/>
        <w:contextualSpacing/>
        <w:rPr>
          <w:rFonts w:ascii="Arial" w:hAnsi="Arial" w:cs="Arial"/>
          <w:sz w:val="20"/>
          <w:szCs w:val="20"/>
        </w:rPr>
      </w:pPr>
      <w:r w:rsidRPr="00C25EE2">
        <w:rPr>
          <w:rFonts w:ascii="Arial" w:hAnsi="Arial" w:cs="Arial"/>
          <w:b/>
          <w:sz w:val="20"/>
          <w:szCs w:val="20"/>
        </w:rPr>
        <w:t>E.</w:t>
      </w:r>
      <w:r w:rsidRPr="00C25EE2">
        <w:rPr>
          <w:rFonts w:ascii="Arial" w:hAnsi="Arial" w:cs="Arial"/>
          <w:b/>
          <w:sz w:val="20"/>
          <w:szCs w:val="20"/>
        </w:rPr>
        <w:tab/>
      </w:r>
      <w:r w:rsidRPr="00C25EE2">
        <w:rPr>
          <w:rFonts w:ascii="Arial" w:hAnsi="Arial" w:cs="Arial"/>
          <w:b/>
          <w:sz w:val="20"/>
          <w:szCs w:val="20"/>
          <w:u w:val="single"/>
        </w:rPr>
        <w:t xml:space="preserve">Christmas Dinner </w:t>
      </w:r>
    </w:p>
    <w:p w14:paraId="29F54BE1" w14:textId="77777777" w:rsidR="00C25EE2" w:rsidRPr="00C25EE2" w:rsidRDefault="00C25EE2" w:rsidP="00C25EE2">
      <w:pPr>
        <w:widowControl/>
        <w:autoSpaceDE/>
        <w:autoSpaceDN/>
        <w:adjustRightInd/>
        <w:spacing w:after="160" w:line="276" w:lineRule="auto"/>
        <w:ind w:left="720"/>
        <w:contextualSpacing/>
        <w:rPr>
          <w:rFonts w:ascii="Arial" w:hAnsi="Arial" w:cs="Arial"/>
          <w:sz w:val="20"/>
          <w:szCs w:val="20"/>
        </w:rPr>
      </w:pPr>
    </w:p>
    <w:p w14:paraId="426CCF4E" w14:textId="5C4E417F" w:rsidR="00C25EE2" w:rsidRPr="00C25EE2" w:rsidRDefault="00C25EE2" w:rsidP="00C25EE2">
      <w:pPr>
        <w:widowControl/>
        <w:autoSpaceDE/>
        <w:autoSpaceDN/>
        <w:adjustRightInd/>
        <w:spacing w:after="160" w:line="276" w:lineRule="auto"/>
        <w:ind w:left="720"/>
        <w:contextualSpacing/>
        <w:jc w:val="both"/>
        <w:rPr>
          <w:rFonts w:ascii="Arial" w:hAnsi="Arial" w:cs="Arial"/>
          <w:sz w:val="20"/>
          <w:szCs w:val="20"/>
        </w:rPr>
      </w:pPr>
      <w:r w:rsidRPr="00C25EE2">
        <w:rPr>
          <w:rFonts w:ascii="Arial" w:hAnsi="Arial" w:cs="Arial"/>
          <w:sz w:val="20"/>
          <w:szCs w:val="20"/>
        </w:rPr>
        <w:tab/>
        <w:t xml:space="preserve">To approve providing a Christmas Dinner for students and staff on Friday, </w:t>
      </w:r>
      <w:r w:rsidRPr="00C25EE2">
        <w:rPr>
          <w:rFonts w:ascii="Arial" w:hAnsi="Arial" w:cs="Arial"/>
          <w:sz w:val="20"/>
          <w:szCs w:val="20"/>
        </w:rPr>
        <w:tab/>
        <w:t xml:space="preserve">December 20, 2019.  Approximate cost to the Board (after reimbursement for free and </w:t>
      </w:r>
      <w:r>
        <w:rPr>
          <w:rFonts w:ascii="Arial" w:hAnsi="Arial" w:cs="Arial"/>
          <w:sz w:val="20"/>
          <w:szCs w:val="20"/>
        </w:rPr>
        <w:tab/>
      </w:r>
      <w:r w:rsidRPr="00C25EE2">
        <w:rPr>
          <w:rFonts w:ascii="Arial" w:hAnsi="Arial" w:cs="Arial"/>
          <w:sz w:val="20"/>
          <w:szCs w:val="20"/>
        </w:rPr>
        <w:t>reduced lunch) will be approximately $600.</w:t>
      </w:r>
    </w:p>
    <w:p w14:paraId="6359B1A2" w14:textId="77777777" w:rsidR="00C25EE2" w:rsidRPr="00C25EE2" w:rsidRDefault="00C25EE2" w:rsidP="00C25EE2">
      <w:pPr>
        <w:widowControl/>
        <w:autoSpaceDE/>
        <w:autoSpaceDN/>
        <w:adjustRightInd/>
        <w:spacing w:after="160" w:line="276" w:lineRule="auto"/>
        <w:ind w:left="720"/>
        <w:contextualSpacing/>
        <w:jc w:val="both"/>
        <w:rPr>
          <w:rFonts w:ascii="Arial" w:hAnsi="Arial" w:cs="Arial"/>
          <w:b/>
          <w:sz w:val="20"/>
          <w:szCs w:val="20"/>
        </w:rPr>
      </w:pPr>
    </w:p>
    <w:p w14:paraId="03008CF1" w14:textId="77777777" w:rsidR="00C25EE2" w:rsidRPr="00C25EE2" w:rsidRDefault="00C25EE2" w:rsidP="00C25EE2">
      <w:pPr>
        <w:widowControl/>
        <w:autoSpaceDE/>
        <w:autoSpaceDN/>
        <w:adjustRightInd/>
        <w:spacing w:after="160" w:line="276" w:lineRule="auto"/>
        <w:ind w:left="720"/>
        <w:contextualSpacing/>
        <w:jc w:val="both"/>
        <w:rPr>
          <w:rFonts w:ascii="Arial" w:hAnsi="Arial" w:cs="Arial"/>
          <w:sz w:val="20"/>
          <w:szCs w:val="20"/>
        </w:rPr>
      </w:pPr>
      <w:r w:rsidRPr="00C25EE2">
        <w:rPr>
          <w:rFonts w:ascii="Arial" w:hAnsi="Arial" w:cs="Arial"/>
          <w:b/>
          <w:sz w:val="20"/>
          <w:szCs w:val="20"/>
        </w:rPr>
        <w:t>F.</w:t>
      </w:r>
      <w:r w:rsidRPr="00C25EE2">
        <w:rPr>
          <w:rFonts w:ascii="Arial" w:hAnsi="Arial" w:cs="Arial"/>
          <w:b/>
          <w:sz w:val="20"/>
          <w:szCs w:val="20"/>
        </w:rPr>
        <w:tab/>
      </w:r>
      <w:r w:rsidRPr="00C25EE2">
        <w:rPr>
          <w:rFonts w:ascii="Arial" w:hAnsi="Arial" w:cs="Arial"/>
          <w:b/>
          <w:sz w:val="20"/>
          <w:szCs w:val="20"/>
          <w:u w:val="single"/>
        </w:rPr>
        <w:t>Education Agreement with Chamberlain University –Attachment 10F</w:t>
      </w:r>
    </w:p>
    <w:p w14:paraId="472B9B0B" w14:textId="77777777" w:rsidR="00C25EE2" w:rsidRPr="00C25EE2" w:rsidRDefault="00C25EE2" w:rsidP="00C25EE2">
      <w:pPr>
        <w:widowControl/>
        <w:autoSpaceDE/>
        <w:autoSpaceDN/>
        <w:adjustRightInd/>
        <w:spacing w:after="160" w:line="276" w:lineRule="auto"/>
        <w:ind w:left="720"/>
        <w:contextualSpacing/>
        <w:jc w:val="both"/>
        <w:rPr>
          <w:rFonts w:ascii="Arial" w:hAnsi="Arial" w:cs="Arial"/>
          <w:sz w:val="20"/>
          <w:szCs w:val="20"/>
        </w:rPr>
      </w:pPr>
    </w:p>
    <w:p w14:paraId="6EE7D641" w14:textId="77777777" w:rsidR="00C25EE2" w:rsidRPr="00C25EE2" w:rsidRDefault="00C25EE2" w:rsidP="00C25EE2">
      <w:pPr>
        <w:widowControl/>
        <w:autoSpaceDE/>
        <w:autoSpaceDN/>
        <w:adjustRightInd/>
        <w:spacing w:after="160" w:line="276" w:lineRule="auto"/>
        <w:ind w:left="720"/>
        <w:contextualSpacing/>
        <w:jc w:val="both"/>
        <w:rPr>
          <w:rFonts w:ascii="Arial" w:hAnsi="Arial" w:cs="Arial"/>
          <w:sz w:val="20"/>
          <w:szCs w:val="20"/>
        </w:rPr>
      </w:pPr>
      <w:r w:rsidRPr="00C25EE2">
        <w:rPr>
          <w:rFonts w:ascii="Arial" w:hAnsi="Arial" w:cs="Arial"/>
          <w:sz w:val="20"/>
          <w:szCs w:val="20"/>
        </w:rPr>
        <w:tab/>
        <w:t xml:space="preserve">To approve an agreement with Chamberlain University enabling Tri-Rivers faculty </w:t>
      </w:r>
      <w:r w:rsidRPr="00C25EE2">
        <w:rPr>
          <w:rFonts w:ascii="Arial" w:hAnsi="Arial" w:cs="Arial"/>
          <w:sz w:val="20"/>
          <w:szCs w:val="20"/>
        </w:rPr>
        <w:tab/>
        <w:t xml:space="preserve">or graduates who enroll in Chamberlain College of Nursing’s online programs or </w:t>
      </w:r>
      <w:r w:rsidRPr="00C25EE2">
        <w:rPr>
          <w:rFonts w:ascii="Arial" w:hAnsi="Arial" w:cs="Arial"/>
          <w:sz w:val="20"/>
          <w:szCs w:val="20"/>
        </w:rPr>
        <w:tab/>
        <w:t xml:space="preserve">Chamberlain College of Health Professions online programs to receive a waiver of </w:t>
      </w:r>
      <w:r w:rsidRPr="00C25EE2">
        <w:rPr>
          <w:rFonts w:ascii="Arial" w:hAnsi="Arial" w:cs="Arial"/>
          <w:sz w:val="20"/>
          <w:szCs w:val="20"/>
        </w:rPr>
        <w:tab/>
        <w:t xml:space="preserve">the application fee. </w:t>
      </w:r>
    </w:p>
    <w:p w14:paraId="4F13639D" w14:textId="77777777" w:rsidR="00C25EE2" w:rsidRPr="00C25EE2" w:rsidRDefault="00C25EE2" w:rsidP="00C25EE2">
      <w:pPr>
        <w:widowControl/>
        <w:autoSpaceDE/>
        <w:autoSpaceDN/>
        <w:adjustRightInd/>
        <w:spacing w:after="160" w:line="276" w:lineRule="auto"/>
        <w:ind w:left="720"/>
        <w:contextualSpacing/>
        <w:jc w:val="both"/>
        <w:rPr>
          <w:rFonts w:ascii="Arial" w:hAnsi="Arial" w:cs="Arial"/>
          <w:sz w:val="20"/>
          <w:szCs w:val="20"/>
        </w:rPr>
      </w:pPr>
    </w:p>
    <w:p w14:paraId="35E15C5F" w14:textId="77777777" w:rsidR="00C25EE2" w:rsidRPr="00C25EE2" w:rsidRDefault="00C25EE2" w:rsidP="00C25EE2">
      <w:pPr>
        <w:widowControl/>
        <w:autoSpaceDE/>
        <w:autoSpaceDN/>
        <w:adjustRightInd/>
        <w:spacing w:after="160" w:line="276" w:lineRule="auto"/>
        <w:ind w:left="720"/>
        <w:contextualSpacing/>
        <w:jc w:val="both"/>
        <w:rPr>
          <w:rFonts w:ascii="Arial" w:hAnsi="Arial" w:cs="Arial"/>
          <w:b/>
          <w:sz w:val="20"/>
          <w:szCs w:val="20"/>
          <w:u w:val="single"/>
        </w:rPr>
      </w:pPr>
      <w:r w:rsidRPr="00C25EE2">
        <w:rPr>
          <w:rFonts w:ascii="Arial" w:hAnsi="Arial" w:cs="Arial"/>
          <w:b/>
          <w:sz w:val="20"/>
          <w:szCs w:val="20"/>
        </w:rPr>
        <w:t>G.</w:t>
      </w:r>
      <w:r w:rsidRPr="00C25EE2">
        <w:rPr>
          <w:rFonts w:ascii="Arial" w:hAnsi="Arial" w:cs="Arial"/>
          <w:b/>
          <w:sz w:val="20"/>
          <w:szCs w:val="20"/>
        </w:rPr>
        <w:tab/>
      </w:r>
      <w:r w:rsidRPr="00C25EE2">
        <w:rPr>
          <w:rFonts w:ascii="Arial" w:hAnsi="Arial" w:cs="Arial"/>
          <w:b/>
          <w:sz w:val="20"/>
          <w:szCs w:val="20"/>
          <w:u w:val="single"/>
        </w:rPr>
        <w:t>Articulation Agreement with University of Northwestern Ohio – 10G</w:t>
      </w:r>
    </w:p>
    <w:p w14:paraId="21A1764A" w14:textId="77777777" w:rsidR="00C25EE2" w:rsidRPr="00C25EE2" w:rsidRDefault="00C25EE2" w:rsidP="00C25EE2">
      <w:pPr>
        <w:widowControl/>
        <w:autoSpaceDE/>
        <w:autoSpaceDN/>
        <w:adjustRightInd/>
        <w:spacing w:after="160" w:line="276" w:lineRule="auto"/>
        <w:ind w:left="720"/>
        <w:contextualSpacing/>
        <w:jc w:val="both"/>
        <w:rPr>
          <w:rFonts w:ascii="Arial" w:hAnsi="Arial" w:cs="Arial"/>
          <w:sz w:val="20"/>
          <w:szCs w:val="20"/>
        </w:rPr>
      </w:pPr>
    </w:p>
    <w:p w14:paraId="4A43BD30" w14:textId="77777777" w:rsidR="00C25EE2" w:rsidRPr="00C25EE2" w:rsidRDefault="00C25EE2" w:rsidP="00C25EE2">
      <w:pPr>
        <w:widowControl/>
        <w:autoSpaceDE/>
        <w:autoSpaceDN/>
        <w:adjustRightInd/>
        <w:spacing w:after="160" w:line="276" w:lineRule="auto"/>
        <w:ind w:left="720"/>
        <w:contextualSpacing/>
        <w:jc w:val="both"/>
        <w:rPr>
          <w:rFonts w:ascii="Arial" w:hAnsi="Arial" w:cs="Arial"/>
          <w:b/>
          <w:sz w:val="20"/>
          <w:szCs w:val="20"/>
          <w:u w:val="single"/>
        </w:rPr>
      </w:pPr>
      <w:r w:rsidRPr="00C25EE2">
        <w:rPr>
          <w:rFonts w:ascii="Arial" w:hAnsi="Arial" w:cs="Arial"/>
          <w:sz w:val="20"/>
          <w:szCs w:val="20"/>
        </w:rPr>
        <w:tab/>
        <w:t xml:space="preserve">To approve an Articulation Agreement with University of Northwestern Ohio for our </w:t>
      </w:r>
      <w:r w:rsidRPr="00C25EE2">
        <w:rPr>
          <w:rFonts w:ascii="Arial" w:hAnsi="Arial" w:cs="Arial"/>
          <w:sz w:val="20"/>
          <w:szCs w:val="20"/>
        </w:rPr>
        <w:tab/>
        <w:t xml:space="preserve">Ag &amp; Industrial Power Technology.  A copy of the agreement is attached for your </w:t>
      </w:r>
      <w:r w:rsidRPr="00C25EE2">
        <w:rPr>
          <w:rFonts w:ascii="Arial" w:hAnsi="Arial" w:cs="Arial"/>
          <w:sz w:val="20"/>
          <w:szCs w:val="20"/>
        </w:rPr>
        <w:tab/>
        <w:t>review.</w:t>
      </w:r>
    </w:p>
    <w:p w14:paraId="23BDBF25" w14:textId="77777777" w:rsidR="00C25EE2" w:rsidRPr="00C25EE2" w:rsidRDefault="00C25EE2" w:rsidP="00C25EE2">
      <w:pPr>
        <w:widowControl/>
        <w:autoSpaceDE/>
        <w:autoSpaceDN/>
        <w:adjustRightInd/>
        <w:spacing w:after="160" w:line="276" w:lineRule="auto"/>
        <w:contextualSpacing/>
        <w:jc w:val="both"/>
        <w:rPr>
          <w:rFonts w:ascii="Arial" w:hAnsi="Arial" w:cs="Arial"/>
          <w:sz w:val="20"/>
          <w:szCs w:val="20"/>
        </w:rPr>
      </w:pPr>
      <w:r w:rsidRPr="00C25EE2">
        <w:rPr>
          <w:rFonts w:ascii="Arial" w:hAnsi="Arial" w:cs="Arial"/>
          <w:sz w:val="20"/>
          <w:szCs w:val="20"/>
        </w:rPr>
        <w:tab/>
      </w:r>
    </w:p>
    <w:p w14:paraId="415AA6B6" w14:textId="77777777" w:rsidR="00C25EE2" w:rsidRPr="00C25EE2" w:rsidRDefault="00C25EE2" w:rsidP="00C25EE2">
      <w:pPr>
        <w:widowControl/>
        <w:autoSpaceDE/>
        <w:autoSpaceDN/>
        <w:adjustRightInd/>
        <w:spacing w:after="160" w:line="276" w:lineRule="auto"/>
        <w:contextualSpacing/>
        <w:jc w:val="both"/>
        <w:rPr>
          <w:rFonts w:ascii="Arial" w:hAnsi="Arial" w:cs="Arial"/>
          <w:b/>
          <w:sz w:val="20"/>
          <w:szCs w:val="20"/>
          <w:u w:val="single"/>
        </w:rPr>
      </w:pPr>
      <w:r w:rsidRPr="00C25EE2">
        <w:rPr>
          <w:rFonts w:ascii="Arial" w:hAnsi="Arial" w:cs="Arial"/>
          <w:sz w:val="20"/>
          <w:szCs w:val="20"/>
        </w:rPr>
        <w:tab/>
      </w:r>
      <w:r w:rsidRPr="00C25EE2">
        <w:rPr>
          <w:rFonts w:ascii="Arial" w:hAnsi="Arial" w:cs="Arial"/>
          <w:b/>
          <w:sz w:val="20"/>
          <w:szCs w:val="20"/>
        </w:rPr>
        <w:t>H.</w:t>
      </w:r>
      <w:r w:rsidRPr="00C25EE2">
        <w:rPr>
          <w:rFonts w:ascii="Arial" w:hAnsi="Arial" w:cs="Arial"/>
          <w:b/>
          <w:sz w:val="20"/>
          <w:szCs w:val="20"/>
        </w:rPr>
        <w:tab/>
      </w:r>
      <w:r w:rsidRPr="00C25EE2">
        <w:rPr>
          <w:rFonts w:ascii="Arial" w:hAnsi="Arial" w:cs="Arial"/>
          <w:b/>
          <w:sz w:val="20"/>
          <w:szCs w:val="20"/>
          <w:u w:val="single"/>
        </w:rPr>
        <w:t>Cass Woodworking – 10H</w:t>
      </w:r>
    </w:p>
    <w:p w14:paraId="4DBA7DC4" w14:textId="77777777" w:rsidR="00C25EE2" w:rsidRPr="00C25EE2" w:rsidRDefault="00C25EE2" w:rsidP="00C25EE2">
      <w:pPr>
        <w:widowControl/>
        <w:autoSpaceDE/>
        <w:autoSpaceDN/>
        <w:adjustRightInd/>
        <w:spacing w:after="160" w:line="276" w:lineRule="auto"/>
        <w:contextualSpacing/>
        <w:jc w:val="both"/>
        <w:rPr>
          <w:rFonts w:ascii="Arial" w:hAnsi="Arial" w:cs="Arial"/>
          <w:b/>
          <w:sz w:val="20"/>
          <w:szCs w:val="20"/>
          <w:u w:val="single"/>
        </w:rPr>
      </w:pPr>
    </w:p>
    <w:p w14:paraId="0677A664" w14:textId="77777777" w:rsidR="00C25EE2" w:rsidRPr="00C25EE2" w:rsidRDefault="00C25EE2" w:rsidP="00C25EE2">
      <w:pPr>
        <w:widowControl/>
        <w:autoSpaceDE/>
        <w:autoSpaceDN/>
        <w:adjustRightInd/>
        <w:spacing w:after="160" w:line="276" w:lineRule="auto"/>
        <w:ind w:left="1440"/>
        <w:contextualSpacing/>
        <w:jc w:val="both"/>
        <w:rPr>
          <w:rFonts w:ascii="Arial" w:hAnsi="Arial" w:cs="Arial"/>
          <w:sz w:val="20"/>
          <w:szCs w:val="20"/>
        </w:rPr>
      </w:pPr>
      <w:r w:rsidRPr="00C25EE2">
        <w:rPr>
          <w:rFonts w:ascii="Arial" w:hAnsi="Arial" w:cs="Arial"/>
          <w:sz w:val="20"/>
          <w:szCs w:val="20"/>
        </w:rPr>
        <w:t>To approve the purchase of lockers and cabinets for various rooms from Cass Woodworking.  A copy of the quote is attached.</w:t>
      </w:r>
    </w:p>
    <w:p w14:paraId="558DE42B" w14:textId="77777777" w:rsidR="00C25EE2" w:rsidRPr="00C25EE2" w:rsidRDefault="00C25EE2" w:rsidP="00C25EE2">
      <w:pPr>
        <w:widowControl/>
        <w:autoSpaceDE/>
        <w:autoSpaceDN/>
        <w:adjustRightInd/>
        <w:spacing w:after="160" w:line="276" w:lineRule="auto"/>
        <w:ind w:left="1440"/>
        <w:contextualSpacing/>
        <w:jc w:val="both"/>
        <w:rPr>
          <w:rFonts w:ascii="Arial" w:hAnsi="Arial" w:cs="Arial"/>
          <w:sz w:val="20"/>
          <w:szCs w:val="20"/>
        </w:rPr>
      </w:pPr>
    </w:p>
    <w:p w14:paraId="5982D214" w14:textId="77777777" w:rsidR="00C25EE2" w:rsidRPr="00C25EE2" w:rsidRDefault="00C25EE2" w:rsidP="00C25EE2">
      <w:pPr>
        <w:widowControl/>
        <w:autoSpaceDE/>
        <w:autoSpaceDN/>
        <w:adjustRightInd/>
        <w:spacing w:after="160" w:line="276" w:lineRule="auto"/>
        <w:contextualSpacing/>
        <w:jc w:val="both"/>
        <w:rPr>
          <w:rFonts w:ascii="Arial" w:hAnsi="Arial" w:cs="Arial"/>
          <w:b/>
          <w:sz w:val="20"/>
          <w:szCs w:val="20"/>
          <w:u w:val="single"/>
        </w:rPr>
      </w:pPr>
      <w:r w:rsidRPr="00C25EE2">
        <w:rPr>
          <w:rFonts w:ascii="Arial" w:hAnsi="Arial" w:cs="Arial"/>
          <w:sz w:val="20"/>
          <w:szCs w:val="20"/>
        </w:rPr>
        <w:tab/>
      </w:r>
      <w:r w:rsidRPr="00C25EE2">
        <w:rPr>
          <w:rFonts w:ascii="Arial" w:hAnsi="Arial" w:cs="Arial"/>
          <w:b/>
          <w:sz w:val="20"/>
          <w:szCs w:val="20"/>
        </w:rPr>
        <w:t>I.</w:t>
      </w:r>
      <w:r w:rsidRPr="00C25EE2">
        <w:rPr>
          <w:rFonts w:ascii="Arial" w:hAnsi="Arial" w:cs="Arial"/>
          <w:b/>
          <w:sz w:val="20"/>
          <w:szCs w:val="20"/>
        </w:rPr>
        <w:tab/>
      </w:r>
      <w:r w:rsidRPr="00C25EE2">
        <w:rPr>
          <w:rFonts w:ascii="Arial" w:hAnsi="Arial" w:cs="Arial"/>
          <w:b/>
          <w:sz w:val="20"/>
          <w:szCs w:val="20"/>
          <w:u w:val="single"/>
        </w:rPr>
        <w:t>Roof – 10I</w:t>
      </w:r>
    </w:p>
    <w:p w14:paraId="0AC235C4" w14:textId="77777777" w:rsidR="00C25EE2" w:rsidRPr="00C25EE2" w:rsidRDefault="00C25EE2" w:rsidP="00C25EE2">
      <w:pPr>
        <w:widowControl/>
        <w:autoSpaceDE/>
        <w:autoSpaceDN/>
        <w:adjustRightInd/>
        <w:spacing w:after="160" w:line="276" w:lineRule="auto"/>
        <w:contextualSpacing/>
        <w:jc w:val="both"/>
        <w:rPr>
          <w:rFonts w:ascii="Arial" w:hAnsi="Arial" w:cs="Arial"/>
          <w:b/>
          <w:sz w:val="20"/>
          <w:szCs w:val="20"/>
          <w:u w:val="single"/>
        </w:rPr>
      </w:pPr>
    </w:p>
    <w:p w14:paraId="57955447" w14:textId="77777777" w:rsidR="00C25EE2" w:rsidRPr="00C25EE2" w:rsidRDefault="00C25EE2" w:rsidP="00C25EE2">
      <w:pPr>
        <w:widowControl/>
        <w:autoSpaceDE/>
        <w:autoSpaceDN/>
        <w:adjustRightInd/>
        <w:spacing w:after="160" w:line="276" w:lineRule="auto"/>
        <w:ind w:left="1440"/>
        <w:contextualSpacing/>
        <w:jc w:val="both"/>
        <w:rPr>
          <w:rFonts w:ascii="Arial" w:hAnsi="Arial" w:cs="Arial"/>
          <w:sz w:val="20"/>
          <w:szCs w:val="20"/>
        </w:rPr>
      </w:pPr>
      <w:r w:rsidRPr="00C25EE2">
        <w:rPr>
          <w:rFonts w:ascii="Arial" w:hAnsi="Arial" w:cs="Arial"/>
          <w:sz w:val="20"/>
          <w:szCs w:val="20"/>
        </w:rPr>
        <w:t>To approve The Garland Company to make necessary roof restorations in the amount of $311,070.  This was in the original projections on the five year forecast approved on October 21, 2016.  A copy of the requisition is attached.</w:t>
      </w:r>
    </w:p>
    <w:p w14:paraId="16CF0ADA" w14:textId="77777777" w:rsidR="00C25EE2" w:rsidRPr="00C25EE2" w:rsidRDefault="00C25EE2" w:rsidP="00C25EE2">
      <w:pPr>
        <w:widowControl/>
        <w:autoSpaceDE/>
        <w:autoSpaceDN/>
        <w:adjustRightInd/>
        <w:spacing w:after="160" w:line="276" w:lineRule="auto"/>
        <w:contextualSpacing/>
        <w:jc w:val="both"/>
        <w:rPr>
          <w:rFonts w:ascii="Arial" w:hAnsi="Arial" w:cs="Arial"/>
          <w:sz w:val="20"/>
          <w:szCs w:val="20"/>
        </w:rPr>
      </w:pPr>
    </w:p>
    <w:p w14:paraId="1FE0059E" w14:textId="77777777" w:rsidR="00C25EE2" w:rsidRPr="00C25EE2" w:rsidRDefault="00C25EE2" w:rsidP="00C25EE2">
      <w:pPr>
        <w:widowControl/>
        <w:autoSpaceDE/>
        <w:autoSpaceDN/>
        <w:adjustRightInd/>
        <w:spacing w:after="160" w:line="276" w:lineRule="auto"/>
        <w:contextualSpacing/>
        <w:jc w:val="both"/>
        <w:rPr>
          <w:rFonts w:ascii="Arial" w:hAnsi="Arial" w:cs="Arial"/>
          <w:sz w:val="20"/>
          <w:szCs w:val="20"/>
        </w:rPr>
      </w:pPr>
      <w:r w:rsidRPr="00C25EE2">
        <w:rPr>
          <w:rFonts w:ascii="Arial" w:hAnsi="Arial" w:cs="Arial"/>
          <w:sz w:val="20"/>
          <w:szCs w:val="20"/>
        </w:rPr>
        <w:tab/>
      </w:r>
      <w:r w:rsidRPr="00C25EE2">
        <w:rPr>
          <w:rFonts w:ascii="Arial" w:hAnsi="Arial" w:cs="Arial"/>
          <w:b/>
          <w:sz w:val="20"/>
          <w:szCs w:val="20"/>
        </w:rPr>
        <w:t>J.</w:t>
      </w:r>
      <w:r w:rsidRPr="00C25EE2">
        <w:rPr>
          <w:rFonts w:ascii="Arial" w:hAnsi="Arial" w:cs="Arial"/>
          <w:b/>
          <w:sz w:val="20"/>
          <w:szCs w:val="20"/>
        </w:rPr>
        <w:tab/>
      </w:r>
      <w:r w:rsidRPr="00C25EE2">
        <w:rPr>
          <w:rFonts w:ascii="Arial" w:hAnsi="Arial" w:cs="Arial"/>
          <w:b/>
          <w:sz w:val="20"/>
          <w:szCs w:val="20"/>
          <w:u w:val="single"/>
        </w:rPr>
        <w:t>Adult Education Lease Renewal – 10J</w:t>
      </w:r>
    </w:p>
    <w:p w14:paraId="70444F9E" w14:textId="77777777" w:rsidR="00C25EE2" w:rsidRPr="00C25EE2" w:rsidRDefault="00C25EE2" w:rsidP="00C25EE2">
      <w:pPr>
        <w:widowControl/>
        <w:autoSpaceDE/>
        <w:autoSpaceDN/>
        <w:adjustRightInd/>
        <w:spacing w:after="160" w:line="276" w:lineRule="auto"/>
        <w:contextualSpacing/>
        <w:jc w:val="both"/>
        <w:rPr>
          <w:rFonts w:ascii="Arial" w:hAnsi="Arial" w:cs="Arial"/>
          <w:sz w:val="20"/>
          <w:szCs w:val="20"/>
        </w:rPr>
      </w:pPr>
    </w:p>
    <w:p w14:paraId="07AF5CB5" w14:textId="0110A07B" w:rsidR="00C25EE2" w:rsidRPr="00C25EE2" w:rsidRDefault="00C25EE2" w:rsidP="00C25EE2">
      <w:pPr>
        <w:widowControl/>
        <w:autoSpaceDE/>
        <w:autoSpaceDN/>
        <w:adjustRightInd/>
        <w:spacing w:after="160" w:line="276" w:lineRule="auto"/>
        <w:ind w:left="1440"/>
        <w:contextualSpacing/>
        <w:jc w:val="both"/>
        <w:rPr>
          <w:rFonts w:ascii="Arial" w:hAnsi="Arial" w:cs="Arial"/>
          <w:sz w:val="20"/>
          <w:szCs w:val="20"/>
        </w:rPr>
      </w:pPr>
      <w:r w:rsidRPr="00C25EE2">
        <w:rPr>
          <w:rFonts w:ascii="Arial" w:hAnsi="Arial" w:cs="Arial"/>
          <w:sz w:val="20"/>
          <w:szCs w:val="20"/>
        </w:rPr>
        <w:t>To approve the renewal of the Lease Agreement with Forum Center, LLC for the Adult Education facilities.  A copy of the agreement is attached for your review.</w:t>
      </w:r>
    </w:p>
    <w:p w14:paraId="6D844C6A" w14:textId="77777777" w:rsidR="00C25EE2" w:rsidRPr="00C25EE2" w:rsidRDefault="00C25EE2" w:rsidP="00C25EE2">
      <w:pPr>
        <w:widowControl/>
        <w:autoSpaceDE/>
        <w:autoSpaceDN/>
        <w:adjustRightInd/>
        <w:spacing w:after="160" w:line="276" w:lineRule="auto"/>
        <w:contextualSpacing/>
        <w:jc w:val="both"/>
        <w:rPr>
          <w:rFonts w:ascii="Arial" w:hAnsi="Arial" w:cs="Arial"/>
          <w:sz w:val="20"/>
          <w:szCs w:val="20"/>
        </w:rPr>
      </w:pPr>
    </w:p>
    <w:p w14:paraId="07747559" w14:textId="77777777" w:rsidR="00C25EE2" w:rsidRPr="00C25EE2" w:rsidRDefault="00C25EE2" w:rsidP="00C25EE2">
      <w:pPr>
        <w:widowControl/>
        <w:autoSpaceDE/>
        <w:autoSpaceDN/>
        <w:adjustRightInd/>
        <w:spacing w:after="160" w:line="276" w:lineRule="auto"/>
        <w:contextualSpacing/>
        <w:jc w:val="both"/>
        <w:rPr>
          <w:rFonts w:ascii="Arial" w:hAnsi="Arial" w:cs="Arial"/>
          <w:b/>
          <w:sz w:val="20"/>
          <w:szCs w:val="20"/>
          <w:u w:val="single"/>
        </w:rPr>
      </w:pPr>
      <w:r w:rsidRPr="00C25EE2">
        <w:rPr>
          <w:rFonts w:ascii="Arial" w:hAnsi="Arial" w:cs="Arial"/>
          <w:sz w:val="20"/>
          <w:szCs w:val="20"/>
        </w:rPr>
        <w:tab/>
      </w:r>
      <w:r w:rsidRPr="00C25EE2">
        <w:rPr>
          <w:rFonts w:ascii="Arial" w:hAnsi="Arial" w:cs="Arial"/>
          <w:b/>
          <w:sz w:val="20"/>
          <w:szCs w:val="20"/>
        </w:rPr>
        <w:t>K.</w:t>
      </w:r>
      <w:r w:rsidRPr="00C25EE2">
        <w:rPr>
          <w:rFonts w:ascii="Arial" w:hAnsi="Arial" w:cs="Arial"/>
          <w:b/>
          <w:sz w:val="20"/>
          <w:szCs w:val="20"/>
        </w:rPr>
        <w:tab/>
      </w:r>
      <w:r w:rsidRPr="00C25EE2">
        <w:rPr>
          <w:rFonts w:ascii="Arial" w:hAnsi="Arial" w:cs="Arial"/>
          <w:b/>
          <w:sz w:val="20"/>
          <w:szCs w:val="20"/>
          <w:u w:val="single"/>
        </w:rPr>
        <w:t>Final Forms – 10K</w:t>
      </w:r>
    </w:p>
    <w:p w14:paraId="19C68E1B" w14:textId="77777777" w:rsidR="00C25EE2" w:rsidRPr="00C25EE2" w:rsidRDefault="00C25EE2" w:rsidP="00C25EE2">
      <w:pPr>
        <w:widowControl/>
        <w:autoSpaceDE/>
        <w:autoSpaceDN/>
        <w:adjustRightInd/>
        <w:spacing w:after="160" w:line="276" w:lineRule="auto"/>
        <w:contextualSpacing/>
        <w:jc w:val="both"/>
        <w:rPr>
          <w:rFonts w:ascii="Arial" w:hAnsi="Arial" w:cs="Arial"/>
          <w:sz w:val="20"/>
          <w:szCs w:val="20"/>
        </w:rPr>
      </w:pPr>
      <w:r w:rsidRPr="00C25EE2">
        <w:rPr>
          <w:rFonts w:ascii="Arial" w:hAnsi="Arial" w:cs="Arial"/>
          <w:sz w:val="20"/>
          <w:szCs w:val="20"/>
        </w:rPr>
        <w:tab/>
      </w:r>
      <w:r w:rsidRPr="00C25EE2">
        <w:rPr>
          <w:rFonts w:ascii="Arial" w:hAnsi="Arial" w:cs="Arial"/>
          <w:sz w:val="20"/>
          <w:szCs w:val="20"/>
        </w:rPr>
        <w:tab/>
      </w:r>
    </w:p>
    <w:p w14:paraId="36BD8F97" w14:textId="4503B091" w:rsidR="00C25EE2" w:rsidRPr="00C25EE2" w:rsidRDefault="00C25EE2" w:rsidP="00071B9D">
      <w:pPr>
        <w:widowControl/>
        <w:autoSpaceDE/>
        <w:autoSpaceDN/>
        <w:adjustRightInd/>
        <w:spacing w:after="160" w:line="276" w:lineRule="auto"/>
        <w:ind w:left="1440"/>
        <w:contextualSpacing/>
        <w:jc w:val="both"/>
        <w:rPr>
          <w:rFonts w:ascii="Arial" w:hAnsi="Arial" w:cs="Arial"/>
          <w:sz w:val="20"/>
          <w:szCs w:val="20"/>
        </w:rPr>
      </w:pPr>
      <w:r w:rsidRPr="00C25EE2">
        <w:rPr>
          <w:rFonts w:ascii="Arial" w:hAnsi="Arial" w:cs="Arial"/>
          <w:sz w:val="20"/>
          <w:szCs w:val="20"/>
        </w:rPr>
        <w:t>To approve the agreement with Final Forms to provide electronic forms for use by students and staff.  A copy of the proposal is attached.</w:t>
      </w:r>
    </w:p>
    <w:p w14:paraId="213A72A4" w14:textId="77777777" w:rsidR="00C25EE2" w:rsidRPr="00C25EE2" w:rsidRDefault="00C25EE2" w:rsidP="00C25EE2">
      <w:pPr>
        <w:widowControl/>
        <w:autoSpaceDE/>
        <w:autoSpaceDN/>
        <w:adjustRightInd/>
        <w:spacing w:after="160" w:line="276" w:lineRule="auto"/>
        <w:contextualSpacing/>
        <w:jc w:val="both"/>
        <w:rPr>
          <w:rFonts w:ascii="Arial" w:hAnsi="Arial" w:cs="Arial"/>
          <w:sz w:val="20"/>
          <w:szCs w:val="20"/>
        </w:rPr>
      </w:pPr>
    </w:p>
    <w:p w14:paraId="5A4CCECD" w14:textId="77777777" w:rsidR="00C25EE2" w:rsidRPr="00C25EE2" w:rsidRDefault="00C25EE2" w:rsidP="00C25EE2">
      <w:pPr>
        <w:widowControl/>
        <w:autoSpaceDE/>
        <w:autoSpaceDN/>
        <w:adjustRightInd/>
        <w:spacing w:after="160" w:line="276" w:lineRule="auto"/>
        <w:contextualSpacing/>
        <w:jc w:val="both"/>
        <w:rPr>
          <w:rFonts w:ascii="Arial" w:hAnsi="Arial" w:cs="Arial"/>
          <w:b/>
          <w:sz w:val="20"/>
          <w:szCs w:val="20"/>
          <w:u w:val="single"/>
        </w:rPr>
      </w:pPr>
      <w:r w:rsidRPr="00C25EE2">
        <w:rPr>
          <w:rFonts w:ascii="Arial" w:hAnsi="Arial" w:cs="Arial"/>
          <w:sz w:val="20"/>
          <w:szCs w:val="20"/>
        </w:rPr>
        <w:tab/>
      </w:r>
      <w:r w:rsidRPr="00C25EE2">
        <w:rPr>
          <w:rFonts w:ascii="Arial" w:hAnsi="Arial" w:cs="Arial"/>
          <w:b/>
          <w:sz w:val="20"/>
          <w:szCs w:val="20"/>
        </w:rPr>
        <w:t>L.</w:t>
      </w:r>
      <w:r w:rsidRPr="00C25EE2">
        <w:rPr>
          <w:rFonts w:ascii="Arial" w:hAnsi="Arial" w:cs="Arial"/>
          <w:b/>
          <w:sz w:val="20"/>
          <w:szCs w:val="20"/>
        </w:rPr>
        <w:tab/>
      </w:r>
      <w:r w:rsidRPr="00C25EE2">
        <w:rPr>
          <w:rFonts w:ascii="Arial" w:hAnsi="Arial" w:cs="Arial"/>
          <w:b/>
          <w:sz w:val="20"/>
          <w:szCs w:val="20"/>
          <w:u w:val="single"/>
        </w:rPr>
        <w:t>Insurance Reimbursement to Treasurer – 10L</w:t>
      </w:r>
    </w:p>
    <w:p w14:paraId="4FA6646A" w14:textId="77777777" w:rsidR="00C25EE2" w:rsidRPr="00C25EE2" w:rsidRDefault="00C25EE2" w:rsidP="00C25EE2">
      <w:pPr>
        <w:widowControl/>
        <w:autoSpaceDE/>
        <w:autoSpaceDN/>
        <w:adjustRightInd/>
        <w:spacing w:after="160" w:line="276" w:lineRule="auto"/>
        <w:contextualSpacing/>
        <w:jc w:val="both"/>
        <w:rPr>
          <w:rFonts w:ascii="Arial" w:hAnsi="Arial" w:cs="Arial"/>
          <w:b/>
          <w:sz w:val="20"/>
          <w:szCs w:val="20"/>
          <w:u w:val="single"/>
        </w:rPr>
      </w:pPr>
    </w:p>
    <w:p w14:paraId="37E2015F" w14:textId="49EC2D3F" w:rsidR="00C25EE2" w:rsidRPr="00C25EE2" w:rsidRDefault="00C25EE2" w:rsidP="00C25EE2">
      <w:pPr>
        <w:widowControl/>
        <w:autoSpaceDE/>
        <w:autoSpaceDN/>
        <w:adjustRightInd/>
        <w:spacing w:after="160" w:line="276" w:lineRule="auto"/>
        <w:ind w:left="1440"/>
        <w:contextualSpacing/>
        <w:jc w:val="both"/>
        <w:rPr>
          <w:rFonts w:ascii="Arial" w:hAnsi="Arial" w:cs="Arial"/>
          <w:sz w:val="20"/>
          <w:szCs w:val="20"/>
        </w:rPr>
      </w:pPr>
      <w:r w:rsidRPr="00C25EE2">
        <w:rPr>
          <w:rFonts w:ascii="Arial" w:hAnsi="Arial" w:cs="Arial"/>
          <w:sz w:val="20"/>
          <w:szCs w:val="20"/>
        </w:rPr>
        <w:t>To approve reimbursement to Tammi Cowell, Treasurer in the amount of $460.76 for medical insurance costs incurred as a result of insuring her spouse for two months when coverage should have been provided</w:t>
      </w:r>
      <w:r>
        <w:rPr>
          <w:rFonts w:ascii="Arial" w:hAnsi="Arial" w:cs="Arial"/>
          <w:sz w:val="20"/>
          <w:szCs w:val="20"/>
        </w:rPr>
        <w:t xml:space="preserve"> by Tri-Rivers pursuant to the </w:t>
      </w:r>
      <w:r w:rsidRPr="00C25EE2">
        <w:rPr>
          <w:rFonts w:ascii="Arial" w:hAnsi="Arial" w:cs="Arial"/>
          <w:sz w:val="20"/>
          <w:szCs w:val="20"/>
        </w:rPr>
        <w:t>Treasurer’s Contract.</w:t>
      </w:r>
    </w:p>
    <w:p w14:paraId="73ECBD7C" w14:textId="0A97AB17" w:rsidR="0099288B" w:rsidRPr="003A1C1E" w:rsidRDefault="00C25EE2" w:rsidP="001E1514">
      <w:pPr>
        <w:widowControl/>
        <w:autoSpaceDE/>
        <w:autoSpaceDN/>
        <w:adjustRightInd/>
        <w:spacing w:after="160" w:line="276" w:lineRule="auto"/>
        <w:contextualSpacing/>
        <w:jc w:val="both"/>
        <w:rPr>
          <w:rFonts w:ascii="Arial" w:hAnsi="Arial" w:cs="Arial"/>
          <w:sz w:val="20"/>
          <w:szCs w:val="20"/>
        </w:rPr>
      </w:pPr>
      <w:r>
        <w:rPr>
          <w:rFonts w:ascii="Arial" w:hAnsi="Arial" w:cs="Arial"/>
          <w:sz w:val="22"/>
          <w:szCs w:val="22"/>
        </w:rPr>
        <w:tab/>
      </w:r>
      <w:r>
        <w:rPr>
          <w:rFonts w:ascii="Arial" w:hAnsi="Arial" w:cs="Arial"/>
          <w:sz w:val="22"/>
          <w:szCs w:val="22"/>
        </w:rPr>
        <w:tab/>
      </w:r>
      <w:r w:rsidR="00CF4DC5" w:rsidRPr="003A1C1E">
        <w:rPr>
          <w:rFonts w:ascii="Arial" w:hAnsi="Arial" w:cs="Arial"/>
          <w:sz w:val="20"/>
          <w:szCs w:val="20"/>
        </w:rPr>
        <w:tab/>
      </w:r>
    </w:p>
    <w:p w14:paraId="5167F745" w14:textId="49F4D09B" w:rsidR="00CF4DC5" w:rsidRPr="003A1C1E" w:rsidRDefault="00A406F5" w:rsidP="0099288B">
      <w:pPr>
        <w:widowControl/>
        <w:autoSpaceDE/>
        <w:autoSpaceDN/>
        <w:adjustRightInd/>
        <w:spacing w:after="160" w:line="259" w:lineRule="auto"/>
        <w:jc w:val="center"/>
        <w:rPr>
          <w:rFonts w:ascii="Arial" w:hAnsi="Arial" w:cs="Arial"/>
          <w:b/>
          <w:bCs/>
          <w:sz w:val="20"/>
          <w:szCs w:val="20"/>
        </w:rPr>
      </w:pPr>
      <w:r>
        <w:rPr>
          <w:rFonts w:ascii="Arial" w:hAnsi="Arial" w:cs="Arial"/>
          <w:b/>
          <w:bCs/>
          <w:sz w:val="20"/>
          <w:szCs w:val="20"/>
        </w:rPr>
        <w:lastRenderedPageBreak/>
        <w:t xml:space="preserve">          </w:t>
      </w:r>
      <w:r w:rsidR="00CF4DC5" w:rsidRPr="003A1C1E">
        <w:rPr>
          <w:rFonts w:ascii="Arial" w:hAnsi="Arial" w:cs="Arial"/>
          <w:b/>
          <w:bCs/>
          <w:sz w:val="20"/>
          <w:szCs w:val="20"/>
        </w:rPr>
        <w:t>END OF CONSENT AGENDA</w:t>
      </w:r>
    </w:p>
    <w:p w14:paraId="1C86023D" w14:textId="77777777" w:rsidR="00CF4DC5" w:rsidRPr="003A1C1E" w:rsidRDefault="00CF4DC5" w:rsidP="00CF4DC5">
      <w:pPr>
        <w:pStyle w:val="ListParagraph"/>
        <w:widowControl/>
        <w:autoSpaceDE/>
        <w:autoSpaceDN/>
        <w:adjustRightInd/>
        <w:spacing w:after="160"/>
        <w:jc w:val="both"/>
        <w:rPr>
          <w:rFonts w:ascii="Arial" w:hAnsi="Arial" w:cs="Arial"/>
          <w:b/>
          <w:sz w:val="20"/>
          <w:szCs w:val="20"/>
          <w:u w:val="single"/>
        </w:rPr>
      </w:pP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p>
    <w:p w14:paraId="6E924529" w14:textId="6229EA1C" w:rsidR="00413433" w:rsidRPr="00A406F5" w:rsidRDefault="0039628B" w:rsidP="00A406F5">
      <w:pPr>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r>
    </w:p>
    <w:p w14:paraId="3C09A9DB" w14:textId="1A7AA4EA" w:rsidR="00C25EE2" w:rsidRDefault="0039628B" w:rsidP="00C25EE2">
      <w:pPr>
        <w:pStyle w:val="ListParagraph"/>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ind w:left="270"/>
        <w:outlineLvl w:val="0"/>
        <w:rPr>
          <w:rFonts w:ascii="Arial" w:hAnsi="Arial" w:cs="Arial"/>
          <w:b/>
          <w:sz w:val="20"/>
          <w:szCs w:val="20"/>
          <w:u w:val="single"/>
        </w:rPr>
      </w:pPr>
      <w:r>
        <w:rPr>
          <w:b/>
          <w:bCs/>
          <w:sz w:val="20"/>
          <w:szCs w:val="20"/>
        </w:rPr>
        <w:tab/>
      </w:r>
      <w:r w:rsidR="00EA220C">
        <w:rPr>
          <w:b/>
          <w:bCs/>
          <w:sz w:val="20"/>
          <w:szCs w:val="20"/>
        </w:rPr>
        <w:tab/>
      </w:r>
      <w:r w:rsidR="00C25EE2" w:rsidRPr="00C25EE2">
        <w:rPr>
          <w:rFonts w:ascii="Arial" w:hAnsi="Arial" w:cs="Arial"/>
          <w:b/>
          <w:sz w:val="20"/>
          <w:szCs w:val="20"/>
        </w:rPr>
        <w:t>M.</w:t>
      </w:r>
      <w:r w:rsidR="00C25EE2" w:rsidRPr="00C25EE2">
        <w:rPr>
          <w:rFonts w:ascii="Arial" w:hAnsi="Arial" w:cs="Arial"/>
          <w:b/>
          <w:sz w:val="20"/>
          <w:szCs w:val="20"/>
        </w:rPr>
        <w:tab/>
      </w:r>
      <w:r w:rsidR="00C25EE2" w:rsidRPr="00C25EE2">
        <w:rPr>
          <w:rFonts w:ascii="Arial" w:hAnsi="Arial" w:cs="Arial"/>
          <w:b/>
          <w:sz w:val="20"/>
          <w:szCs w:val="20"/>
          <w:u w:val="single"/>
        </w:rPr>
        <w:t>Tax Increment Financing Exemption – 10M</w:t>
      </w:r>
    </w:p>
    <w:p w14:paraId="4E54980E" w14:textId="6A522E06" w:rsidR="00C25EE2" w:rsidRDefault="00C25EE2" w:rsidP="00C25EE2">
      <w:pPr>
        <w:pStyle w:val="ListParagraph"/>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ind w:left="270"/>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p>
    <w:p w14:paraId="1C67A223" w14:textId="1A6294A8" w:rsidR="00C25EE2" w:rsidRPr="00C25EE2" w:rsidRDefault="00C25EE2" w:rsidP="00C25EE2">
      <w:pPr>
        <w:pStyle w:val="ListParagraph"/>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ind w:left="270"/>
        <w:jc w:val="both"/>
        <w:outlineLvl w:val="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C25EE2">
        <w:rPr>
          <w:rFonts w:ascii="Arial" w:hAnsi="Arial" w:cs="Arial"/>
          <w:sz w:val="20"/>
          <w:szCs w:val="20"/>
        </w:rPr>
        <w:t>Mr. Keith Rogers</w:t>
      </w:r>
      <w:r>
        <w:rPr>
          <w:rFonts w:ascii="Arial" w:hAnsi="Arial" w:cs="Arial"/>
          <w:sz w:val="20"/>
          <w:szCs w:val="20"/>
        </w:rPr>
        <w:t xml:space="preserve"> moved to </w:t>
      </w:r>
      <w:r w:rsidRPr="00C25EE2">
        <w:rPr>
          <w:rFonts w:ascii="Arial" w:hAnsi="Arial" w:cs="Arial"/>
          <w:sz w:val="20"/>
          <w:szCs w:val="20"/>
        </w:rPr>
        <w:t xml:space="preserve">approve the attached TIF from the Morrow County </w:t>
      </w:r>
      <w:r>
        <w:rPr>
          <w:rFonts w:ascii="Arial" w:hAnsi="Arial" w:cs="Arial"/>
          <w:sz w:val="20"/>
          <w:szCs w:val="20"/>
        </w:rPr>
        <w:tab/>
      </w:r>
      <w:r>
        <w:rPr>
          <w:rFonts w:ascii="Arial" w:hAnsi="Arial" w:cs="Arial"/>
          <w:sz w:val="20"/>
          <w:szCs w:val="20"/>
        </w:rPr>
        <w:tab/>
      </w:r>
      <w:r>
        <w:rPr>
          <w:rFonts w:ascii="Arial" w:hAnsi="Arial" w:cs="Arial"/>
          <w:sz w:val="20"/>
          <w:szCs w:val="20"/>
        </w:rPr>
        <w:tab/>
      </w:r>
      <w:r w:rsidRPr="00C25EE2">
        <w:rPr>
          <w:rFonts w:ascii="Arial" w:hAnsi="Arial" w:cs="Arial"/>
          <w:sz w:val="20"/>
          <w:szCs w:val="20"/>
        </w:rPr>
        <w:t>Commissioners.  A copy of the proposal is attached for your review.</w:t>
      </w:r>
    </w:p>
    <w:p w14:paraId="4EC3DCC0" w14:textId="77777777" w:rsidR="00C25EE2" w:rsidRPr="00C25EE2" w:rsidRDefault="00C25EE2" w:rsidP="00C25EE2">
      <w:pPr>
        <w:pStyle w:val="ListParagraph"/>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ind w:left="270"/>
        <w:outlineLvl w:val="0"/>
        <w:rPr>
          <w:rFonts w:ascii="Arial" w:hAnsi="Arial" w:cs="Arial"/>
          <w:sz w:val="20"/>
          <w:szCs w:val="20"/>
        </w:rPr>
      </w:pPr>
    </w:p>
    <w:p w14:paraId="2C4FC031" w14:textId="38AB4917" w:rsidR="0099288B" w:rsidRPr="0099288B" w:rsidRDefault="0099288B" w:rsidP="0099288B">
      <w:pPr>
        <w:widowControl/>
        <w:autoSpaceDE/>
        <w:autoSpaceDN/>
        <w:adjustRightInd/>
        <w:rPr>
          <w:rFonts w:ascii="Arial" w:hAnsi="Arial" w:cs="Arial"/>
          <w:sz w:val="20"/>
          <w:szCs w:val="20"/>
        </w:rPr>
      </w:pPr>
      <w:r w:rsidRPr="0099288B">
        <w:rPr>
          <w:rFonts w:ascii="Arial" w:hAnsi="Arial" w:cs="Arial"/>
          <w:sz w:val="20"/>
          <w:szCs w:val="20"/>
        </w:rPr>
        <w:tab/>
      </w:r>
      <w:r w:rsidRPr="0099288B">
        <w:rPr>
          <w:rFonts w:ascii="Arial" w:hAnsi="Arial" w:cs="Arial"/>
          <w:sz w:val="20"/>
          <w:szCs w:val="20"/>
        </w:rPr>
        <w:tab/>
      </w:r>
      <w:r w:rsidR="00413433" w:rsidRPr="00413433">
        <w:rPr>
          <w:rFonts w:ascii="Arial" w:hAnsi="Arial" w:cs="Arial"/>
          <w:sz w:val="20"/>
          <w:szCs w:val="20"/>
        </w:rPr>
        <w:t xml:space="preserve">Mr. </w:t>
      </w:r>
      <w:r w:rsidR="00C25EE2" w:rsidRPr="00413433">
        <w:rPr>
          <w:rFonts w:ascii="Arial" w:hAnsi="Arial" w:cs="Arial"/>
          <w:sz w:val="20"/>
          <w:szCs w:val="20"/>
        </w:rPr>
        <w:t>Mick Landon</w:t>
      </w:r>
      <w:r w:rsidRPr="00413433">
        <w:rPr>
          <w:rFonts w:ascii="Arial" w:hAnsi="Arial" w:cs="Arial"/>
          <w:b/>
          <w:sz w:val="20"/>
          <w:szCs w:val="20"/>
        </w:rPr>
        <w:t xml:space="preserve"> </w:t>
      </w:r>
      <w:r w:rsidRPr="0099288B">
        <w:rPr>
          <w:rFonts w:ascii="Arial" w:hAnsi="Arial" w:cs="Arial"/>
          <w:sz w:val="20"/>
          <w:szCs w:val="20"/>
        </w:rPr>
        <w:t>seconded the motion</w:t>
      </w:r>
    </w:p>
    <w:p w14:paraId="0A8CF384" w14:textId="77777777" w:rsidR="0099288B" w:rsidRPr="0099288B" w:rsidRDefault="0099288B" w:rsidP="0099288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r w:rsidRPr="0099288B">
        <w:rPr>
          <w:rFonts w:ascii="Arial" w:hAnsi="Arial" w:cs="Arial"/>
          <w:sz w:val="20"/>
          <w:szCs w:val="20"/>
        </w:rPr>
        <w:tab/>
      </w:r>
      <w:r w:rsidRPr="0099288B">
        <w:rPr>
          <w:rFonts w:ascii="Arial" w:hAnsi="Arial" w:cs="Arial"/>
          <w:sz w:val="20"/>
          <w:szCs w:val="20"/>
        </w:rPr>
        <w:tab/>
        <w:t>Discussion</w:t>
      </w:r>
    </w:p>
    <w:p w14:paraId="51D95E10" w14:textId="27FC0CEC" w:rsidR="00413433" w:rsidRPr="003A1C1E" w:rsidRDefault="00413433" w:rsidP="0041343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Pr>
          <w:rFonts w:ascii="Arial" w:hAnsi="Arial" w:cs="Arial"/>
          <w:sz w:val="20"/>
          <w:szCs w:val="20"/>
        </w:rPr>
        <w:tab/>
      </w:r>
      <w:r w:rsidRPr="003A1C1E">
        <w:rPr>
          <w:rFonts w:ascii="Arial" w:hAnsi="Arial" w:cs="Arial"/>
          <w:sz w:val="20"/>
          <w:szCs w:val="20"/>
        </w:rPr>
        <w:t>Roll Call:</w:t>
      </w:r>
      <w:r w:rsidRPr="003A1C1E">
        <w:rPr>
          <w:rFonts w:ascii="Arial" w:hAnsi="Arial" w:cs="Arial"/>
          <w:sz w:val="20"/>
          <w:szCs w:val="20"/>
        </w:rPr>
        <w:tab/>
      </w:r>
      <w:r>
        <w:rPr>
          <w:rFonts w:ascii="Arial" w:hAnsi="Arial" w:cs="Arial"/>
          <w:sz w:val="20"/>
          <w:szCs w:val="20"/>
        </w:rPr>
        <w:t xml:space="preserve">Mr. </w:t>
      </w:r>
      <w:r w:rsidR="00C25EE2">
        <w:rPr>
          <w:rFonts w:ascii="Arial" w:hAnsi="Arial" w:cs="Arial"/>
          <w:sz w:val="20"/>
          <w:szCs w:val="20"/>
        </w:rPr>
        <w:t>Roger</w:t>
      </w:r>
      <w:r>
        <w:rPr>
          <w:rFonts w:ascii="Arial" w:hAnsi="Arial" w:cs="Arial"/>
          <w:sz w:val="20"/>
          <w:szCs w:val="20"/>
        </w:rPr>
        <w:t>s</w:t>
      </w:r>
      <w:r w:rsidRPr="003A1C1E">
        <w:rPr>
          <w:rFonts w:ascii="Arial" w:hAnsi="Arial" w:cs="Arial"/>
          <w:sz w:val="20"/>
          <w:szCs w:val="20"/>
        </w:rPr>
        <w:t xml:space="preserve"> yes, </w:t>
      </w:r>
      <w:r>
        <w:rPr>
          <w:rFonts w:ascii="Arial" w:hAnsi="Arial" w:cs="Arial"/>
          <w:sz w:val="20"/>
          <w:szCs w:val="20"/>
        </w:rPr>
        <w:t>Mr. Landon</w:t>
      </w:r>
      <w:r w:rsidRPr="003A1C1E">
        <w:rPr>
          <w:rFonts w:ascii="Arial" w:hAnsi="Arial" w:cs="Arial"/>
          <w:sz w:val="20"/>
          <w:szCs w:val="20"/>
        </w:rPr>
        <w:t xml:space="preserve"> yes, Mrs. Ehret yes, </w:t>
      </w:r>
      <w:r>
        <w:rPr>
          <w:rFonts w:ascii="Arial" w:hAnsi="Arial" w:cs="Arial"/>
          <w:sz w:val="20"/>
          <w:szCs w:val="20"/>
        </w:rPr>
        <w:t>Dr. Haas yes, Mr. McCreary yes, Mr. McFarland yes,</w:t>
      </w:r>
      <w:r w:rsidRPr="003A1C1E">
        <w:rPr>
          <w:rFonts w:ascii="Arial" w:hAnsi="Arial" w:cs="Arial"/>
          <w:sz w:val="20"/>
          <w:szCs w:val="20"/>
        </w:rPr>
        <w:t xml:space="preserve"> </w:t>
      </w:r>
      <w:r w:rsidR="00C32AD1">
        <w:rPr>
          <w:rFonts w:ascii="Arial" w:hAnsi="Arial" w:cs="Arial"/>
          <w:sz w:val="20"/>
          <w:szCs w:val="20"/>
        </w:rPr>
        <w:t xml:space="preserve">Mr. McKinniss yes, </w:t>
      </w:r>
      <w:r w:rsidR="00C25EE2">
        <w:rPr>
          <w:rFonts w:ascii="Arial" w:hAnsi="Arial" w:cs="Arial"/>
          <w:sz w:val="20"/>
          <w:szCs w:val="20"/>
        </w:rPr>
        <w:t xml:space="preserve">Mr. Park yes, </w:t>
      </w:r>
      <w:r>
        <w:rPr>
          <w:rFonts w:ascii="Arial" w:hAnsi="Arial" w:cs="Arial"/>
          <w:sz w:val="20"/>
          <w:szCs w:val="20"/>
        </w:rPr>
        <w:t>M</w:t>
      </w:r>
      <w:r w:rsidRPr="003A1C1E">
        <w:rPr>
          <w:rFonts w:ascii="Arial" w:hAnsi="Arial" w:cs="Arial"/>
          <w:sz w:val="20"/>
          <w:szCs w:val="20"/>
        </w:rPr>
        <w:t>r. Patterson yes, Mrs. Plotts yes,</w:t>
      </w:r>
      <w:r w:rsidR="00C25EE2">
        <w:rPr>
          <w:rFonts w:ascii="Arial" w:hAnsi="Arial" w:cs="Arial"/>
          <w:sz w:val="20"/>
          <w:szCs w:val="20"/>
        </w:rPr>
        <w:t xml:space="preserve"> </w:t>
      </w:r>
      <w:r w:rsidR="00C32AD1">
        <w:rPr>
          <w:rFonts w:ascii="Arial" w:hAnsi="Arial" w:cs="Arial"/>
          <w:sz w:val="20"/>
          <w:szCs w:val="20"/>
        </w:rPr>
        <w:t>Mr.</w:t>
      </w:r>
      <w:r w:rsidR="00C25EE2">
        <w:rPr>
          <w:rFonts w:ascii="Arial" w:hAnsi="Arial" w:cs="Arial"/>
          <w:sz w:val="20"/>
          <w:szCs w:val="20"/>
        </w:rPr>
        <w:t xml:space="preserve"> Sims yes.</w:t>
      </w:r>
    </w:p>
    <w:p w14:paraId="1AFA78B0" w14:textId="226B903F" w:rsidR="00413433" w:rsidRPr="003A1C1E" w:rsidRDefault="00413433" w:rsidP="0041343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Pr>
          <w:rFonts w:ascii="Arial" w:hAnsi="Arial" w:cs="Arial"/>
          <w:sz w:val="20"/>
          <w:szCs w:val="20"/>
        </w:rPr>
        <w:tab/>
      </w:r>
      <w:r w:rsidRPr="003A1C1E">
        <w:rPr>
          <w:rFonts w:ascii="Arial" w:hAnsi="Arial" w:cs="Arial"/>
          <w:sz w:val="20"/>
          <w:szCs w:val="20"/>
        </w:rPr>
        <w:t xml:space="preserve">Motion declared passed. </w:t>
      </w:r>
    </w:p>
    <w:p w14:paraId="23E5CF24" w14:textId="77777777" w:rsidR="0099288B" w:rsidRPr="0099288B" w:rsidRDefault="0099288B" w:rsidP="0099288B">
      <w:pPr>
        <w:widowControl/>
        <w:autoSpaceDE/>
        <w:autoSpaceDN/>
        <w:adjustRightInd/>
        <w:ind w:left="1440"/>
        <w:rPr>
          <w:rFonts w:ascii="Arial" w:hAnsi="Arial" w:cs="Arial"/>
          <w:sz w:val="20"/>
          <w:szCs w:val="20"/>
        </w:rPr>
      </w:pPr>
      <w:r w:rsidRPr="0099288B">
        <w:rPr>
          <w:rFonts w:ascii="Arial" w:hAnsi="Arial" w:cs="Arial"/>
          <w:sz w:val="20"/>
          <w:szCs w:val="20"/>
        </w:rPr>
        <w:t>.</w:t>
      </w:r>
    </w:p>
    <w:p w14:paraId="1504CFC0" w14:textId="7071A890" w:rsidR="00C32AD1" w:rsidRPr="00C32AD1" w:rsidRDefault="00686430" w:rsidP="00C32AD1">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rFonts w:ascii="Arial" w:hAnsi="Arial" w:cs="Arial"/>
          <w:sz w:val="20"/>
          <w:szCs w:val="20"/>
        </w:rPr>
      </w:pPr>
      <w:r>
        <w:rPr>
          <w:b/>
          <w:sz w:val="20"/>
          <w:szCs w:val="20"/>
        </w:rPr>
        <w:tab/>
      </w:r>
      <w:r w:rsidR="00C32AD1" w:rsidRPr="00C32AD1">
        <w:rPr>
          <w:b/>
          <w:sz w:val="20"/>
          <w:szCs w:val="20"/>
        </w:rPr>
        <w:t>N.</w:t>
      </w:r>
      <w:r w:rsidR="00C32AD1" w:rsidRPr="00C32AD1">
        <w:rPr>
          <w:sz w:val="20"/>
          <w:szCs w:val="20"/>
        </w:rPr>
        <w:tab/>
      </w:r>
      <w:r w:rsidR="00C32AD1" w:rsidRPr="00C32AD1">
        <w:rPr>
          <w:rFonts w:ascii="Arial" w:hAnsi="Arial" w:cs="Arial"/>
          <w:b/>
          <w:sz w:val="20"/>
          <w:szCs w:val="20"/>
          <w:u w:val="single"/>
        </w:rPr>
        <w:t>President Pro Tem</w:t>
      </w:r>
    </w:p>
    <w:p w14:paraId="74A2BA62" w14:textId="77777777" w:rsidR="00C32AD1" w:rsidRPr="00C32AD1" w:rsidRDefault="00C32AD1" w:rsidP="00C32AD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0"/>
        </w:rPr>
      </w:pPr>
    </w:p>
    <w:p w14:paraId="0DF6C5D4" w14:textId="0424A332" w:rsidR="00C32AD1" w:rsidRPr="00C32AD1" w:rsidRDefault="00C32AD1" w:rsidP="00C32AD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sidRPr="00C32AD1">
        <w:rPr>
          <w:rFonts w:ascii="Arial" w:hAnsi="Arial" w:cs="Arial"/>
          <w:sz w:val="20"/>
          <w:szCs w:val="20"/>
        </w:rPr>
        <w:t xml:space="preserve">The Board must select a President Pro Tem at this meeting to start the Organizational Meeting in January.  </w:t>
      </w:r>
    </w:p>
    <w:p w14:paraId="4F0FFEED" w14:textId="77777777" w:rsidR="00C32AD1" w:rsidRPr="00C32AD1" w:rsidRDefault="00C32AD1" w:rsidP="00C32AD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p>
    <w:p w14:paraId="33B3AAAE" w14:textId="7C124914" w:rsidR="00C32AD1" w:rsidRPr="00C32AD1" w:rsidRDefault="00C32AD1" w:rsidP="00C32AD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Pr>
          <w:rFonts w:ascii="Arial" w:hAnsi="Arial" w:cs="Arial"/>
          <w:sz w:val="20"/>
          <w:szCs w:val="20"/>
        </w:rPr>
        <w:t xml:space="preserve">Dr. Bob Haas </w:t>
      </w:r>
      <w:r w:rsidRPr="00C32AD1">
        <w:rPr>
          <w:rFonts w:ascii="Arial" w:hAnsi="Arial" w:cs="Arial"/>
          <w:sz w:val="20"/>
          <w:szCs w:val="20"/>
        </w:rPr>
        <w:t xml:space="preserve">moved to nominate </w:t>
      </w:r>
      <w:r>
        <w:rPr>
          <w:rFonts w:ascii="Arial" w:hAnsi="Arial" w:cs="Arial"/>
          <w:sz w:val="20"/>
          <w:szCs w:val="20"/>
        </w:rPr>
        <w:t>Gary Sims</w:t>
      </w:r>
      <w:r w:rsidRPr="00C32AD1">
        <w:rPr>
          <w:rFonts w:ascii="Arial" w:hAnsi="Arial" w:cs="Arial"/>
          <w:sz w:val="20"/>
          <w:szCs w:val="20"/>
        </w:rPr>
        <w:t xml:space="preserve"> for President Pro Tem to start the Organizational Meeting in January:</w:t>
      </w:r>
    </w:p>
    <w:p w14:paraId="0EA7B439" w14:textId="77777777" w:rsidR="00C32AD1" w:rsidRPr="00C32AD1" w:rsidRDefault="00C32AD1" w:rsidP="00C32AD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p>
    <w:p w14:paraId="23181348" w14:textId="20E8B728" w:rsidR="0099288B" w:rsidRPr="0099288B" w:rsidRDefault="0099288B" w:rsidP="0099288B">
      <w:pPr>
        <w:widowControl/>
        <w:autoSpaceDE/>
        <w:autoSpaceDN/>
        <w:adjustRightInd/>
        <w:rPr>
          <w:rFonts w:ascii="Arial" w:hAnsi="Arial" w:cs="Arial"/>
          <w:sz w:val="20"/>
          <w:szCs w:val="20"/>
        </w:rPr>
      </w:pPr>
      <w:r w:rsidRPr="0099288B">
        <w:rPr>
          <w:rFonts w:ascii="Arial" w:hAnsi="Arial" w:cs="Arial"/>
          <w:sz w:val="20"/>
          <w:szCs w:val="20"/>
        </w:rPr>
        <w:tab/>
      </w:r>
      <w:r w:rsidRPr="0099288B">
        <w:rPr>
          <w:rFonts w:ascii="Arial" w:hAnsi="Arial" w:cs="Arial"/>
          <w:sz w:val="20"/>
          <w:szCs w:val="20"/>
        </w:rPr>
        <w:tab/>
      </w:r>
      <w:r w:rsidR="00413433">
        <w:rPr>
          <w:rFonts w:ascii="Arial" w:hAnsi="Arial" w:cs="Arial"/>
          <w:sz w:val="20"/>
          <w:szCs w:val="20"/>
        </w:rPr>
        <w:t>Mr. Mike McCreary</w:t>
      </w:r>
      <w:r w:rsidRPr="0099288B">
        <w:rPr>
          <w:rFonts w:ascii="Arial" w:hAnsi="Arial" w:cs="Arial"/>
          <w:b/>
          <w:sz w:val="20"/>
          <w:szCs w:val="20"/>
        </w:rPr>
        <w:t xml:space="preserve"> </w:t>
      </w:r>
      <w:r w:rsidRPr="0099288B">
        <w:rPr>
          <w:rFonts w:ascii="Arial" w:hAnsi="Arial" w:cs="Arial"/>
          <w:sz w:val="20"/>
          <w:szCs w:val="20"/>
        </w:rPr>
        <w:t>seconded the motion</w:t>
      </w:r>
    </w:p>
    <w:p w14:paraId="6DA881A0" w14:textId="77777777" w:rsidR="0099288B" w:rsidRPr="0099288B" w:rsidRDefault="0099288B" w:rsidP="0099288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r w:rsidRPr="0099288B">
        <w:rPr>
          <w:rFonts w:ascii="Arial" w:hAnsi="Arial" w:cs="Arial"/>
          <w:sz w:val="20"/>
          <w:szCs w:val="20"/>
        </w:rPr>
        <w:tab/>
      </w:r>
      <w:r w:rsidRPr="0099288B">
        <w:rPr>
          <w:rFonts w:ascii="Arial" w:hAnsi="Arial" w:cs="Arial"/>
          <w:sz w:val="20"/>
          <w:szCs w:val="20"/>
        </w:rPr>
        <w:tab/>
        <w:t>Discussion</w:t>
      </w:r>
    </w:p>
    <w:p w14:paraId="5F775CC4" w14:textId="16B7F432" w:rsidR="00413433" w:rsidRPr="003A1C1E" w:rsidRDefault="00413433" w:rsidP="0041343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260"/>
        <w:jc w:val="both"/>
        <w:outlineLvl w:val="0"/>
        <w:rPr>
          <w:rFonts w:ascii="Arial" w:hAnsi="Arial" w:cs="Arial"/>
          <w:sz w:val="20"/>
          <w:szCs w:val="20"/>
        </w:rPr>
      </w:pPr>
      <w:r w:rsidRPr="003A1C1E">
        <w:rPr>
          <w:rFonts w:ascii="Arial" w:hAnsi="Arial" w:cs="Arial"/>
          <w:sz w:val="20"/>
          <w:szCs w:val="20"/>
        </w:rPr>
        <w:t>Roll Call:</w:t>
      </w:r>
      <w:r w:rsidRPr="003A1C1E">
        <w:rPr>
          <w:rFonts w:ascii="Arial" w:hAnsi="Arial" w:cs="Arial"/>
          <w:sz w:val="20"/>
          <w:szCs w:val="20"/>
        </w:rPr>
        <w:tab/>
      </w:r>
      <w:r w:rsidR="00C32AD1">
        <w:rPr>
          <w:rFonts w:ascii="Arial" w:hAnsi="Arial" w:cs="Arial"/>
          <w:sz w:val="20"/>
          <w:szCs w:val="20"/>
        </w:rPr>
        <w:t>Dr. Haas</w:t>
      </w:r>
      <w:r w:rsidRPr="003A1C1E">
        <w:rPr>
          <w:rFonts w:ascii="Arial" w:hAnsi="Arial" w:cs="Arial"/>
          <w:sz w:val="20"/>
          <w:szCs w:val="20"/>
        </w:rPr>
        <w:t xml:space="preserve"> yes, </w:t>
      </w:r>
      <w:r>
        <w:rPr>
          <w:rFonts w:ascii="Arial" w:hAnsi="Arial" w:cs="Arial"/>
          <w:sz w:val="20"/>
          <w:szCs w:val="20"/>
        </w:rPr>
        <w:t>Mr. McCreary</w:t>
      </w:r>
      <w:r w:rsidR="00C32AD1">
        <w:rPr>
          <w:rFonts w:ascii="Arial" w:hAnsi="Arial" w:cs="Arial"/>
          <w:sz w:val="20"/>
          <w:szCs w:val="20"/>
        </w:rPr>
        <w:t xml:space="preserve"> yes, Mrs. Ehret yes, </w:t>
      </w:r>
      <w:r>
        <w:rPr>
          <w:rFonts w:ascii="Arial" w:hAnsi="Arial" w:cs="Arial"/>
          <w:sz w:val="20"/>
          <w:szCs w:val="20"/>
        </w:rPr>
        <w:t>Mr. McFarland yes,</w:t>
      </w:r>
      <w:r w:rsidR="00C32AD1">
        <w:rPr>
          <w:rFonts w:ascii="Arial" w:hAnsi="Arial" w:cs="Arial"/>
          <w:sz w:val="20"/>
          <w:szCs w:val="20"/>
        </w:rPr>
        <w:t xml:space="preserve"> Mr. Landon yes, Mr. McKinniss yes</w:t>
      </w:r>
      <w:r w:rsidR="00783089">
        <w:rPr>
          <w:rFonts w:ascii="Arial" w:hAnsi="Arial" w:cs="Arial"/>
          <w:sz w:val="20"/>
          <w:szCs w:val="20"/>
        </w:rPr>
        <w:t xml:space="preserve">, </w:t>
      </w:r>
      <w:r w:rsidR="00783089" w:rsidRPr="003A1C1E">
        <w:rPr>
          <w:rFonts w:ascii="Arial" w:hAnsi="Arial" w:cs="Arial"/>
          <w:sz w:val="20"/>
          <w:szCs w:val="20"/>
        </w:rPr>
        <w:t>Mr</w:t>
      </w:r>
      <w:r w:rsidR="00C32AD1">
        <w:rPr>
          <w:rFonts w:ascii="Arial" w:hAnsi="Arial" w:cs="Arial"/>
          <w:sz w:val="20"/>
          <w:szCs w:val="20"/>
        </w:rPr>
        <w:t xml:space="preserve">. Park yes, </w:t>
      </w:r>
      <w:r>
        <w:rPr>
          <w:rFonts w:ascii="Arial" w:hAnsi="Arial" w:cs="Arial"/>
          <w:sz w:val="20"/>
          <w:szCs w:val="20"/>
        </w:rPr>
        <w:t>M</w:t>
      </w:r>
      <w:r w:rsidRPr="003A1C1E">
        <w:rPr>
          <w:rFonts w:ascii="Arial" w:hAnsi="Arial" w:cs="Arial"/>
          <w:sz w:val="20"/>
          <w:szCs w:val="20"/>
        </w:rPr>
        <w:t xml:space="preserve">r. Patterson yes, Mrs. Plotts yes, Mr. </w:t>
      </w:r>
      <w:r>
        <w:rPr>
          <w:rFonts w:ascii="Arial" w:hAnsi="Arial" w:cs="Arial"/>
          <w:sz w:val="20"/>
          <w:szCs w:val="20"/>
        </w:rPr>
        <w:t>Rogers</w:t>
      </w:r>
      <w:r w:rsidR="00246185">
        <w:rPr>
          <w:rFonts w:ascii="Arial" w:hAnsi="Arial" w:cs="Arial"/>
          <w:sz w:val="20"/>
          <w:szCs w:val="20"/>
        </w:rPr>
        <w:t xml:space="preserve"> yes and Mr. Sims</w:t>
      </w:r>
      <w:r w:rsidR="00C32AD1">
        <w:rPr>
          <w:rFonts w:ascii="Arial" w:hAnsi="Arial" w:cs="Arial"/>
          <w:sz w:val="20"/>
          <w:szCs w:val="20"/>
        </w:rPr>
        <w:t xml:space="preserve"> abstain.</w:t>
      </w:r>
    </w:p>
    <w:p w14:paraId="012EC03F" w14:textId="349383C2" w:rsidR="00413433" w:rsidRDefault="00413433" w:rsidP="0041343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Pr>
          <w:rFonts w:ascii="Arial" w:hAnsi="Arial" w:cs="Arial"/>
          <w:sz w:val="20"/>
          <w:szCs w:val="20"/>
        </w:rPr>
        <w:tab/>
      </w:r>
      <w:r w:rsidRPr="003A1C1E">
        <w:rPr>
          <w:rFonts w:ascii="Arial" w:hAnsi="Arial" w:cs="Arial"/>
          <w:sz w:val="20"/>
          <w:szCs w:val="20"/>
        </w:rPr>
        <w:t xml:space="preserve">Motion declared passed. </w:t>
      </w:r>
    </w:p>
    <w:p w14:paraId="1A327947" w14:textId="1D705B16" w:rsidR="00C32AD1" w:rsidRDefault="00C32AD1" w:rsidP="0041343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p>
    <w:p w14:paraId="6D24E4D4" w14:textId="77777777" w:rsidR="00C32AD1" w:rsidRPr="00C32AD1" w:rsidRDefault="00C32AD1" w:rsidP="00686430">
      <w:pPr>
        <w:widowControl/>
        <w:autoSpaceDE/>
        <w:autoSpaceDN/>
        <w:adjustRightInd/>
        <w:ind w:firstLine="720"/>
        <w:rPr>
          <w:rFonts w:ascii="Arial" w:hAnsi="Arial" w:cs="Arial"/>
          <w:b/>
          <w:sz w:val="20"/>
          <w:szCs w:val="20"/>
          <w:u w:val="single"/>
        </w:rPr>
      </w:pPr>
      <w:r w:rsidRPr="00C32AD1">
        <w:rPr>
          <w:rFonts w:ascii="Arial" w:hAnsi="Arial" w:cs="Arial"/>
          <w:b/>
          <w:sz w:val="20"/>
          <w:szCs w:val="20"/>
          <w:u w:val="single"/>
        </w:rPr>
        <w:t>Discussion</w:t>
      </w:r>
    </w:p>
    <w:p w14:paraId="3B6B98EB" w14:textId="77777777" w:rsidR="00C32AD1" w:rsidRPr="00C32AD1" w:rsidRDefault="00C32AD1" w:rsidP="00C32AD1">
      <w:pPr>
        <w:widowControl/>
        <w:autoSpaceDE/>
        <w:autoSpaceDN/>
        <w:adjustRightInd/>
        <w:rPr>
          <w:rFonts w:ascii="Arial" w:hAnsi="Arial" w:cs="Arial"/>
          <w:b/>
          <w:sz w:val="20"/>
          <w:szCs w:val="20"/>
          <w:u w:val="single"/>
        </w:rPr>
      </w:pPr>
    </w:p>
    <w:p w14:paraId="29D64B9C" w14:textId="77777777" w:rsidR="00C32AD1" w:rsidRPr="00C32AD1" w:rsidRDefault="00C32AD1" w:rsidP="00C32AD1">
      <w:pPr>
        <w:pStyle w:val="ListParagraph"/>
        <w:widowControl/>
        <w:numPr>
          <w:ilvl w:val="0"/>
          <w:numId w:val="18"/>
        </w:numPr>
        <w:autoSpaceDE/>
        <w:autoSpaceDN/>
        <w:adjustRightInd/>
        <w:rPr>
          <w:rFonts w:ascii="Arial" w:hAnsi="Arial" w:cs="Arial"/>
          <w:b/>
          <w:sz w:val="20"/>
          <w:szCs w:val="20"/>
          <w:u w:val="single"/>
        </w:rPr>
      </w:pPr>
      <w:r w:rsidRPr="00C32AD1">
        <w:rPr>
          <w:rFonts w:ascii="Arial" w:hAnsi="Arial" w:cs="Arial"/>
          <w:sz w:val="20"/>
          <w:szCs w:val="20"/>
        </w:rPr>
        <w:t>Results of Civil Rights Audit, please see attachments.</w:t>
      </w:r>
    </w:p>
    <w:p w14:paraId="1D1F6A27" w14:textId="77777777" w:rsidR="00C32AD1" w:rsidRPr="00C32AD1" w:rsidRDefault="00C32AD1" w:rsidP="00C32AD1">
      <w:pPr>
        <w:widowControl/>
        <w:autoSpaceDE/>
        <w:autoSpaceDN/>
        <w:adjustRightInd/>
        <w:rPr>
          <w:rFonts w:ascii="Arial" w:hAnsi="Arial" w:cs="Arial"/>
          <w:b/>
          <w:sz w:val="20"/>
          <w:szCs w:val="20"/>
          <w:u w:val="single"/>
        </w:rPr>
      </w:pPr>
    </w:p>
    <w:p w14:paraId="593822C6" w14:textId="77777777" w:rsidR="00C32AD1" w:rsidRPr="00C32AD1" w:rsidRDefault="00C32AD1" w:rsidP="00C32AD1">
      <w:pPr>
        <w:pStyle w:val="ListParagraph"/>
        <w:widowControl/>
        <w:numPr>
          <w:ilvl w:val="0"/>
          <w:numId w:val="17"/>
        </w:numPr>
        <w:autoSpaceDE/>
        <w:autoSpaceDN/>
        <w:adjustRightInd/>
        <w:rPr>
          <w:rFonts w:ascii="Arial" w:hAnsi="Arial" w:cs="Arial"/>
          <w:b/>
          <w:sz w:val="20"/>
          <w:szCs w:val="20"/>
          <w:u w:val="single"/>
        </w:rPr>
      </w:pPr>
      <w:r w:rsidRPr="00C32AD1">
        <w:rPr>
          <w:rFonts w:ascii="Arial" w:hAnsi="Arial" w:cs="Arial"/>
          <w:sz w:val="20"/>
          <w:szCs w:val="20"/>
        </w:rPr>
        <w:t>Thank you note from Dan Sheridan at the County Park District.</w:t>
      </w:r>
    </w:p>
    <w:p w14:paraId="7A630D91" w14:textId="77777777" w:rsidR="00C32AD1" w:rsidRPr="003A1C1E" w:rsidRDefault="00C32AD1" w:rsidP="0041343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p>
    <w:p w14:paraId="115590AE" w14:textId="77777777" w:rsidR="00CF4DC5" w:rsidRPr="00564CC2" w:rsidRDefault="00CF4DC5" w:rsidP="00CF4DC5">
      <w:pPr>
        <w:widowControl/>
        <w:autoSpaceDE/>
        <w:autoSpaceDN/>
        <w:adjustRightInd/>
        <w:rPr>
          <w:rStyle w:val="Strong"/>
          <w:rFonts w:ascii="Arial" w:hAnsi="Arial" w:cs="Arial"/>
          <w:sz w:val="20"/>
          <w:szCs w:val="20"/>
          <w:u w:val="single"/>
        </w:rPr>
      </w:pPr>
      <w:r w:rsidRPr="00564CC2">
        <w:rPr>
          <w:rStyle w:val="Strong"/>
          <w:rFonts w:ascii="Arial" w:hAnsi="Arial" w:cs="Arial"/>
          <w:sz w:val="20"/>
          <w:szCs w:val="20"/>
        </w:rPr>
        <w:t>12.</w:t>
      </w:r>
      <w:r w:rsidRPr="00564CC2">
        <w:rPr>
          <w:rStyle w:val="Strong"/>
          <w:rFonts w:ascii="Arial" w:hAnsi="Arial" w:cs="Arial"/>
          <w:sz w:val="20"/>
          <w:szCs w:val="20"/>
        </w:rPr>
        <w:tab/>
      </w:r>
      <w:r w:rsidRPr="00564CC2">
        <w:rPr>
          <w:rStyle w:val="Strong"/>
          <w:rFonts w:ascii="Arial" w:hAnsi="Arial" w:cs="Arial"/>
          <w:sz w:val="20"/>
          <w:szCs w:val="20"/>
          <w:u w:val="single"/>
        </w:rPr>
        <w:t>Adjourn</w:t>
      </w:r>
    </w:p>
    <w:p w14:paraId="1A9C1CAF" w14:textId="77777777" w:rsidR="00CF4DC5" w:rsidRPr="00564CC2" w:rsidRDefault="00CF4DC5" w:rsidP="00CF4DC5">
      <w:pPr>
        <w:widowControl/>
        <w:autoSpaceDE/>
        <w:autoSpaceDN/>
        <w:adjustRightInd/>
        <w:rPr>
          <w:rStyle w:val="Strong"/>
          <w:rFonts w:ascii="Arial" w:hAnsi="Arial" w:cs="Arial"/>
          <w:sz w:val="20"/>
          <w:szCs w:val="20"/>
        </w:rPr>
      </w:pPr>
    </w:p>
    <w:p w14:paraId="72052543" w14:textId="12A3C654" w:rsidR="00CF4DC5" w:rsidRPr="00564CC2" w:rsidRDefault="00C32AD1" w:rsidP="00CF4DC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Pr>
          <w:rStyle w:val="Strong"/>
          <w:rFonts w:ascii="Arial" w:hAnsi="Arial" w:cs="Arial"/>
          <w:b w:val="0"/>
          <w:sz w:val="20"/>
          <w:szCs w:val="20"/>
        </w:rPr>
        <w:t>Mr. Mike McCreary</w:t>
      </w:r>
      <w:r w:rsidR="00564CC2" w:rsidRPr="00564CC2">
        <w:rPr>
          <w:rStyle w:val="Strong"/>
          <w:rFonts w:ascii="Arial" w:hAnsi="Arial" w:cs="Arial"/>
          <w:b w:val="0"/>
          <w:sz w:val="20"/>
          <w:szCs w:val="20"/>
        </w:rPr>
        <w:t xml:space="preserve"> </w:t>
      </w:r>
      <w:r w:rsidR="00CF4DC5" w:rsidRPr="00564CC2">
        <w:rPr>
          <w:rStyle w:val="Strong"/>
          <w:rFonts w:ascii="Arial" w:hAnsi="Arial" w:cs="Arial"/>
          <w:b w:val="0"/>
          <w:sz w:val="20"/>
          <w:szCs w:val="20"/>
        </w:rPr>
        <w:t>moved to adjourn.</w:t>
      </w:r>
    </w:p>
    <w:p w14:paraId="4A736450" w14:textId="2E204EA4" w:rsidR="00CF4DC5" w:rsidRPr="00564CC2" w:rsidRDefault="00C32AD1" w:rsidP="00CF4DC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Pr>
          <w:rStyle w:val="Strong"/>
          <w:rFonts w:ascii="Arial" w:hAnsi="Arial" w:cs="Arial"/>
          <w:b w:val="0"/>
          <w:sz w:val="20"/>
          <w:szCs w:val="20"/>
        </w:rPr>
        <w:t>Mr. Mick Landon</w:t>
      </w:r>
      <w:r w:rsidR="00564CC2" w:rsidRPr="00564CC2">
        <w:rPr>
          <w:rStyle w:val="Strong"/>
          <w:rFonts w:ascii="Arial" w:hAnsi="Arial" w:cs="Arial"/>
          <w:b w:val="0"/>
          <w:sz w:val="20"/>
          <w:szCs w:val="20"/>
        </w:rPr>
        <w:t xml:space="preserve"> s</w:t>
      </w:r>
      <w:r w:rsidR="00CF4DC5" w:rsidRPr="00564CC2">
        <w:rPr>
          <w:rStyle w:val="Strong"/>
          <w:rFonts w:ascii="Arial" w:hAnsi="Arial" w:cs="Arial"/>
          <w:b w:val="0"/>
          <w:sz w:val="20"/>
          <w:szCs w:val="20"/>
        </w:rPr>
        <w:t>econded the motion.</w:t>
      </w:r>
    </w:p>
    <w:p w14:paraId="47DC3D55" w14:textId="77777777" w:rsidR="00CF4DC5" w:rsidRPr="00564CC2" w:rsidRDefault="00CF4DC5" w:rsidP="00CF4DC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564CC2">
        <w:rPr>
          <w:rStyle w:val="Strong"/>
          <w:rFonts w:ascii="Arial" w:hAnsi="Arial" w:cs="Arial"/>
          <w:b w:val="0"/>
          <w:sz w:val="20"/>
          <w:szCs w:val="20"/>
        </w:rPr>
        <w:t>Discussion</w:t>
      </w:r>
    </w:p>
    <w:p w14:paraId="75F79BD7" w14:textId="147EF16F" w:rsidR="00CF4DC5" w:rsidRPr="00564CC2" w:rsidRDefault="00CF4DC5" w:rsidP="00F81D19">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564CC2">
        <w:rPr>
          <w:rFonts w:ascii="Arial" w:hAnsi="Arial" w:cs="Arial"/>
          <w:sz w:val="20"/>
          <w:szCs w:val="20"/>
        </w:rPr>
        <w:t>Roll Call:</w:t>
      </w:r>
      <w:r w:rsidRPr="00564CC2">
        <w:rPr>
          <w:rFonts w:ascii="Arial" w:hAnsi="Arial" w:cs="Arial"/>
          <w:b/>
          <w:sz w:val="20"/>
          <w:szCs w:val="20"/>
        </w:rPr>
        <w:tab/>
      </w:r>
      <w:r w:rsidR="00C32AD1">
        <w:rPr>
          <w:rFonts w:ascii="Arial" w:hAnsi="Arial" w:cs="Arial"/>
          <w:sz w:val="20"/>
          <w:szCs w:val="20"/>
        </w:rPr>
        <w:t>Mr. McCreary</w:t>
      </w:r>
      <w:r w:rsidR="00E53C50">
        <w:rPr>
          <w:rFonts w:ascii="Arial" w:hAnsi="Arial" w:cs="Arial"/>
          <w:sz w:val="20"/>
          <w:szCs w:val="20"/>
        </w:rPr>
        <w:t xml:space="preserve"> yes, </w:t>
      </w:r>
      <w:r w:rsidR="00C32AD1">
        <w:rPr>
          <w:rFonts w:ascii="Arial" w:hAnsi="Arial" w:cs="Arial"/>
          <w:sz w:val="20"/>
          <w:szCs w:val="20"/>
        </w:rPr>
        <w:t>Mr. Landon</w:t>
      </w:r>
      <w:r w:rsidR="00E53C50">
        <w:rPr>
          <w:rFonts w:ascii="Arial" w:hAnsi="Arial" w:cs="Arial"/>
          <w:sz w:val="20"/>
          <w:szCs w:val="20"/>
        </w:rPr>
        <w:t xml:space="preserve"> yes, Mrs. Ehret yes, Mr. McCreary yes,</w:t>
      </w:r>
      <w:r w:rsidR="00C32AD1">
        <w:rPr>
          <w:rFonts w:ascii="Arial" w:hAnsi="Arial" w:cs="Arial"/>
          <w:sz w:val="20"/>
          <w:szCs w:val="20"/>
        </w:rPr>
        <w:t xml:space="preserve"> Dr. Haas yes, Mr</w:t>
      </w:r>
      <w:r w:rsidR="00E53C50">
        <w:rPr>
          <w:rFonts w:ascii="Arial" w:hAnsi="Arial" w:cs="Arial"/>
          <w:sz w:val="20"/>
          <w:szCs w:val="20"/>
        </w:rPr>
        <w:t>. McFarland yes,</w:t>
      </w:r>
      <w:r w:rsidR="00C32AD1">
        <w:rPr>
          <w:rFonts w:ascii="Arial" w:hAnsi="Arial" w:cs="Arial"/>
          <w:sz w:val="20"/>
          <w:szCs w:val="20"/>
        </w:rPr>
        <w:t xml:space="preserve"> Mr. McKinniss yes, Mrs</w:t>
      </w:r>
      <w:r w:rsidR="00E53C50">
        <w:rPr>
          <w:rFonts w:ascii="Arial" w:hAnsi="Arial" w:cs="Arial"/>
          <w:sz w:val="20"/>
          <w:szCs w:val="20"/>
        </w:rPr>
        <w:t xml:space="preserve">. Patterson yes, </w:t>
      </w:r>
      <w:r w:rsidR="00C32AD1">
        <w:rPr>
          <w:rFonts w:ascii="Arial" w:hAnsi="Arial" w:cs="Arial"/>
          <w:sz w:val="20"/>
          <w:szCs w:val="20"/>
        </w:rPr>
        <w:t xml:space="preserve">Mrs. Plotts yes, </w:t>
      </w:r>
      <w:r w:rsidR="00E53C50">
        <w:rPr>
          <w:rFonts w:ascii="Arial" w:hAnsi="Arial" w:cs="Arial"/>
          <w:sz w:val="20"/>
          <w:szCs w:val="20"/>
        </w:rPr>
        <w:t xml:space="preserve">Mr. Rogers yes and Mr. </w:t>
      </w:r>
      <w:r w:rsidR="00F81D19">
        <w:rPr>
          <w:rFonts w:ascii="Arial" w:hAnsi="Arial" w:cs="Arial"/>
          <w:sz w:val="20"/>
          <w:szCs w:val="20"/>
        </w:rPr>
        <w:t>Sims yes</w:t>
      </w:r>
      <w:r w:rsidR="00E53C50">
        <w:rPr>
          <w:rFonts w:ascii="Arial" w:hAnsi="Arial" w:cs="Arial"/>
          <w:sz w:val="20"/>
          <w:szCs w:val="20"/>
        </w:rPr>
        <w:t xml:space="preserve">, </w:t>
      </w:r>
    </w:p>
    <w:p w14:paraId="43CD2683" w14:textId="4C4A5E80" w:rsidR="00CF4DC5" w:rsidRPr="00564CC2" w:rsidRDefault="00CF4DC5" w:rsidP="00564CC2">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rPr>
          <w:rStyle w:val="Strong"/>
          <w:rFonts w:ascii="Arial" w:hAnsi="Arial" w:cs="Arial"/>
          <w:b w:val="0"/>
          <w:sz w:val="20"/>
          <w:szCs w:val="20"/>
        </w:rPr>
      </w:pPr>
      <w:r w:rsidRPr="00564CC2">
        <w:rPr>
          <w:rFonts w:ascii="Arial" w:hAnsi="Arial" w:cs="Arial"/>
          <w:sz w:val="20"/>
          <w:szCs w:val="20"/>
        </w:rPr>
        <w:t xml:space="preserve"> </w:t>
      </w:r>
      <w:r w:rsidRPr="00564CC2">
        <w:rPr>
          <w:rStyle w:val="Strong"/>
          <w:rFonts w:ascii="Arial" w:hAnsi="Arial" w:cs="Arial"/>
          <w:b w:val="0"/>
          <w:sz w:val="20"/>
          <w:szCs w:val="20"/>
        </w:rPr>
        <w:tab/>
        <w:t>Motion declared</w:t>
      </w:r>
      <w:r w:rsidR="00564CC2" w:rsidRPr="00564CC2">
        <w:rPr>
          <w:rStyle w:val="Strong"/>
          <w:rFonts w:ascii="Arial" w:hAnsi="Arial" w:cs="Arial"/>
          <w:b w:val="0"/>
          <w:sz w:val="20"/>
          <w:szCs w:val="20"/>
        </w:rPr>
        <w:t xml:space="preserve"> passed. </w:t>
      </w:r>
    </w:p>
    <w:p w14:paraId="5C1821E6" w14:textId="77777777" w:rsidR="00564CC2" w:rsidRPr="00564CC2" w:rsidRDefault="00564CC2" w:rsidP="00564CC2">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rPr>
          <w:rStyle w:val="Strong"/>
          <w:rFonts w:ascii="Arial" w:hAnsi="Arial" w:cs="Arial"/>
          <w:b w:val="0"/>
          <w:sz w:val="20"/>
          <w:szCs w:val="20"/>
        </w:rPr>
      </w:pPr>
    </w:p>
    <w:p w14:paraId="304B59D7" w14:textId="1172FBBE" w:rsidR="00CF4DC5" w:rsidRPr="00564CC2" w:rsidRDefault="00CF4DC5" w:rsidP="00CF4DC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564CC2">
        <w:rPr>
          <w:rStyle w:val="Strong"/>
          <w:rFonts w:ascii="Arial" w:hAnsi="Arial" w:cs="Arial"/>
          <w:sz w:val="20"/>
          <w:szCs w:val="20"/>
        </w:rPr>
        <w:tab/>
        <w:t xml:space="preserve">Meeting adjourned at </w:t>
      </w:r>
      <w:r w:rsidR="00C32AD1">
        <w:rPr>
          <w:rStyle w:val="Strong"/>
          <w:rFonts w:ascii="Arial" w:hAnsi="Arial" w:cs="Arial"/>
          <w:sz w:val="20"/>
          <w:szCs w:val="20"/>
        </w:rPr>
        <w:t>7:34 p</w:t>
      </w:r>
      <w:r w:rsidRPr="00564CC2">
        <w:rPr>
          <w:rStyle w:val="Strong"/>
          <w:rFonts w:ascii="Arial" w:hAnsi="Arial" w:cs="Arial"/>
          <w:sz w:val="20"/>
          <w:szCs w:val="20"/>
        </w:rPr>
        <w:t>.m.</w:t>
      </w:r>
    </w:p>
    <w:p w14:paraId="1B76004C" w14:textId="44203068" w:rsidR="00CF4DC5" w:rsidRDefault="00413433" w:rsidP="00CF4DC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outlineLvl w:val="0"/>
        <w:rPr>
          <w:rStyle w:val="Strong"/>
          <w:rFonts w:ascii="Arial" w:hAnsi="Arial" w:cs="Arial"/>
          <w:sz w:val="20"/>
          <w:szCs w:val="20"/>
        </w:rPr>
      </w:pPr>
      <w:r>
        <w:rPr>
          <w:rStyle w:val="Strong"/>
          <w:rFonts w:ascii="Arial" w:hAnsi="Arial" w:cs="Arial"/>
          <w:sz w:val="20"/>
          <w:szCs w:val="20"/>
        </w:rPr>
        <w:t xml:space="preserve">Next Meeting is Wednesday, </w:t>
      </w:r>
      <w:r w:rsidR="00C32AD1">
        <w:rPr>
          <w:rStyle w:val="Strong"/>
          <w:rFonts w:ascii="Arial" w:hAnsi="Arial" w:cs="Arial"/>
          <w:sz w:val="20"/>
          <w:szCs w:val="20"/>
        </w:rPr>
        <w:t>January, 15, 2020.</w:t>
      </w:r>
    </w:p>
    <w:p w14:paraId="21EDCE8A" w14:textId="77777777" w:rsidR="00EA220C" w:rsidRPr="00564CC2" w:rsidRDefault="00EA220C" w:rsidP="00CF4DC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outlineLvl w:val="0"/>
        <w:rPr>
          <w:rFonts w:ascii="Arial" w:hAnsi="Arial" w:cs="Arial"/>
          <w:bCs/>
          <w:sz w:val="20"/>
          <w:szCs w:val="20"/>
        </w:rPr>
      </w:pPr>
    </w:p>
    <w:p w14:paraId="45AAEFB9" w14:textId="77777777" w:rsidR="00337A9A" w:rsidRPr="00564CC2" w:rsidRDefault="00337A9A" w:rsidP="002659B3">
      <w:pPr>
        <w:widowControl/>
        <w:autoSpaceDE/>
        <w:autoSpaceDN/>
        <w:adjustRightInd/>
        <w:jc w:val="both"/>
        <w:rPr>
          <w:rFonts w:ascii="Arial" w:hAnsi="Arial" w:cs="Arial"/>
          <w:sz w:val="20"/>
          <w:szCs w:val="20"/>
        </w:rPr>
      </w:pPr>
    </w:p>
    <w:p w14:paraId="4908184D" w14:textId="5BD03362" w:rsidR="002659B3" w:rsidRDefault="002659B3" w:rsidP="002659B3">
      <w:pPr>
        <w:widowControl/>
        <w:autoSpaceDE/>
        <w:autoSpaceDN/>
        <w:adjustRightInd/>
        <w:jc w:val="both"/>
        <w:rPr>
          <w:rFonts w:ascii="Arial" w:hAnsi="Arial" w:cs="Arial"/>
          <w:sz w:val="20"/>
          <w:szCs w:val="20"/>
        </w:rPr>
      </w:pPr>
    </w:p>
    <w:p w14:paraId="5D501E00" w14:textId="77777777" w:rsidR="00A406F5" w:rsidRPr="00564CC2" w:rsidRDefault="00A406F5" w:rsidP="002659B3">
      <w:pPr>
        <w:widowControl/>
        <w:autoSpaceDE/>
        <w:autoSpaceDN/>
        <w:adjustRightInd/>
        <w:jc w:val="both"/>
        <w:rPr>
          <w:rFonts w:ascii="Arial" w:hAnsi="Arial" w:cs="Arial"/>
          <w:sz w:val="20"/>
          <w:szCs w:val="20"/>
        </w:rPr>
      </w:pPr>
    </w:p>
    <w:p w14:paraId="569927A6" w14:textId="77777777" w:rsidR="002659B3" w:rsidRPr="00564CC2" w:rsidRDefault="002659B3" w:rsidP="002659B3">
      <w:pPr>
        <w:widowControl/>
        <w:autoSpaceDE/>
        <w:autoSpaceDN/>
        <w:adjustRightInd/>
        <w:spacing w:line="259" w:lineRule="auto"/>
        <w:jc w:val="both"/>
        <w:rPr>
          <w:rFonts w:ascii="Arial" w:hAnsi="Arial" w:cs="Arial"/>
          <w:b/>
          <w:sz w:val="20"/>
          <w:szCs w:val="20"/>
        </w:rPr>
      </w:pP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p>
    <w:p w14:paraId="3D5A3635" w14:textId="5740E87D" w:rsidR="004B10F2" w:rsidRPr="00954C84" w:rsidRDefault="00F74440" w:rsidP="00564CC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Strong"/>
          <w:rFonts w:ascii="Arial" w:hAnsi="Arial" w:cs="Arial"/>
          <w:bCs w:val="0"/>
          <w:sz w:val="20"/>
          <w:szCs w:val="20"/>
        </w:rPr>
      </w:pPr>
      <w:r w:rsidRPr="00564CC2">
        <w:rPr>
          <w:rFonts w:ascii="Arial" w:hAnsi="Arial" w:cs="Arial"/>
          <w:b/>
          <w:sz w:val="20"/>
          <w:szCs w:val="20"/>
        </w:rPr>
        <w:t>Jim McFarland</w:t>
      </w:r>
      <w:r w:rsidR="002659B3" w:rsidRPr="00564CC2">
        <w:rPr>
          <w:rFonts w:ascii="Arial" w:hAnsi="Arial" w:cs="Arial"/>
          <w:b/>
          <w:sz w:val="20"/>
          <w:szCs w:val="20"/>
        </w:rPr>
        <w:t xml:space="preserve">, President </w:t>
      </w:r>
      <w:r w:rsidR="002659B3" w:rsidRPr="00564CC2">
        <w:rPr>
          <w:rFonts w:ascii="Arial" w:hAnsi="Arial" w:cs="Arial"/>
          <w:b/>
          <w:sz w:val="20"/>
          <w:szCs w:val="20"/>
        </w:rPr>
        <w:tab/>
      </w:r>
      <w:r w:rsidR="002659B3" w:rsidRPr="00564CC2">
        <w:rPr>
          <w:rFonts w:ascii="Arial" w:hAnsi="Arial" w:cs="Arial"/>
          <w:b/>
          <w:sz w:val="20"/>
          <w:szCs w:val="20"/>
        </w:rPr>
        <w:tab/>
      </w:r>
      <w:r w:rsidR="002659B3" w:rsidRPr="00564CC2">
        <w:rPr>
          <w:rFonts w:ascii="Arial" w:hAnsi="Arial" w:cs="Arial"/>
          <w:b/>
          <w:sz w:val="20"/>
          <w:szCs w:val="20"/>
        </w:rPr>
        <w:tab/>
      </w:r>
      <w:r w:rsidR="002659B3" w:rsidRPr="00564CC2">
        <w:rPr>
          <w:rFonts w:ascii="Arial" w:hAnsi="Arial" w:cs="Arial"/>
          <w:b/>
          <w:sz w:val="20"/>
          <w:szCs w:val="20"/>
        </w:rPr>
        <w:tab/>
      </w:r>
      <w:r w:rsidR="00501489" w:rsidRPr="00564CC2">
        <w:rPr>
          <w:rFonts w:ascii="Arial" w:hAnsi="Arial" w:cs="Arial"/>
          <w:b/>
          <w:sz w:val="20"/>
          <w:szCs w:val="20"/>
        </w:rPr>
        <w:t>Tammi Cowell</w:t>
      </w:r>
      <w:r w:rsidR="002659B3" w:rsidRPr="00564CC2">
        <w:rPr>
          <w:rFonts w:ascii="Arial" w:hAnsi="Arial" w:cs="Arial"/>
          <w:b/>
          <w:sz w:val="20"/>
          <w:szCs w:val="20"/>
        </w:rPr>
        <w:t>, Treasurer</w:t>
      </w:r>
      <w:r w:rsidR="00501489" w:rsidRPr="00564CC2">
        <w:rPr>
          <w:rFonts w:ascii="Arial" w:hAnsi="Arial" w:cs="Arial"/>
          <w:b/>
          <w:sz w:val="20"/>
          <w:szCs w:val="20"/>
        </w:rPr>
        <w:t>/CFO</w:t>
      </w:r>
      <w:r w:rsidR="002659B3" w:rsidRPr="00564CC2">
        <w:rPr>
          <w:rStyle w:val="Strong"/>
          <w:rFonts w:ascii="Arial" w:hAnsi="Arial" w:cs="Arial"/>
          <w:bCs w:val="0"/>
          <w:sz w:val="20"/>
          <w:szCs w:val="20"/>
        </w:rPr>
        <w:tab/>
      </w:r>
      <w:r w:rsidR="002659B3" w:rsidRPr="00564CC2">
        <w:rPr>
          <w:rStyle w:val="Strong"/>
          <w:rFonts w:ascii="Arial" w:hAnsi="Arial" w:cs="Arial"/>
          <w:bCs w:val="0"/>
          <w:sz w:val="20"/>
          <w:szCs w:val="20"/>
        </w:rPr>
        <w:tab/>
      </w:r>
      <w:r w:rsidR="002659B3" w:rsidRPr="00564CC2">
        <w:rPr>
          <w:rStyle w:val="Strong"/>
          <w:rFonts w:ascii="Arial" w:hAnsi="Arial" w:cs="Arial"/>
          <w:bCs w:val="0"/>
          <w:sz w:val="20"/>
          <w:szCs w:val="20"/>
        </w:rPr>
        <w:tab/>
      </w:r>
    </w:p>
    <w:sectPr w:rsidR="004B10F2" w:rsidRPr="00954C84"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2659B3" w:rsidRDefault="002659B3" w:rsidP="00FF3908">
      <w:r>
        <w:separator/>
      </w:r>
    </w:p>
  </w:endnote>
  <w:endnote w:type="continuationSeparator" w:id="0">
    <w:p w14:paraId="4434B6F6" w14:textId="77777777" w:rsidR="002659B3" w:rsidRDefault="002659B3"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5B6732B2" w:rsidR="002659B3" w:rsidRDefault="002659B3">
            <w:pPr>
              <w:pStyle w:val="Footer"/>
              <w:jc w:val="center"/>
            </w:pPr>
            <w:r>
              <w:t xml:space="preserve">Page </w:t>
            </w:r>
            <w:r>
              <w:rPr>
                <w:b/>
                <w:bCs/>
              </w:rPr>
              <w:fldChar w:fldCharType="begin"/>
            </w:r>
            <w:r>
              <w:rPr>
                <w:b/>
                <w:bCs/>
              </w:rPr>
              <w:instrText xml:space="preserve"> PAGE </w:instrText>
            </w:r>
            <w:r>
              <w:rPr>
                <w:b/>
                <w:bCs/>
              </w:rPr>
              <w:fldChar w:fldCharType="separate"/>
            </w:r>
            <w:r w:rsidR="0094513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45138">
              <w:rPr>
                <w:b/>
                <w:bCs/>
                <w:noProof/>
              </w:rPr>
              <w:t>5</w:t>
            </w:r>
            <w:r>
              <w:rPr>
                <w:b/>
                <w:bCs/>
              </w:rPr>
              <w:fldChar w:fldCharType="end"/>
            </w:r>
          </w:p>
        </w:sdtContent>
      </w:sdt>
    </w:sdtContent>
  </w:sdt>
  <w:p w14:paraId="60AEE41E" w14:textId="77777777" w:rsidR="002659B3" w:rsidRDefault="00265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2659B3" w:rsidRDefault="002659B3" w:rsidP="00FF3908">
      <w:r>
        <w:separator/>
      </w:r>
    </w:p>
  </w:footnote>
  <w:footnote w:type="continuationSeparator" w:id="0">
    <w:p w14:paraId="23106567" w14:textId="77777777" w:rsidR="002659B3" w:rsidRDefault="002659B3"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6157E51"/>
    <w:multiLevelType w:val="hybridMultilevel"/>
    <w:tmpl w:val="B81490FA"/>
    <w:lvl w:ilvl="0" w:tplc="A17C8BB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5D3299"/>
    <w:multiLevelType w:val="hybridMultilevel"/>
    <w:tmpl w:val="C0366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F6F5993"/>
    <w:multiLevelType w:val="hybridMultilevel"/>
    <w:tmpl w:val="1396D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07D36D8"/>
    <w:multiLevelType w:val="hybridMultilevel"/>
    <w:tmpl w:val="BDD06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C326986"/>
    <w:multiLevelType w:val="hybridMultilevel"/>
    <w:tmpl w:val="B8087BFC"/>
    <w:lvl w:ilvl="0" w:tplc="98E27F00">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40D5289"/>
    <w:multiLevelType w:val="hybridMultilevel"/>
    <w:tmpl w:val="2F12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917F0"/>
    <w:multiLevelType w:val="hybridMultilevel"/>
    <w:tmpl w:val="0F1AB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6F84293"/>
    <w:multiLevelType w:val="hybridMultilevel"/>
    <w:tmpl w:val="67302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297243"/>
    <w:multiLevelType w:val="hybridMultilevel"/>
    <w:tmpl w:val="21D42856"/>
    <w:lvl w:ilvl="0" w:tplc="E6D898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03DFD"/>
    <w:multiLevelType w:val="hybridMultilevel"/>
    <w:tmpl w:val="A3961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E27433"/>
    <w:multiLevelType w:val="hybridMultilevel"/>
    <w:tmpl w:val="ED36EDD0"/>
    <w:lvl w:ilvl="0" w:tplc="F00C97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DD5449"/>
    <w:multiLevelType w:val="hybridMultilevel"/>
    <w:tmpl w:val="88E2E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B31F1C"/>
    <w:multiLevelType w:val="hybridMultilevel"/>
    <w:tmpl w:val="A97EBE98"/>
    <w:lvl w:ilvl="0" w:tplc="0F709A78">
      <w:start w:val="1"/>
      <w:numFmt w:val="decimal"/>
      <w:lvlText w:val="%1."/>
      <w:lvlJc w:val="left"/>
      <w:pPr>
        <w:ind w:left="750" w:hanging="480"/>
      </w:pPr>
      <w:rPr>
        <w:rFonts w:hint="default"/>
      </w:rPr>
    </w:lvl>
    <w:lvl w:ilvl="1" w:tplc="04090001">
      <w:start w:val="1"/>
      <w:numFmt w:val="bullet"/>
      <w:lvlText w:val=""/>
      <w:lvlJc w:val="left"/>
      <w:pPr>
        <w:ind w:left="1320" w:hanging="360"/>
      </w:pPr>
      <w:rPr>
        <w:rFonts w:ascii="Symbol" w:hAnsi="Symbol" w:hint="default"/>
      </w:r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67DC301B"/>
    <w:multiLevelType w:val="hybridMultilevel"/>
    <w:tmpl w:val="549A2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A0D27B6"/>
    <w:multiLevelType w:val="hybridMultilevel"/>
    <w:tmpl w:val="52D8A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4"/>
  </w:num>
  <w:num w:numId="5">
    <w:abstractNumId w:val="16"/>
  </w:num>
  <w:num w:numId="6">
    <w:abstractNumId w:val="18"/>
  </w:num>
  <w:num w:numId="7">
    <w:abstractNumId w:val="22"/>
  </w:num>
  <w:num w:numId="8">
    <w:abstractNumId w:val="17"/>
  </w:num>
  <w:num w:numId="9">
    <w:abstractNumId w:val="11"/>
  </w:num>
  <w:num w:numId="10">
    <w:abstractNumId w:val="15"/>
  </w:num>
  <w:num w:numId="11">
    <w:abstractNumId w:val="23"/>
  </w:num>
  <w:num w:numId="12">
    <w:abstractNumId w:val="19"/>
  </w:num>
  <w:num w:numId="13">
    <w:abstractNumId w:val="10"/>
  </w:num>
  <w:num w:numId="14">
    <w:abstractNumId w:val="12"/>
  </w:num>
  <w:num w:numId="15">
    <w:abstractNumId w:val="20"/>
  </w:num>
  <w:num w:numId="16">
    <w:abstractNumId w:val="13"/>
  </w:num>
  <w:num w:numId="17">
    <w:abstractNumId w:val="21"/>
  </w:num>
  <w:num w:numId="1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07F"/>
    <w:rsid w:val="000112C2"/>
    <w:rsid w:val="00011756"/>
    <w:rsid w:val="00012672"/>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45E"/>
    <w:rsid w:val="00050D9F"/>
    <w:rsid w:val="00051979"/>
    <w:rsid w:val="000539B9"/>
    <w:rsid w:val="00054901"/>
    <w:rsid w:val="00057083"/>
    <w:rsid w:val="00061221"/>
    <w:rsid w:val="000627CF"/>
    <w:rsid w:val="0006328B"/>
    <w:rsid w:val="00063EA6"/>
    <w:rsid w:val="00065611"/>
    <w:rsid w:val="000660CD"/>
    <w:rsid w:val="00067B20"/>
    <w:rsid w:val="000708BE"/>
    <w:rsid w:val="00071790"/>
    <w:rsid w:val="00071B9D"/>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A69B1"/>
    <w:rsid w:val="000B005F"/>
    <w:rsid w:val="000B23CD"/>
    <w:rsid w:val="000B4959"/>
    <w:rsid w:val="000C0142"/>
    <w:rsid w:val="000C3D6E"/>
    <w:rsid w:val="000C437D"/>
    <w:rsid w:val="000C4E97"/>
    <w:rsid w:val="000C4EA5"/>
    <w:rsid w:val="000C602F"/>
    <w:rsid w:val="000C6816"/>
    <w:rsid w:val="000C76B6"/>
    <w:rsid w:val="000D02B1"/>
    <w:rsid w:val="000D20B6"/>
    <w:rsid w:val="000D30F9"/>
    <w:rsid w:val="000D3D43"/>
    <w:rsid w:val="000D4556"/>
    <w:rsid w:val="000D592B"/>
    <w:rsid w:val="000D7400"/>
    <w:rsid w:val="000E7608"/>
    <w:rsid w:val="000E7ADA"/>
    <w:rsid w:val="000F0A80"/>
    <w:rsid w:val="000F2DE2"/>
    <w:rsid w:val="000F34B4"/>
    <w:rsid w:val="000F3F92"/>
    <w:rsid w:val="000F6B52"/>
    <w:rsid w:val="000F7100"/>
    <w:rsid w:val="0010098A"/>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0A2F"/>
    <w:rsid w:val="00131093"/>
    <w:rsid w:val="00133770"/>
    <w:rsid w:val="0013397C"/>
    <w:rsid w:val="001342BA"/>
    <w:rsid w:val="00134BDE"/>
    <w:rsid w:val="0013570C"/>
    <w:rsid w:val="00136079"/>
    <w:rsid w:val="00136AC8"/>
    <w:rsid w:val="00137983"/>
    <w:rsid w:val="001409BD"/>
    <w:rsid w:val="00140E4E"/>
    <w:rsid w:val="00141299"/>
    <w:rsid w:val="00141AFE"/>
    <w:rsid w:val="00141C3B"/>
    <w:rsid w:val="00141C58"/>
    <w:rsid w:val="00141FFD"/>
    <w:rsid w:val="00142247"/>
    <w:rsid w:val="00143B9C"/>
    <w:rsid w:val="00144E5D"/>
    <w:rsid w:val="001455CE"/>
    <w:rsid w:val="00145701"/>
    <w:rsid w:val="001459A1"/>
    <w:rsid w:val="00145D60"/>
    <w:rsid w:val="00145DC7"/>
    <w:rsid w:val="00147AB5"/>
    <w:rsid w:val="00151BE0"/>
    <w:rsid w:val="00151E8D"/>
    <w:rsid w:val="001539D1"/>
    <w:rsid w:val="0015434A"/>
    <w:rsid w:val="00154D1F"/>
    <w:rsid w:val="0015691F"/>
    <w:rsid w:val="00160CA6"/>
    <w:rsid w:val="001649FE"/>
    <w:rsid w:val="001660E7"/>
    <w:rsid w:val="0016746F"/>
    <w:rsid w:val="001674FA"/>
    <w:rsid w:val="00167AD6"/>
    <w:rsid w:val="00170270"/>
    <w:rsid w:val="00170885"/>
    <w:rsid w:val="00170FB3"/>
    <w:rsid w:val="001720AC"/>
    <w:rsid w:val="00172443"/>
    <w:rsid w:val="0017280A"/>
    <w:rsid w:val="00172B4E"/>
    <w:rsid w:val="00175884"/>
    <w:rsid w:val="00177297"/>
    <w:rsid w:val="00181242"/>
    <w:rsid w:val="001814CA"/>
    <w:rsid w:val="00182CC3"/>
    <w:rsid w:val="00182EA4"/>
    <w:rsid w:val="00183350"/>
    <w:rsid w:val="00183E5A"/>
    <w:rsid w:val="001848D2"/>
    <w:rsid w:val="00184C6D"/>
    <w:rsid w:val="00187C91"/>
    <w:rsid w:val="00193FB3"/>
    <w:rsid w:val="00193FD2"/>
    <w:rsid w:val="001947FB"/>
    <w:rsid w:val="00197A61"/>
    <w:rsid w:val="001A0A7D"/>
    <w:rsid w:val="001A1B19"/>
    <w:rsid w:val="001A539F"/>
    <w:rsid w:val="001A54A4"/>
    <w:rsid w:val="001A72F9"/>
    <w:rsid w:val="001A73A0"/>
    <w:rsid w:val="001A7A4F"/>
    <w:rsid w:val="001B0A15"/>
    <w:rsid w:val="001B1DCC"/>
    <w:rsid w:val="001B268B"/>
    <w:rsid w:val="001B4387"/>
    <w:rsid w:val="001B4D4E"/>
    <w:rsid w:val="001B57A4"/>
    <w:rsid w:val="001B5B51"/>
    <w:rsid w:val="001B7087"/>
    <w:rsid w:val="001B720C"/>
    <w:rsid w:val="001B772C"/>
    <w:rsid w:val="001B7743"/>
    <w:rsid w:val="001C0157"/>
    <w:rsid w:val="001C02CC"/>
    <w:rsid w:val="001C1645"/>
    <w:rsid w:val="001C17AF"/>
    <w:rsid w:val="001C4ADB"/>
    <w:rsid w:val="001C4B07"/>
    <w:rsid w:val="001C6A97"/>
    <w:rsid w:val="001C6D1F"/>
    <w:rsid w:val="001D2739"/>
    <w:rsid w:val="001D4742"/>
    <w:rsid w:val="001D511C"/>
    <w:rsid w:val="001D6424"/>
    <w:rsid w:val="001D6746"/>
    <w:rsid w:val="001D7B44"/>
    <w:rsid w:val="001E0F4C"/>
    <w:rsid w:val="001E14CC"/>
    <w:rsid w:val="001E1514"/>
    <w:rsid w:val="001E2066"/>
    <w:rsid w:val="001E2CA9"/>
    <w:rsid w:val="001E59AD"/>
    <w:rsid w:val="001E6932"/>
    <w:rsid w:val="001E69B4"/>
    <w:rsid w:val="001E6DED"/>
    <w:rsid w:val="001E76EA"/>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1330"/>
    <w:rsid w:val="00243CB8"/>
    <w:rsid w:val="0024448E"/>
    <w:rsid w:val="00246185"/>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3719"/>
    <w:rsid w:val="00264751"/>
    <w:rsid w:val="002659B3"/>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B3987"/>
    <w:rsid w:val="002B5023"/>
    <w:rsid w:val="002B76A4"/>
    <w:rsid w:val="002C0541"/>
    <w:rsid w:val="002C0649"/>
    <w:rsid w:val="002C2C44"/>
    <w:rsid w:val="002C5DE2"/>
    <w:rsid w:val="002C72DD"/>
    <w:rsid w:val="002C7424"/>
    <w:rsid w:val="002D0574"/>
    <w:rsid w:val="002D0B38"/>
    <w:rsid w:val="002D27AE"/>
    <w:rsid w:val="002D2BD1"/>
    <w:rsid w:val="002D3337"/>
    <w:rsid w:val="002D3EE4"/>
    <w:rsid w:val="002D3F72"/>
    <w:rsid w:val="002D445B"/>
    <w:rsid w:val="002D50ED"/>
    <w:rsid w:val="002D557A"/>
    <w:rsid w:val="002D561A"/>
    <w:rsid w:val="002D5D49"/>
    <w:rsid w:val="002D7DAC"/>
    <w:rsid w:val="002E0382"/>
    <w:rsid w:val="002E22FF"/>
    <w:rsid w:val="002E6A27"/>
    <w:rsid w:val="002E6D81"/>
    <w:rsid w:val="002E7224"/>
    <w:rsid w:val="002E7816"/>
    <w:rsid w:val="002F11B1"/>
    <w:rsid w:val="002F29EA"/>
    <w:rsid w:val="002F3FE0"/>
    <w:rsid w:val="002F45B0"/>
    <w:rsid w:val="002F7544"/>
    <w:rsid w:val="0030067A"/>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37A9A"/>
    <w:rsid w:val="003416BF"/>
    <w:rsid w:val="00343238"/>
    <w:rsid w:val="003446EF"/>
    <w:rsid w:val="003452E0"/>
    <w:rsid w:val="0034548C"/>
    <w:rsid w:val="003454D7"/>
    <w:rsid w:val="00350398"/>
    <w:rsid w:val="00351C9D"/>
    <w:rsid w:val="003527E3"/>
    <w:rsid w:val="003553C0"/>
    <w:rsid w:val="003563BF"/>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4D5"/>
    <w:rsid w:val="00381A2F"/>
    <w:rsid w:val="00383548"/>
    <w:rsid w:val="003850AE"/>
    <w:rsid w:val="003860C0"/>
    <w:rsid w:val="00386F26"/>
    <w:rsid w:val="00387239"/>
    <w:rsid w:val="0039044B"/>
    <w:rsid w:val="00391B22"/>
    <w:rsid w:val="00393B71"/>
    <w:rsid w:val="0039628B"/>
    <w:rsid w:val="003962E8"/>
    <w:rsid w:val="00397F53"/>
    <w:rsid w:val="003A1503"/>
    <w:rsid w:val="003A1C1E"/>
    <w:rsid w:val="003A207C"/>
    <w:rsid w:val="003B022B"/>
    <w:rsid w:val="003B0AE0"/>
    <w:rsid w:val="003B17EE"/>
    <w:rsid w:val="003B1851"/>
    <w:rsid w:val="003B2091"/>
    <w:rsid w:val="003B3EB6"/>
    <w:rsid w:val="003B4920"/>
    <w:rsid w:val="003B559E"/>
    <w:rsid w:val="003B56AF"/>
    <w:rsid w:val="003C0027"/>
    <w:rsid w:val="003C0F63"/>
    <w:rsid w:val="003C38C5"/>
    <w:rsid w:val="003C3E3F"/>
    <w:rsid w:val="003C4CEF"/>
    <w:rsid w:val="003D1395"/>
    <w:rsid w:val="003D1551"/>
    <w:rsid w:val="003D1E24"/>
    <w:rsid w:val="003D262A"/>
    <w:rsid w:val="003D3807"/>
    <w:rsid w:val="003D4571"/>
    <w:rsid w:val="003D51F1"/>
    <w:rsid w:val="003D6AD9"/>
    <w:rsid w:val="003D758A"/>
    <w:rsid w:val="003D7CBF"/>
    <w:rsid w:val="003E0516"/>
    <w:rsid w:val="003E1D0C"/>
    <w:rsid w:val="003E2641"/>
    <w:rsid w:val="003E45CE"/>
    <w:rsid w:val="003E4903"/>
    <w:rsid w:val="003E5844"/>
    <w:rsid w:val="003E5874"/>
    <w:rsid w:val="003E62B2"/>
    <w:rsid w:val="003E6EDE"/>
    <w:rsid w:val="003F0C2C"/>
    <w:rsid w:val="003F3E04"/>
    <w:rsid w:val="003F709A"/>
    <w:rsid w:val="003F7426"/>
    <w:rsid w:val="00403D91"/>
    <w:rsid w:val="0040425A"/>
    <w:rsid w:val="00404B19"/>
    <w:rsid w:val="00406253"/>
    <w:rsid w:val="00406A2B"/>
    <w:rsid w:val="004072CF"/>
    <w:rsid w:val="004119FE"/>
    <w:rsid w:val="00413433"/>
    <w:rsid w:val="00413505"/>
    <w:rsid w:val="004154FE"/>
    <w:rsid w:val="00417048"/>
    <w:rsid w:val="0041748A"/>
    <w:rsid w:val="00417E6E"/>
    <w:rsid w:val="004204CF"/>
    <w:rsid w:val="00421656"/>
    <w:rsid w:val="00422120"/>
    <w:rsid w:val="00422C4C"/>
    <w:rsid w:val="00422EA8"/>
    <w:rsid w:val="00423F71"/>
    <w:rsid w:val="0042404F"/>
    <w:rsid w:val="0042476F"/>
    <w:rsid w:val="0042513B"/>
    <w:rsid w:val="004303C4"/>
    <w:rsid w:val="00431EE9"/>
    <w:rsid w:val="0043253A"/>
    <w:rsid w:val="00433CC5"/>
    <w:rsid w:val="0043481B"/>
    <w:rsid w:val="00443B00"/>
    <w:rsid w:val="00443DF8"/>
    <w:rsid w:val="00444DC4"/>
    <w:rsid w:val="00444E9B"/>
    <w:rsid w:val="004459C7"/>
    <w:rsid w:val="00445F2A"/>
    <w:rsid w:val="00446290"/>
    <w:rsid w:val="0044699B"/>
    <w:rsid w:val="00450EFE"/>
    <w:rsid w:val="0045281D"/>
    <w:rsid w:val="00452962"/>
    <w:rsid w:val="00452C5C"/>
    <w:rsid w:val="00454943"/>
    <w:rsid w:val="00454B41"/>
    <w:rsid w:val="0045544B"/>
    <w:rsid w:val="00456277"/>
    <w:rsid w:val="00461E47"/>
    <w:rsid w:val="00462176"/>
    <w:rsid w:val="004627C2"/>
    <w:rsid w:val="004627F3"/>
    <w:rsid w:val="00462CC5"/>
    <w:rsid w:val="004656F6"/>
    <w:rsid w:val="004668E5"/>
    <w:rsid w:val="00470C9E"/>
    <w:rsid w:val="00470F7E"/>
    <w:rsid w:val="004714DF"/>
    <w:rsid w:val="00471830"/>
    <w:rsid w:val="004725CA"/>
    <w:rsid w:val="00472660"/>
    <w:rsid w:val="004727F7"/>
    <w:rsid w:val="00472EAA"/>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4DD8"/>
    <w:rsid w:val="00496127"/>
    <w:rsid w:val="00496FFE"/>
    <w:rsid w:val="004A4568"/>
    <w:rsid w:val="004A4C3F"/>
    <w:rsid w:val="004A5888"/>
    <w:rsid w:val="004A66E8"/>
    <w:rsid w:val="004B0874"/>
    <w:rsid w:val="004B0D0F"/>
    <w:rsid w:val="004B10F2"/>
    <w:rsid w:val="004B157E"/>
    <w:rsid w:val="004B198B"/>
    <w:rsid w:val="004B1A84"/>
    <w:rsid w:val="004B2A6F"/>
    <w:rsid w:val="004B44F3"/>
    <w:rsid w:val="004B548E"/>
    <w:rsid w:val="004B7779"/>
    <w:rsid w:val="004B7D9F"/>
    <w:rsid w:val="004C0A5F"/>
    <w:rsid w:val="004C0B88"/>
    <w:rsid w:val="004C11AE"/>
    <w:rsid w:val="004C1731"/>
    <w:rsid w:val="004C33DB"/>
    <w:rsid w:val="004C4025"/>
    <w:rsid w:val="004C50BD"/>
    <w:rsid w:val="004C74BD"/>
    <w:rsid w:val="004C7C15"/>
    <w:rsid w:val="004C7EB8"/>
    <w:rsid w:val="004D4251"/>
    <w:rsid w:val="004D602F"/>
    <w:rsid w:val="004D6527"/>
    <w:rsid w:val="004D696C"/>
    <w:rsid w:val="004D6F63"/>
    <w:rsid w:val="004E392B"/>
    <w:rsid w:val="004E470E"/>
    <w:rsid w:val="004E5A78"/>
    <w:rsid w:val="004E5FDE"/>
    <w:rsid w:val="004F1748"/>
    <w:rsid w:val="004F1C2B"/>
    <w:rsid w:val="004F3079"/>
    <w:rsid w:val="004F3AA9"/>
    <w:rsid w:val="004F457D"/>
    <w:rsid w:val="004F4817"/>
    <w:rsid w:val="004F58E3"/>
    <w:rsid w:val="004F667A"/>
    <w:rsid w:val="004F6ADA"/>
    <w:rsid w:val="004F6D5E"/>
    <w:rsid w:val="004F7F90"/>
    <w:rsid w:val="00501489"/>
    <w:rsid w:val="00502368"/>
    <w:rsid w:val="0050320F"/>
    <w:rsid w:val="00504596"/>
    <w:rsid w:val="00504963"/>
    <w:rsid w:val="00504FE7"/>
    <w:rsid w:val="00506B21"/>
    <w:rsid w:val="0051075F"/>
    <w:rsid w:val="005118C0"/>
    <w:rsid w:val="00511D0D"/>
    <w:rsid w:val="00511E2A"/>
    <w:rsid w:val="00512255"/>
    <w:rsid w:val="005122E5"/>
    <w:rsid w:val="00512DF9"/>
    <w:rsid w:val="005133E3"/>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4CC2"/>
    <w:rsid w:val="005655B5"/>
    <w:rsid w:val="00565B93"/>
    <w:rsid w:val="00567173"/>
    <w:rsid w:val="00570380"/>
    <w:rsid w:val="005718E6"/>
    <w:rsid w:val="00574176"/>
    <w:rsid w:val="0057425C"/>
    <w:rsid w:val="00574A0D"/>
    <w:rsid w:val="00575A3E"/>
    <w:rsid w:val="00576657"/>
    <w:rsid w:val="005840AA"/>
    <w:rsid w:val="00584279"/>
    <w:rsid w:val="00584C3B"/>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1597"/>
    <w:rsid w:val="005A2224"/>
    <w:rsid w:val="005A4975"/>
    <w:rsid w:val="005A519D"/>
    <w:rsid w:val="005A59E4"/>
    <w:rsid w:val="005A6BAB"/>
    <w:rsid w:val="005A7014"/>
    <w:rsid w:val="005B02C9"/>
    <w:rsid w:val="005B2A25"/>
    <w:rsid w:val="005B3C3D"/>
    <w:rsid w:val="005B58A2"/>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C0D"/>
    <w:rsid w:val="00625DFF"/>
    <w:rsid w:val="00630384"/>
    <w:rsid w:val="00631AEA"/>
    <w:rsid w:val="006321ED"/>
    <w:rsid w:val="00633F56"/>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17C"/>
    <w:rsid w:val="00666AFF"/>
    <w:rsid w:val="00667D0B"/>
    <w:rsid w:val="006700E2"/>
    <w:rsid w:val="0067318E"/>
    <w:rsid w:val="006737AA"/>
    <w:rsid w:val="00680367"/>
    <w:rsid w:val="00682472"/>
    <w:rsid w:val="00683BF2"/>
    <w:rsid w:val="00683C34"/>
    <w:rsid w:val="00685472"/>
    <w:rsid w:val="00685B0F"/>
    <w:rsid w:val="00685DDC"/>
    <w:rsid w:val="00686430"/>
    <w:rsid w:val="00687FB3"/>
    <w:rsid w:val="00691BB4"/>
    <w:rsid w:val="006927A0"/>
    <w:rsid w:val="0069329E"/>
    <w:rsid w:val="00693ECA"/>
    <w:rsid w:val="00693F47"/>
    <w:rsid w:val="00695F40"/>
    <w:rsid w:val="006973CF"/>
    <w:rsid w:val="006A192F"/>
    <w:rsid w:val="006A1A3D"/>
    <w:rsid w:val="006A1E79"/>
    <w:rsid w:val="006A30AE"/>
    <w:rsid w:val="006A31C6"/>
    <w:rsid w:val="006A370C"/>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08DD"/>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2E3C"/>
    <w:rsid w:val="006F3987"/>
    <w:rsid w:val="00700716"/>
    <w:rsid w:val="00701D51"/>
    <w:rsid w:val="00702F8B"/>
    <w:rsid w:val="007054F1"/>
    <w:rsid w:val="00705768"/>
    <w:rsid w:val="00705918"/>
    <w:rsid w:val="00705BA2"/>
    <w:rsid w:val="007066B7"/>
    <w:rsid w:val="00706B9C"/>
    <w:rsid w:val="00707580"/>
    <w:rsid w:val="00707EC0"/>
    <w:rsid w:val="007102F4"/>
    <w:rsid w:val="00710736"/>
    <w:rsid w:val="00710BC4"/>
    <w:rsid w:val="00712E91"/>
    <w:rsid w:val="00712EE8"/>
    <w:rsid w:val="00712EFC"/>
    <w:rsid w:val="00713198"/>
    <w:rsid w:val="00715AC0"/>
    <w:rsid w:val="00724C85"/>
    <w:rsid w:val="0072790D"/>
    <w:rsid w:val="007301AF"/>
    <w:rsid w:val="00732128"/>
    <w:rsid w:val="007321ED"/>
    <w:rsid w:val="007324EF"/>
    <w:rsid w:val="00737629"/>
    <w:rsid w:val="00737BFC"/>
    <w:rsid w:val="00740DC4"/>
    <w:rsid w:val="007412F6"/>
    <w:rsid w:val="00742486"/>
    <w:rsid w:val="00744CB1"/>
    <w:rsid w:val="00745D59"/>
    <w:rsid w:val="0074691B"/>
    <w:rsid w:val="00753733"/>
    <w:rsid w:val="00753EA3"/>
    <w:rsid w:val="00753F80"/>
    <w:rsid w:val="007548B1"/>
    <w:rsid w:val="007554DB"/>
    <w:rsid w:val="0076216C"/>
    <w:rsid w:val="007647B1"/>
    <w:rsid w:val="00764CD3"/>
    <w:rsid w:val="00765291"/>
    <w:rsid w:val="0076636B"/>
    <w:rsid w:val="00767A54"/>
    <w:rsid w:val="00767BBA"/>
    <w:rsid w:val="00770130"/>
    <w:rsid w:val="007706C7"/>
    <w:rsid w:val="00770E0B"/>
    <w:rsid w:val="00772005"/>
    <w:rsid w:val="007729D9"/>
    <w:rsid w:val="00773505"/>
    <w:rsid w:val="00776BC6"/>
    <w:rsid w:val="00777121"/>
    <w:rsid w:val="00780222"/>
    <w:rsid w:val="00780AB2"/>
    <w:rsid w:val="00781F23"/>
    <w:rsid w:val="00783089"/>
    <w:rsid w:val="007833E2"/>
    <w:rsid w:val="00786103"/>
    <w:rsid w:val="00786956"/>
    <w:rsid w:val="00790129"/>
    <w:rsid w:val="00791C76"/>
    <w:rsid w:val="007957FD"/>
    <w:rsid w:val="00795BA3"/>
    <w:rsid w:val="007961B5"/>
    <w:rsid w:val="007969BC"/>
    <w:rsid w:val="00796B6B"/>
    <w:rsid w:val="007973DB"/>
    <w:rsid w:val="00797933"/>
    <w:rsid w:val="00797C21"/>
    <w:rsid w:val="00797C6C"/>
    <w:rsid w:val="00797E3E"/>
    <w:rsid w:val="007A2136"/>
    <w:rsid w:val="007A6154"/>
    <w:rsid w:val="007A66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6A0F"/>
    <w:rsid w:val="007C7EC5"/>
    <w:rsid w:val="007D0268"/>
    <w:rsid w:val="007D0C80"/>
    <w:rsid w:val="007D6D4A"/>
    <w:rsid w:val="007D7F45"/>
    <w:rsid w:val="007E0C8C"/>
    <w:rsid w:val="007E1EED"/>
    <w:rsid w:val="007E3610"/>
    <w:rsid w:val="007E6A53"/>
    <w:rsid w:val="007E6D1E"/>
    <w:rsid w:val="007E7187"/>
    <w:rsid w:val="007E7AD1"/>
    <w:rsid w:val="007F070F"/>
    <w:rsid w:val="007F0EBA"/>
    <w:rsid w:val="007F1192"/>
    <w:rsid w:val="007F22B4"/>
    <w:rsid w:val="007F2423"/>
    <w:rsid w:val="007F25D8"/>
    <w:rsid w:val="007F3221"/>
    <w:rsid w:val="007F4168"/>
    <w:rsid w:val="007F56A2"/>
    <w:rsid w:val="007F593E"/>
    <w:rsid w:val="007F623E"/>
    <w:rsid w:val="007F693F"/>
    <w:rsid w:val="007F6B77"/>
    <w:rsid w:val="007F7D72"/>
    <w:rsid w:val="008013FF"/>
    <w:rsid w:val="00802179"/>
    <w:rsid w:val="00803AEC"/>
    <w:rsid w:val="0080419D"/>
    <w:rsid w:val="008059C7"/>
    <w:rsid w:val="00806E7A"/>
    <w:rsid w:val="00807318"/>
    <w:rsid w:val="00810783"/>
    <w:rsid w:val="00812420"/>
    <w:rsid w:val="008126A7"/>
    <w:rsid w:val="00812866"/>
    <w:rsid w:val="00812A69"/>
    <w:rsid w:val="00813E1C"/>
    <w:rsid w:val="008140CC"/>
    <w:rsid w:val="008148C7"/>
    <w:rsid w:val="00815787"/>
    <w:rsid w:val="00815DE7"/>
    <w:rsid w:val="008161D3"/>
    <w:rsid w:val="008203BF"/>
    <w:rsid w:val="00820616"/>
    <w:rsid w:val="008216C9"/>
    <w:rsid w:val="008218F1"/>
    <w:rsid w:val="008246EC"/>
    <w:rsid w:val="00824AFB"/>
    <w:rsid w:val="00824B72"/>
    <w:rsid w:val="00824F03"/>
    <w:rsid w:val="00826005"/>
    <w:rsid w:val="008261A0"/>
    <w:rsid w:val="0082788F"/>
    <w:rsid w:val="00830000"/>
    <w:rsid w:val="008307B5"/>
    <w:rsid w:val="008308A7"/>
    <w:rsid w:val="00831694"/>
    <w:rsid w:val="00831B0B"/>
    <w:rsid w:val="00833DA1"/>
    <w:rsid w:val="00834856"/>
    <w:rsid w:val="00837989"/>
    <w:rsid w:val="00840DAB"/>
    <w:rsid w:val="00842295"/>
    <w:rsid w:val="0084298A"/>
    <w:rsid w:val="00845241"/>
    <w:rsid w:val="00845DE0"/>
    <w:rsid w:val="008461F8"/>
    <w:rsid w:val="00846892"/>
    <w:rsid w:val="00847379"/>
    <w:rsid w:val="008515B9"/>
    <w:rsid w:val="0085192F"/>
    <w:rsid w:val="00851E91"/>
    <w:rsid w:val="00853264"/>
    <w:rsid w:val="00853ED8"/>
    <w:rsid w:val="00854063"/>
    <w:rsid w:val="0085466A"/>
    <w:rsid w:val="008555CF"/>
    <w:rsid w:val="00855835"/>
    <w:rsid w:val="00855BFC"/>
    <w:rsid w:val="00856AFD"/>
    <w:rsid w:val="00857189"/>
    <w:rsid w:val="00857C5A"/>
    <w:rsid w:val="008601A8"/>
    <w:rsid w:val="0086089D"/>
    <w:rsid w:val="0086207B"/>
    <w:rsid w:val="008627EF"/>
    <w:rsid w:val="00862D9F"/>
    <w:rsid w:val="00864CDE"/>
    <w:rsid w:val="00867E87"/>
    <w:rsid w:val="00870887"/>
    <w:rsid w:val="00870DF1"/>
    <w:rsid w:val="0087372E"/>
    <w:rsid w:val="00873F5F"/>
    <w:rsid w:val="0087416B"/>
    <w:rsid w:val="00875C27"/>
    <w:rsid w:val="0087666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CF0"/>
    <w:rsid w:val="008A5E74"/>
    <w:rsid w:val="008A7DB5"/>
    <w:rsid w:val="008B0835"/>
    <w:rsid w:val="008B0EAD"/>
    <w:rsid w:val="008B1BB7"/>
    <w:rsid w:val="008B21EC"/>
    <w:rsid w:val="008B377F"/>
    <w:rsid w:val="008B38F8"/>
    <w:rsid w:val="008B423F"/>
    <w:rsid w:val="008B479E"/>
    <w:rsid w:val="008B491A"/>
    <w:rsid w:val="008B5401"/>
    <w:rsid w:val="008B58C3"/>
    <w:rsid w:val="008B5AEB"/>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00D9"/>
    <w:rsid w:val="008F582E"/>
    <w:rsid w:val="008F74E4"/>
    <w:rsid w:val="008F79C6"/>
    <w:rsid w:val="00900A2E"/>
    <w:rsid w:val="00900CD1"/>
    <w:rsid w:val="009012C7"/>
    <w:rsid w:val="009044B9"/>
    <w:rsid w:val="00904F75"/>
    <w:rsid w:val="0090535F"/>
    <w:rsid w:val="00905E99"/>
    <w:rsid w:val="00910EC3"/>
    <w:rsid w:val="009117FC"/>
    <w:rsid w:val="00911806"/>
    <w:rsid w:val="00912B69"/>
    <w:rsid w:val="009137BB"/>
    <w:rsid w:val="00913D15"/>
    <w:rsid w:val="00914C15"/>
    <w:rsid w:val="00916E69"/>
    <w:rsid w:val="009171B5"/>
    <w:rsid w:val="00917EE9"/>
    <w:rsid w:val="00921522"/>
    <w:rsid w:val="00922F4D"/>
    <w:rsid w:val="0092309E"/>
    <w:rsid w:val="00923246"/>
    <w:rsid w:val="0092462D"/>
    <w:rsid w:val="00925498"/>
    <w:rsid w:val="00925D64"/>
    <w:rsid w:val="00926C2C"/>
    <w:rsid w:val="009302FD"/>
    <w:rsid w:val="00936DA2"/>
    <w:rsid w:val="00940A96"/>
    <w:rsid w:val="00940E5A"/>
    <w:rsid w:val="009421BE"/>
    <w:rsid w:val="009429C2"/>
    <w:rsid w:val="00944D95"/>
    <w:rsid w:val="009450F7"/>
    <w:rsid w:val="00945138"/>
    <w:rsid w:val="00945224"/>
    <w:rsid w:val="00947530"/>
    <w:rsid w:val="009528AD"/>
    <w:rsid w:val="00954625"/>
    <w:rsid w:val="0095477A"/>
    <w:rsid w:val="00954C84"/>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288B"/>
    <w:rsid w:val="009935F6"/>
    <w:rsid w:val="00993A4D"/>
    <w:rsid w:val="00995A4B"/>
    <w:rsid w:val="00995A8E"/>
    <w:rsid w:val="00995D56"/>
    <w:rsid w:val="0099605A"/>
    <w:rsid w:val="009979E4"/>
    <w:rsid w:val="009A0365"/>
    <w:rsid w:val="009A0637"/>
    <w:rsid w:val="009A1A66"/>
    <w:rsid w:val="009A4D0B"/>
    <w:rsid w:val="009A520B"/>
    <w:rsid w:val="009A704F"/>
    <w:rsid w:val="009B02D5"/>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108"/>
    <w:rsid w:val="009E6646"/>
    <w:rsid w:val="009E6A45"/>
    <w:rsid w:val="009E6D81"/>
    <w:rsid w:val="009E739D"/>
    <w:rsid w:val="009E73FE"/>
    <w:rsid w:val="009E74B5"/>
    <w:rsid w:val="009E7E81"/>
    <w:rsid w:val="009F022F"/>
    <w:rsid w:val="009F09E7"/>
    <w:rsid w:val="009F1CF0"/>
    <w:rsid w:val="009F1F3A"/>
    <w:rsid w:val="009F2389"/>
    <w:rsid w:val="009F3370"/>
    <w:rsid w:val="009F60E5"/>
    <w:rsid w:val="009F6384"/>
    <w:rsid w:val="009F6946"/>
    <w:rsid w:val="009F7963"/>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2F77"/>
    <w:rsid w:val="00A25003"/>
    <w:rsid w:val="00A254E3"/>
    <w:rsid w:val="00A256C5"/>
    <w:rsid w:val="00A27B3E"/>
    <w:rsid w:val="00A3002C"/>
    <w:rsid w:val="00A30F7F"/>
    <w:rsid w:val="00A32D0E"/>
    <w:rsid w:val="00A32FA7"/>
    <w:rsid w:val="00A33145"/>
    <w:rsid w:val="00A333DB"/>
    <w:rsid w:val="00A36632"/>
    <w:rsid w:val="00A36DA5"/>
    <w:rsid w:val="00A3706F"/>
    <w:rsid w:val="00A37AE6"/>
    <w:rsid w:val="00A406F5"/>
    <w:rsid w:val="00A414A5"/>
    <w:rsid w:val="00A4179F"/>
    <w:rsid w:val="00A46683"/>
    <w:rsid w:val="00A4677F"/>
    <w:rsid w:val="00A468EF"/>
    <w:rsid w:val="00A473F6"/>
    <w:rsid w:val="00A47BE6"/>
    <w:rsid w:val="00A47D82"/>
    <w:rsid w:val="00A52EF4"/>
    <w:rsid w:val="00A53398"/>
    <w:rsid w:val="00A53D84"/>
    <w:rsid w:val="00A54793"/>
    <w:rsid w:val="00A56A8D"/>
    <w:rsid w:val="00A60D51"/>
    <w:rsid w:val="00A61473"/>
    <w:rsid w:val="00A620DB"/>
    <w:rsid w:val="00A62AB0"/>
    <w:rsid w:val="00A632BA"/>
    <w:rsid w:val="00A63828"/>
    <w:rsid w:val="00A64EE8"/>
    <w:rsid w:val="00A677B6"/>
    <w:rsid w:val="00A70AF3"/>
    <w:rsid w:val="00A70FE5"/>
    <w:rsid w:val="00A7143C"/>
    <w:rsid w:val="00A80471"/>
    <w:rsid w:val="00A80723"/>
    <w:rsid w:val="00A811F9"/>
    <w:rsid w:val="00A81BDC"/>
    <w:rsid w:val="00A823A4"/>
    <w:rsid w:val="00A84335"/>
    <w:rsid w:val="00A859B3"/>
    <w:rsid w:val="00A86837"/>
    <w:rsid w:val="00A90045"/>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2E45"/>
    <w:rsid w:val="00AF5C77"/>
    <w:rsid w:val="00AF73AB"/>
    <w:rsid w:val="00B0050D"/>
    <w:rsid w:val="00B01919"/>
    <w:rsid w:val="00B0284E"/>
    <w:rsid w:val="00B0427F"/>
    <w:rsid w:val="00B0449F"/>
    <w:rsid w:val="00B049B9"/>
    <w:rsid w:val="00B05957"/>
    <w:rsid w:val="00B05FEE"/>
    <w:rsid w:val="00B0613F"/>
    <w:rsid w:val="00B07E57"/>
    <w:rsid w:val="00B1019F"/>
    <w:rsid w:val="00B110EC"/>
    <w:rsid w:val="00B11836"/>
    <w:rsid w:val="00B11E8A"/>
    <w:rsid w:val="00B1243A"/>
    <w:rsid w:val="00B1395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5C1E"/>
    <w:rsid w:val="00B26089"/>
    <w:rsid w:val="00B264AC"/>
    <w:rsid w:val="00B30932"/>
    <w:rsid w:val="00B309DC"/>
    <w:rsid w:val="00B313DA"/>
    <w:rsid w:val="00B3194F"/>
    <w:rsid w:val="00B31F59"/>
    <w:rsid w:val="00B3405E"/>
    <w:rsid w:val="00B35BC7"/>
    <w:rsid w:val="00B363DE"/>
    <w:rsid w:val="00B367F9"/>
    <w:rsid w:val="00B36DDB"/>
    <w:rsid w:val="00B374C0"/>
    <w:rsid w:val="00B4102F"/>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438F"/>
    <w:rsid w:val="00B8562F"/>
    <w:rsid w:val="00B870FC"/>
    <w:rsid w:val="00B914C2"/>
    <w:rsid w:val="00B91B0B"/>
    <w:rsid w:val="00B91DD9"/>
    <w:rsid w:val="00B920F9"/>
    <w:rsid w:val="00B952B6"/>
    <w:rsid w:val="00B9673E"/>
    <w:rsid w:val="00B97933"/>
    <w:rsid w:val="00BA02EE"/>
    <w:rsid w:val="00BA043E"/>
    <w:rsid w:val="00BA10D4"/>
    <w:rsid w:val="00BA16C7"/>
    <w:rsid w:val="00BA2C50"/>
    <w:rsid w:val="00BA379E"/>
    <w:rsid w:val="00BA51FF"/>
    <w:rsid w:val="00BA5FD5"/>
    <w:rsid w:val="00BB1C49"/>
    <w:rsid w:val="00BB246D"/>
    <w:rsid w:val="00BB2552"/>
    <w:rsid w:val="00BB2873"/>
    <w:rsid w:val="00BB797D"/>
    <w:rsid w:val="00BC0553"/>
    <w:rsid w:val="00BC0E8D"/>
    <w:rsid w:val="00BC16BF"/>
    <w:rsid w:val="00BC3AFA"/>
    <w:rsid w:val="00BC54C0"/>
    <w:rsid w:val="00BC586B"/>
    <w:rsid w:val="00BD0679"/>
    <w:rsid w:val="00BD15D5"/>
    <w:rsid w:val="00BD2D63"/>
    <w:rsid w:val="00BD469F"/>
    <w:rsid w:val="00BD4902"/>
    <w:rsid w:val="00BD582D"/>
    <w:rsid w:val="00BE24A5"/>
    <w:rsid w:val="00BE27D5"/>
    <w:rsid w:val="00BE2C4A"/>
    <w:rsid w:val="00BE5489"/>
    <w:rsid w:val="00BE70C4"/>
    <w:rsid w:val="00BE78F8"/>
    <w:rsid w:val="00BE7A92"/>
    <w:rsid w:val="00BE7DBA"/>
    <w:rsid w:val="00BF3905"/>
    <w:rsid w:val="00BF3E4B"/>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22E92"/>
    <w:rsid w:val="00C25EE2"/>
    <w:rsid w:val="00C323E1"/>
    <w:rsid w:val="00C32AD1"/>
    <w:rsid w:val="00C33868"/>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452F"/>
    <w:rsid w:val="00C55350"/>
    <w:rsid w:val="00C5636E"/>
    <w:rsid w:val="00C56EB2"/>
    <w:rsid w:val="00C62538"/>
    <w:rsid w:val="00C644E2"/>
    <w:rsid w:val="00C6650F"/>
    <w:rsid w:val="00C67308"/>
    <w:rsid w:val="00C67415"/>
    <w:rsid w:val="00C67B5F"/>
    <w:rsid w:val="00C707D8"/>
    <w:rsid w:val="00C71726"/>
    <w:rsid w:val="00C71816"/>
    <w:rsid w:val="00C7332E"/>
    <w:rsid w:val="00C73C4C"/>
    <w:rsid w:val="00C762FF"/>
    <w:rsid w:val="00C76972"/>
    <w:rsid w:val="00C77BBA"/>
    <w:rsid w:val="00C77FF7"/>
    <w:rsid w:val="00C81003"/>
    <w:rsid w:val="00C81F93"/>
    <w:rsid w:val="00C82017"/>
    <w:rsid w:val="00C849C0"/>
    <w:rsid w:val="00C86222"/>
    <w:rsid w:val="00C86860"/>
    <w:rsid w:val="00C86DA1"/>
    <w:rsid w:val="00C870B5"/>
    <w:rsid w:val="00C903AA"/>
    <w:rsid w:val="00C93752"/>
    <w:rsid w:val="00C9449B"/>
    <w:rsid w:val="00CA2665"/>
    <w:rsid w:val="00CA2DCF"/>
    <w:rsid w:val="00CA3DB7"/>
    <w:rsid w:val="00CA5694"/>
    <w:rsid w:val="00CA60CE"/>
    <w:rsid w:val="00CA6928"/>
    <w:rsid w:val="00CA7F00"/>
    <w:rsid w:val="00CB0C88"/>
    <w:rsid w:val="00CB0C89"/>
    <w:rsid w:val="00CB0EFC"/>
    <w:rsid w:val="00CB1511"/>
    <w:rsid w:val="00CB1BE3"/>
    <w:rsid w:val="00CB2219"/>
    <w:rsid w:val="00CB34A1"/>
    <w:rsid w:val="00CB584E"/>
    <w:rsid w:val="00CB5F03"/>
    <w:rsid w:val="00CB5FBA"/>
    <w:rsid w:val="00CB60A8"/>
    <w:rsid w:val="00CC0421"/>
    <w:rsid w:val="00CC0BEF"/>
    <w:rsid w:val="00CC1F5C"/>
    <w:rsid w:val="00CC20CF"/>
    <w:rsid w:val="00CC59BD"/>
    <w:rsid w:val="00CC65D3"/>
    <w:rsid w:val="00CC6826"/>
    <w:rsid w:val="00CD03D6"/>
    <w:rsid w:val="00CD0B5C"/>
    <w:rsid w:val="00CD1073"/>
    <w:rsid w:val="00CD270F"/>
    <w:rsid w:val="00CD7C32"/>
    <w:rsid w:val="00CE082A"/>
    <w:rsid w:val="00CE1B71"/>
    <w:rsid w:val="00CE3ECB"/>
    <w:rsid w:val="00CE4717"/>
    <w:rsid w:val="00CE4A1E"/>
    <w:rsid w:val="00CE4DB2"/>
    <w:rsid w:val="00CE6640"/>
    <w:rsid w:val="00CF0408"/>
    <w:rsid w:val="00CF0631"/>
    <w:rsid w:val="00CF2A7F"/>
    <w:rsid w:val="00CF37D8"/>
    <w:rsid w:val="00CF3F69"/>
    <w:rsid w:val="00CF40AA"/>
    <w:rsid w:val="00CF41E8"/>
    <w:rsid w:val="00CF4DC5"/>
    <w:rsid w:val="00CF5052"/>
    <w:rsid w:val="00CF592C"/>
    <w:rsid w:val="00CF6875"/>
    <w:rsid w:val="00CF6B06"/>
    <w:rsid w:val="00CF6F79"/>
    <w:rsid w:val="00CF769E"/>
    <w:rsid w:val="00D005E1"/>
    <w:rsid w:val="00D00C1E"/>
    <w:rsid w:val="00D02E01"/>
    <w:rsid w:val="00D036E2"/>
    <w:rsid w:val="00D0425C"/>
    <w:rsid w:val="00D04571"/>
    <w:rsid w:val="00D04F64"/>
    <w:rsid w:val="00D05532"/>
    <w:rsid w:val="00D07F46"/>
    <w:rsid w:val="00D108BB"/>
    <w:rsid w:val="00D120AC"/>
    <w:rsid w:val="00D13083"/>
    <w:rsid w:val="00D1347A"/>
    <w:rsid w:val="00D13812"/>
    <w:rsid w:val="00D14D9D"/>
    <w:rsid w:val="00D14EDD"/>
    <w:rsid w:val="00D2022D"/>
    <w:rsid w:val="00D21DB9"/>
    <w:rsid w:val="00D22DF0"/>
    <w:rsid w:val="00D23617"/>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3B52"/>
    <w:rsid w:val="00D44595"/>
    <w:rsid w:val="00D4488C"/>
    <w:rsid w:val="00D44A45"/>
    <w:rsid w:val="00D45101"/>
    <w:rsid w:val="00D45C89"/>
    <w:rsid w:val="00D474FB"/>
    <w:rsid w:val="00D47ADD"/>
    <w:rsid w:val="00D47FD5"/>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69E"/>
    <w:rsid w:val="00D72E49"/>
    <w:rsid w:val="00D746CA"/>
    <w:rsid w:val="00D74A8E"/>
    <w:rsid w:val="00D74F75"/>
    <w:rsid w:val="00D753C8"/>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20E8"/>
    <w:rsid w:val="00DC3135"/>
    <w:rsid w:val="00DC4CE8"/>
    <w:rsid w:val="00DC630D"/>
    <w:rsid w:val="00DC7D40"/>
    <w:rsid w:val="00DD001E"/>
    <w:rsid w:val="00DD3180"/>
    <w:rsid w:val="00DD5918"/>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010"/>
    <w:rsid w:val="00E20B58"/>
    <w:rsid w:val="00E22514"/>
    <w:rsid w:val="00E24792"/>
    <w:rsid w:val="00E2539B"/>
    <w:rsid w:val="00E2724A"/>
    <w:rsid w:val="00E27421"/>
    <w:rsid w:val="00E27668"/>
    <w:rsid w:val="00E279C7"/>
    <w:rsid w:val="00E27E8F"/>
    <w:rsid w:val="00E30456"/>
    <w:rsid w:val="00E33DF1"/>
    <w:rsid w:val="00E33FD0"/>
    <w:rsid w:val="00E35D17"/>
    <w:rsid w:val="00E37C01"/>
    <w:rsid w:val="00E40C68"/>
    <w:rsid w:val="00E40DEC"/>
    <w:rsid w:val="00E42351"/>
    <w:rsid w:val="00E44ED8"/>
    <w:rsid w:val="00E50097"/>
    <w:rsid w:val="00E5056F"/>
    <w:rsid w:val="00E51977"/>
    <w:rsid w:val="00E51BA5"/>
    <w:rsid w:val="00E51F96"/>
    <w:rsid w:val="00E52D61"/>
    <w:rsid w:val="00E52EBA"/>
    <w:rsid w:val="00E52EC4"/>
    <w:rsid w:val="00E53C50"/>
    <w:rsid w:val="00E54FC0"/>
    <w:rsid w:val="00E554C1"/>
    <w:rsid w:val="00E557F7"/>
    <w:rsid w:val="00E5650E"/>
    <w:rsid w:val="00E56967"/>
    <w:rsid w:val="00E57F7E"/>
    <w:rsid w:val="00E6079F"/>
    <w:rsid w:val="00E60F47"/>
    <w:rsid w:val="00E62073"/>
    <w:rsid w:val="00E62133"/>
    <w:rsid w:val="00E6429E"/>
    <w:rsid w:val="00E66126"/>
    <w:rsid w:val="00E66D34"/>
    <w:rsid w:val="00E672EC"/>
    <w:rsid w:val="00E703E4"/>
    <w:rsid w:val="00E706C7"/>
    <w:rsid w:val="00E710D3"/>
    <w:rsid w:val="00E71BA0"/>
    <w:rsid w:val="00E73314"/>
    <w:rsid w:val="00E74C56"/>
    <w:rsid w:val="00E76395"/>
    <w:rsid w:val="00E7693A"/>
    <w:rsid w:val="00E76BB7"/>
    <w:rsid w:val="00E7791D"/>
    <w:rsid w:val="00E81167"/>
    <w:rsid w:val="00E81517"/>
    <w:rsid w:val="00E82229"/>
    <w:rsid w:val="00E83CEF"/>
    <w:rsid w:val="00E841CB"/>
    <w:rsid w:val="00E855DD"/>
    <w:rsid w:val="00E858AD"/>
    <w:rsid w:val="00E85960"/>
    <w:rsid w:val="00E8786B"/>
    <w:rsid w:val="00E90BFB"/>
    <w:rsid w:val="00E91F12"/>
    <w:rsid w:val="00E93089"/>
    <w:rsid w:val="00EA04FF"/>
    <w:rsid w:val="00EA10BC"/>
    <w:rsid w:val="00EA145B"/>
    <w:rsid w:val="00EA220C"/>
    <w:rsid w:val="00EA588E"/>
    <w:rsid w:val="00EA7295"/>
    <w:rsid w:val="00EA7F4A"/>
    <w:rsid w:val="00EB0DCE"/>
    <w:rsid w:val="00EB0E16"/>
    <w:rsid w:val="00EB21BE"/>
    <w:rsid w:val="00EB3B02"/>
    <w:rsid w:val="00EB5DEF"/>
    <w:rsid w:val="00EB7388"/>
    <w:rsid w:val="00EC0820"/>
    <w:rsid w:val="00EC2C0A"/>
    <w:rsid w:val="00EC309B"/>
    <w:rsid w:val="00EC3612"/>
    <w:rsid w:val="00ED052B"/>
    <w:rsid w:val="00ED142F"/>
    <w:rsid w:val="00ED2620"/>
    <w:rsid w:val="00ED2CA0"/>
    <w:rsid w:val="00ED3940"/>
    <w:rsid w:val="00ED3A95"/>
    <w:rsid w:val="00ED3E17"/>
    <w:rsid w:val="00ED67D4"/>
    <w:rsid w:val="00ED7825"/>
    <w:rsid w:val="00EE0F29"/>
    <w:rsid w:val="00EE26C8"/>
    <w:rsid w:val="00EE2721"/>
    <w:rsid w:val="00EE29C2"/>
    <w:rsid w:val="00EE3059"/>
    <w:rsid w:val="00EE30FC"/>
    <w:rsid w:val="00EE389B"/>
    <w:rsid w:val="00EE3BEC"/>
    <w:rsid w:val="00EE5062"/>
    <w:rsid w:val="00EE5621"/>
    <w:rsid w:val="00EE5DA3"/>
    <w:rsid w:val="00EE6278"/>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4ABD"/>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57B63"/>
    <w:rsid w:val="00F64ADD"/>
    <w:rsid w:val="00F65946"/>
    <w:rsid w:val="00F662C7"/>
    <w:rsid w:val="00F67292"/>
    <w:rsid w:val="00F70DD0"/>
    <w:rsid w:val="00F71744"/>
    <w:rsid w:val="00F7256A"/>
    <w:rsid w:val="00F72FCD"/>
    <w:rsid w:val="00F73585"/>
    <w:rsid w:val="00F74440"/>
    <w:rsid w:val="00F75719"/>
    <w:rsid w:val="00F757CD"/>
    <w:rsid w:val="00F804D8"/>
    <w:rsid w:val="00F80C86"/>
    <w:rsid w:val="00F8186C"/>
    <w:rsid w:val="00F81D19"/>
    <w:rsid w:val="00F83C16"/>
    <w:rsid w:val="00F83EF0"/>
    <w:rsid w:val="00F84B8E"/>
    <w:rsid w:val="00F851B0"/>
    <w:rsid w:val="00F8542F"/>
    <w:rsid w:val="00F85531"/>
    <w:rsid w:val="00F863FE"/>
    <w:rsid w:val="00F86BCE"/>
    <w:rsid w:val="00F86DF1"/>
    <w:rsid w:val="00F8769A"/>
    <w:rsid w:val="00F924F9"/>
    <w:rsid w:val="00F933F1"/>
    <w:rsid w:val="00F95C2E"/>
    <w:rsid w:val="00F97BF5"/>
    <w:rsid w:val="00FA05DE"/>
    <w:rsid w:val="00FA1C0D"/>
    <w:rsid w:val="00FA21C3"/>
    <w:rsid w:val="00FA5637"/>
    <w:rsid w:val="00FA755B"/>
    <w:rsid w:val="00FB25F9"/>
    <w:rsid w:val="00FB6C10"/>
    <w:rsid w:val="00FC1BE5"/>
    <w:rsid w:val="00FC434E"/>
    <w:rsid w:val="00FC6B1E"/>
    <w:rsid w:val="00FC6BDD"/>
    <w:rsid w:val="00FC7200"/>
    <w:rsid w:val="00FD1543"/>
    <w:rsid w:val="00FD16B8"/>
    <w:rsid w:val="00FD40A8"/>
    <w:rsid w:val="00FD626E"/>
    <w:rsid w:val="00FD6DF3"/>
    <w:rsid w:val="00FD72C2"/>
    <w:rsid w:val="00FD743B"/>
    <w:rsid w:val="00FD77CA"/>
    <w:rsid w:val="00FE2320"/>
    <w:rsid w:val="00FE64A4"/>
    <w:rsid w:val="00FE7672"/>
    <w:rsid w:val="00FF0385"/>
    <w:rsid w:val="00FF34ED"/>
    <w:rsid w:val="00FF3908"/>
    <w:rsid w:val="00FF4490"/>
    <w:rsid w:val="00FF5CB3"/>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88C039E116149997353CEF64CE530" ma:contentTypeVersion="12" ma:contentTypeDescription="Create a new document." ma:contentTypeScope="" ma:versionID="61ff27c5dce8ceca12413872d7eab13e">
  <xsd:schema xmlns:xsd="http://www.w3.org/2001/XMLSchema" xmlns:xs="http://www.w3.org/2001/XMLSchema" xmlns:p="http://schemas.microsoft.com/office/2006/metadata/properties" xmlns:ns3="e49c091e-8fbf-438d-8fc8-e64a542db347" xmlns:ns4="ab24acf3-59a4-4e18-af58-795911fd1f99" targetNamespace="http://schemas.microsoft.com/office/2006/metadata/properties" ma:root="true" ma:fieldsID="28a651f19fd43f511ac869eed8f1a566" ns3:_="" ns4:_="">
    <xsd:import namespace="e49c091e-8fbf-438d-8fc8-e64a542db347"/>
    <xsd:import namespace="ab24acf3-59a4-4e18-af58-795911fd1f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091e-8fbf-438d-8fc8-e64a542db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4acf3-59a4-4e18-af58-795911fd1f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0255-6138-454E-9AEF-51C93A40D1C8}">
  <ds:schemaRefs>
    <ds:schemaRef ds:uri="http://schemas.openxmlformats.org/package/2006/metadata/core-properties"/>
    <ds:schemaRef ds:uri="http://purl.org/dc/terms/"/>
    <ds:schemaRef ds:uri="http://schemas.microsoft.com/office/2006/documentManagement/types"/>
    <ds:schemaRef ds:uri="ab24acf3-59a4-4e18-af58-795911fd1f99"/>
    <ds:schemaRef ds:uri="http://purl.org/dc/dcmitype/"/>
    <ds:schemaRef ds:uri="http://schemas.microsoft.com/office/infopath/2007/PartnerControls"/>
    <ds:schemaRef ds:uri="http://purl.org/dc/elements/1.1/"/>
    <ds:schemaRef ds:uri="http://schemas.microsoft.com/office/2006/metadata/properties"/>
    <ds:schemaRef ds:uri="e49c091e-8fbf-438d-8fc8-e64a542db347"/>
    <ds:schemaRef ds:uri="http://www.w3.org/XML/1998/namespace"/>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D0700EE6-88C5-4D72-94C0-DAC74AB78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091e-8fbf-438d-8fc8-e64a542db347"/>
    <ds:schemaRef ds:uri="ab24acf3-59a4-4e18-af58-795911fd1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12C18-CD90-4DB3-A6DB-14597E9E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Marcie Whited</cp:lastModifiedBy>
  <cp:revision>9</cp:revision>
  <cp:lastPrinted>2020-01-02T14:55:00Z</cp:lastPrinted>
  <dcterms:created xsi:type="dcterms:W3CDTF">2019-12-19T20:41:00Z</dcterms:created>
  <dcterms:modified xsi:type="dcterms:W3CDTF">2020-01-02T14:55:00Z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0x010100CC188C039E116149997353CEF64CE530</vt:lpwstr>
  </property>
  <property fmtid="{D5CDD505-2E9C-101B-9397-08002B2CF9AE}" pid="3" name="IsMyDocuments">
    <vt:bool>true</vt:bool>
  </property>
</Properties>
</file>